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542E" w14:textId="77777777" w:rsidR="00297724" w:rsidRDefault="00297724" w:rsidP="00297724">
      <w:pPr>
        <w:kinsoku w:val="0"/>
        <w:overflowPunct w:val="0"/>
        <w:spacing w:before="5" w:line="120" w:lineRule="exact"/>
        <w:rPr>
          <w:sz w:val="12"/>
          <w:szCs w:val="12"/>
        </w:rPr>
      </w:pPr>
    </w:p>
    <w:p w14:paraId="069B4F5E" w14:textId="77777777" w:rsidR="00297724" w:rsidRDefault="00297724" w:rsidP="00297724">
      <w:pPr>
        <w:kinsoku w:val="0"/>
        <w:overflowPunct w:val="0"/>
        <w:spacing w:line="200" w:lineRule="exact"/>
        <w:rPr>
          <w:sz w:val="20"/>
          <w:szCs w:val="20"/>
        </w:rPr>
      </w:pPr>
    </w:p>
    <w:p w14:paraId="0F4076C8" w14:textId="77777777" w:rsidR="00297724" w:rsidRDefault="00297724" w:rsidP="00297724">
      <w:pPr>
        <w:kinsoku w:val="0"/>
        <w:overflowPunct w:val="0"/>
        <w:spacing w:line="200" w:lineRule="exact"/>
        <w:rPr>
          <w:sz w:val="20"/>
          <w:szCs w:val="20"/>
        </w:rPr>
      </w:pPr>
    </w:p>
    <w:p w14:paraId="55C69CCE" w14:textId="77777777" w:rsidR="002371B5" w:rsidRDefault="002371B5" w:rsidP="00297724">
      <w:pPr>
        <w:kinsoku w:val="0"/>
        <w:overflowPunct w:val="0"/>
        <w:spacing w:before="120" w:after="120"/>
        <w:jc w:val="center"/>
        <w:rPr>
          <w:b/>
          <w:sz w:val="28"/>
          <w:szCs w:val="20"/>
        </w:rPr>
      </w:pPr>
    </w:p>
    <w:p w14:paraId="54B19B50" w14:textId="77777777" w:rsidR="002371B5" w:rsidRDefault="002371B5" w:rsidP="00297724">
      <w:pPr>
        <w:kinsoku w:val="0"/>
        <w:overflowPunct w:val="0"/>
        <w:spacing w:before="120" w:after="120"/>
        <w:jc w:val="center"/>
        <w:rPr>
          <w:b/>
          <w:sz w:val="28"/>
          <w:szCs w:val="20"/>
        </w:rPr>
      </w:pPr>
    </w:p>
    <w:p w14:paraId="688A0D30" w14:textId="77777777" w:rsidR="002371B5" w:rsidRDefault="002371B5" w:rsidP="00297724">
      <w:pPr>
        <w:kinsoku w:val="0"/>
        <w:overflowPunct w:val="0"/>
        <w:spacing w:before="120" w:after="120"/>
        <w:jc w:val="center"/>
        <w:rPr>
          <w:b/>
          <w:sz w:val="28"/>
          <w:szCs w:val="20"/>
        </w:rPr>
      </w:pPr>
    </w:p>
    <w:p w14:paraId="23066F87" w14:textId="3DF01FAA" w:rsidR="002371B5" w:rsidRDefault="002371B5" w:rsidP="00297724">
      <w:pPr>
        <w:kinsoku w:val="0"/>
        <w:overflowPunct w:val="0"/>
        <w:spacing w:before="120" w:after="120"/>
        <w:jc w:val="center"/>
        <w:rPr>
          <w:b/>
          <w:sz w:val="28"/>
          <w:szCs w:val="20"/>
        </w:rPr>
      </w:pPr>
    </w:p>
    <w:p w14:paraId="3FFB8597" w14:textId="2F40BA9D" w:rsidR="00DE28E6" w:rsidRDefault="00DE28E6" w:rsidP="00297724">
      <w:pPr>
        <w:kinsoku w:val="0"/>
        <w:overflowPunct w:val="0"/>
        <w:spacing w:before="120" w:after="120"/>
        <w:jc w:val="center"/>
        <w:rPr>
          <w:b/>
          <w:sz w:val="28"/>
          <w:szCs w:val="20"/>
        </w:rPr>
      </w:pPr>
    </w:p>
    <w:p w14:paraId="6143DAD2" w14:textId="77777777" w:rsidR="00DE28E6" w:rsidRDefault="00DE28E6" w:rsidP="00297724">
      <w:pPr>
        <w:kinsoku w:val="0"/>
        <w:overflowPunct w:val="0"/>
        <w:spacing w:before="120" w:after="120"/>
        <w:jc w:val="center"/>
        <w:rPr>
          <w:b/>
          <w:sz w:val="28"/>
          <w:szCs w:val="20"/>
        </w:rPr>
      </w:pPr>
    </w:p>
    <w:p w14:paraId="6F61E3D3" w14:textId="77777777" w:rsidR="002371B5" w:rsidRDefault="002371B5" w:rsidP="00297724">
      <w:pPr>
        <w:kinsoku w:val="0"/>
        <w:overflowPunct w:val="0"/>
        <w:spacing w:before="120" w:after="120"/>
        <w:jc w:val="center"/>
        <w:rPr>
          <w:b/>
          <w:sz w:val="28"/>
          <w:szCs w:val="20"/>
        </w:rPr>
      </w:pPr>
    </w:p>
    <w:p w14:paraId="3A6C3AE9" w14:textId="47AA24B1" w:rsidR="00297724" w:rsidRDefault="00297724" w:rsidP="0006142A">
      <w:pPr>
        <w:kinsoku w:val="0"/>
        <w:overflowPunct w:val="0"/>
        <w:spacing w:before="120" w:after="120"/>
        <w:jc w:val="center"/>
        <w:rPr>
          <w:b/>
          <w:sz w:val="28"/>
          <w:szCs w:val="20"/>
        </w:rPr>
      </w:pPr>
      <w:r w:rsidRPr="00CF52A7">
        <w:rPr>
          <w:b/>
          <w:sz w:val="28"/>
          <w:szCs w:val="20"/>
        </w:rPr>
        <w:t xml:space="preserve">Request for </w:t>
      </w:r>
      <w:r w:rsidR="00473C6B">
        <w:rPr>
          <w:b/>
          <w:sz w:val="28"/>
          <w:szCs w:val="20"/>
        </w:rPr>
        <w:t>Proposal</w:t>
      </w:r>
      <w:r w:rsidRPr="00CF52A7">
        <w:rPr>
          <w:b/>
          <w:sz w:val="28"/>
          <w:szCs w:val="20"/>
        </w:rPr>
        <w:t xml:space="preserve"> (RF</w:t>
      </w:r>
      <w:r w:rsidR="00473C6B">
        <w:rPr>
          <w:b/>
          <w:sz w:val="28"/>
          <w:szCs w:val="20"/>
        </w:rPr>
        <w:t>P</w:t>
      </w:r>
      <w:r w:rsidRPr="00CF52A7">
        <w:rPr>
          <w:b/>
          <w:sz w:val="28"/>
          <w:szCs w:val="20"/>
        </w:rPr>
        <w:t xml:space="preserve">) for </w:t>
      </w:r>
      <w:r w:rsidR="005604FB">
        <w:rPr>
          <w:b/>
          <w:sz w:val="28"/>
          <w:szCs w:val="20"/>
        </w:rPr>
        <w:t>Television Program</w:t>
      </w:r>
      <w:r w:rsidR="00967E33">
        <w:rPr>
          <w:b/>
          <w:sz w:val="28"/>
          <w:szCs w:val="20"/>
        </w:rPr>
        <w:t xml:space="preserve"> (Kids and Parents)</w:t>
      </w:r>
      <w:r w:rsidRPr="00CF52A7">
        <w:rPr>
          <w:b/>
          <w:sz w:val="28"/>
          <w:szCs w:val="20"/>
        </w:rPr>
        <w:t xml:space="preserve"> for </w:t>
      </w:r>
    </w:p>
    <w:p w14:paraId="651CCEB0" w14:textId="4B57F047" w:rsidR="00297724" w:rsidRPr="00CF52A7" w:rsidRDefault="002A1471" w:rsidP="00297724">
      <w:pPr>
        <w:kinsoku w:val="0"/>
        <w:overflowPunct w:val="0"/>
        <w:spacing w:before="120" w:after="120"/>
        <w:jc w:val="center"/>
        <w:rPr>
          <w:b/>
          <w:sz w:val="28"/>
          <w:szCs w:val="20"/>
        </w:rPr>
      </w:pPr>
      <w:r>
        <w:rPr>
          <w:b/>
          <w:sz w:val="28"/>
          <w:szCs w:val="20"/>
        </w:rPr>
        <w:t>Breakthrough ACTION Activity</w:t>
      </w:r>
    </w:p>
    <w:p w14:paraId="1D32322C" w14:textId="77777777" w:rsidR="00297724" w:rsidRDefault="00297724" w:rsidP="00297724">
      <w:pPr>
        <w:kinsoku w:val="0"/>
        <w:overflowPunct w:val="0"/>
        <w:spacing w:line="200" w:lineRule="exact"/>
        <w:rPr>
          <w:sz w:val="20"/>
          <w:szCs w:val="20"/>
        </w:rPr>
      </w:pPr>
    </w:p>
    <w:p w14:paraId="29BB7B9B" w14:textId="77777777" w:rsidR="00297724" w:rsidRDefault="00297724" w:rsidP="00297724">
      <w:pPr>
        <w:kinsoku w:val="0"/>
        <w:overflowPunct w:val="0"/>
        <w:spacing w:line="200" w:lineRule="exact"/>
        <w:jc w:val="center"/>
        <w:rPr>
          <w:sz w:val="20"/>
          <w:szCs w:val="20"/>
        </w:rPr>
      </w:pPr>
    </w:p>
    <w:p w14:paraId="1881B6F0" w14:textId="77777777" w:rsidR="00297724" w:rsidRDefault="00297724" w:rsidP="00297724">
      <w:pPr>
        <w:kinsoku w:val="0"/>
        <w:overflowPunct w:val="0"/>
        <w:spacing w:line="200" w:lineRule="exact"/>
        <w:jc w:val="center"/>
        <w:rPr>
          <w:sz w:val="20"/>
          <w:szCs w:val="20"/>
        </w:rPr>
      </w:pPr>
    </w:p>
    <w:p w14:paraId="4353CF8F" w14:textId="77777777" w:rsidR="00297724" w:rsidRDefault="00297724" w:rsidP="00297724">
      <w:pPr>
        <w:kinsoku w:val="0"/>
        <w:overflowPunct w:val="0"/>
        <w:spacing w:line="200" w:lineRule="exact"/>
        <w:jc w:val="center"/>
        <w:rPr>
          <w:sz w:val="20"/>
          <w:szCs w:val="20"/>
        </w:rPr>
      </w:pPr>
    </w:p>
    <w:p w14:paraId="014E6789" w14:textId="77777777" w:rsidR="00297724" w:rsidRDefault="00297724" w:rsidP="00297724">
      <w:pPr>
        <w:kinsoku w:val="0"/>
        <w:overflowPunct w:val="0"/>
        <w:spacing w:line="200" w:lineRule="exact"/>
        <w:jc w:val="center"/>
        <w:rPr>
          <w:sz w:val="20"/>
          <w:szCs w:val="20"/>
        </w:rPr>
      </w:pPr>
    </w:p>
    <w:p w14:paraId="37E6AA4B" w14:textId="77777777" w:rsidR="00297724" w:rsidRDefault="00297724" w:rsidP="00297724">
      <w:pPr>
        <w:kinsoku w:val="0"/>
        <w:overflowPunct w:val="0"/>
        <w:spacing w:line="200" w:lineRule="exact"/>
        <w:jc w:val="center"/>
        <w:rPr>
          <w:sz w:val="20"/>
          <w:szCs w:val="20"/>
        </w:rPr>
      </w:pPr>
    </w:p>
    <w:p w14:paraId="271FC994" w14:textId="77777777" w:rsidR="00297724" w:rsidRDefault="00297724" w:rsidP="00297724">
      <w:pPr>
        <w:kinsoku w:val="0"/>
        <w:overflowPunct w:val="0"/>
        <w:spacing w:line="200" w:lineRule="exact"/>
        <w:jc w:val="center"/>
        <w:rPr>
          <w:sz w:val="20"/>
          <w:szCs w:val="20"/>
        </w:rPr>
      </w:pPr>
    </w:p>
    <w:p w14:paraId="0984F8E7" w14:textId="77777777" w:rsidR="00297724" w:rsidRDefault="00297724" w:rsidP="00297724">
      <w:pPr>
        <w:kinsoku w:val="0"/>
        <w:overflowPunct w:val="0"/>
        <w:spacing w:line="200" w:lineRule="exact"/>
        <w:jc w:val="center"/>
        <w:rPr>
          <w:sz w:val="20"/>
          <w:szCs w:val="20"/>
        </w:rPr>
      </w:pPr>
    </w:p>
    <w:p w14:paraId="4D4D69FE" w14:textId="77777777" w:rsidR="00297724" w:rsidRDefault="00297724" w:rsidP="00297724">
      <w:pPr>
        <w:kinsoku w:val="0"/>
        <w:overflowPunct w:val="0"/>
        <w:spacing w:line="200" w:lineRule="exact"/>
        <w:jc w:val="center"/>
        <w:rPr>
          <w:sz w:val="20"/>
          <w:szCs w:val="20"/>
        </w:rPr>
      </w:pPr>
    </w:p>
    <w:p w14:paraId="2DE81854" w14:textId="77777777" w:rsidR="00297724" w:rsidRDefault="00297724" w:rsidP="00297724">
      <w:pPr>
        <w:kinsoku w:val="0"/>
        <w:overflowPunct w:val="0"/>
        <w:spacing w:line="200" w:lineRule="exact"/>
        <w:jc w:val="center"/>
        <w:rPr>
          <w:sz w:val="20"/>
          <w:szCs w:val="20"/>
        </w:rPr>
      </w:pPr>
    </w:p>
    <w:p w14:paraId="3BFA2D4D" w14:textId="77777777" w:rsidR="00297724" w:rsidRDefault="00297724" w:rsidP="00297724">
      <w:pPr>
        <w:kinsoku w:val="0"/>
        <w:overflowPunct w:val="0"/>
        <w:spacing w:line="200" w:lineRule="exact"/>
        <w:jc w:val="center"/>
        <w:rPr>
          <w:sz w:val="20"/>
          <w:szCs w:val="20"/>
        </w:rPr>
      </w:pPr>
    </w:p>
    <w:p w14:paraId="07A8B433" w14:textId="77777777" w:rsidR="00297724" w:rsidRPr="006B01F7" w:rsidRDefault="00297724" w:rsidP="00297724">
      <w:pPr>
        <w:kinsoku w:val="0"/>
        <w:overflowPunct w:val="0"/>
        <w:spacing w:line="200" w:lineRule="exact"/>
        <w:jc w:val="center"/>
        <w:rPr>
          <w:szCs w:val="20"/>
        </w:rPr>
      </w:pPr>
    </w:p>
    <w:p w14:paraId="6AF45FB4" w14:textId="04A27168" w:rsidR="00FD357A" w:rsidRPr="006B01F7" w:rsidRDefault="00297724" w:rsidP="00FD357A">
      <w:pPr>
        <w:kinsoku w:val="0"/>
        <w:overflowPunct w:val="0"/>
        <w:spacing w:line="480" w:lineRule="auto"/>
        <w:jc w:val="center"/>
        <w:rPr>
          <w:szCs w:val="20"/>
        </w:rPr>
      </w:pPr>
      <w:r w:rsidRPr="006B01F7">
        <w:rPr>
          <w:szCs w:val="20"/>
        </w:rPr>
        <w:t>Ref. No.: CCP/</w:t>
      </w:r>
      <w:r w:rsidR="002B399D">
        <w:rPr>
          <w:szCs w:val="20"/>
        </w:rPr>
        <w:t>0</w:t>
      </w:r>
      <w:r w:rsidR="00B47326">
        <w:rPr>
          <w:szCs w:val="20"/>
        </w:rPr>
        <w:t>7</w:t>
      </w:r>
      <w:r w:rsidR="002B399D">
        <w:rPr>
          <w:szCs w:val="20"/>
        </w:rPr>
        <w:t>04</w:t>
      </w:r>
      <w:r w:rsidRPr="006B01F7">
        <w:rPr>
          <w:szCs w:val="20"/>
        </w:rPr>
        <w:t>/0</w:t>
      </w:r>
      <w:r w:rsidR="005123CB">
        <w:rPr>
          <w:szCs w:val="20"/>
        </w:rPr>
        <w:t>0</w:t>
      </w:r>
      <w:r w:rsidRPr="006B01F7">
        <w:rPr>
          <w:szCs w:val="20"/>
        </w:rPr>
        <w:t>1</w:t>
      </w:r>
    </w:p>
    <w:p w14:paraId="5244CAC2" w14:textId="0787470E" w:rsidR="00297724" w:rsidRPr="006B01F7" w:rsidRDefault="00992917" w:rsidP="00FD357A">
      <w:pPr>
        <w:kinsoku w:val="0"/>
        <w:overflowPunct w:val="0"/>
        <w:spacing w:line="480" w:lineRule="auto"/>
        <w:jc w:val="center"/>
        <w:rPr>
          <w:szCs w:val="20"/>
        </w:rPr>
      </w:pPr>
      <w:r>
        <w:rPr>
          <w:szCs w:val="20"/>
        </w:rPr>
        <w:t>Re-i</w:t>
      </w:r>
      <w:r w:rsidR="00297724" w:rsidRPr="006B01F7">
        <w:rPr>
          <w:szCs w:val="20"/>
        </w:rPr>
        <w:t xml:space="preserve">ssue Date: </w:t>
      </w:r>
      <w:r>
        <w:rPr>
          <w:szCs w:val="20"/>
        </w:rPr>
        <w:t>21</w:t>
      </w:r>
      <w:r w:rsidR="002B399D">
        <w:rPr>
          <w:szCs w:val="20"/>
        </w:rPr>
        <w:t xml:space="preserve"> April</w:t>
      </w:r>
      <w:r w:rsidR="00967E33">
        <w:rPr>
          <w:szCs w:val="20"/>
        </w:rPr>
        <w:t>, 2021</w:t>
      </w:r>
    </w:p>
    <w:p w14:paraId="3423647F" w14:textId="77777777" w:rsidR="00297724" w:rsidRPr="006B01F7" w:rsidRDefault="00297724" w:rsidP="00297724">
      <w:pPr>
        <w:kinsoku w:val="0"/>
        <w:overflowPunct w:val="0"/>
        <w:spacing w:line="200" w:lineRule="exact"/>
        <w:jc w:val="center"/>
        <w:rPr>
          <w:sz w:val="30"/>
          <w:szCs w:val="26"/>
        </w:rPr>
      </w:pPr>
      <w:r w:rsidRPr="006B01F7">
        <w:rPr>
          <w:szCs w:val="20"/>
        </w:rPr>
        <w:br w:type="page"/>
      </w:r>
    </w:p>
    <w:p w14:paraId="4CD324D1" w14:textId="77777777" w:rsidR="00297724" w:rsidRPr="006B01F7" w:rsidRDefault="00297724" w:rsidP="00297724">
      <w:pPr>
        <w:kinsoku w:val="0"/>
        <w:overflowPunct w:val="0"/>
        <w:spacing w:line="200" w:lineRule="exact"/>
        <w:jc w:val="center"/>
        <w:rPr>
          <w:sz w:val="30"/>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9432"/>
      </w:tblGrid>
      <w:tr w:rsidR="00297724" w14:paraId="190CC734"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5B38471B" w14:textId="77777777" w:rsidR="00297724" w:rsidRDefault="00297724" w:rsidP="005B38E0">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1"/>
              </w:rPr>
              <w:t>Cli</w:t>
            </w:r>
            <w:r>
              <w:rPr>
                <w:rFonts w:ascii="Arial" w:hAnsi="Arial" w:cs="Arial"/>
              </w:rPr>
              <w:t>ent:</w:t>
            </w:r>
            <w:r>
              <w:rPr>
                <w:rFonts w:ascii="Arial" w:hAnsi="Arial" w:cs="Arial"/>
                <w:spacing w:val="-2"/>
              </w:rPr>
              <w:t xml:space="preserve"> </w:t>
            </w:r>
            <w:r>
              <w:rPr>
                <w:rFonts w:ascii="Arial" w:hAnsi="Arial" w:cs="Arial"/>
              </w:rPr>
              <w:t>Jo</w:t>
            </w:r>
            <w:r>
              <w:rPr>
                <w:rFonts w:ascii="Arial" w:hAnsi="Arial" w:cs="Arial"/>
                <w:spacing w:val="-2"/>
              </w:rPr>
              <w:t>h</w:t>
            </w:r>
            <w:r>
              <w:rPr>
                <w:rFonts w:ascii="Arial" w:hAnsi="Arial" w:cs="Arial"/>
              </w:rPr>
              <w:t xml:space="preserve">ns </w:t>
            </w:r>
            <w:r>
              <w:rPr>
                <w:rFonts w:ascii="Arial" w:hAnsi="Arial" w:cs="Arial"/>
                <w:spacing w:val="-1"/>
              </w:rPr>
              <w:t>H</w:t>
            </w:r>
            <w:r>
              <w:rPr>
                <w:rFonts w:ascii="Arial" w:hAnsi="Arial" w:cs="Arial"/>
                <w:spacing w:val="-2"/>
              </w:rPr>
              <w:t>op</w:t>
            </w:r>
            <w:r>
              <w:rPr>
                <w:rFonts w:ascii="Arial" w:hAnsi="Arial" w:cs="Arial"/>
              </w:rPr>
              <w:t>k</w:t>
            </w:r>
            <w:r>
              <w:rPr>
                <w:rFonts w:ascii="Arial" w:hAnsi="Arial" w:cs="Arial"/>
                <w:spacing w:val="-1"/>
              </w:rPr>
              <w:t>i</w:t>
            </w:r>
            <w:r>
              <w:rPr>
                <w:rFonts w:ascii="Arial" w:hAnsi="Arial" w:cs="Arial"/>
              </w:rPr>
              <w:t xml:space="preserve">ns </w:t>
            </w:r>
            <w:r>
              <w:rPr>
                <w:rFonts w:ascii="Arial" w:hAnsi="Arial" w:cs="Arial"/>
                <w:spacing w:val="-1"/>
              </w:rPr>
              <w:t>C</w:t>
            </w:r>
            <w:r>
              <w:rPr>
                <w:rFonts w:ascii="Arial" w:hAnsi="Arial" w:cs="Arial"/>
              </w:rPr>
              <w:t>en</w:t>
            </w:r>
            <w:r>
              <w:rPr>
                <w:rFonts w:ascii="Arial" w:hAnsi="Arial" w:cs="Arial"/>
                <w:spacing w:val="-2"/>
              </w:rPr>
              <w:t>t</w:t>
            </w:r>
            <w:r>
              <w:rPr>
                <w:rFonts w:ascii="Arial" w:hAnsi="Arial" w:cs="Arial"/>
              </w:rPr>
              <w:t>er</w:t>
            </w:r>
            <w:r>
              <w:rPr>
                <w:rFonts w:ascii="Arial" w:hAnsi="Arial" w:cs="Arial"/>
                <w:spacing w:val="-3"/>
              </w:rPr>
              <w:t xml:space="preserve"> </w:t>
            </w:r>
            <w:r>
              <w:rPr>
                <w:rFonts w:ascii="Arial" w:hAnsi="Arial" w:cs="Arial"/>
                <w:spacing w:val="2"/>
              </w:rPr>
              <w:t>f</w:t>
            </w:r>
            <w:r>
              <w:rPr>
                <w:rFonts w:ascii="Arial" w:hAnsi="Arial" w:cs="Arial"/>
              </w:rPr>
              <w:t>or</w:t>
            </w:r>
            <w:r>
              <w:rPr>
                <w:rFonts w:ascii="Arial" w:hAnsi="Arial" w:cs="Arial"/>
                <w:spacing w:val="-1"/>
              </w:rPr>
              <w:t xml:space="preserve"> C</w:t>
            </w:r>
            <w:r>
              <w:rPr>
                <w:rFonts w:ascii="Arial" w:hAnsi="Arial" w:cs="Arial"/>
                <w:spacing w:val="-2"/>
              </w:rPr>
              <w:t>o</w:t>
            </w:r>
            <w:r>
              <w:rPr>
                <w:rFonts w:ascii="Arial" w:hAnsi="Arial" w:cs="Arial"/>
                <w:spacing w:val="1"/>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cat</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g</w:t>
            </w:r>
            <w:r>
              <w:rPr>
                <w:rFonts w:ascii="Arial" w:hAnsi="Arial" w:cs="Arial"/>
                <w:spacing w:val="-1"/>
              </w:rPr>
              <w:t>r</w:t>
            </w:r>
            <w:r>
              <w:rPr>
                <w:rFonts w:ascii="Arial" w:hAnsi="Arial" w:cs="Arial"/>
              </w:rPr>
              <w:t>a</w:t>
            </w:r>
            <w:r>
              <w:rPr>
                <w:rFonts w:ascii="Arial" w:hAnsi="Arial" w:cs="Arial"/>
                <w:spacing w:val="1"/>
              </w:rPr>
              <w:t>m</w:t>
            </w:r>
            <w:r>
              <w:rPr>
                <w:rFonts w:ascii="Arial" w:hAnsi="Arial" w:cs="Arial"/>
              </w:rPr>
              <w:t>s</w:t>
            </w:r>
            <w:r>
              <w:rPr>
                <w:rFonts w:ascii="Arial" w:hAnsi="Arial" w:cs="Arial"/>
                <w:spacing w:val="-2"/>
              </w:rPr>
              <w:t xml:space="preserve"> </w:t>
            </w:r>
            <w:r>
              <w:rPr>
                <w:rFonts w:ascii="Arial" w:hAnsi="Arial" w:cs="Arial"/>
                <w:spacing w:val="-1"/>
              </w:rPr>
              <w:t>(CC</w:t>
            </w:r>
            <w:r>
              <w:rPr>
                <w:rFonts w:ascii="Arial" w:hAnsi="Arial" w:cs="Arial"/>
              </w:rPr>
              <w:t>P)</w:t>
            </w:r>
          </w:p>
        </w:tc>
      </w:tr>
      <w:tr w:rsidR="00297724" w14:paraId="11DA4E4D"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1A42DB0D" w14:textId="5C9C71B9" w:rsidR="00297724" w:rsidRDefault="00297724" w:rsidP="00CF281B">
            <w:pPr>
              <w:pStyle w:val="TableParagraph"/>
              <w:kinsoku w:val="0"/>
              <w:overflowPunct w:val="0"/>
              <w:spacing w:before="1" w:line="276" w:lineRule="exact"/>
              <w:ind w:left="68" w:right="1407"/>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w:t>
            </w:r>
            <w:r>
              <w:rPr>
                <w:rFonts w:ascii="Arial" w:hAnsi="Arial" w:cs="Arial"/>
                <w:spacing w:val="-2"/>
              </w:rPr>
              <w:t>e</w:t>
            </w:r>
            <w:r>
              <w:rPr>
                <w:rFonts w:ascii="Arial" w:hAnsi="Arial" w:cs="Arial"/>
              </w:rPr>
              <w:t>nt</w:t>
            </w:r>
            <w:r>
              <w:rPr>
                <w:rFonts w:ascii="Arial" w:hAnsi="Arial" w:cs="Arial"/>
                <w:spacing w:val="-3"/>
              </w:rPr>
              <w:t>i</w:t>
            </w:r>
            <w:r>
              <w:rPr>
                <w:rFonts w:ascii="Arial" w:hAnsi="Arial" w:cs="Arial"/>
                <w:spacing w:val="2"/>
              </w:rPr>
              <w:t>f</w:t>
            </w:r>
            <w:r>
              <w:rPr>
                <w:rFonts w:ascii="Arial" w:hAnsi="Arial" w:cs="Arial"/>
                <w:spacing w:val="-1"/>
              </w:rPr>
              <w:t>i</w:t>
            </w:r>
            <w:r>
              <w:rPr>
                <w:rFonts w:ascii="Arial" w:hAnsi="Arial" w:cs="Arial"/>
              </w:rPr>
              <w:t>cat</w:t>
            </w:r>
            <w:r>
              <w:rPr>
                <w:rFonts w:ascii="Arial" w:hAnsi="Arial" w:cs="Arial"/>
                <w:spacing w:val="-3"/>
              </w:rPr>
              <w:t>i</w:t>
            </w:r>
            <w:r>
              <w:rPr>
                <w:rFonts w:ascii="Arial" w:hAnsi="Arial" w:cs="Arial"/>
              </w:rPr>
              <w:t>on</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spacing w:val="-2"/>
              </w:rPr>
              <w:t>th</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uest</w:t>
            </w:r>
            <w:r>
              <w:rPr>
                <w:rFonts w:ascii="Arial" w:hAnsi="Arial" w:cs="Arial"/>
                <w:spacing w:val="-2"/>
              </w:rPr>
              <w:t xml:space="preserve"> </w:t>
            </w:r>
            <w:r>
              <w:rPr>
                <w:rFonts w:ascii="Arial" w:hAnsi="Arial" w:cs="Arial"/>
              </w:rPr>
              <w:t>for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 xml:space="preserve">posal </w:t>
            </w:r>
            <w:r>
              <w:rPr>
                <w:rFonts w:ascii="Arial" w:hAnsi="Arial" w:cs="Arial"/>
                <w:spacing w:val="-3"/>
              </w:rPr>
              <w:t>i</w:t>
            </w:r>
            <w:r>
              <w:rPr>
                <w:rFonts w:ascii="Arial" w:hAnsi="Arial" w:cs="Arial"/>
              </w:rPr>
              <w:t xml:space="preserve">s: </w:t>
            </w:r>
            <w:r w:rsidRPr="00164369">
              <w:rPr>
                <w:rFonts w:ascii="Arial" w:hAnsi="Arial" w:cs="Arial"/>
                <w:b/>
                <w:bCs/>
                <w:spacing w:val="-1"/>
              </w:rPr>
              <w:t>R</w:t>
            </w:r>
            <w:r w:rsidRPr="00164369">
              <w:rPr>
                <w:rFonts w:ascii="Arial" w:hAnsi="Arial" w:cs="Arial"/>
                <w:b/>
                <w:bCs/>
              </w:rPr>
              <w:t>ef</w:t>
            </w:r>
            <w:r w:rsidRPr="00164369">
              <w:rPr>
                <w:rFonts w:ascii="Arial" w:hAnsi="Arial" w:cs="Arial"/>
                <w:b/>
                <w:bCs/>
                <w:spacing w:val="-1"/>
              </w:rPr>
              <w:t xml:space="preserve"> No</w:t>
            </w:r>
            <w:r w:rsidRPr="00164369">
              <w:rPr>
                <w:rFonts w:ascii="Arial" w:hAnsi="Arial" w:cs="Arial"/>
                <w:b/>
                <w:bCs/>
              </w:rPr>
              <w:t>:</w:t>
            </w:r>
            <w:r w:rsidR="00164369">
              <w:rPr>
                <w:rFonts w:ascii="Arial" w:hAnsi="Arial" w:cs="Arial"/>
                <w:b/>
                <w:bCs/>
              </w:rPr>
              <w:t xml:space="preserve"> </w:t>
            </w:r>
            <w:r w:rsidR="002B399D">
              <w:rPr>
                <w:rFonts w:ascii="Arial" w:hAnsi="Arial" w:cs="Arial"/>
                <w:b/>
                <w:bCs/>
                <w:spacing w:val="-1"/>
              </w:rPr>
              <w:t>CCP/0504</w:t>
            </w:r>
            <w:r w:rsidR="00B105E6" w:rsidRPr="00B105E6">
              <w:rPr>
                <w:rFonts w:ascii="Arial" w:hAnsi="Arial" w:cs="Arial"/>
                <w:b/>
                <w:bCs/>
                <w:spacing w:val="-1"/>
              </w:rPr>
              <w:t>/001</w:t>
            </w:r>
            <w:r w:rsidR="00B105E6">
              <w:rPr>
                <w:rFonts w:ascii="Arial" w:hAnsi="Arial" w:cs="Arial"/>
                <w:b/>
                <w:bCs/>
                <w:spacing w:val="-1"/>
              </w:rPr>
              <w:t xml:space="preserve"> </w:t>
            </w:r>
            <w:r>
              <w:rPr>
                <w:rFonts w:ascii="Arial" w:hAnsi="Arial" w:cs="Arial"/>
                <w:b/>
                <w:bCs/>
                <w:spacing w:val="-1"/>
              </w:rPr>
              <w:t>D</w:t>
            </w:r>
            <w:r>
              <w:rPr>
                <w:rFonts w:ascii="Arial" w:hAnsi="Arial" w:cs="Arial"/>
                <w:b/>
                <w:bCs/>
              </w:rPr>
              <w:t>a</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1"/>
              </w:rPr>
              <w:t>o</w:t>
            </w:r>
            <w:r>
              <w:rPr>
                <w:rFonts w:ascii="Arial" w:hAnsi="Arial" w:cs="Arial"/>
                <w:b/>
                <w:bCs/>
              </w:rPr>
              <w:t>f</w:t>
            </w:r>
            <w:r>
              <w:rPr>
                <w:rFonts w:ascii="Arial" w:hAnsi="Arial" w:cs="Arial"/>
                <w:b/>
                <w:bCs/>
                <w:spacing w:val="-1"/>
              </w:rPr>
              <w:t xml:space="preserve"> </w:t>
            </w:r>
            <w:r w:rsidR="00F95C43">
              <w:rPr>
                <w:rFonts w:ascii="Arial" w:hAnsi="Arial" w:cs="Arial"/>
                <w:b/>
                <w:bCs/>
              </w:rPr>
              <w:t>Re-i</w:t>
            </w:r>
            <w:r>
              <w:rPr>
                <w:rFonts w:ascii="Arial" w:hAnsi="Arial" w:cs="Arial"/>
                <w:b/>
                <w:bCs/>
              </w:rPr>
              <w:t>ss</w:t>
            </w:r>
            <w:r>
              <w:rPr>
                <w:rFonts w:ascii="Arial" w:hAnsi="Arial" w:cs="Arial"/>
                <w:b/>
                <w:bCs/>
                <w:spacing w:val="-3"/>
              </w:rPr>
              <w:t>u</w:t>
            </w:r>
            <w:r>
              <w:rPr>
                <w:rFonts w:ascii="Arial" w:hAnsi="Arial" w:cs="Arial"/>
                <w:b/>
                <w:bCs/>
              </w:rPr>
              <w:t>e:</w:t>
            </w:r>
            <w:r>
              <w:rPr>
                <w:rFonts w:ascii="Arial" w:hAnsi="Arial" w:cs="Arial"/>
                <w:b/>
                <w:bCs/>
                <w:spacing w:val="-1"/>
              </w:rPr>
              <w:t xml:space="preserve"> </w:t>
            </w:r>
            <w:r w:rsidR="002B399D">
              <w:rPr>
                <w:rFonts w:ascii="Arial" w:hAnsi="Arial" w:cs="Arial"/>
                <w:b/>
                <w:bCs/>
              </w:rPr>
              <w:t xml:space="preserve">April </w:t>
            </w:r>
            <w:r w:rsidR="00F95C43">
              <w:rPr>
                <w:rFonts w:ascii="Arial" w:hAnsi="Arial" w:cs="Arial"/>
                <w:b/>
                <w:bCs/>
              </w:rPr>
              <w:t>21</w:t>
            </w:r>
            <w:r w:rsidR="00CF281B">
              <w:rPr>
                <w:rFonts w:ascii="Arial" w:hAnsi="Arial" w:cs="Arial"/>
                <w:b/>
                <w:bCs/>
              </w:rPr>
              <w:t>, 2021</w:t>
            </w:r>
          </w:p>
        </w:tc>
      </w:tr>
      <w:tr w:rsidR="00297724" w14:paraId="333B1706" w14:textId="77777777" w:rsidTr="00B47326">
        <w:trPr>
          <w:trHeight w:hRule="exact" w:val="2140"/>
        </w:trPr>
        <w:tc>
          <w:tcPr>
            <w:tcW w:w="9432" w:type="dxa"/>
            <w:tcBorders>
              <w:top w:val="single" w:sz="2" w:space="0" w:color="000000"/>
              <w:left w:val="single" w:sz="2" w:space="0" w:color="000000"/>
              <w:bottom w:val="single" w:sz="2" w:space="0" w:color="000000"/>
              <w:right w:val="single" w:sz="2" w:space="0" w:color="000000"/>
            </w:tcBorders>
          </w:tcPr>
          <w:p w14:paraId="7EFAABDF" w14:textId="4173195F" w:rsidR="00297724" w:rsidRPr="00FB640D" w:rsidRDefault="00297724" w:rsidP="005B38E0">
            <w:pPr>
              <w:pStyle w:val="TableParagraph"/>
              <w:kinsoku w:val="0"/>
              <w:overflowPunct w:val="0"/>
              <w:spacing w:before="93"/>
              <w:ind w:left="68"/>
              <w:rPr>
                <w:rFonts w:ascii="Arial" w:hAnsi="Arial" w:cs="Arial"/>
              </w:rPr>
            </w:pPr>
            <w:r w:rsidRPr="00FB640D">
              <w:rPr>
                <w:rFonts w:ascii="Arial" w:hAnsi="Arial" w:cs="Arial"/>
                <w:spacing w:val="2"/>
              </w:rPr>
              <w:t>T</w:t>
            </w:r>
            <w:r w:rsidRPr="00FB640D">
              <w:rPr>
                <w:rFonts w:ascii="Arial" w:hAnsi="Arial" w:cs="Arial"/>
              </w:rPr>
              <w:t>o</w:t>
            </w:r>
            <w:r w:rsidRPr="00FB640D">
              <w:rPr>
                <w:rFonts w:ascii="Arial" w:hAnsi="Arial" w:cs="Arial"/>
                <w:spacing w:val="-1"/>
              </w:rPr>
              <w:t xml:space="preserve"> </w:t>
            </w:r>
            <w:r w:rsidRPr="00FB640D">
              <w:rPr>
                <w:rFonts w:ascii="Arial" w:hAnsi="Arial" w:cs="Arial"/>
              </w:rPr>
              <w:t>ca</w:t>
            </w:r>
            <w:r w:rsidRPr="00FB640D">
              <w:rPr>
                <w:rFonts w:ascii="Arial" w:hAnsi="Arial" w:cs="Arial"/>
                <w:spacing w:val="-1"/>
              </w:rPr>
              <w:t>rr</w:t>
            </w:r>
            <w:r w:rsidRPr="00FB640D">
              <w:rPr>
                <w:rFonts w:ascii="Arial" w:hAnsi="Arial" w:cs="Arial"/>
              </w:rPr>
              <w:t>y</w:t>
            </w:r>
            <w:r w:rsidRPr="00FB640D">
              <w:rPr>
                <w:rFonts w:ascii="Arial" w:hAnsi="Arial" w:cs="Arial"/>
                <w:spacing w:val="-2"/>
              </w:rPr>
              <w:t xml:space="preserve"> </w:t>
            </w:r>
            <w:r w:rsidRPr="00FB640D">
              <w:rPr>
                <w:rFonts w:ascii="Arial" w:hAnsi="Arial" w:cs="Arial"/>
              </w:rPr>
              <w:t>out</w:t>
            </w:r>
            <w:r w:rsidRPr="00FB640D">
              <w:rPr>
                <w:rFonts w:ascii="Arial" w:hAnsi="Arial" w:cs="Arial"/>
                <w:spacing w:val="-2"/>
              </w:rPr>
              <w:t xml:space="preserve"> </w:t>
            </w:r>
            <w:r w:rsidRPr="00FB640D">
              <w:rPr>
                <w:rFonts w:ascii="Arial" w:hAnsi="Arial" w:cs="Arial"/>
                <w:spacing w:val="2"/>
              </w:rPr>
              <w:t>f</w:t>
            </w:r>
            <w:r w:rsidRPr="00FB640D">
              <w:rPr>
                <w:rFonts w:ascii="Arial" w:hAnsi="Arial" w:cs="Arial"/>
                <w:spacing w:val="-1"/>
              </w:rPr>
              <w:t>il</w:t>
            </w:r>
            <w:r w:rsidRPr="00FB640D">
              <w:rPr>
                <w:rFonts w:ascii="Arial" w:hAnsi="Arial" w:cs="Arial"/>
                <w:spacing w:val="1"/>
              </w:rPr>
              <w:t>m</w:t>
            </w:r>
            <w:r w:rsidRPr="00FB640D">
              <w:rPr>
                <w:rFonts w:ascii="Arial" w:hAnsi="Arial" w:cs="Arial"/>
                <w:spacing w:val="-1"/>
              </w:rPr>
              <w:t>i</w:t>
            </w:r>
            <w:r w:rsidRPr="00FB640D">
              <w:rPr>
                <w:rFonts w:ascii="Arial" w:hAnsi="Arial" w:cs="Arial"/>
              </w:rPr>
              <w:t>ng</w:t>
            </w:r>
            <w:r w:rsidRPr="00FB640D">
              <w:rPr>
                <w:rFonts w:ascii="Arial" w:hAnsi="Arial" w:cs="Arial"/>
                <w:spacing w:val="-1"/>
              </w:rPr>
              <w:t xml:space="preserve"> </w:t>
            </w:r>
            <w:r w:rsidRPr="00FB640D">
              <w:rPr>
                <w:rFonts w:ascii="Arial" w:hAnsi="Arial" w:cs="Arial"/>
                <w:spacing w:val="-2"/>
              </w:rPr>
              <w:t>an</w:t>
            </w:r>
            <w:r w:rsidRPr="00FB640D">
              <w:rPr>
                <w:rFonts w:ascii="Arial" w:hAnsi="Arial" w:cs="Arial"/>
              </w:rPr>
              <w:t>d</w:t>
            </w:r>
            <w:r w:rsidRPr="00FB640D">
              <w:rPr>
                <w:rFonts w:ascii="Arial" w:hAnsi="Arial" w:cs="Arial"/>
                <w:spacing w:val="1"/>
              </w:rPr>
              <w:t xml:space="preserve"> </w:t>
            </w:r>
            <w:r w:rsidRPr="00FB640D">
              <w:rPr>
                <w:rFonts w:ascii="Arial" w:hAnsi="Arial" w:cs="Arial"/>
              </w:rPr>
              <w:t>de</w:t>
            </w:r>
            <w:r w:rsidRPr="00FB640D">
              <w:rPr>
                <w:rFonts w:ascii="Arial" w:hAnsi="Arial" w:cs="Arial"/>
                <w:spacing w:val="-1"/>
              </w:rPr>
              <w:t>li</w:t>
            </w:r>
            <w:r w:rsidRPr="00FB640D">
              <w:rPr>
                <w:rFonts w:ascii="Arial" w:hAnsi="Arial" w:cs="Arial"/>
                <w:spacing w:val="-3"/>
              </w:rPr>
              <w:t>v</w:t>
            </w:r>
            <w:r w:rsidRPr="00FB640D">
              <w:rPr>
                <w:rFonts w:ascii="Arial" w:hAnsi="Arial" w:cs="Arial"/>
              </w:rPr>
              <w:t>e</w:t>
            </w:r>
            <w:r w:rsidRPr="00FB640D">
              <w:rPr>
                <w:rFonts w:ascii="Arial" w:hAnsi="Arial" w:cs="Arial"/>
                <w:spacing w:val="-1"/>
              </w:rPr>
              <w:t>r</w:t>
            </w:r>
            <w:r w:rsidRPr="00FB640D">
              <w:rPr>
                <w:rFonts w:ascii="Arial" w:hAnsi="Arial" w:cs="Arial"/>
              </w:rPr>
              <w:t>y</w:t>
            </w:r>
            <w:r w:rsidRPr="00FB640D">
              <w:rPr>
                <w:rFonts w:ascii="Arial" w:hAnsi="Arial" w:cs="Arial"/>
                <w:spacing w:val="-2"/>
              </w:rPr>
              <w:t xml:space="preserve"> </w:t>
            </w:r>
            <w:r w:rsidRPr="00FB640D">
              <w:rPr>
                <w:rFonts w:ascii="Arial" w:hAnsi="Arial" w:cs="Arial"/>
              </w:rPr>
              <w:t>of</w:t>
            </w:r>
            <w:r w:rsidRPr="00FB640D">
              <w:rPr>
                <w:rFonts w:ascii="Arial" w:hAnsi="Arial" w:cs="Arial"/>
                <w:spacing w:val="3"/>
              </w:rPr>
              <w:t xml:space="preserve"> </w:t>
            </w:r>
            <w:r w:rsidRPr="00FB640D">
              <w:rPr>
                <w:rFonts w:ascii="Arial" w:hAnsi="Arial" w:cs="Arial"/>
                <w:b/>
                <w:bCs/>
              </w:rPr>
              <w:t>“</w:t>
            </w:r>
            <w:r w:rsidR="00CF281B">
              <w:rPr>
                <w:rFonts w:ascii="Arial" w:hAnsi="Arial" w:cs="Arial"/>
                <w:b/>
                <w:bCs/>
              </w:rPr>
              <w:t>Television program for Kids and Parents</w:t>
            </w:r>
            <w:r w:rsidRPr="00FB640D">
              <w:rPr>
                <w:rFonts w:ascii="Arial" w:hAnsi="Arial" w:cs="Arial"/>
                <w:b/>
                <w:bCs/>
              </w:rPr>
              <w:t>”</w:t>
            </w:r>
          </w:p>
          <w:p w14:paraId="35841DD9" w14:textId="77777777" w:rsidR="008622F7" w:rsidRDefault="008622F7" w:rsidP="008622F7">
            <w:pPr>
              <w:pStyle w:val="TableParagraph"/>
              <w:kinsoku w:val="0"/>
              <w:overflowPunct w:val="0"/>
              <w:rPr>
                <w:rFonts w:ascii="Arial" w:hAnsi="Arial" w:cs="Arial"/>
              </w:rPr>
            </w:pPr>
          </w:p>
          <w:p w14:paraId="71A08A49" w14:textId="2879E979" w:rsidR="00297724" w:rsidRDefault="008622F7" w:rsidP="008622F7">
            <w:pPr>
              <w:pStyle w:val="TableParagraph"/>
              <w:kinsoku w:val="0"/>
              <w:overflowPunct w:val="0"/>
              <w:rPr>
                <w:rFonts w:ascii="Arial" w:hAnsi="Arial" w:cs="Arial"/>
              </w:rPr>
            </w:pPr>
            <w:r>
              <w:rPr>
                <w:rFonts w:ascii="Arial" w:hAnsi="Arial" w:cs="Arial"/>
              </w:rPr>
              <w:t xml:space="preserve"> </w:t>
            </w:r>
            <w:r w:rsidR="00297724" w:rsidRPr="00FB640D">
              <w:rPr>
                <w:rFonts w:ascii="Arial" w:hAnsi="Arial" w:cs="Arial"/>
              </w:rPr>
              <w:t>Key</w:t>
            </w:r>
            <w:r w:rsidR="00297724" w:rsidRPr="00FB640D">
              <w:rPr>
                <w:rFonts w:ascii="Arial" w:hAnsi="Arial" w:cs="Arial"/>
                <w:spacing w:val="-2"/>
              </w:rPr>
              <w:t xml:space="preserve"> </w:t>
            </w:r>
            <w:r w:rsidR="00297724" w:rsidRPr="00FB640D">
              <w:rPr>
                <w:rFonts w:ascii="Arial" w:hAnsi="Arial" w:cs="Arial"/>
              </w:rPr>
              <w:t>ass</w:t>
            </w:r>
            <w:r w:rsidR="00297724" w:rsidRPr="00FB640D">
              <w:rPr>
                <w:rFonts w:ascii="Arial" w:hAnsi="Arial" w:cs="Arial"/>
                <w:spacing w:val="-1"/>
              </w:rPr>
              <w:t>i</w:t>
            </w:r>
            <w:r w:rsidR="00297724" w:rsidRPr="00FB640D">
              <w:rPr>
                <w:rFonts w:ascii="Arial" w:hAnsi="Arial" w:cs="Arial"/>
                <w:spacing w:val="-2"/>
              </w:rPr>
              <w:t>g</w:t>
            </w:r>
            <w:r w:rsidR="00297724" w:rsidRPr="00FB640D">
              <w:rPr>
                <w:rFonts w:ascii="Arial" w:hAnsi="Arial" w:cs="Arial"/>
              </w:rPr>
              <w:t>n</w:t>
            </w:r>
            <w:r w:rsidR="00297724" w:rsidRPr="00FB640D">
              <w:rPr>
                <w:rFonts w:ascii="Arial" w:hAnsi="Arial" w:cs="Arial"/>
                <w:spacing w:val="1"/>
              </w:rPr>
              <w:t>m</w:t>
            </w:r>
            <w:r w:rsidR="00297724" w:rsidRPr="00FB640D">
              <w:rPr>
                <w:rFonts w:ascii="Arial" w:hAnsi="Arial" w:cs="Arial"/>
              </w:rPr>
              <w:t>ent</w:t>
            </w:r>
            <w:r w:rsidR="00297724" w:rsidRPr="00FB640D">
              <w:rPr>
                <w:rFonts w:ascii="Arial" w:hAnsi="Arial" w:cs="Arial"/>
                <w:spacing w:val="-3"/>
              </w:rPr>
              <w:t>s</w:t>
            </w:r>
            <w:r w:rsidR="00297724" w:rsidRPr="00FB640D">
              <w:rPr>
                <w:rFonts w:ascii="Arial" w:hAnsi="Arial" w:cs="Arial"/>
              </w:rPr>
              <w:t>:</w:t>
            </w:r>
          </w:p>
          <w:p w14:paraId="7F42D1DD" w14:textId="669094FD" w:rsidR="008622F7" w:rsidRDefault="0081208C" w:rsidP="005B38E0">
            <w:pPr>
              <w:pStyle w:val="TableParagraph"/>
              <w:kinsoku w:val="0"/>
              <w:overflowPunct w:val="0"/>
              <w:ind w:left="68"/>
              <w:rPr>
                <w:rFonts w:ascii="Arial" w:hAnsi="Arial" w:cs="Arial"/>
                <w:b/>
                <w:sz w:val="20"/>
                <w:szCs w:val="20"/>
              </w:rPr>
            </w:pPr>
            <w:r w:rsidRPr="005225FE">
              <w:rPr>
                <w:rFonts w:ascii="Arial" w:hAnsi="Arial" w:cs="Arial"/>
                <w:b/>
                <w:sz w:val="20"/>
                <w:szCs w:val="20"/>
              </w:rPr>
              <w:t>Jo</w:t>
            </w:r>
            <w:r w:rsidRPr="005225FE">
              <w:rPr>
                <w:rFonts w:ascii="Arial" w:hAnsi="Arial" w:cs="Arial"/>
                <w:b/>
                <w:spacing w:val="-2"/>
                <w:sz w:val="20"/>
                <w:szCs w:val="20"/>
              </w:rPr>
              <w:t>h</w:t>
            </w:r>
            <w:r w:rsidRPr="005225FE">
              <w:rPr>
                <w:rFonts w:ascii="Arial" w:hAnsi="Arial" w:cs="Arial"/>
                <w:b/>
                <w:sz w:val="20"/>
                <w:szCs w:val="20"/>
              </w:rPr>
              <w:t xml:space="preserve">ns </w:t>
            </w:r>
            <w:r w:rsidRPr="005225FE">
              <w:rPr>
                <w:rFonts w:ascii="Arial" w:hAnsi="Arial" w:cs="Arial"/>
                <w:b/>
                <w:spacing w:val="-1"/>
                <w:sz w:val="20"/>
                <w:szCs w:val="20"/>
              </w:rPr>
              <w:t>H</w:t>
            </w:r>
            <w:r w:rsidRPr="005225FE">
              <w:rPr>
                <w:rFonts w:ascii="Arial" w:hAnsi="Arial" w:cs="Arial"/>
                <w:b/>
                <w:spacing w:val="-2"/>
                <w:sz w:val="20"/>
                <w:szCs w:val="20"/>
              </w:rPr>
              <w:t>op</w:t>
            </w:r>
            <w:r w:rsidRPr="005225FE">
              <w:rPr>
                <w:rFonts w:ascii="Arial" w:hAnsi="Arial" w:cs="Arial"/>
                <w:b/>
                <w:sz w:val="20"/>
                <w:szCs w:val="20"/>
              </w:rPr>
              <w:t>k</w:t>
            </w:r>
            <w:r w:rsidRPr="005225FE">
              <w:rPr>
                <w:rFonts w:ascii="Arial" w:hAnsi="Arial" w:cs="Arial"/>
                <w:b/>
                <w:spacing w:val="-1"/>
                <w:sz w:val="20"/>
                <w:szCs w:val="20"/>
              </w:rPr>
              <w:t>i</w:t>
            </w:r>
            <w:r w:rsidRPr="005225FE">
              <w:rPr>
                <w:rFonts w:ascii="Arial" w:hAnsi="Arial" w:cs="Arial"/>
                <w:b/>
                <w:sz w:val="20"/>
                <w:szCs w:val="20"/>
              </w:rPr>
              <w:t xml:space="preserve">ns </w:t>
            </w:r>
            <w:r w:rsidRPr="005225FE">
              <w:rPr>
                <w:rFonts w:ascii="Arial" w:hAnsi="Arial" w:cs="Arial"/>
                <w:b/>
                <w:spacing w:val="-1"/>
                <w:sz w:val="20"/>
                <w:szCs w:val="20"/>
              </w:rPr>
              <w:t>C</w:t>
            </w:r>
            <w:r w:rsidRPr="005225FE">
              <w:rPr>
                <w:rFonts w:ascii="Arial" w:hAnsi="Arial" w:cs="Arial"/>
                <w:b/>
                <w:sz w:val="20"/>
                <w:szCs w:val="20"/>
              </w:rPr>
              <w:t>en</w:t>
            </w:r>
            <w:r w:rsidRPr="005225FE">
              <w:rPr>
                <w:rFonts w:ascii="Arial" w:hAnsi="Arial" w:cs="Arial"/>
                <w:b/>
                <w:spacing w:val="-2"/>
                <w:sz w:val="20"/>
                <w:szCs w:val="20"/>
              </w:rPr>
              <w:t>t</w:t>
            </w:r>
            <w:r w:rsidRPr="005225FE">
              <w:rPr>
                <w:rFonts w:ascii="Arial" w:hAnsi="Arial" w:cs="Arial"/>
                <w:b/>
                <w:sz w:val="20"/>
                <w:szCs w:val="20"/>
              </w:rPr>
              <w:t>er</w:t>
            </w:r>
            <w:r w:rsidRPr="005225FE">
              <w:rPr>
                <w:rFonts w:ascii="Arial" w:hAnsi="Arial" w:cs="Arial"/>
                <w:b/>
                <w:spacing w:val="-3"/>
                <w:sz w:val="20"/>
                <w:szCs w:val="20"/>
              </w:rPr>
              <w:t xml:space="preserve"> </w:t>
            </w:r>
            <w:r w:rsidRPr="005225FE">
              <w:rPr>
                <w:rFonts w:ascii="Arial" w:hAnsi="Arial" w:cs="Arial"/>
                <w:b/>
                <w:spacing w:val="2"/>
                <w:sz w:val="20"/>
                <w:szCs w:val="20"/>
              </w:rPr>
              <w:t>f</w:t>
            </w:r>
            <w:r w:rsidRPr="005225FE">
              <w:rPr>
                <w:rFonts w:ascii="Arial" w:hAnsi="Arial" w:cs="Arial"/>
                <w:b/>
                <w:sz w:val="20"/>
                <w:szCs w:val="20"/>
              </w:rPr>
              <w:t>or</w:t>
            </w:r>
            <w:r w:rsidRPr="005225FE">
              <w:rPr>
                <w:rFonts w:ascii="Arial" w:hAnsi="Arial" w:cs="Arial"/>
                <w:b/>
                <w:spacing w:val="-1"/>
                <w:sz w:val="20"/>
                <w:szCs w:val="20"/>
              </w:rPr>
              <w:t xml:space="preserve"> C</w:t>
            </w:r>
            <w:r w:rsidRPr="005225FE">
              <w:rPr>
                <w:rFonts w:ascii="Arial" w:hAnsi="Arial" w:cs="Arial"/>
                <w:b/>
                <w:spacing w:val="-2"/>
                <w:sz w:val="20"/>
                <w:szCs w:val="20"/>
              </w:rPr>
              <w:t>o</w:t>
            </w:r>
            <w:r w:rsidRPr="005225FE">
              <w:rPr>
                <w:rFonts w:ascii="Arial" w:hAnsi="Arial" w:cs="Arial"/>
                <w:b/>
                <w:spacing w:val="1"/>
                <w:sz w:val="20"/>
                <w:szCs w:val="20"/>
              </w:rPr>
              <w:t>m</w:t>
            </w:r>
            <w:r w:rsidRPr="005225FE">
              <w:rPr>
                <w:rFonts w:ascii="Arial" w:hAnsi="Arial" w:cs="Arial"/>
                <w:b/>
                <w:spacing w:val="-1"/>
                <w:sz w:val="20"/>
                <w:szCs w:val="20"/>
              </w:rPr>
              <w:t>m</w:t>
            </w:r>
            <w:r w:rsidRPr="005225FE">
              <w:rPr>
                <w:rFonts w:ascii="Arial" w:hAnsi="Arial" w:cs="Arial"/>
                <w:b/>
                <w:sz w:val="20"/>
                <w:szCs w:val="20"/>
              </w:rPr>
              <w:t>un</w:t>
            </w:r>
            <w:r w:rsidRPr="005225FE">
              <w:rPr>
                <w:rFonts w:ascii="Arial" w:hAnsi="Arial" w:cs="Arial"/>
                <w:b/>
                <w:spacing w:val="-1"/>
                <w:sz w:val="20"/>
                <w:szCs w:val="20"/>
              </w:rPr>
              <w:t>i</w:t>
            </w:r>
            <w:r w:rsidRPr="005225FE">
              <w:rPr>
                <w:rFonts w:ascii="Arial" w:hAnsi="Arial" w:cs="Arial"/>
                <w:b/>
                <w:sz w:val="20"/>
                <w:szCs w:val="20"/>
              </w:rPr>
              <w:t>cat</w:t>
            </w:r>
            <w:r w:rsidRPr="005225FE">
              <w:rPr>
                <w:rFonts w:ascii="Arial" w:hAnsi="Arial" w:cs="Arial"/>
                <w:b/>
                <w:spacing w:val="-1"/>
                <w:sz w:val="20"/>
                <w:szCs w:val="20"/>
              </w:rPr>
              <w:t>i</w:t>
            </w:r>
            <w:r w:rsidRPr="005225FE">
              <w:rPr>
                <w:rFonts w:ascii="Arial" w:hAnsi="Arial" w:cs="Arial"/>
                <w:b/>
                <w:spacing w:val="-2"/>
                <w:sz w:val="20"/>
                <w:szCs w:val="20"/>
              </w:rPr>
              <w:t>o</w:t>
            </w:r>
            <w:r w:rsidRPr="005225FE">
              <w:rPr>
                <w:rFonts w:ascii="Arial" w:hAnsi="Arial" w:cs="Arial"/>
                <w:b/>
                <w:sz w:val="20"/>
                <w:szCs w:val="20"/>
              </w:rPr>
              <w:t>n</w:t>
            </w:r>
            <w:r w:rsidRPr="005225FE">
              <w:rPr>
                <w:rFonts w:ascii="Arial" w:hAnsi="Arial" w:cs="Arial"/>
                <w:b/>
                <w:spacing w:val="1"/>
                <w:sz w:val="20"/>
                <w:szCs w:val="20"/>
              </w:rPr>
              <w:t xml:space="preserve"> </w:t>
            </w:r>
            <w:r w:rsidRPr="005225FE">
              <w:rPr>
                <w:rFonts w:ascii="Arial" w:hAnsi="Arial" w:cs="Arial"/>
                <w:b/>
                <w:sz w:val="20"/>
                <w:szCs w:val="20"/>
              </w:rPr>
              <w:t>P</w:t>
            </w:r>
            <w:r w:rsidRPr="005225FE">
              <w:rPr>
                <w:rFonts w:ascii="Arial" w:hAnsi="Arial" w:cs="Arial"/>
                <w:b/>
                <w:spacing w:val="-1"/>
                <w:sz w:val="20"/>
                <w:szCs w:val="20"/>
              </w:rPr>
              <w:t>r</w:t>
            </w:r>
            <w:r w:rsidRPr="005225FE">
              <w:rPr>
                <w:rFonts w:ascii="Arial" w:hAnsi="Arial" w:cs="Arial"/>
                <w:b/>
                <w:sz w:val="20"/>
                <w:szCs w:val="20"/>
              </w:rPr>
              <w:t>o</w:t>
            </w:r>
            <w:r w:rsidRPr="005225FE">
              <w:rPr>
                <w:rFonts w:ascii="Arial" w:hAnsi="Arial" w:cs="Arial"/>
                <w:b/>
                <w:spacing w:val="-2"/>
                <w:sz w:val="20"/>
                <w:szCs w:val="20"/>
              </w:rPr>
              <w:t>g</w:t>
            </w:r>
            <w:r w:rsidRPr="005225FE">
              <w:rPr>
                <w:rFonts w:ascii="Arial" w:hAnsi="Arial" w:cs="Arial"/>
                <w:b/>
                <w:spacing w:val="-1"/>
                <w:sz w:val="20"/>
                <w:szCs w:val="20"/>
              </w:rPr>
              <w:t>r</w:t>
            </w:r>
            <w:r w:rsidRPr="005225FE">
              <w:rPr>
                <w:rFonts w:ascii="Arial" w:hAnsi="Arial" w:cs="Arial"/>
                <w:b/>
                <w:sz w:val="20"/>
                <w:szCs w:val="20"/>
              </w:rPr>
              <w:t>a</w:t>
            </w:r>
            <w:r w:rsidRPr="005225FE">
              <w:rPr>
                <w:rFonts w:ascii="Arial" w:hAnsi="Arial" w:cs="Arial"/>
                <w:b/>
                <w:spacing w:val="1"/>
                <w:sz w:val="20"/>
                <w:szCs w:val="20"/>
              </w:rPr>
              <w:t>m</w:t>
            </w:r>
            <w:r w:rsidRPr="005225FE">
              <w:rPr>
                <w:rFonts w:ascii="Arial" w:hAnsi="Arial" w:cs="Arial"/>
                <w:b/>
                <w:sz w:val="20"/>
                <w:szCs w:val="20"/>
              </w:rPr>
              <w:t>s</w:t>
            </w:r>
            <w:r w:rsidRPr="005225FE">
              <w:rPr>
                <w:rFonts w:ascii="Arial" w:hAnsi="Arial" w:cs="Arial"/>
                <w:b/>
                <w:spacing w:val="-2"/>
                <w:sz w:val="20"/>
                <w:szCs w:val="20"/>
              </w:rPr>
              <w:t xml:space="preserve"> </w:t>
            </w:r>
            <w:r w:rsidRPr="005225FE">
              <w:rPr>
                <w:rFonts w:ascii="Arial" w:hAnsi="Arial" w:cs="Arial"/>
                <w:b/>
                <w:spacing w:val="-1"/>
                <w:sz w:val="20"/>
                <w:szCs w:val="20"/>
              </w:rPr>
              <w:t>(CC</w:t>
            </w:r>
            <w:r w:rsidRPr="005225FE">
              <w:rPr>
                <w:rFonts w:ascii="Arial" w:hAnsi="Arial" w:cs="Arial"/>
                <w:b/>
                <w:sz w:val="20"/>
                <w:szCs w:val="20"/>
              </w:rPr>
              <w:t xml:space="preserve">P) seeks proposal with concept of </w:t>
            </w:r>
            <w:r w:rsidR="002B399D">
              <w:rPr>
                <w:rFonts w:ascii="Arial" w:hAnsi="Arial" w:cs="Arial"/>
                <w:b/>
                <w:sz w:val="20"/>
                <w:szCs w:val="20"/>
              </w:rPr>
              <w:t xml:space="preserve">a 20 minutes duration </w:t>
            </w:r>
            <w:r w:rsidR="00B47326">
              <w:rPr>
                <w:rFonts w:ascii="Arial" w:hAnsi="Arial" w:cs="Arial"/>
                <w:b/>
                <w:sz w:val="20"/>
                <w:szCs w:val="20"/>
              </w:rPr>
              <w:t xml:space="preserve">preferably 2 </w:t>
            </w:r>
            <w:r w:rsidRPr="005225FE">
              <w:rPr>
                <w:rFonts w:ascii="Arial" w:hAnsi="Arial" w:cs="Arial"/>
                <w:b/>
                <w:sz w:val="20"/>
                <w:szCs w:val="20"/>
              </w:rPr>
              <w:t>TV program (short drama series/magazine show/</w:t>
            </w:r>
            <w:r w:rsidR="005225FE" w:rsidRPr="005225FE">
              <w:rPr>
                <w:rFonts w:ascii="Arial" w:hAnsi="Arial" w:cs="Arial"/>
                <w:b/>
                <w:sz w:val="20"/>
                <w:szCs w:val="20"/>
              </w:rPr>
              <w:t>other creative non-fiction</w:t>
            </w:r>
            <w:r w:rsidR="005225FE">
              <w:rPr>
                <w:rFonts w:ascii="Arial" w:hAnsi="Arial" w:cs="Arial"/>
                <w:b/>
                <w:sz w:val="20"/>
                <w:szCs w:val="20"/>
              </w:rPr>
              <w:t>)</w:t>
            </w:r>
            <w:r w:rsidRPr="005225FE">
              <w:rPr>
                <w:rFonts w:ascii="Arial" w:hAnsi="Arial" w:cs="Arial"/>
                <w:b/>
                <w:sz w:val="20"/>
                <w:szCs w:val="20"/>
              </w:rPr>
              <w:t xml:space="preserve"> </w:t>
            </w:r>
            <w:r w:rsidR="007116FE">
              <w:rPr>
                <w:rFonts w:ascii="Arial" w:hAnsi="Arial" w:cs="Arial"/>
                <w:b/>
                <w:sz w:val="20"/>
                <w:szCs w:val="20"/>
              </w:rPr>
              <w:t>from different TV</w:t>
            </w:r>
            <w:r w:rsidRPr="005225FE">
              <w:rPr>
                <w:rFonts w:ascii="Arial" w:hAnsi="Arial" w:cs="Arial"/>
                <w:b/>
                <w:sz w:val="20"/>
                <w:szCs w:val="20"/>
              </w:rPr>
              <w:t xml:space="preserve"> channel</w:t>
            </w:r>
            <w:r w:rsidR="007116FE">
              <w:rPr>
                <w:rFonts w:ascii="Arial" w:hAnsi="Arial" w:cs="Arial"/>
                <w:b/>
                <w:sz w:val="20"/>
                <w:szCs w:val="20"/>
              </w:rPr>
              <w:t>s</w:t>
            </w:r>
            <w:r w:rsidR="002A1CE0">
              <w:rPr>
                <w:rFonts w:ascii="Arial" w:hAnsi="Arial" w:cs="Arial"/>
                <w:b/>
                <w:sz w:val="20"/>
                <w:szCs w:val="20"/>
              </w:rPr>
              <w:t xml:space="preserve"> including filming and TV broadcasting</w:t>
            </w:r>
            <w:r w:rsidR="00433E6A">
              <w:rPr>
                <w:rFonts w:ascii="Arial" w:hAnsi="Arial" w:cs="Arial"/>
                <w:b/>
                <w:sz w:val="20"/>
                <w:szCs w:val="20"/>
              </w:rPr>
              <w:t>;</w:t>
            </w:r>
            <w:r w:rsidR="008622F7">
              <w:rPr>
                <w:rFonts w:ascii="Arial" w:hAnsi="Arial" w:cs="Arial"/>
                <w:b/>
                <w:sz w:val="20"/>
                <w:szCs w:val="20"/>
              </w:rPr>
              <w:t xml:space="preserve"> to raise awareness of Covid-19. </w:t>
            </w:r>
          </w:p>
          <w:p w14:paraId="5976F2FD" w14:textId="4179F5C2" w:rsidR="0081208C" w:rsidRPr="005225FE" w:rsidRDefault="008622F7" w:rsidP="005B38E0">
            <w:pPr>
              <w:pStyle w:val="TableParagraph"/>
              <w:kinsoku w:val="0"/>
              <w:overflowPunct w:val="0"/>
              <w:ind w:left="68"/>
              <w:rPr>
                <w:rFonts w:ascii="Arial" w:hAnsi="Arial" w:cs="Arial"/>
                <w:b/>
                <w:sz w:val="20"/>
                <w:szCs w:val="20"/>
              </w:rPr>
            </w:pPr>
            <w:r>
              <w:rPr>
                <w:rFonts w:ascii="Arial" w:hAnsi="Arial" w:cs="Arial"/>
                <w:b/>
                <w:sz w:val="20"/>
                <w:szCs w:val="20"/>
              </w:rPr>
              <w:t>T</w:t>
            </w:r>
            <w:r w:rsidR="00433E6A">
              <w:rPr>
                <w:rFonts w:ascii="Arial" w:hAnsi="Arial" w:cs="Arial"/>
                <w:b/>
                <w:sz w:val="20"/>
                <w:szCs w:val="20"/>
              </w:rPr>
              <w:t>arget audience: Kids and Parents</w:t>
            </w:r>
          </w:p>
          <w:p w14:paraId="36E61186" w14:textId="7840A38E" w:rsidR="00297724" w:rsidRDefault="00297724" w:rsidP="005B38E0">
            <w:pPr>
              <w:pStyle w:val="TableParagraph"/>
              <w:kinsoku w:val="0"/>
              <w:overflowPunct w:val="0"/>
              <w:spacing w:before="41"/>
              <w:ind w:left="68"/>
            </w:pPr>
          </w:p>
        </w:tc>
      </w:tr>
      <w:tr w:rsidR="00297724" w14:paraId="7B4887DB"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7CEF16BF" w14:textId="77777777" w:rsidR="00297724" w:rsidRDefault="00297724" w:rsidP="005B38E0">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3"/>
              </w:rPr>
              <w:t>z</w:t>
            </w:r>
            <w:r>
              <w:rPr>
                <w:rFonts w:ascii="Arial" w:hAnsi="Arial" w:cs="Arial"/>
              </w:rPr>
              <w:t>at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3"/>
              </w:rPr>
              <w:t>l</w:t>
            </w:r>
            <w:r>
              <w:rPr>
                <w:rFonts w:ascii="Arial" w:hAnsi="Arial" w:cs="Arial"/>
              </w:rPr>
              <w:t>ete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3"/>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b</w:t>
            </w:r>
            <w:r>
              <w:rPr>
                <w:rFonts w:ascii="Arial" w:hAnsi="Arial" w:cs="Arial"/>
                <w:spacing w:val="-1"/>
              </w:rPr>
              <w:t>l</w:t>
            </w:r>
            <w:r>
              <w:rPr>
                <w:rFonts w:ascii="Arial" w:hAnsi="Arial" w:cs="Arial"/>
              </w:rPr>
              <w:t xml:space="preserve">es as </w:t>
            </w:r>
            <w:r>
              <w:rPr>
                <w:rFonts w:ascii="Arial" w:hAnsi="Arial" w:cs="Arial"/>
                <w:spacing w:val="-2"/>
              </w:rPr>
              <w:t>p</w:t>
            </w:r>
            <w:r>
              <w:rPr>
                <w:rFonts w:ascii="Arial" w:hAnsi="Arial" w:cs="Arial"/>
              </w:rPr>
              <w:t>er</w:t>
            </w:r>
            <w:r>
              <w:rPr>
                <w:rFonts w:ascii="Arial" w:hAnsi="Arial" w:cs="Arial"/>
                <w:spacing w:val="-1"/>
              </w:rPr>
              <w:t xml:space="preserve"> </w:t>
            </w:r>
            <w:proofErr w:type="spellStart"/>
            <w:r>
              <w:rPr>
                <w:rFonts w:ascii="Arial" w:hAnsi="Arial" w:cs="Arial"/>
                <w:b/>
                <w:bCs/>
                <w:spacing w:val="-1"/>
              </w:rPr>
              <w:t>To</w:t>
            </w:r>
            <w:r>
              <w:rPr>
                <w:rFonts w:ascii="Arial" w:hAnsi="Arial" w:cs="Arial"/>
                <w:b/>
                <w:bCs/>
              </w:rPr>
              <w:t>R</w:t>
            </w:r>
            <w:proofErr w:type="spellEnd"/>
            <w:r>
              <w:rPr>
                <w:rFonts w:ascii="Arial" w:hAnsi="Arial" w:cs="Arial"/>
                <w:b/>
                <w:bCs/>
              </w:rPr>
              <w:t xml:space="preserve"> </w:t>
            </w:r>
            <w:r>
              <w:rPr>
                <w:rFonts w:ascii="Arial" w:hAnsi="Arial" w:cs="Arial"/>
                <w:b/>
                <w:bCs/>
                <w:spacing w:val="-1"/>
              </w:rPr>
              <w:t>t</w:t>
            </w:r>
            <w:r>
              <w:rPr>
                <w:rFonts w:ascii="Arial" w:hAnsi="Arial" w:cs="Arial"/>
                <w:b/>
                <w:bCs/>
              </w:rPr>
              <w:t>imeli</w:t>
            </w:r>
            <w:r>
              <w:rPr>
                <w:rFonts w:ascii="Arial" w:hAnsi="Arial" w:cs="Arial"/>
                <w:b/>
                <w:bCs/>
                <w:spacing w:val="-3"/>
              </w:rPr>
              <w:t>n</w:t>
            </w:r>
            <w:r>
              <w:rPr>
                <w:rFonts w:ascii="Arial" w:hAnsi="Arial" w:cs="Arial"/>
                <w:b/>
                <w:bCs/>
              </w:rPr>
              <w:t>e</w:t>
            </w:r>
            <w:r>
              <w:rPr>
                <w:rFonts w:ascii="Arial" w:hAnsi="Arial" w:cs="Arial"/>
              </w:rPr>
              <w:t>.</w:t>
            </w:r>
          </w:p>
        </w:tc>
      </w:tr>
      <w:tr w:rsidR="00297724" w14:paraId="5918AF16"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2890E11C" w14:textId="294BA018" w:rsidR="00297724" w:rsidRDefault="00297724" w:rsidP="005B38E0">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sidR="00B71CDB">
              <w:rPr>
                <w:rFonts w:ascii="Arial" w:hAnsi="Arial" w:cs="Arial"/>
              </w:rPr>
              <w:t>quotation</w:t>
            </w:r>
            <w:r>
              <w:rPr>
                <w:rFonts w:ascii="Arial" w:hAnsi="Arial" w:cs="Arial"/>
              </w:rPr>
              <w:t xml:space="preserve"> </w:t>
            </w:r>
            <w:r>
              <w:rPr>
                <w:rFonts w:ascii="Arial" w:hAnsi="Arial" w:cs="Arial"/>
                <w:spacing w:val="-3"/>
              </w:rPr>
              <w:t>s</w:t>
            </w:r>
            <w:r>
              <w:rPr>
                <w:rFonts w:ascii="Arial" w:hAnsi="Arial" w:cs="Arial"/>
              </w:rPr>
              <w:t>ha</w:t>
            </w:r>
            <w:r>
              <w:rPr>
                <w:rFonts w:ascii="Arial" w:hAnsi="Arial" w:cs="Arial"/>
                <w:spacing w:val="-1"/>
              </w:rPr>
              <w:t>l</w:t>
            </w:r>
            <w:r>
              <w:rPr>
                <w:rFonts w:ascii="Arial" w:hAnsi="Arial" w:cs="Arial"/>
              </w:rPr>
              <w:t xml:space="preserve">l </w:t>
            </w:r>
            <w:r>
              <w:rPr>
                <w:rFonts w:ascii="Arial" w:hAnsi="Arial" w:cs="Arial"/>
                <w:spacing w:val="-2"/>
              </w:rPr>
              <w:t>b</w:t>
            </w:r>
            <w:r>
              <w:rPr>
                <w:rFonts w:ascii="Arial" w:hAnsi="Arial" w:cs="Arial"/>
              </w:rPr>
              <w:t>e</w:t>
            </w:r>
            <w:r>
              <w:rPr>
                <w:rFonts w:ascii="Arial" w:hAnsi="Arial" w:cs="Arial"/>
                <w:spacing w:val="-1"/>
              </w:rPr>
              <w:t xml:space="preserve"> wri</w:t>
            </w:r>
            <w:r>
              <w:rPr>
                <w:rFonts w:ascii="Arial" w:hAnsi="Arial" w:cs="Arial"/>
              </w:rPr>
              <w:t>tten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2"/>
              </w:rPr>
              <w:t>g</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rPr>
              <w:t>e.</w:t>
            </w:r>
          </w:p>
        </w:tc>
      </w:tr>
      <w:tr w:rsidR="00297724" w14:paraId="13C37910"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2301B683" w14:textId="5C074CC1" w:rsidR="00297724" w:rsidRDefault="00297724" w:rsidP="005B38E0">
            <w:pPr>
              <w:pStyle w:val="TableParagraph"/>
              <w:kinsoku w:val="0"/>
              <w:overflowPunct w:val="0"/>
              <w:spacing w:line="271" w:lineRule="exact"/>
              <w:ind w:left="68"/>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 xml:space="preserve">al </w:t>
            </w:r>
            <w:r>
              <w:rPr>
                <w:rFonts w:ascii="Arial" w:hAnsi="Arial" w:cs="Arial"/>
                <w:spacing w:val="-2"/>
              </w:rPr>
              <w:t>o</w:t>
            </w:r>
            <w:r>
              <w:rPr>
                <w:rFonts w:ascii="Arial" w:hAnsi="Arial" w:cs="Arial"/>
              </w:rPr>
              <w:t>ffer</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2"/>
              </w:rPr>
              <w:t>b</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sidRPr="00F45198">
              <w:rPr>
                <w:rFonts w:ascii="Arial" w:hAnsi="Arial" w:cs="Arial"/>
                <w:b/>
              </w:rPr>
              <w:t>Ban</w:t>
            </w:r>
            <w:r w:rsidRPr="00F45198">
              <w:rPr>
                <w:rFonts w:ascii="Arial" w:hAnsi="Arial" w:cs="Arial"/>
                <w:b/>
                <w:spacing w:val="-2"/>
              </w:rPr>
              <w:t>g</w:t>
            </w:r>
            <w:r w:rsidRPr="00F45198">
              <w:rPr>
                <w:rFonts w:ascii="Arial" w:hAnsi="Arial" w:cs="Arial"/>
                <w:b/>
                <w:spacing w:val="-1"/>
              </w:rPr>
              <w:t>l</w:t>
            </w:r>
            <w:r w:rsidRPr="00F45198">
              <w:rPr>
                <w:rFonts w:ascii="Arial" w:hAnsi="Arial" w:cs="Arial"/>
                <w:b/>
              </w:rPr>
              <w:t>ade</w:t>
            </w:r>
            <w:r w:rsidRPr="00F45198">
              <w:rPr>
                <w:rFonts w:ascii="Arial" w:hAnsi="Arial" w:cs="Arial"/>
                <w:b/>
                <w:spacing w:val="-3"/>
              </w:rPr>
              <w:t>s</w:t>
            </w:r>
            <w:r w:rsidRPr="00F45198">
              <w:rPr>
                <w:rFonts w:ascii="Arial" w:hAnsi="Arial" w:cs="Arial"/>
                <w:b/>
              </w:rPr>
              <w:t>h</w:t>
            </w:r>
            <w:r>
              <w:rPr>
                <w:rFonts w:ascii="Arial" w:hAnsi="Arial" w:cs="Arial"/>
                <w:spacing w:val="1"/>
              </w:rPr>
              <w:t xml:space="preserve"> </w:t>
            </w:r>
            <w:r>
              <w:rPr>
                <w:rFonts w:ascii="Arial" w:hAnsi="Arial" w:cs="Arial"/>
                <w:b/>
                <w:bCs/>
                <w:spacing w:val="-1"/>
              </w:rPr>
              <w:t>T</w:t>
            </w:r>
            <w:r>
              <w:rPr>
                <w:rFonts w:ascii="Arial" w:hAnsi="Arial" w:cs="Arial"/>
                <w:b/>
                <w:bCs/>
                <w:spacing w:val="-2"/>
              </w:rPr>
              <w:t>a</w:t>
            </w:r>
            <w:r>
              <w:rPr>
                <w:rFonts w:ascii="Arial" w:hAnsi="Arial" w:cs="Arial"/>
                <w:b/>
                <w:bCs/>
              </w:rPr>
              <w:t>ka</w:t>
            </w:r>
            <w:r>
              <w:rPr>
                <w:rFonts w:ascii="Arial" w:hAnsi="Arial" w:cs="Arial"/>
                <w:b/>
                <w:bCs/>
                <w:spacing w:val="1"/>
              </w:rPr>
              <w:t xml:space="preserve"> </w:t>
            </w:r>
            <w:r>
              <w:rPr>
                <w:rFonts w:ascii="Arial" w:hAnsi="Arial" w:cs="Arial"/>
                <w:b/>
                <w:bCs/>
                <w:spacing w:val="-1"/>
              </w:rPr>
              <w:t>(BDT)</w:t>
            </w:r>
            <w:r w:rsidR="00F45198">
              <w:rPr>
                <w:rFonts w:ascii="Arial" w:hAnsi="Arial" w:cs="Arial"/>
                <w:b/>
                <w:bCs/>
                <w:spacing w:val="-1"/>
              </w:rPr>
              <w:t xml:space="preserve"> and equivalent US dollars (USD) to be mentioned</w:t>
            </w:r>
            <w:r>
              <w:rPr>
                <w:rFonts w:ascii="Arial" w:hAnsi="Arial" w:cs="Arial"/>
                <w:b/>
                <w:bCs/>
                <w:spacing w:val="-1"/>
              </w:rPr>
              <w:t>.</w:t>
            </w:r>
          </w:p>
        </w:tc>
      </w:tr>
      <w:tr w:rsidR="00297724" w14:paraId="4AED8979"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4D081A80" w14:textId="05DE84BC" w:rsidR="00297724" w:rsidRDefault="00297724" w:rsidP="005B38E0">
            <w:pPr>
              <w:pStyle w:val="TableParagraph"/>
              <w:kinsoku w:val="0"/>
              <w:overflowPunct w:val="0"/>
              <w:spacing w:line="271" w:lineRule="exact"/>
              <w:ind w:left="68"/>
            </w:pPr>
            <w:r>
              <w:rPr>
                <w:rFonts w:ascii="Arial" w:hAnsi="Arial" w:cs="Arial"/>
              </w:rPr>
              <w:t>A</w:t>
            </w:r>
            <w:r>
              <w:rPr>
                <w:rFonts w:ascii="Arial" w:hAnsi="Arial" w:cs="Arial"/>
                <w:spacing w:val="-1"/>
              </w:rPr>
              <w:t>l</w:t>
            </w:r>
            <w:r>
              <w:rPr>
                <w:rFonts w:ascii="Arial" w:hAnsi="Arial" w:cs="Arial"/>
              </w:rPr>
              <w:t>te</w:t>
            </w:r>
            <w:r>
              <w:rPr>
                <w:rFonts w:ascii="Arial" w:hAnsi="Arial" w:cs="Arial"/>
                <w:spacing w:val="-1"/>
              </w:rPr>
              <w:t>r</w:t>
            </w:r>
            <w:r>
              <w:rPr>
                <w:rFonts w:ascii="Arial" w:hAnsi="Arial" w:cs="Arial"/>
              </w:rPr>
              <w:t>nat</w:t>
            </w:r>
            <w:r>
              <w:rPr>
                <w:rFonts w:ascii="Arial" w:hAnsi="Arial" w:cs="Arial"/>
                <w:spacing w:val="-1"/>
              </w:rPr>
              <w:t>i</w:t>
            </w:r>
            <w:r>
              <w:rPr>
                <w:rFonts w:ascii="Arial" w:hAnsi="Arial" w:cs="Arial"/>
                <w:spacing w:val="-3"/>
              </w:rPr>
              <w:t>v</w:t>
            </w:r>
            <w:r>
              <w:rPr>
                <w:rFonts w:ascii="Arial" w:hAnsi="Arial" w:cs="Arial"/>
              </w:rPr>
              <w:t>e</w:t>
            </w:r>
            <w:r>
              <w:rPr>
                <w:rFonts w:ascii="Arial" w:hAnsi="Arial" w:cs="Arial"/>
                <w:spacing w:val="1"/>
              </w:rPr>
              <w:t xml:space="preserve"> </w:t>
            </w:r>
            <w:r w:rsidR="00B71CDB">
              <w:rPr>
                <w:rFonts w:ascii="Arial" w:hAnsi="Arial" w:cs="Arial"/>
              </w:rPr>
              <w:t>quotation</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1"/>
              </w:rPr>
              <w:t xml:space="preserve"> </w:t>
            </w:r>
            <w:r>
              <w:rPr>
                <w:rFonts w:ascii="Arial" w:hAnsi="Arial" w:cs="Arial"/>
              </w:rPr>
              <w:t>not be</w:t>
            </w:r>
            <w:r>
              <w:rPr>
                <w:rFonts w:ascii="Arial" w:hAnsi="Arial" w:cs="Arial"/>
                <w:spacing w:val="-1"/>
              </w:rPr>
              <w:t xml:space="preserve"> </w:t>
            </w:r>
            <w:r>
              <w:rPr>
                <w:rFonts w:ascii="Arial" w:hAnsi="Arial" w:cs="Arial"/>
              </w:rPr>
              <w:t>pe</w:t>
            </w:r>
            <w:r>
              <w:rPr>
                <w:rFonts w:ascii="Arial" w:hAnsi="Arial" w:cs="Arial"/>
                <w:spacing w:val="-4"/>
              </w:rPr>
              <w:t>r</w:t>
            </w:r>
            <w:r>
              <w:rPr>
                <w:rFonts w:ascii="Arial" w:hAnsi="Arial" w:cs="Arial"/>
                <w:spacing w:val="1"/>
              </w:rPr>
              <w:t>m</w:t>
            </w:r>
            <w:r>
              <w:rPr>
                <w:rFonts w:ascii="Arial" w:hAnsi="Arial" w:cs="Arial"/>
                <w:spacing w:val="-1"/>
              </w:rPr>
              <w:t>i</w:t>
            </w:r>
            <w:r>
              <w:rPr>
                <w:rFonts w:ascii="Arial" w:hAnsi="Arial" w:cs="Arial"/>
              </w:rPr>
              <w:t>tt</w:t>
            </w:r>
            <w:r>
              <w:rPr>
                <w:rFonts w:ascii="Arial" w:hAnsi="Arial" w:cs="Arial"/>
                <w:spacing w:val="-2"/>
              </w:rPr>
              <w:t>e</w:t>
            </w:r>
            <w:r>
              <w:rPr>
                <w:rFonts w:ascii="Arial" w:hAnsi="Arial" w:cs="Arial"/>
              </w:rPr>
              <w:t>d</w:t>
            </w:r>
            <w:r w:rsidR="00715910">
              <w:rPr>
                <w:rFonts w:ascii="Arial" w:hAnsi="Arial" w:cs="Arial"/>
              </w:rPr>
              <w:t>.</w:t>
            </w:r>
          </w:p>
        </w:tc>
      </w:tr>
      <w:tr w:rsidR="00297724" w14:paraId="5850E042" w14:textId="77777777" w:rsidTr="00B47326">
        <w:trPr>
          <w:trHeight w:hRule="exact" w:val="2356"/>
        </w:trPr>
        <w:tc>
          <w:tcPr>
            <w:tcW w:w="9432" w:type="dxa"/>
            <w:tcBorders>
              <w:top w:val="single" w:sz="2" w:space="0" w:color="000000"/>
              <w:left w:val="single" w:sz="2" w:space="0" w:color="000000"/>
              <w:bottom w:val="single" w:sz="2" w:space="0" w:color="000000"/>
              <w:right w:val="single" w:sz="2" w:space="0" w:color="000000"/>
            </w:tcBorders>
          </w:tcPr>
          <w:p w14:paraId="46D48783" w14:textId="77777777" w:rsidR="00B15001" w:rsidRDefault="00297724" w:rsidP="00B47326">
            <w:pPr>
              <w:rPr>
                <w:rFonts w:ascii="Arial" w:hAnsi="Arial" w:cs="Arial"/>
                <w:spacing w:val="-2"/>
              </w:rPr>
            </w:pPr>
            <w:r w:rsidRPr="00B47326">
              <w:rPr>
                <w:rFonts w:ascii="Arial" w:hAnsi="Arial" w:cs="Arial"/>
                <w:spacing w:val="2"/>
              </w:rPr>
              <w:t>T</w:t>
            </w:r>
            <w:r w:rsidRPr="00B47326">
              <w:rPr>
                <w:rFonts w:ascii="Arial" w:hAnsi="Arial" w:cs="Arial"/>
                <w:spacing w:val="-2"/>
              </w:rPr>
              <w:t>h</w:t>
            </w:r>
            <w:r w:rsidRPr="00B47326">
              <w:rPr>
                <w:rFonts w:ascii="Arial" w:hAnsi="Arial" w:cs="Arial"/>
              </w:rPr>
              <w:t>e</w:t>
            </w:r>
            <w:r w:rsidRPr="00B47326">
              <w:rPr>
                <w:rFonts w:ascii="Arial" w:hAnsi="Arial" w:cs="Arial"/>
                <w:spacing w:val="-1"/>
              </w:rPr>
              <w:t>r</w:t>
            </w:r>
            <w:r w:rsidRPr="00B47326">
              <w:rPr>
                <w:rFonts w:ascii="Arial" w:hAnsi="Arial" w:cs="Arial"/>
              </w:rPr>
              <w:t>e</w:t>
            </w:r>
            <w:r w:rsidRPr="00B47326">
              <w:rPr>
                <w:rFonts w:ascii="Arial" w:hAnsi="Arial" w:cs="Arial"/>
                <w:spacing w:val="1"/>
              </w:rPr>
              <w:t xml:space="preserve"> </w:t>
            </w:r>
            <w:r w:rsidRPr="00B47326">
              <w:rPr>
                <w:rFonts w:ascii="Arial" w:hAnsi="Arial" w:cs="Arial"/>
                <w:spacing w:val="-3"/>
              </w:rPr>
              <w:t>w</w:t>
            </w:r>
            <w:r w:rsidRPr="00B47326">
              <w:rPr>
                <w:rFonts w:ascii="Arial" w:hAnsi="Arial" w:cs="Arial"/>
                <w:spacing w:val="-1"/>
              </w:rPr>
              <w:t>il</w:t>
            </w:r>
            <w:r w:rsidRPr="00B47326">
              <w:rPr>
                <w:rFonts w:ascii="Arial" w:hAnsi="Arial" w:cs="Arial"/>
              </w:rPr>
              <w:t>l be</w:t>
            </w:r>
            <w:r w:rsidRPr="00B47326">
              <w:rPr>
                <w:rFonts w:ascii="Arial" w:hAnsi="Arial" w:cs="Arial"/>
                <w:spacing w:val="1"/>
              </w:rPr>
              <w:t xml:space="preserve"> </w:t>
            </w:r>
            <w:r w:rsidRPr="00B47326">
              <w:rPr>
                <w:rFonts w:ascii="Arial" w:hAnsi="Arial" w:cs="Arial"/>
              </w:rPr>
              <w:t>a</w:t>
            </w:r>
            <w:r w:rsidR="00F82D13" w:rsidRPr="00B47326">
              <w:rPr>
                <w:rFonts w:ascii="Arial" w:hAnsi="Arial" w:cs="Arial"/>
              </w:rPr>
              <w:t xml:space="preserve"> </w:t>
            </w:r>
            <w:r w:rsidRPr="00B47326">
              <w:rPr>
                <w:rFonts w:ascii="Arial" w:hAnsi="Arial" w:cs="Arial"/>
              </w:rPr>
              <w:t>p</w:t>
            </w:r>
            <w:r w:rsidRPr="00B47326">
              <w:rPr>
                <w:rFonts w:ascii="Arial" w:hAnsi="Arial" w:cs="Arial"/>
                <w:spacing w:val="-1"/>
              </w:rPr>
              <w:t>r</w:t>
            </w:r>
            <w:r w:rsidRPr="00B47326">
              <w:rPr>
                <w:rFonts w:ascii="Arial" w:hAnsi="Arial" w:cs="Arial"/>
              </w:rPr>
              <w:t>e</w:t>
            </w:r>
            <w:r w:rsidRPr="00B47326">
              <w:rPr>
                <w:rFonts w:ascii="Arial" w:hAnsi="Arial" w:cs="Arial"/>
                <w:spacing w:val="-1"/>
              </w:rPr>
              <w:t>-</w:t>
            </w:r>
            <w:r w:rsidRPr="00B47326">
              <w:rPr>
                <w:rFonts w:ascii="Arial" w:hAnsi="Arial" w:cs="Arial"/>
              </w:rPr>
              <w:t>b</w:t>
            </w:r>
            <w:r w:rsidRPr="00B47326">
              <w:rPr>
                <w:rFonts w:ascii="Arial" w:hAnsi="Arial" w:cs="Arial"/>
                <w:spacing w:val="-3"/>
              </w:rPr>
              <w:t>i</w:t>
            </w:r>
            <w:r w:rsidRPr="00B47326">
              <w:rPr>
                <w:rFonts w:ascii="Arial" w:hAnsi="Arial" w:cs="Arial"/>
              </w:rPr>
              <w:t>d</w:t>
            </w:r>
            <w:r w:rsidRPr="00B47326">
              <w:rPr>
                <w:rFonts w:ascii="Arial" w:hAnsi="Arial" w:cs="Arial"/>
                <w:spacing w:val="-1"/>
              </w:rPr>
              <w:t xml:space="preserve"> </w:t>
            </w:r>
            <w:r w:rsidRPr="00B47326">
              <w:rPr>
                <w:rFonts w:ascii="Arial" w:hAnsi="Arial" w:cs="Arial"/>
                <w:spacing w:val="1"/>
              </w:rPr>
              <w:t>m</w:t>
            </w:r>
            <w:r w:rsidRPr="00B47326">
              <w:rPr>
                <w:rFonts w:ascii="Arial" w:hAnsi="Arial" w:cs="Arial"/>
              </w:rPr>
              <w:t>e</w:t>
            </w:r>
            <w:r w:rsidRPr="00B47326">
              <w:rPr>
                <w:rFonts w:ascii="Arial" w:hAnsi="Arial" w:cs="Arial"/>
                <w:spacing w:val="-2"/>
              </w:rPr>
              <w:t>e</w:t>
            </w:r>
            <w:r w:rsidRPr="00B47326">
              <w:rPr>
                <w:rFonts w:ascii="Arial" w:hAnsi="Arial" w:cs="Arial"/>
              </w:rPr>
              <w:t>t</w:t>
            </w:r>
            <w:r w:rsidRPr="00B47326">
              <w:rPr>
                <w:rFonts w:ascii="Arial" w:hAnsi="Arial" w:cs="Arial"/>
                <w:spacing w:val="-1"/>
              </w:rPr>
              <w:t>i</w:t>
            </w:r>
            <w:r w:rsidRPr="00B47326">
              <w:rPr>
                <w:rFonts w:ascii="Arial" w:hAnsi="Arial" w:cs="Arial"/>
              </w:rPr>
              <w:t>ng</w:t>
            </w:r>
            <w:r w:rsidRPr="00B47326">
              <w:rPr>
                <w:rFonts w:ascii="Arial" w:hAnsi="Arial" w:cs="Arial"/>
                <w:spacing w:val="-1"/>
              </w:rPr>
              <w:t xml:space="preserve"> </w:t>
            </w:r>
            <w:r w:rsidRPr="00B47326">
              <w:rPr>
                <w:rFonts w:ascii="Arial" w:hAnsi="Arial" w:cs="Arial"/>
                <w:bCs/>
                <w:spacing w:val="-1"/>
              </w:rPr>
              <w:t>o</w:t>
            </w:r>
            <w:r w:rsidRPr="00B47326">
              <w:rPr>
                <w:rFonts w:ascii="Arial" w:hAnsi="Arial" w:cs="Arial"/>
                <w:bCs/>
              </w:rPr>
              <w:t>n</w:t>
            </w:r>
            <w:r w:rsidRPr="00B47326">
              <w:rPr>
                <w:rFonts w:ascii="Arial" w:hAnsi="Arial" w:cs="Arial"/>
                <w:b/>
                <w:bCs/>
              </w:rPr>
              <w:t xml:space="preserve"> </w:t>
            </w:r>
            <w:r w:rsidR="00B15001">
              <w:rPr>
                <w:rFonts w:ascii="Arial" w:hAnsi="Arial" w:cs="Arial"/>
                <w:b/>
                <w:bCs/>
                <w:u w:val="single"/>
              </w:rPr>
              <w:t>Tues</w:t>
            </w:r>
            <w:r w:rsidR="00E673CA" w:rsidRPr="00B47326">
              <w:rPr>
                <w:rFonts w:ascii="Arial" w:hAnsi="Arial" w:cs="Arial"/>
                <w:b/>
                <w:bCs/>
                <w:u w:val="single"/>
              </w:rPr>
              <w:t>day</w:t>
            </w:r>
            <w:r w:rsidR="00715910" w:rsidRPr="00B47326">
              <w:rPr>
                <w:rFonts w:ascii="Arial" w:hAnsi="Arial" w:cs="Arial"/>
                <w:b/>
                <w:bCs/>
                <w:u w:val="single"/>
              </w:rPr>
              <w:t xml:space="preserve">, </w:t>
            </w:r>
            <w:r w:rsidR="00B47326" w:rsidRPr="00B47326">
              <w:rPr>
                <w:rFonts w:ascii="Arial" w:hAnsi="Arial" w:cs="Arial"/>
                <w:b/>
                <w:bCs/>
                <w:u w:val="single"/>
              </w:rPr>
              <w:t>April</w:t>
            </w:r>
            <w:r w:rsidR="00715910" w:rsidRPr="00B47326">
              <w:rPr>
                <w:rFonts w:ascii="Arial" w:hAnsi="Arial" w:cs="Arial"/>
                <w:b/>
                <w:bCs/>
                <w:u w:val="single"/>
              </w:rPr>
              <w:t xml:space="preserve"> </w:t>
            </w:r>
            <w:r w:rsidR="00B47326" w:rsidRPr="00B47326">
              <w:rPr>
                <w:rFonts w:ascii="Arial" w:hAnsi="Arial" w:cs="Arial"/>
                <w:b/>
                <w:bCs/>
                <w:u w:val="single"/>
              </w:rPr>
              <w:t>2</w:t>
            </w:r>
            <w:r w:rsidR="00B15001">
              <w:rPr>
                <w:rFonts w:ascii="Arial" w:hAnsi="Arial" w:cs="Arial"/>
                <w:b/>
                <w:bCs/>
                <w:u w:val="single"/>
              </w:rPr>
              <w:t>7</w:t>
            </w:r>
            <w:r w:rsidR="00715910" w:rsidRPr="00B47326">
              <w:rPr>
                <w:rFonts w:ascii="Arial" w:hAnsi="Arial" w:cs="Arial"/>
                <w:b/>
                <w:bCs/>
                <w:u w:val="single"/>
              </w:rPr>
              <w:t>, 20</w:t>
            </w:r>
            <w:r w:rsidR="007C2C68" w:rsidRPr="00B47326">
              <w:rPr>
                <w:rFonts w:ascii="Arial" w:hAnsi="Arial" w:cs="Arial"/>
                <w:b/>
                <w:bCs/>
                <w:u w:val="single"/>
              </w:rPr>
              <w:t>2</w:t>
            </w:r>
            <w:r w:rsidR="00B47326" w:rsidRPr="00B47326">
              <w:rPr>
                <w:rFonts w:ascii="Arial" w:hAnsi="Arial" w:cs="Arial"/>
                <w:b/>
                <w:bCs/>
                <w:u w:val="single"/>
              </w:rPr>
              <w:t>1</w:t>
            </w:r>
            <w:r w:rsidRPr="00B47326">
              <w:rPr>
                <w:rFonts w:ascii="Arial" w:hAnsi="Arial" w:cs="Arial"/>
                <w:b/>
                <w:bCs/>
                <w:spacing w:val="1"/>
                <w:u w:val="single"/>
              </w:rPr>
              <w:t xml:space="preserve"> </w:t>
            </w:r>
            <w:r w:rsidRPr="00B47326">
              <w:rPr>
                <w:rFonts w:ascii="Arial" w:hAnsi="Arial" w:cs="Arial"/>
                <w:b/>
                <w:bCs/>
                <w:u w:val="single"/>
              </w:rPr>
              <w:t>at</w:t>
            </w:r>
            <w:r w:rsidRPr="00B47326">
              <w:rPr>
                <w:rFonts w:ascii="Arial" w:hAnsi="Arial" w:cs="Arial"/>
                <w:b/>
                <w:bCs/>
                <w:spacing w:val="-3"/>
                <w:u w:val="single"/>
              </w:rPr>
              <w:t xml:space="preserve"> </w:t>
            </w:r>
            <w:r w:rsidR="00B15001">
              <w:rPr>
                <w:rFonts w:ascii="Arial" w:hAnsi="Arial" w:cs="Arial"/>
                <w:b/>
                <w:bCs/>
                <w:u w:val="single"/>
              </w:rPr>
              <w:t>2</w:t>
            </w:r>
            <w:r w:rsidR="00715910" w:rsidRPr="00B47326">
              <w:rPr>
                <w:rFonts w:ascii="Arial" w:hAnsi="Arial" w:cs="Arial"/>
                <w:b/>
                <w:bCs/>
                <w:u w:val="single"/>
              </w:rPr>
              <w:t>.</w:t>
            </w:r>
            <w:r w:rsidR="00B15001">
              <w:rPr>
                <w:rFonts w:ascii="Arial" w:hAnsi="Arial" w:cs="Arial"/>
                <w:b/>
                <w:bCs/>
                <w:u w:val="single"/>
              </w:rPr>
              <w:t>3</w:t>
            </w:r>
            <w:r w:rsidR="00715910" w:rsidRPr="00B47326">
              <w:rPr>
                <w:rFonts w:ascii="Arial" w:hAnsi="Arial" w:cs="Arial"/>
                <w:b/>
                <w:bCs/>
                <w:u w:val="single"/>
              </w:rPr>
              <w:t xml:space="preserve">0 </w:t>
            </w:r>
            <w:r w:rsidR="00B15001">
              <w:rPr>
                <w:rFonts w:ascii="Arial" w:hAnsi="Arial" w:cs="Arial"/>
                <w:b/>
                <w:bCs/>
                <w:u w:val="single"/>
              </w:rPr>
              <w:t>p</w:t>
            </w:r>
            <w:r w:rsidR="00715910" w:rsidRPr="00B47326">
              <w:rPr>
                <w:rFonts w:ascii="Arial" w:hAnsi="Arial" w:cs="Arial"/>
                <w:b/>
                <w:bCs/>
                <w:u w:val="single"/>
              </w:rPr>
              <w:t>.m.</w:t>
            </w:r>
            <w:r w:rsidRPr="00B47326">
              <w:rPr>
                <w:rFonts w:ascii="Arial" w:hAnsi="Arial" w:cs="Arial"/>
                <w:spacing w:val="-2"/>
              </w:rPr>
              <w:t xml:space="preserve"> </w:t>
            </w:r>
            <w:r w:rsidRPr="00B47326">
              <w:rPr>
                <w:rFonts w:ascii="Arial" w:hAnsi="Arial" w:cs="Arial"/>
              </w:rPr>
              <w:t>op</w:t>
            </w:r>
            <w:r w:rsidRPr="00B47326">
              <w:rPr>
                <w:rFonts w:ascii="Arial" w:hAnsi="Arial" w:cs="Arial"/>
                <w:spacing w:val="-2"/>
              </w:rPr>
              <w:t>e</w:t>
            </w:r>
            <w:r w:rsidRPr="00B47326">
              <w:rPr>
                <w:rFonts w:ascii="Arial" w:hAnsi="Arial" w:cs="Arial"/>
              </w:rPr>
              <w:t>n</w:t>
            </w:r>
            <w:r w:rsidRPr="00B47326">
              <w:rPr>
                <w:rFonts w:ascii="Arial" w:hAnsi="Arial" w:cs="Arial"/>
                <w:spacing w:val="-1"/>
              </w:rPr>
              <w:t xml:space="preserve"> </w:t>
            </w:r>
            <w:r w:rsidRPr="00B47326">
              <w:rPr>
                <w:rFonts w:ascii="Arial" w:hAnsi="Arial" w:cs="Arial"/>
                <w:spacing w:val="2"/>
              </w:rPr>
              <w:t>f</w:t>
            </w:r>
            <w:r w:rsidRPr="00B47326">
              <w:rPr>
                <w:rFonts w:ascii="Arial" w:hAnsi="Arial" w:cs="Arial"/>
              </w:rPr>
              <w:t>or</w:t>
            </w:r>
            <w:r w:rsidRPr="00B47326">
              <w:rPr>
                <w:rFonts w:ascii="Arial" w:hAnsi="Arial" w:cs="Arial"/>
                <w:spacing w:val="-1"/>
              </w:rPr>
              <w:t xml:space="preserve"> </w:t>
            </w:r>
            <w:r w:rsidRPr="00B47326">
              <w:rPr>
                <w:rFonts w:ascii="Arial" w:hAnsi="Arial" w:cs="Arial"/>
              </w:rPr>
              <w:t>a</w:t>
            </w:r>
            <w:r w:rsidRPr="00B47326">
              <w:rPr>
                <w:rFonts w:ascii="Arial" w:hAnsi="Arial" w:cs="Arial"/>
                <w:spacing w:val="-1"/>
              </w:rPr>
              <w:t>l</w:t>
            </w:r>
            <w:r w:rsidRPr="00B47326">
              <w:rPr>
                <w:rFonts w:ascii="Arial" w:hAnsi="Arial" w:cs="Arial"/>
              </w:rPr>
              <w:t>l</w:t>
            </w:r>
            <w:r w:rsidRPr="00B47326">
              <w:rPr>
                <w:rFonts w:ascii="Arial" w:hAnsi="Arial" w:cs="Arial"/>
                <w:spacing w:val="-3"/>
              </w:rPr>
              <w:t xml:space="preserve"> </w:t>
            </w:r>
            <w:r w:rsidRPr="00B47326">
              <w:rPr>
                <w:rFonts w:ascii="Arial" w:hAnsi="Arial" w:cs="Arial"/>
              </w:rPr>
              <w:t>po</w:t>
            </w:r>
            <w:r w:rsidRPr="00B47326">
              <w:rPr>
                <w:rFonts w:ascii="Arial" w:hAnsi="Arial" w:cs="Arial"/>
                <w:spacing w:val="-2"/>
              </w:rPr>
              <w:t>t</w:t>
            </w:r>
            <w:r w:rsidRPr="00B47326">
              <w:rPr>
                <w:rFonts w:ascii="Arial" w:hAnsi="Arial" w:cs="Arial"/>
              </w:rPr>
              <w:t>ent</w:t>
            </w:r>
            <w:r w:rsidRPr="00B47326">
              <w:rPr>
                <w:rFonts w:ascii="Arial" w:hAnsi="Arial" w:cs="Arial"/>
                <w:spacing w:val="-1"/>
              </w:rPr>
              <w:t>i</w:t>
            </w:r>
            <w:r w:rsidRPr="00B47326">
              <w:rPr>
                <w:rFonts w:ascii="Arial" w:hAnsi="Arial" w:cs="Arial"/>
              </w:rPr>
              <w:t>al</w:t>
            </w:r>
            <w:r w:rsidR="004603A6" w:rsidRPr="00B47326">
              <w:rPr>
                <w:rFonts w:ascii="Arial" w:hAnsi="Arial" w:cs="Arial"/>
              </w:rPr>
              <w:t xml:space="preserve"> </w:t>
            </w:r>
            <w:r w:rsidRPr="00B47326">
              <w:rPr>
                <w:rFonts w:ascii="Arial" w:hAnsi="Arial" w:cs="Arial"/>
              </w:rPr>
              <w:t>b</w:t>
            </w:r>
            <w:r w:rsidRPr="00B47326">
              <w:rPr>
                <w:rFonts w:ascii="Arial" w:hAnsi="Arial" w:cs="Arial"/>
                <w:spacing w:val="-1"/>
              </w:rPr>
              <w:t>i</w:t>
            </w:r>
            <w:r w:rsidRPr="00B47326">
              <w:rPr>
                <w:rFonts w:ascii="Arial" w:hAnsi="Arial" w:cs="Arial"/>
              </w:rPr>
              <w:t>dde</w:t>
            </w:r>
            <w:r w:rsidRPr="00B47326">
              <w:rPr>
                <w:rFonts w:ascii="Arial" w:hAnsi="Arial" w:cs="Arial"/>
                <w:spacing w:val="-1"/>
              </w:rPr>
              <w:t>r</w:t>
            </w:r>
            <w:r w:rsidRPr="00B47326">
              <w:rPr>
                <w:rFonts w:ascii="Arial" w:hAnsi="Arial" w:cs="Arial"/>
              </w:rPr>
              <w:t>s.</w:t>
            </w:r>
            <w:r w:rsidR="007C2C68" w:rsidRPr="00B47326">
              <w:rPr>
                <w:rFonts w:ascii="Arial" w:hAnsi="Arial" w:cs="Arial"/>
              </w:rPr>
              <w:t xml:space="preserve"> The meeting will be held via </w:t>
            </w:r>
            <w:r w:rsidR="00F82D13" w:rsidRPr="00B47326">
              <w:rPr>
                <w:rFonts w:ascii="Arial" w:hAnsi="Arial" w:cs="Arial"/>
              </w:rPr>
              <w:t xml:space="preserve">Zoom. Please click on the link below and get connected through Zoom app on </w:t>
            </w:r>
            <w:r w:rsidR="00B15001">
              <w:rPr>
                <w:rFonts w:ascii="Arial" w:hAnsi="Arial" w:cs="Arial"/>
                <w:b/>
                <w:bCs/>
                <w:u w:val="single"/>
              </w:rPr>
              <w:t>Tues</w:t>
            </w:r>
            <w:r w:rsidR="00B15001" w:rsidRPr="00B47326">
              <w:rPr>
                <w:rFonts w:ascii="Arial" w:hAnsi="Arial" w:cs="Arial"/>
                <w:b/>
                <w:bCs/>
                <w:u w:val="single"/>
              </w:rPr>
              <w:t>day, April 2</w:t>
            </w:r>
            <w:r w:rsidR="00B15001">
              <w:rPr>
                <w:rFonts w:ascii="Arial" w:hAnsi="Arial" w:cs="Arial"/>
                <w:b/>
                <w:bCs/>
                <w:u w:val="single"/>
              </w:rPr>
              <w:t>7</w:t>
            </w:r>
            <w:r w:rsidR="00B15001" w:rsidRPr="00B47326">
              <w:rPr>
                <w:rFonts w:ascii="Arial" w:hAnsi="Arial" w:cs="Arial"/>
                <w:b/>
                <w:bCs/>
                <w:u w:val="single"/>
              </w:rPr>
              <w:t>, 2021</w:t>
            </w:r>
            <w:r w:rsidR="00B15001" w:rsidRPr="00B47326">
              <w:rPr>
                <w:rFonts w:ascii="Arial" w:hAnsi="Arial" w:cs="Arial"/>
                <w:b/>
                <w:bCs/>
                <w:spacing w:val="1"/>
                <w:u w:val="single"/>
              </w:rPr>
              <w:t xml:space="preserve"> </w:t>
            </w:r>
            <w:r w:rsidR="00B15001" w:rsidRPr="00B47326">
              <w:rPr>
                <w:rFonts w:ascii="Arial" w:hAnsi="Arial" w:cs="Arial"/>
                <w:b/>
                <w:bCs/>
                <w:u w:val="single"/>
              </w:rPr>
              <w:t>at</w:t>
            </w:r>
            <w:r w:rsidR="00B15001" w:rsidRPr="00B47326">
              <w:rPr>
                <w:rFonts w:ascii="Arial" w:hAnsi="Arial" w:cs="Arial"/>
                <w:b/>
                <w:bCs/>
                <w:spacing w:val="-3"/>
                <w:u w:val="single"/>
              </w:rPr>
              <w:t xml:space="preserve"> </w:t>
            </w:r>
            <w:r w:rsidR="00B15001">
              <w:rPr>
                <w:rFonts w:ascii="Arial" w:hAnsi="Arial" w:cs="Arial"/>
                <w:b/>
                <w:bCs/>
                <w:u w:val="single"/>
              </w:rPr>
              <w:t>2</w:t>
            </w:r>
            <w:r w:rsidR="00B15001" w:rsidRPr="00B47326">
              <w:rPr>
                <w:rFonts w:ascii="Arial" w:hAnsi="Arial" w:cs="Arial"/>
                <w:b/>
                <w:bCs/>
                <w:u w:val="single"/>
              </w:rPr>
              <w:t>.</w:t>
            </w:r>
            <w:r w:rsidR="00B15001">
              <w:rPr>
                <w:rFonts w:ascii="Arial" w:hAnsi="Arial" w:cs="Arial"/>
                <w:b/>
                <w:bCs/>
                <w:u w:val="single"/>
              </w:rPr>
              <w:t>3</w:t>
            </w:r>
            <w:r w:rsidR="00B15001" w:rsidRPr="00B47326">
              <w:rPr>
                <w:rFonts w:ascii="Arial" w:hAnsi="Arial" w:cs="Arial"/>
                <w:b/>
                <w:bCs/>
                <w:u w:val="single"/>
              </w:rPr>
              <w:t xml:space="preserve">0 </w:t>
            </w:r>
            <w:r w:rsidR="00B15001">
              <w:rPr>
                <w:rFonts w:ascii="Arial" w:hAnsi="Arial" w:cs="Arial"/>
                <w:b/>
                <w:bCs/>
                <w:u w:val="single"/>
              </w:rPr>
              <w:t>p</w:t>
            </w:r>
            <w:r w:rsidR="00B15001" w:rsidRPr="00B47326">
              <w:rPr>
                <w:rFonts w:ascii="Arial" w:hAnsi="Arial" w:cs="Arial"/>
                <w:b/>
                <w:bCs/>
                <w:u w:val="single"/>
              </w:rPr>
              <w:t>.m.</w:t>
            </w:r>
            <w:r w:rsidR="00B15001" w:rsidRPr="00B47326">
              <w:rPr>
                <w:rFonts w:ascii="Arial" w:hAnsi="Arial" w:cs="Arial"/>
                <w:spacing w:val="-2"/>
              </w:rPr>
              <w:t xml:space="preserve"> </w:t>
            </w:r>
          </w:p>
          <w:p w14:paraId="5B1A8B8C" w14:textId="4002CF39" w:rsidR="00B47326" w:rsidRPr="00B47326" w:rsidRDefault="00F82D13" w:rsidP="00B47326">
            <w:r w:rsidRPr="00B47326">
              <w:rPr>
                <w:rFonts w:ascii="Arial" w:hAnsi="Arial" w:cs="Arial"/>
                <w:b/>
                <w:bCs/>
                <w:u w:val="single"/>
              </w:rPr>
              <w:t xml:space="preserve">Link to meeting: </w:t>
            </w:r>
            <w:hyperlink r:id="rId8" w:history="1">
              <w:r w:rsidR="00B15001" w:rsidRPr="00207CB0">
                <w:rPr>
                  <w:rStyle w:val="Hyperlink"/>
                </w:rPr>
                <w:t>https://us02web.zoom.us/j/85140609630?pwd=QmhJckFQNy9UWncweTRMcGhkS0ZPZz09</w:t>
              </w:r>
            </w:hyperlink>
            <w:r w:rsidR="00B15001">
              <w:t xml:space="preserve"> </w:t>
            </w:r>
          </w:p>
          <w:p w14:paraId="5FA71A8E" w14:textId="77777777" w:rsidR="005F5A1D" w:rsidRPr="00B47326" w:rsidRDefault="005F5A1D" w:rsidP="005F5A1D">
            <w:pPr>
              <w:pStyle w:val="TableParagraph"/>
              <w:kinsoku w:val="0"/>
              <w:overflowPunct w:val="0"/>
              <w:spacing w:line="271" w:lineRule="exact"/>
              <w:rPr>
                <w:rFonts w:ascii="Arial" w:hAnsi="Arial" w:cs="Arial"/>
              </w:rPr>
            </w:pPr>
          </w:p>
          <w:p w14:paraId="7746C000" w14:textId="269D88BA" w:rsidR="005F5A1D" w:rsidRPr="00B47326" w:rsidRDefault="005F5A1D" w:rsidP="00B47326">
            <w:r w:rsidRPr="00B47326">
              <w:rPr>
                <w:rFonts w:ascii="Helvetica" w:eastAsiaTheme="minorHAnsi" w:hAnsi="Helvetica" w:cs="Helvetica"/>
                <w:b/>
                <w:bCs/>
                <w:lang w:bidi="ar-SA"/>
              </w:rPr>
              <w:t>Meeting ID:</w:t>
            </w:r>
            <w:r w:rsidRPr="00B47326">
              <w:rPr>
                <w:rFonts w:ascii="Helvetica" w:eastAsiaTheme="minorHAnsi" w:hAnsi="Helvetica" w:cs="Helvetica"/>
                <w:lang w:bidi="ar-SA"/>
              </w:rPr>
              <w:t xml:space="preserve"> </w:t>
            </w:r>
            <w:r w:rsidR="00B15001" w:rsidRPr="00B15001">
              <w:rPr>
                <w:rFonts w:ascii="Helvetica" w:hAnsi="Helvetica"/>
                <w:color w:val="232333"/>
                <w:sz w:val="21"/>
                <w:szCs w:val="21"/>
                <w:shd w:val="clear" w:color="auto" w:fill="FFFFFF"/>
              </w:rPr>
              <w:t>851 4060 9630</w:t>
            </w:r>
          </w:p>
          <w:p w14:paraId="26B82264" w14:textId="400C5B76" w:rsidR="00F82D13" w:rsidRPr="00F82D13" w:rsidRDefault="005F5A1D" w:rsidP="00B47326">
            <w:pPr>
              <w:pStyle w:val="TableParagraph"/>
              <w:kinsoku w:val="0"/>
              <w:overflowPunct w:val="0"/>
              <w:spacing w:line="271" w:lineRule="exact"/>
              <w:rPr>
                <w:rFonts w:ascii="Arial" w:hAnsi="Arial" w:cs="Arial"/>
              </w:rPr>
            </w:pPr>
            <w:r w:rsidRPr="00B47326">
              <w:rPr>
                <w:rFonts w:ascii="Helvetica" w:eastAsiaTheme="minorHAnsi" w:hAnsi="Helvetica" w:cs="Helvetica"/>
                <w:b/>
                <w:bCs/>
                <w:lang w:bidi="ar-SA"/>
              </w:rPr>
              <w:t>Password:</w:t>
            </w:r>
            <w:r w:rsidRPr="00B47326">
              <w:rPr>
                <w:rFonts w:ascii="Helvetica" w:eastAsiaTheme="minorHAnsi" w:hAnsi="Helvetica" w:cs="Helvetica"/>
                <w:lang w:bidi="ar-SA"/>
              </w:rPr>
              <w:t xml:space="preserve"> </w:t>
            </w:r>
            <w:r w:rsidR="00B47326" w:rsidRPr="00B47326">
              <w:rPr>
                <w:rFonts w:ascii="Helvetica" w:eastAsiaTheme="minorHAnsi" w:hAnsi="Helvetica" w:cs="Helvetica"/>
                <w:lang w:bidi="ar-SA"/>
              </w:rPr>
              <w:t>1234</w:t>
            </w:r>
          </w:p>
          <w:p w14:paraId="7B146418" w14:textId="34235C4F" w:rsidR="00F82D13" w:rsidRPr="004603A6" w:rsidRDefault="00F82D13" w:rsidP="004603A6">
            <w:pPr>
              <w:pStyle w:val="TableParagraph"/>
              <w:kinsoku w:val="0"/>
              <w:overflowPunct w:val="0"/>
              <w:spacing w:line="271" w:lineRule="exact"/>
              <w:ind w:left="68"/>
              <w:rPr>
                <w:rFonts w:ascii="Arial" w:hAnsi="Arial" w:cs="Arial"/>
              </w:rPr>
            </w:pPr>
          </w:p>
        </w:tc>
      </w:tr>
      <w:tr w:rsidR="00297724" w14:paraId="446EFEE9" w14:textId="77777777" w:rsidTr="005B38E0">
        <w:trPr>
          <w:trHeight w:hRule="exact" w:val="1385"/>
        </w:trPr>
        <w:tc>
          <w:tcPr>
            <w:tcW w:w="9432" w:type="dxa"/>
            <w:tcBorders>
              <w:top w:val="single" w:sz="2" w:space="0" w:color="000000"/>
              <w:left w:val="single" w:sz="2" w:space="0" w:color="000000"/>
              <w:bottom w:val="single" w:sz="2" w:space="0" w:color="000000"/>
              <w:right w:val="single" w:sz="2" w:space="0" w:color="000000"/>
            </w:tcBorders>
          </w:tcPr>
          <w:p w14:paraId="31B8216A" w14:textId="77777777" w:rsidR="00297724" w:rsidRDefault="00297724" w:rsidP="005B38E0">
            <w:pPr>
              <w:pStyle w:val="TableParagraph"/>
              <w:kinsoku w:val="0"/>
              <w:overflowPunct w:val="0"/>
              <w:spacing w:line="271" w:lineRule="exact"/>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posa</w:t>
            </w:r>
            <w:r>
              <w:rPr>
                <w:rFonts w:ascii="Arial" w:hAnsi="Arial" w:cs="Arial"/>
                <w:spacing w:val="-1"/>
              </w:rPr>
              <w:t>l</w:t>
            </w:r>
            <w:r>
              <w:rPr>
                <w:rFonts w:ascii="Arial" w:hAnsi="Arial" w:cs="Arial"/>
              </w:rPr>
              <w:t>:</w:t>
            </w:r>
          </w:p>
          <w:p w14:paraId="7FE6A663" w14:textId="77777777" w:rsidR="00297724" w:rsidRDefault="00297724" w:rsidP="005B38E0">
            <w:pPr>
              <w:pStyle w:val="TableParagraph"/>
              <w:kinsoku w:val="0"/>
              <w:overflowPunct w:val="0"/>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2"/>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sidRPr="001203EA">
              <w:rPr>
                <w:rFonts w:ascii="Arial" w:hAnsi="Arial" w:cs="Arial"/>
                <w:b/>
              </w:rPr>
              <w:t>t</w:t>
            </w:r>
            <w:r w:rsidRPr="001203EA">
              <w:rPr>
                <w:rFonts w:ascii="Arial" w:hAnsi="Arial" w:cs="Arial"/>
                <w:b/>
                <w:spacing w:val="-3"/>
              </w:rPr>
              <w:t>w</w:t>
            </w:r>
            <w:r w:rsidRPr="001203EA">
              <w:rPr>
                <w:rFonts w:ascii="Arial" w:hAnsi="Arial" w:cs="Arial"/>
                <w:b/>
              </w:rPr>
              <w:t>o</w:t>
            </w:r>
            <w:r w:rsidRPr="001203EA">
              <w:rPr>
                <w:rFonts w:ascii="Arial" w:hAnsi="Arial" w:cs="Arial"/>
                <w:b/>
                <w:spacing w:val="1"/>
              </w:rPr>
              <w:t xml:space="preserve"> </w:t>
            </w:r>
            <w:r w:rsidRPr="001203EA">
              <w:rPr>
                <w:rFonts w:ascii="Arial" w:hAnsi="Arial" w:cs="Arial"/>
                <w:b/>
              </w:rPr>
              <w:t>co</w:t>
            </w:r>
            <w:r w:rsidRPr="001203EA">
              <w:rPr>
                <w:rFonts w:ascii="Arial" w:hAnsi="Arial" w:cs="Arial"/>
                <w:b/>
                <w:spacing w:val="1"/>
              </w:rPr>
              <w:t>m</w:t>
            </w:r>
            <w:r w:rsidRPr="001203EA">
              <w:rPr>
                <w:rFonts w:ascii="Arial" w:hAnsi="Arial" w:cs="Arial"/>
                <w:b/>
              </w:rPr>
              <w:t>p</w:t>
            </w:r>
            <w:r w:rsidRPr="001203EA">
              <w:rPr>
                <w:rFonts w:ascii="Arial" w:hAnsi="Arial" w:cs="Arial"/>
                <w:b/>
                <w:spacing w:val="-3"/>
              </w:rPr>
              <w:t>l</w:t>
            </w:r>
            <w:r w:rsidRPr="001203EA">
              <w:rPr>
                <w:rFonts w:ascii="Arial" w:hAnsi="Arial" w:cs="Arial"/>
                <w:b/>
              </w:rPr>
              <w:t>ete</w:t>
            </w:r>
            <w:r w:rsidRPr="001203EA">
              <w:rPr>
                <w:rFonts w:ascii="Arial" w:hAnsi="Arial" w:cs="Arial"/>
                <w:b/>
                <w:spacing w:val="-1"/>
              </w:rPr>
              <w:t>l</w:t>
            </w:r>
            <w:r w:rsidRPr="001203EA">
              <w:rPr>
                <w:rFonts w:ascii="Arial" w:hAnsi="Arial" w:cs="Arial"/>
                <w:b/>
              </w:rPr>
              <w:t>y</w:t>
            </w:r>
            <w:r w:rsidRPr="001203EA">
              <w:rPr>
                <w:rFonts w:ascii="Arial" w:hAnsi="Arial" w:cs="Arial"/>
                <w:b/>
                <w:spacing w:val="-2"/>
              </w:rPr>
              <w:t xml:space="preserve"> </w:t>
            </w:r>
            <w:r w:rsidRPr="001203EA">
              <w:rPr>
                <w:rFonts w:ascii="Arial" w:hAnsi="Arial" w:cs="Arial"/>
                <w:b/>
              </w:rPr>
              <w:t>sepa</w:t>
            </w:r>
            <w:r w:rsidRPr="001203EA">
              <w:rPr>
                <w:rFonts w:ascii="Arial" w:hAnsi="Arial" w:cs="Arial"/>
                <w:b/>
                <w:spacing w:val="-1"/>
              </w:rPr>
              <w:t>r</w:t>
            </w:r>
            <w:r w:rsidRPr="001203EA">
              <w:rPr>
                <w:rFonts w:ascii="Arial" w:hAnsi="Arial" w:cs="Arial"/>
                <w:b/>
                <w:spacing w:val="-2"/>
              </w:rPr>
              <w:t>a</w:t>
            </w:r>
            <w:r w:rsidRPr="001203EA">
              <w:rPr>
                <w:rFonts w:ascii="Arial" w:hAnsi="Arial" w:cs="Arial"/>
                <w:b/>
              </w:rPr>
              <w:t>te</w:t>
            </w:r>
            <w:r w:rsidRPr="001203EA">
              <w:rPr>
                <w:rFonts w:ascii="Arial" w:hAnsi="Arial" w:cs="Arial"/>
                <w:b/>
                <w:spacing w:val="-1"/>
              </w:rPr>
              <w:t xml:space="preserve"> </w:t>
            </w:r>
            <w:r w:rsidRPr="001203EA">
              <w:rPr>
                <w:rFonts w:ascii="Arial" w:hAnsi="Arial" w:cs="Arial"/>
                <w:b/>
              </w:rPr>
              <w:t>p</w:t>
            </w:r>
            <w:r w:rsidRPr="001203EA">
              <w:rPr>
                <w:rFonts w:ascii="Arial" w:hAnsi="Arial" w:cs="Arial"/>
                <w:b/>
                <w:spacing w:val="-1"/>
              </w:rPr>
              <w:t>r</w:t>
            </w:r>
            <w:r w:rsidRPr="001203EA">
              <w:rPr>
                <w:rFonts w:ascii="Arial" w:hAnsi="Arial" w:cs="Arial"/>
                <w:b/>
                <w:spacing w:val="-2"/>
              </w:rPr>
              <w:t>o</w:t>
            </w:r>
            <w:r w:rsidRPr="001203EA">
              <w:rPr>
                <w:rFonts w:ascii="Arial" w:hAnsi="Arial" w:cs="Arial"/>
                <w:b/>
              </w:rPr>
              <w:t>posa</w:t>
            </w:r>
            <w:r w:rsidRPr="001203EA">
              <w:rPr>
                <w:rFonts w:ascii="Arial" w:hAnsi="Arial" w:cs="Arial"/>
                <w:b/>
                <w:spacing w:val="-1"/>
              </w:rPr>
              <w:t>l</w:t>
            </w:r>
            <w:r w:rsidRPr="001203EA">
              <w:rPr>
                <w:rFonts w:ascii="Arial" w:hAnsi="Arial" w:cs="Arial"/>
                <w:b/>
              </w:rPr>
              <w:t>s</w:t>
            </w:r>
            <w:r>
              <w:rPr>
                <w:rFonts w:ascii="Arial" w:hAnsi="Arial" w:cs="Arial"/>
              </w:rPr>
              <w:t>:</w:t>
            </w:r>
          </w:p>
          <w:p w14:paraId="4E8A1DB9" w14:textId="77777777" w:rsidR="00297724" w:rsidRDefault="00297724" w:rsidP="005B38E0">
            <w:pPr>
              <w:pStyle w:val="ListParagraph"/>
              <w:numPr>
                <w:ilvl w:val="0"/>
                <w:numId w:val="10"/>
              </w:numPr>
              <w:tabs>
                <w:tab w:val="left" w:pos="788"/>
              </w:tabs>
              <w:kinsoku w:val="0"/>
              <w:overflowPunct w:val="0"/>
              <w:ind w:left="788"/>
              <w:rPr>
                <w:rFonts w:ascii="Arial" w:hAnsi="Arial" w:cs="Arial"/>
              </w:rPr>
            </w:pPr>
            <w:r>
              <w:rPr>
                <w:rFonts w:ascii="Arial" w:hAnsi="Arial" w:cs="Arial"/>
                <w:spacing w:val="2"/>
              </w:rPr>
              <w:t>T</w:t>
            </w:r>
            <w:r>
              <w:rPr>
                <w:rFonts w:ascii="Arial" w:hAnsi="Arial" w:cs="Arial"/>
              </w:rPr>
              <w: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 P</w:t>
            </w:r>
            <w:r>
              <w:rPr>
                <w:rFonts w:ascii="Arial" w:hAnsi="Arial" w:cs="Arial"/>
                <w:spacing w:val="-4"/>
              </w:rPr>
              <w:t>r</w:t>
            </w:r>
            <w:r>
              <w:rPr>
                <w:rFonts w:ascii="Arial" w:hAnsi="Arial" w:cs="Arial"/>
              </w:rPr>
              <w:t>opo</w:t>
            </w:r>
            <w:r>
              <w:rPr>
                <w:rFonts w:ascii="Arial" w:hAnsi="Arial" w:cs="Arial"/>
                <w:spacing w:val="-3"/>
              </w:rPr>
              <w:t>s</w:t>
            </w:r>
            <w:r>
              <w:rPr>
                <w:rFonts w:ascii="Arial" w:hAnsi="Arial" w:cs="Arial"/>
              </w:rPr>
              <w:t>al</w:t>
            </w:r>
          </w:p>
          <w:p w14:paraId="23A3227E" w14:textId="77777777" w:rsidR="00297724" w:rsidRDefault="00297724" w:rsidP="005B38E0">
            <w:pPr>
              <w:pStyle w:val="ListParagraph"/>
              <w:numPr>
                <w:ilvl w:val="0"/>
                <w:numId w:val="10"/>
              </w:numPr>
              <w:tabs>
                <w:tab w:val="left" w:pos="788"/>
              </w:tabs>
              <w:kinsoku w:val="0"/>
              <w:overflowPunct w:val="0"/>
              <w:ind w:left="788"/>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spacing w:val="-2"/>
              </w:rPr>
              <w:t>o</w:t>
            </w:r>
            <w:r>
              <w:rPr>
                <w:rFonts w:ascii="Arial" w:hAnsi="Arial" w:cs="Arial"/>
              </w:rPr>
              <w:t>posal</w:t>
            </w:r>
          </w:p>
        </w:tc>
      </w:tr>
      <w:tr w:rsidR="00297724" w14:paraId="238A1919" w14:textId="77777777" w:rsidTr="005B38E0">
        <w:trPr>
          <w:trHeight w:hRule="exact" w:val="5734"/>
        </w:trPr>
        <w:tc>
          <w:tcPr>
            <w:tcW w:w="9432" w:type="dxa"/>
            <w:tcBorders>
              <w:top w:val="single" w:sz="2" w:space="0" w:color="000000"/>
              <w:left w:val="single" w:sz="2" w:space="0" w:color="000000"/>
              <w:bottom w:val="single" w:sz="2" w:space="0" w:color="000000"/>
              <w:right w:val="single" w:sz="2" w:space="0" w:color="000000"/>
            </w:tcBorders>
          </w:tcPr>
          <w:p w14:paraId="713600E4" w14:textId="77777777" w:rsidR="00297724" w:rsidRDefault="00297724" w:rsidP="005B38E0">
            <w:pPr>
              <w:pStyle w:val="TableParagraph"/>
              <w:kinsoku w:val="0"/>
              <w:overflowPunct w:val="0"/>
              <w:spacing w:line="271" w:lineRule="exact"/>
              <w:ind w:left="68"/>
              <w:rPr>
                <w:rFonts w:ascii="Arial" w:hAnsi="Arial" w:cs="Arial"/>
              </w:rPr>
            </w:pPr>
            <w:r>
              <w:rPr>
                <w:rFonts w:ascii="Arial" w:hAnsi="Arial" w:cs="Arial"/>
              </w:rPr>
              <w:lastRenderedPageBreak/>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al S</w:t>
            </w:r>
            <w:r>
              <w:rPr>
                <w:rFonts w:ascii="Arial" w:hAnsi="Arial" w:cs="Arial"/>
                <w:spacing w:val="-2"/>
              </w:rPr>
              <w:t>u</w:t>
            </w:r>
            <w:r>
              <w:rPr>
                <w:rFonts w:ascii="Arial" w:hAnsi="Arial" w:cs="Arial"/>
              </w:rPr>
              <w:t>b</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spacing w:val="-1"/>
              </w:rPr>
              <w:t>im</w:t>
            </w:r>
            <w:r>
              <w:rPr>
                <w:rFonts w:ascii="Arial" w:hAnsi="Arial" w:cs="Arial"/>
              </w:rPr>
              <w:t>e</w:t>
            </w:r>
            <w:r>
              <w:rPr>
                <w:rFonts w:ascii="Arial" w:hAnsi="Arial" w:cs="Arial"/>
                <w:spacing w:val="1"/>
              </w:rPr>
              <w:t xml:space="preserve"> </w:t>
            </w:r>
            <w:r>
              <w:rPr>
                <w:rFonts w:ascii="Arial" w:hAnsi="Arial" w:cs="Arial"/>
              </w:rPr>
              <w:t>&amp;</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oc</w:t>
            </w:r>
            <w:r>
              <w:rPr>
                <w:rFonts w:ascii="Arial" w:hAnsi="Arial" w:cs="Arial"/>
                <w:spacing w:val="-2"/>
              </w:rPr>
              <w:t>e</w:t>
            </w:r>
            <w:r>
              <w:rPr>
                <w:rFonts w:ascii="Arial" w:hAnsi="Arial" w:cs="Arial"/>
              </w:rPr>
              <w:t>du</w:t>
            </w:r>
            <w:r>
              <w:rPr>
                <w:rFonts w:ascii="Arial" w:hAnsi="Arial" w:cs="Arial"/>
                <w:spacing w:val="-1"/>
              </w:rPr>
              <w:t>r</w:t>
            </w:r>
            <w:r>
              <w:rPr>
                <w:rFonts w:ascii="Arial" w:hAnsi="Arial" w:cs="Arial"/>
              </w:rPr>
              <w:t>e:</w:t>
            </w:r>
          </w:p>
          <w:p w14:paraId="3FCD1946" w14:textId="77777777" w:rsidR="00297724" w:rsidRDefault="00297724" w:rsidP="005B38E0">
            <w:pPr>
              <w:pStyle w:val="TableParagraph"/>
              <w:kinsoku w:val="0"/>
              <w:overflowPunct w:val="0"/>
              <w:spacing w:before="16" w:line="260" w:lineRule="exact"/>
              <w:rPr>
                <w:sz w:val="26"/>
                <w:szCs w:val="26"/>
              </w:rPr>
            </w:pPr>
          </w:p>
          <w:p w14:paraId="3A4F6261" w14:textId="77777777" w:rsidR="00297724" w:rsidRDefault="00297724" w:rsidP="005B38E0">
            <w:pPr>
              <w:pStyle w:val="TableParagraph"/>
              <w:kinsoku w:val="0"/>
              <w:overflowPunct w:val="0"/>
              <w:ind w:left="68"/>
              <w:rPr>
                <w:rFonts w:ascii="Arial" w:hAnsi="Arial" w:cs="Arial"/>
              </w:rPr>
            </w:pPr>
            <w:r>
              <w:rPr>
                <w:rFonts w:ascii="Arial" w:hAnsi="Arial" w:cs="Arial"/>
                <w:spacing w:val="2"/>
              </w:rPr>
              <w:t>T</w:t>
            </w:r>
            <w:r>
              <w:rPr>
                <w:rFonts w:ascii="Arial" w:hAnsi="Arial" w:cs="Arial"/>
              </w:rPr>
              <w: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 P</w:t>
            </w:r>
            <w:r>
              <w:rPr>
                <w:rFonts w:ascii="Arial" w:hAnsi="Arial" w:cs="Arial"/>
                <w:spacing w:val="-4"/>
              </w:rPr>
              <w:t>r</w:t>
            </w:r>
            <w:r>
              <w:rPr>
                <w:rFonts w:ascii="Arial" w:hAnsi="Arial" w:cs="Arial"/>
              </w:rPr>
              <w:t>opo</w:t>
            </w:r>
            <w:r>
              <w:rPr>
                <w:rFonts w:ascii="Arial" w:hAnsi="Arial" w:cs="Arial"/>
                <w:spacing w:val="-3"/>
              </w:rPr>
              <w:t>s</w:t>
            </w:r>
            <w:r>
              <w:rPr>
                <w:rFonts w:ascii="Arial" w:hAnsi="Arial" w:cs="Arial"/>
              </w:rPr>
              <w:t>a</w:t>
            </w:r>
            <w:r>
              <w:rPr>
                <w:rFonts w:ascii="Arial" w:hAnsi="Arial" w:cs="Arial"/>
                <w:spacing w:val="-1"/>
              </w:rPr>
              <w:t>l</w:t>
            </w:r>
            <w:r>
              <w:rPr>
                <w:rFonts w:ascii="Arial" w:hAnsi="Arial" w:cs="Arial"/>
              </w:rPr>
              <w:t>:</w:t>
            </w:r>
          </w:p>
          <w:p w14:paraId="127DF5D0" w14:textId="77777777" w:rsidR="00297724" w:rsidRDefault="00297724" w:rsidP="005B38E0">
            <w:pPr>
              <w:pStyle w:val="TableParagraph"/>
              <w:kinsoku w:val="0"/>
              <w:overflowPunct w:val="0"/>
              <w:ind w:left="68" w:right="188"/>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3"/>
              </w:rPr>
              <w:t>s</w:t>
            </w:r>
            <w:r>
              <w:rPr>
                <w:rFonts w:ascii="Arial" w:hAnsi="Arial" w:cs="Arial"/>
              </w:rPr>
              <w:t>e</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3"/>
              </w:rPr>
              <w:t>y</w:t>
            </w:r>
            <w:r>
              <w:rPr>
                <w:rFonts w:ascii="Arial" w:hAnsi="Arial" w:cs="Arial"/>
              </w:rPr>
              <w:t>our</w:t>
            </w:r>
            <w:r>
              <w:rPr>
                <w:rFonts w:ascii="Arial" w:hAnsi="Arial" w:cs="Arial"/>
                <w:spacing w:val="-1"/>
              </w:rPr>
              <w:t xml:space="preserve"> T</w:t>
            </w:r>
            <w:r>
              <w:rPr>
                <w:rFonts w:ascii="Arial" w:hAnsi="Arial" w:cs="Arial"/>
              </w:rPr>
              <w:t>ec</w:t>
            </w:r>
            <w:r>
              <w:rPr>
                <w:rFonts w:ascii="Arial" w:hAnsi="Arial" w:cs="Arial"/>
                <w:spacing w:val="-2"/>
              </w:rPr>
              <w:t>h</w:t>
            </w:r>
            <w:r>
              <w:rPr>
                <w:rFonts w:ascii="Arial" w:hAnsi="Arial" w:cs="Arial"/>
              </w:rPr>
              <w:t>n</w:t>
            </w:r>
            <w:r>
              <w:rPr>
                <w:rFonts w:ascii="Arial" w:hAnsi="Arial" w:cs="Arial"/>
                <w:spacing w:val="-1"/>
              </w:rPr>
              <w:t>i</w:t>
            </w:r>
            <w:r>
              <w:rPr>
                <w:rFonts w:ascii="Arial" w:hAnsi="Arial" w:cs="Arial"/>
              </w:rPr>
              <w:t>cal</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p</w:t>
            </w:r>
            <w:r>
              <w:rPr>
                <w:rFonts w:ascii="Arial" w:hAnsi="Arial" w:cs="Arial"/>
              </w:rPr>
              <w:t xml:space="preserve">osal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2"/>
              </w:rPr>
              <w:t>ea</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ope,</w:t>
            </w:r>
            <w:r>
              <w:rPr>
                <w:rFonts w:ascii="Arial" w:hAnsi="Arial" w:cs="Arial"/>
                <w:spacing w:val="-2"/>
              </w:rPr>
              <w:t xml:space="preserve"> </w:t>
            </w:r>
            <w:r>
              <w:rPr>
                <w:rFonts w:ascii="Arial" w:hAnsi="Arial" w:cs="Arial"/>
              </w:rPr>
              <w:t>du</w:t>
            </w:r>
            <w:r>
              <w:rPr>
                <w:rFonts w:ascii="Arial" w:hAnsi="Arial" w:cs="Arial"/>
                <w:spacing w:val="-1"/>
              </w:rPr>
              <w:t>l</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4"/>
              </w:rPr>
              <w:t>r</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 xml:space="preserve">ope as </w:t>
            </w:r>
            <w:r>
              <w:rPr>
                <w:rFonts w:ascii="Arial" w:hAnsi="Arial" w:cs="Arial"/>
                <w:b/>
                <w:bCs/>
              </w:rPr>
              <w:t>“</w:t>
            </w:r>
            <w:r>
              <w:rPr>
                <w:rFonts w:ascii="Arial" w:hAnsi="Arial" w:cs="Arial"/>
                <w:b/>
                <w:bCs/>
                <w:spacing w:val="-1"/>
              </w:rPr>
              <w:t>T</w:t>
            </w:r>
            <w:r>
              <w:rPr>
                <w:rFonts w:ascii="Arial" w:hAnsi="Arial" w:cs="Arial"/>
                <w:b/>
                <w:bCs/>
              </w:rPr>
              <w:t>E</w:t>
            </w:r>
            <w:r>
              <w:rPr>
                <w:rFonts w:ascii="Arial" w:hAnsi="Arial" w:cs="Arial"/>
                <w:b/>
                <w:bCs/>
                <w:spacing w:val="-1"/>
              </w:rPr>
              <w:t>CHN</w:t>
            </w:r>
            <w:r>
              <w:rPr>
                <w:rFonts w:ascii="Arial" w:hAnsi="Arial" w:cs="Arial"/>
                <w:b/>
                <w:bCs/>
              </w:rPr>
              <w:t>I</w:t>
            </w:r>
            <w:r>
              <w:rPr>
                <w:rFonts w:ascii="Arial" w:hAnsi="Arial" w:cs="Arial"/>
                <w:b/>
                <w:bCs/>
                <w:spacing w:val="1"/>
              </w:rPr>
              <w:t>C</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spacing w:val="2"/>
              </w:rPr>
              <w:t>O</w:t>
            </w:r>
            <w:r>
              <w:rPr>
                <w:rFonts w:ascii="Arial" w:hAnsi="Arial" w:cs="Arial"/>
                <w:b/>
                <w:bCs/>
              </w:rPr>
              <w:t>PO</w:t>
            </w:r>
            <w:r>
              <w:rPr>
                <w:rFonts w:ascii="Arial" w:hAnsi="Arial" w:cs="Arial"/>
                <w:b/>
                <w:bCs/>
                <w:spacing w:val="3"/>
              </w:rPr>
              <w:t>S</w:t>
            </w:r>
            <w:r>
              <w:rPr>
                <w:rFonts w:ascii="Arial" w:hAnsi="Arial" w:cs="Arial"/>
                <w:b/>
                <w:bCs/>
                <w:spacing w:val="-6"/>
              </w:rPr>
              <w:t>A</w:t>
            </w:r>
            <w:r>
              <w:rPr>
                <w:rFonts w:ascii="Arial" w:hAnsi="Arial" w:cs="Arial"/>
                <w:b/>
                <w:bCs/>
                <w:spacing w:val="-1"/>
              </w:rPr>
              <w:t>L</w:t>
            </w:r>
            <w:r>
              <w:rPr>
                <w:rFonts w:ascii="Arial" w:hAnsi="Arial" w:cs="Arial"/>
                <w:b/>
                <w:bCs/>
              </w:rPr>
              <w:t>”.</w:t>
            </w:r>
          </w:p>
          <w:p w14:paraId="054BE67C" w14:textId="77777777" w:rsidR="00297724" w:rsidRDefault="00297724" w:rsidP="005B38E0">
            <w:pPr>
              <w:pStyle w:val="TableParagraph"/>
              <w:kinsoku w:val="0"/>
              <w:overflowPunct w:val="0"/>
              <w:spacing w:before="16" w:line="260" w:lineRule="exact"/>
              <w:rPr>
                <w:sz w:val="26"/>
                <w:szCs w:val="26"/>
              </w:rPr>
            </w:pPr>
          </w:p>
          <w:p w14:paraId="4BD5E62F" w14:textId="77777777" w:rsidR="00297724" w:rsidRDefault="00297724" w:rsidP="005B38E0">
            <w:pPr>
              <w:pStyle w:val="TableParagraph"/>
              <w:kinsoku w:val="0"/>
              <w:overflowPunct w:val="0"/>
              <w:ind w:left="68"/>
              <w:rPr>
                <w:rFonts w:ascii="Arial" w:hAnsi="Arial" w:cs="Arial"/>
              </w:rPr>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spacing w:val="-2"/>
              </w:rPr>
              <w:t>o</w:t>
            </w:r>
            <w:r>
              <w:rPr>
                <w:rFonts w:ascii="Arial" w:hAnsi="Arial" w:cs="Arial"/>
              </w:rPr>
              <w:t>posa</w:t>
            </w:r>
            <w:r>
              <w:rPr>
                <w:rFonts w:ascii="Arial" w:hAnsi="Arial" w:cs="Arial"/>
                <w:spacing w:val="-1"/>
              </w:rPr>
              <w:t>l</w:t>
            </w:r>
            <w:r>
              <w:rPr>
                <w:rFonts w:ascii="Arial" w:hAnsi="Arial" w:cs="Arial"/>
              </w:rPr>
              <w:t>:</w:t>
            </w:r>
          </w:p>
          <w:p w14:paraId="67EC6952" w14:textId="77777777" w:rsidR="00297724" w:rsidRDefault="00297724" w:rsidP="005B38E0">
            <w:pPr>
              <w:pStyle w:val="TableParagraph"/>
              <w:kinsoku w:val="0"/>
              <w:overflowPunct w:val="0"/>
              <w:ind w:left="68" w:right="147"/>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3"/>
              </w:rPr>
              <w:t>s</w:t>
            </w:r>
            <w:r>
              <w:rPr>
                <w:rFonts w:ascii="Arial" w:hAnsi="Arial" w:cs="Arial"/>
              </w:rPr>
              <w:t>e</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3"/>
              </w:rPr>
              <w:t>y</w:t>
            </w:r>
            <w:r>
              <w:rPr>
                <w:rFonts w:ascii="Arial" w:hAnsi="Arial" w:cs="Arial"/>
              </w:rPr>
              <w:t>our</w:t>
            </w:r>
            <w:r>
              <w:rPr>
                <w:rFonts w:ascii="Arial" w:hAnsi="Arial" w:cs="Arial"/>
                <w:spacing w:val="-1"/>
              </w:rPr>
              <w:t xml:space="preserve"> Fi</w:t>
            </w:r>
            <w:r>
              <w:rPr>
                <w:rFonts w:ascii="Arial" w:hAnsi="Arial" w:cs="Arial"/>
              </w:rPr>
              <w:t>n</w:t>
            </w:r>
            <w:r>
              <w:rPr>
                <w:rFonts w:ascii="Arial" w:hAnsi="Arial" w:cs="Arial"/>
                <w:spacing w:val="-2"/>
              </w:rPr>
              <w:t>a</w:t>
            </w:r>
            <w:r>
              <w:rPr>
                <w:rFonts w:ascii="Arial" w:hAnsi="Arial" w:cs="Arial"/>
              </w:rPr>
              <w:t>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rPr>
              <w:t>o</w:t>
            </w:r>
            <w:r>
              <w:rPr>
                <w:rFonts w:ascii="Arial" w:hAnsi="Arial" w:cs="Arial"/>
                <w:spacing w:val="-2"/>
              </w:rPr>
              <w:t>p</w:t>
            </w:r>
            <w:r>
              <w:rPr>
                <w:rFonts w:ascii="Arial" w:hAnsi="Arial" w:cs="Arial"/>
              </w:rPr>
              <w:t xml:space="preserve">osal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ot</w:t>
            </w:r>
            <w:r>
              <w:rPr>
                <w:rFonts w:ascii="Arial" w:hAnsi="Arial" w:cs="Arial"/>
                <w:spacing w:val="-2"/>
              </w:rPr>
              <w:t>h</w:t>
            </w:r>
            <w:r>
              <w:rPr>
                <w:rFonts w:ascii="Arial" w:hAnsi="Arial" w:cs="Arial"/>
              </w:rPr>
              <w:t>er</w:t>
            </w:r>
            <w:r>
              <w:rPr>
                <w:rFonts w:ascii="Arial" w:hAnsi="Arial" w:cs="Arial"/>
                <w:spacing w:val="-1"/>
              </w:rPr>
              <w:t xml:space="preserve"> </w:t>
            </w:r>
            <w:r>
              <w:rPr>
                <w:rFonts w:ascii="Arial" w:hAnsi="Arial" w:cs="Arial"/>
              </w:rPr>
              <w:t>sepa</w:t>
            </w:r>
            <w:r>
              <w:rPr>
                <w:rFonts w:ascii="Arial" w:hAnsi="Arial" w:cs="Arial"/>
                <w:spacing w:val="-4"/>
              </w:rPr>
              <w:t>r</w:t>
            </w:r>
            <w:r>
              <w:rPr>
                <w:rFonts w:ascii="Arial" w:hAnsi="Arial" w:cs="Arial"/>
              </w:rPr>
              <w:t>ate</w:t>
            </w:r>
            <w:r>
              <w:rPr>
                <w:rFonts w:ascii="Arial" w:hAnsi="Arial" w:cs="Arial"/>
                <w:spacing w:val="1"/>
              </w:rPr>
              <w:t xml:space="preserve"> </w:t>
            </w:r>
            <w:r>
              <w:rPr>
                <w:rFonts w:ascii="Arial" w:hAnsi="Arial" w:cs="Arial"/>
                <w:spacing w:val="-3"/>
              </w:rPr>
              <w:t>s</w:t>
            </w:r>
            <w:r>
              <w:rPr>
                <w:rFonts w:ascii="Arial" w:hAnsi="Arial" w:cs="Arial"/>
              </w:rPr>
              <w:t>ea</w:t>
            </w:r>
            <w:r>
              <w:rPr>
                <w:rFonts w:ascii="Arial" w:hAnsi="Arial" w:cs="Arial"/>
                <w:spacing w:val="-1"/>
              </w:rPr>
              <w:t>l</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2"/>
              </w:rPr>
              <w:t>e</w:t>
            </w:r>
            <w:r>
              <w:rPr>
                <w:rFonts w:ascii="Arial" w:hAnsi="Arial" w:cs="Arial"/>
              </w:rPr>
              <w:t>, du</w:t>
            </w:r>
            <w:r>
              <w:rPr>
                <w:rFonts w:ascii="Arial" w:hAnsi="Arial" w:cs="Arial"/>
                <w:spacing w:val="-1"/>
              </w:rPr>
              <w:t>l</w:t>
            </w:r>
            <w:r>
              <w:rPr>
                <w:rFonts w:ascii="Arial" w:hAnsi="Arial" w:cs="Arial"/>
              </w:rPr>
              <w:t xml:space="preserve">y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e</w:t>
            </w:r>
            <w:r>
              <w:rPr>
                <w:rFonts w:ascii="Arial" w:hAnsi="Arial" w:cs="Arial"/>
                <w:spacing w:val="-1"/>
              </w:rPr>
              <w:t xml:space="preserve"> </w:t>
            </w:r>
            <w:r>
              <w:rPr>
                <w:rFonts w:ascii="Arial" w:hAnsi="Arial" w:cs="Arial"/>
              </w:rPr>
              <w:t xml:space="preserve">as </w:t>
            </w:r>
            <w:r>
              <w:rPr>
                <w:rFonts w:ascii="Arial" w:hAnsi="Arial" w:cs="Arial"/>
                <w:b/>
                <w:bCs/>
              </w:rPr>
              <w:t>“</w:t>
            </w:r>
            <w:r>
              <w:rPr>
                <w:rFonts w:ascii="Arial" w:hAnsi="Arial" w:cs="Arial"/>
                <w:b/>
                <w:bCs/>
                <w:spacing w:val="-1"/>
              </w:rPr>
              <w:t>F</w:t>
            </w:r>
            <w:r>
              <w:rPr>
                <w:rFonts w:ascii="Arial" w:hAnsi="Arial" w:cs="Arial"/>
                <w:b/>
                <w:bCs/>
              </w:rPr>
              <w:t>I</w:t>
            </w:r>
            <w:r>
              <w:rPr>
                <w:rFonts w:ascii="Arial" w:hAnsi="Arial" w:cs="Arial"/>
                <w:b/>
                <w:bCs/>
                <w:spacing w:val="1"/>
              </w:rPr>
              <w:t>N</w:t>
            </w:r>
            <w:r>
              <w:rPr>
                <w:rFonts w:ascii="Arial" w:hAnsi="Arial" w:cs="Arial"/>
                <w:b/>
                <w:bCs/>
                <w:spacing w:val="-6"/>
              </w:rPr>
              <w:t>A</w:t>
            </w:r>
            <w:r>
              <w:rPr>
                <w:rFonts w:ascii="Arial" w:hAnsi="Arial" w:cs="Arial"/>
                <w:b/>
                <w:bCs/>
                <w:spacing w:val="-1"/>
              </w:rPr>
              <w:t>NC</w:t>
            </w:r>
            <w:r>
              <w:rPr>
                <w:rFonts w:ascii="Arial" w:hAnsi="Arial" w:cs="Arial"/>
                <w:b/>
                <w:bCs/>
                <w:spacing w:val="5"/>
              </w:rPr>
              <w:t>I</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spacing w:val="2"/>
              </w:rPr>
              <w:t>O</w:t>
            </w:r>
            <w:r>
              <w:rPr>
                <w:rFonts w:ascii="Arial" w:hAnsi="Arial" w:cs="Arial"/>
                <w:b/>
                <w:bCs/>
              </w:rPr>
              <w:t>PO</w:t>
            </w:r>
            <w:r>
              <w:rPr>
                <w:rFonts w:ascii="Arial" w:hAnsi="Arial" w:cs="Arial"/>
                <w:b/>
                <w:bCs/>
                <w:spacing w:val="3"/>
              </w:rPr>
              <w:t>S</w:t>
            </w:r>
            <w:r>
              <w:rPr>
                <w:rFonts w:ascii="Arial" w:hAnsi="Arial" w:cs="Arial"/>
                <w:b/>
                <w:bCs/>
                <w:spacing w:val="-6"/>
              </w:rPr>
              <w:t>A</w:t>
            </w:r>
            <w:r>
              <w:rPr>
                <w:rFonts w:ascii="Arial" w:hAnsi="Arial" w:cs="Arial"/>
                <w:b/>
                <w:bCs/>
                <w:spacing w:val="-1"/>
              </w:rPr>
              <w:t>L</w:t>
            </w:r>
            <w:r>
              <w:rPr>
                <w:rFonts w:ascii="Arial" w:hAnsi="Arial" w:cs="Arial"/>
                <w:b/>
                <w:bCs/>
              </w:rPr>
              <w:t>”.</w:t>
            </w:r>
          </w:p>
          <w:p w14:paraId="73915D3B" w14:textId="77777777" w:rsidR="00297724" w:rsidRDefault="00297724" w:rsidP="005B38E0">
            <w:pPr>
              <w:pStyle w:val="TableParagraph"/>
              <w:kinsoku w:val="0"/>
              <w:overflowPunct w:val="0"/>
              <w:spacing w:before="16" w:line="260" w:lineRule="exact"/>
              <w:rPr>
                <w:sz w:val="26"/>
                <w:szCs w:val="26"/>
              </w:rPr>
            </w:pPr>
          </w:p>
          <w:p w14:paraId="2AB29699" w14:textId="77777777" w:rsidR="00297724" w:rsidRDefault="00297724" w:rsidP="005B38E0">
            <w:pPr>
              <w:pStyle w:val="TableParagraph"/>
              <w:kinsoku w:val="0"/>
              <w:overflowPunct w:val="0"/>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w:t>
            </w:r>
          </w:p>
          <w:p w14:paraId="2048304B" w14:textId="72973E90" w:rsidR="00297724" w:rsidRDefault="00297724" w:rsidP="005B38E0">
            <w:pPr>
              <w:pStyle w:val="TableParagraph"/>
              <w:kinsoku w:val="0"/>
              <w:overflowPunct w:val="0"/>
              <w:ind w:left="68"/>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enc</w:t>
            </w:r>
            <w:r>
              <w:rPr>
                <w:rFonts w:ascii="Arial" w:hAnsi="Arial" w:cs="Arial"/>
                <w:spacing w:val="-1"/>
              </w:rPr>
              <w:t>l</w:t>
            </w:r>
            <w:r>
              <w:rPr>
                <w:rFonts w:ascii="Arial" w:hAnsi="Arial" w:cs="Arial"/>
              </w:rPr>
              <w:t>o</w:t>
            </w:r>
            <w:r>
              <w:rPr>
                <w:rFonts w:ascii="Arial" w:hAnsi="Arial" w:cs="Arial"/>
                <w:spacing w:val="-3"/>
              </w:rPr>
              <w:t>s</w:t>
            </w:r>
            <w:r>
              <w:rPr>
                <w:rFonts w:ascii="Arial" w:hAnsi="Arial" w:cs="Arial"/>
              </w:rPr>
              <w:t>e</w:t>
            </w:r>
            <w:r>
              <w:rPr>
                <w:rFonts w:ascii="Arial" w:hAnsi="Arial" w:cs="Arial"/>
                <w:spacing w:val="-1"/>
              </w:rPr>
              <w:t xml:space="preserve"> </w:t>
            </w:r>
            <w:r w:rsidR="00FF20E5">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b/>
                <w:bCs/>
                <w:spacing w:val="-3"/>
              </w:rPr>
              <w:t>T</w:t>
            </w:r>
            <w:r>
              <w:rPr>
                <w:rFonts w:ascii="Arial" w:hAnsi="Arial" w:cs="Arial"/>
                <w:b/>
                <w:bCs/>
              </w:rPr>
              <w:t>E</w:t>
            </w:r>
            <w:r>
              <w:rPr>
                <w:rFonts w:ascii="Arial" w:hAnsi="Arial" w:cs="Arial"/>
                <w:b/>
                <w:bCs/>
                <w:spacing w:val="-1"/>
              </w:rPr>
              <w:t>CHN</w:t>
            </w:r>
            <w:r>
              <w:rPr>
                <w:rFonts w:ascii="Arial" w:hAnsi="Arial" w:cs="Arial"/>
                <w:b/>
                <w:bCs/>
              </w:rPr>
              <w:t>I</w:t>
            </w:r>
            <w:r>
              <w:rPr>
                <w:rFonts w:ascii="Arial" w:hAnsi="Arial" w:cs="Arial"/>
                <w:b/>
                <w:bCs/>
                <w:spacing w:val="4"/>
              </w:rPr>
              <w:t>C</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rPr>
              <w:t>OPO</w:t>
            </w:r>
            <w:r>
              <w:rPr>
                <w:rFonts w:ascii="Arial" w:hAnsi="Arial" w:cs="Arial"/>
                <w:b/>
                <w:bCs/>
                <w:spacing w:val="-2"/>
              </w:rPr>
              <w:t>S</w:t>
            </w:r>
            <w:r>
              <w:rPr>
                <w:rFonts w:ascii="Arial" w:hAnsi="Arial" w:cs="Arial"/>
                <w:b/>
                <w:bCs/>
                <w:spacing w:val="-6"/>
              </w:rPr>
              <w:t>A</w:t>
            </w:r>
            <w:r>
              <w:rPr>
                <w:rFonts w:ascii="Arial" w:hAnsi="Arial" w:cs="Arial"/>
                <w:b/>
                <w:bCs/>
              </w:rPr>
              <w:t>L</w:t>
            </w:r>
            <w:r>
              <w:rPr>
                <w:rFonts w:ascii="Arial" w:hAnsi="Arial" w:cs="Arial"/>
                <w:b/>
                <w:bCs/>
                <w:spacing w:val="2"/>
              </w:rPr>
              <w:t xml:space="preserve"> </w:t>
            </w:r>
            <w:r>
              <w:rPr>
                <w:rFonts w:ascii="Arial" w:hAnsi="Arial" w:cs="Arial"/>
              </w:rPr>
              <w:t>and</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b/>
                <w:bCs/>
                <w:spacing w:val="-3"/>
              </w:rPr>
              <w:t>F</w:t>
            </w:r>
            <w:r>
              <w:rPr>
                <w:rFonts w:ascii="Arial" w:hAnsi="Arial" w:cs="Arial"/>
                <w:b/>
                <w:bCs/>
              </w:rPr>
              <w:t>I</w:t>
            </w:r>
            <w:r>
              <w:rPr>
                <w:rFonts w:ascii="Arial" w:hAnsi="Arial" w:cs="Arial"/>
                <w:b/>
                <w:bCs/>
                <w:spacing w:val="1"/>
              </w:rPr>
              <w:t>N</w:t>
            </w:r>
            <w:r>
              <w:rPr>
                <w:rFonts w:ascii="Arial" w:hAnsi="Arial" w:cs="Arial"/>
                <w:b/>
                <w:bCs/>
                <w:spacing w:val="-6"/>
              </w:rPr>
              <w:t>A</w:t>
            </w:r>
            <w:r>
              <w:rPr>
                <w:rFonts w:ascii="Arial" w:hAnsi="Arial" w:cs="Arial"/>
                <w:b/>
                <w:bCs/>
                <w:spacing w:val="-1"/>
              </w:rPr>
              <w:t>NC</w:t>
            </w:r>
            <w:r>
              <w:rPr>
                <w:rFonts w:ascii="Arial" w:hAnsi="Arial" w:cs="Arial"/>
                <w:b/>
                <w:bCs/>
                <w:spacing w:val="5"/>
              </w:rPr>
              <w:t>I</w:t>
            </w:r>
            <w:r>
              <w:rPr>
                <w:rFonts w:ascii="Arial" w:hAnsi="Arial" w:cs="Arial"/>
                <w:b/>
                <w:bCs/>
                <w:spacing w:val="-3"/>
              </w:rPr>
              <w:t>A</w:t>
            </w:r>
            <w:r>
              <w:rPr>
                <w:rFonts w:ascii="Arial" w:hAnsi="Arial" w:cs="Arial"/>
                <w:b/>
                <w:bCs/>
              </w:rPr>
              <w:t>L P</w:t>
            </w:r>
            <w:r>
              <w:rPr>
                <w:rFonts w:ascii="Arial" w:hAnsi="Arial" w:cs="Arial"/>
                <w:b/>
                <w:bCs/>
                <w:spacing w:val="-1"/>
              </w:rPr>
              <w:t>R</w:t>
            </w:r>
            <w:r>
              <w:rPr>
                <w:rFonts w:ascii="Arial" w:hAnsi="Arial" w:cs="Arial"/>
                <w:b/>
                <w:bCs/>
              </w:rPr>
              <w:t>OPO</w:t>
            </w:r>
            <w:r>
              <w:rPr>
                <w:rFonts w:ascii="Arial" w:hAnsi="Arial" w:cs="Arial"/>
                <w:b/>
                <w:bCs/>
                <w:spacing w:val="3"/>
              </w:rPr>
              <w:t>S</w:t>
            </w:r>
            <w:r>
              <w:rPr>
                <w:rFonts w:ascii="Arial" w:hAnsi="Arial" w:cs="Arial"/>
                <w:b/>
                <w:bCs/>
                <w:spacing w:val="-8"/>
              </w:rPr>
              <w:t>A</w:t>
            </w:r>
            <w:r>
              <w:rPr>
                <w:rFonts w:ascii="Arial" w:hAnsi="Arial" w:cs="Arial"/>
                <w:b/>
                <w:bCs/>
              </w:rPr>
              <w:t>L</w:t>
            </w:r>
          </w:p>
          <w:p w14:paraId="428B623E" w14:textId="2F78A6D4" w:rsidR="00A24889" w:rsidRPr="00A24889" w:rsidRDefault="00297724" w:rsidP="00A24889">
            <w:pPr>
              <w:pStyle w:val="TableParagraph"/>
              <w:kinsoku w:val="0"/>
              <w:overflowPunct w:val="0"/>
              <w:ind w:left="68"/>
              <w:rPr>
                <w:rFonts w:ascii="Arial" w:hAnsi="Arial" w:cs="Arial"/>
                <w:b/>
                <w:bCs/>
                <w:spacing w:val="-3"/>
              </w:rPr>
            </w:pP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 xml:space="preserve">opes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ot</w:t>
            </w:r>
            <w:r>
              <w:rPr>
                <w:rFonts w:ascii="Arial" w:hAnsi="Arial" w:cs="Arial"/>
                <w:spacing w:val="-2"/>
              </w:rPr>
              <w:t>h</w:t>
            </w:r>
            <w:r>
              <w:rPr>
                <w:rFonts w:ascii="Arial" w:hAnsi="Arial" w:cs="Arial"/>
              </w:rPr>
              <w:t>er</w:t>
            </w:r>
            <w:r>
              <w:rPr>
                <w:rFonts w:ascii="Arial" w:hAnsi="Arial" w:cs="Arial"/>
                <w:spacing w:val="-1"/>
              </w:rPr>
              <w:t xml:space="preserve"> </w:t>
            </w:r>
            <w:r>
              <w:rPr>
                <w:rFonts w:ascii="Arial" w:hAnsi="Arial" w:cs="Arial"/>
                <w:spacing w:val="-3"/>
              </w:rPr>
              <w:t>s</w:t>
            </w:r>
            <w:r>
              <w:rPr>
                <w:rFonts w:ascii="Arial" w:hAnsi="Arial" w:cs="Arial"/>
              </w:rPr>
              <w:t>ea</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 xml:space="preserve">e, </w:t>
            </w:r>
            <w:r>
              <w:rPr>
                <w:rFonts w:ascii="Arial" w:hAnsi="Arial" w:cs="Arial"/>
                <w:spacing w:val="-2"/>
              </w:rPr>
              <w:t>d</w:t>
            </w:r>
            <w:r>
              <w:rPr>
                <w:rFonts w:ascii="Arial" w:hAnsi="Arial" w:cs="Arial"/>
              </w:rPr>
              <w:t>u</w:t>
            </w:r>
            <w:r>
              <w:rPr>
                <w:rFonts w:ascii="Arial" w:hAnsi="Arial" w:cs="Arial"/>
                <w:spacing w:val="-1"/>
              </w:rPr>
              <w:t>l</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k</w:t>
            </w:r>
            <w:r>
              <w:rPr>
                <w:rFonts w:ascii="Arial" w:hAnsi="Arial" w:cs="Arial"/>
                <w:spacing w:val="-1"/>
              </w:rPr>
              <w:t>i</w:t>
            </w:r>
            <w:r>
              <w:rPr>
                <w:rFonts w:ascii="Arial" w:hAnsi="Arial" w:cs="Arial"/>
              </w:rPr>
              <w:t>n</w:t>
            </w:r>
            <w:r>
              <w:rPr>
                <w:rFonts w:ascii="Arial" w:hAnsi="Arial" w:cs="Arial"/>
                <w:spacing w:val="-2"/>
              </w:rPr>
              <w:t>g</w:t>
            </w:r>
            <w:r w:rsidR="00FF20E5">
              <w:rPr>
                <w:rFonts w:ascii="Arial" w:hAnsi="Arial" w:cs="Arial"/>
              </w:rPr>
              <w:t xml:space="preserve"> </w:t>
            </w:r>
            <w:r w:rsidR="008622F7">
              <w:rPr>
                <w:rFonts w:ascii="Arial" w:hAnsi="Arial" w:cs="Arial"/>
                <w:b/>
                <w:bCs/>
                <w:spacing w:val="-3"/>
              </w:rPr>
              <w:t>TV production</w:t>
            </w:r>
            <w:r w:rsidR="00A24889" w:rsidRPr="00A24889">
              <w:rPr>
                <w:rFonts w:ascii="Arial" w:hAnsi="Arial" w:cs="Arial"/>
                <w:b/>
                <w:bCs/>
                <w:spacing w:val="-3"/>
              </w:rPr>
              <w:t xml:space="preserve"> for </w:t>
            </w:r>
          </w:p>
          <w:p w14:paraId="35AD67DB" w14:textId="57E65001" w:rsidR="00FF20E5" w:rsidRDefault="00A24889" w:rsidP="00FF20E5">
            <w:pPr>
              <w:pStyle w:val="TableParagraph"/>
              <w:kinsoku w:val="0"/>
              <w:overflowPunct w:val="0"/>
              <w:ind w:left="68"/>
              <w:rPr>
                <w:rFonts w:ascii="Arial" w:hAnsi="Arial" w:cs="Arial"/>
                <w:b/>
                <w:bCs/>
                <w:spacing w:val="-3"/>
              </w:rPr>
            </w:pPr>
            <w:r w:rsidRPr="00A24889">
              <w:rPr>
                <w:rFonts w:ascii="Arial" w:hAnsi="Arial" w:cs="Arial"/>
                <w:b/>
                <w:bCs/>
                <w:spacing w:val="-3"/>
              </w:rPr>
              <w:t>Breakthrough ACTION Activity</w:t>
            </w:r>
            <w:r>
              <w:rPr>
                <w:rFonts w:ascii="Arial" w:hAnsi="Arial" w:cs="Arial"/>
                <w:b/>
                <w:bCs/>
                <w:spacing w:val="-3"/>
              </w:rPr>
              <w:t xml:space="preserve"> </w:t>
            </w:r>
          </w:p>
          <w:p w14:paraId="39981F57" w14:textId="77777777" w:rsidR="000C2D89" w:rsidRDefault="000C2D89" w:rsidP="00FF20E5">
            <w:pPr>
              <w:pStyle w:val="TableParagraph"/>
              <w:kinsoku w:val="0"/>
              <w:overflowPunct w:val="0"/>
              <w:ind w:left="68"/>
              <w:rPr>
                <w:sz w:val="26"/>
                <w:szCs w:val="26"/>
              </w:rPr>
            </w:pPr>
          </w:p>
          <w:p w14:paraId="459631F6" w14:textId="77777777" w:rsidR="00297724" w:rsidRDefault="00297724" w:rsidP="005B38E0">
            <w:pPr>
              <w:pStyle w:val="TableParagraph"/>
              <w:kinsoku w:val="0"/>
              <w:overflowPunct w:val="0"/>
              <w:ind w:left="68"/>
              <w:rPr>
                <w:rFonts w:ascii="Arial" w:hAnsi="Arial" w:cs="Arial"/>
              </w:rPr>
            </w:pPr>
            <w:r>
              <w:rPr>
                <w:rFonts w:ascii="Arial" w:hAnsi="Arial" w:cs="Arial"/>
              </w:rPr>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al 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rPr>
              <w:t>h</w:t>
            </w:r>
            <w:r>
              <w:rPr>
                <w:rFonts w:ascii="Arial" w:hAnsi="Arial" w:cs="Arial"/>
                <w:spacing w:val="-2"/>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cop</w:t>
            </w:r>
            <w:r>
              <w:rPr>
                <w:rFonts w:ascii="Arial" w:hAnsi="Arial" w:cs="Arial"/>
                <w:spacing w:val="-3"/>
              </w:rPr>
              <w:t>y</w:t>
            </w:r>
            <w:r>
              <w:rPr>
                <w:rFonts w:ascii="Arial" w:hAnsi="Arial" w:cs="Arial"/>
              </w:rPr>
              <w:t>)</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s</w:t>
            </w:r>
            <w:r>
              <w:rPr>
                <w:rFonts w:ascii="Arial" w:hAnsi="Arial" w:cs="Arial"/>
              </w:rPr>
              <w:t>u</w:t>
            </w:r>
            <w:r>
              <w:rPr>
                <w:rFonts w:ascii="Arial" w:hAnsi="Arial" w:cs="Arial"/>
                <w:spacing w:val="-2"/>
              </w:rPr>
              <w:t>b</w:t>
            </w:r>
            <w:r>
              <w:rPr>
                <w:rFonts w:ascii="Arial" w:hAnsi="Arial" w:cs="Arial"/>
                <w:spacing w:val="1"/>
              </w:rPr>
              <w:t>m</w:t>
            </w:r>
            <w:r>
              <w:rPr>
                <w:rFonts w:ascii="Arial" w:hAnsi="Arial" w:cs="Arial"/>
                <w:spacing w:val="-1"/>
              </w:rPr>
              <w:t>i</w:t>
            </w:r>
            <w:r>
              <w:rPr>
                <w:rFonts w:ascii="Arial" w:hAnsi="Arial" w:cs="Arial"/>
              </w:rPr>
              <w:t>tt</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rPr>
              <w:t>t</w:t>
            </w:r>
            <w:r>
              <w:rPr>
                <w:rFonts w:ascii="Arial" w:hAnsi="Arial" w:cs="Arial"/>
                <w:spacing w:val="-2"/>
              </w:rPr>
              <w:t>o</w:t>
            </w:r>
            <w:r>
              <w:rPr>
                <w:rFonts w:ascii="Arial" w:hAnsi="Arial" w:cs="Arial"/>
              </w:rPr>
              <w:t>:</w:t>
            </w:r>
          </w:p>
          <w:p w14:paraId="269E575C" w14:textId="23EC8673" w:rsidR="00297724" w:rsidRPr="00C2270F" w:rsidRDefault="00297724" w:rsidP="00C2270F">
            <w:pPr>
              <w:pStyle w:val="TableParagraph"/>
              <w:kinsoku w:val="0"/>
              <w:overflowPunct w:val="0"/>
              <w:spacing w:before="43"/>
              <w:ind w:left="68"/>
              <w:rPr>
                <w:rFonts w:ascii="Arial" w:hAnsi="Arial" w:cs="Arial"/>
              </w:rPr>
            </w:pPr>
            <w:r>
              <w:rPr>
                <w:rFonts w:ascii="Arial" w:hAnsi="Arial" w:cs="Arial"/>
                <w:b/>
                <w:bCs/>
                <w:spacing w:val="-1"/>
              </w:rPr>
              <w:t>M</w:t>
            </w:r>
            <w:r>
              <w:rPr>
                <w:rFonts w:ascii="Arial" w:hAnsi="Arial" w:cs="Arial"/>
                <w:b/>
                <w:bCs/>
              </w:rPr>
              <w:t xml:space="preserve">r. </w:t>
            </w:r>
            <w:proofErr w:type="spellStart"/>
            <w:r>
              <w:rPr>
                <w:rFonts w:ascii="Arial" w:hAnsi="Arial" w:cs="Arial"/>
                <w:b/>
                <w:bCs/>
                <w:spacing w:val="-1"/>
              </w:rPr>
              <w:t>M</w:t>
            </w:r>
            <w:r>
              <w:rPr>
                <w:rFonts w:ascii="Arial" w:hAnsi="Arial" w:cs="Arial"/>
                <w:b/>
                <w:bCs/>
              </w:rPr>
              <w:t>e</w:t>
            </w:r>
            <w:r>
              <w:rPr>
                <w:rFonts w:ascii="Arial" w:hAnsi="Arial" w:cs="Arial"/>
                <w:b/>
                <w:bCs/>
                <w:spacing w:val="-1"/>
              </w:rPr>
              <w:t>h</w:t>
            </w:r>
            <w:r>
              <w:rPr>
                <w:rFonts w:ascii="Arial" w:hAnsi="Arial" w:cs="Arial"/>
                <w:b/>
                <w:bCs/>
              </w:rPr>
              <w:t>e</w:t>
            </w:r>
            <w:r>
              <w:rPr>
                <w:rFonts w:ascii="Arial" w:hAnsi="Arial" w:cs="Arial"/>
                <w:b/>
                <w:bCs/>
                <w:spacing w:val="-1"/>
              </w:rPr>
              <w:t>d</w:t>
            </w:r>
            <w:r>
              <w:rPr>
                <w:rFonts w:ascii="Arial" w:hAnsi="Arial" w:cs="Arial"/>
                <w:b/>
                <w:bCs/>
              </w:rPr>
              <w:t>i</w:t>
            </w:r>
            <w:proofErr w:type="spellEnd"/>
            <w:r>
              <w:rPr>
                <w:rFonts w:ascii="Arial" w:hAnsi="Arial" w:cs="Arial"/>
                <w:b/>
                <w:bCs/>
              </w:rPr>
              <w:t xml:space="preserve"> </w:t>
            </w:r>
            <w:r>
              <w:rPr>
                <w:rFonts w:ascii="Arial" w:hAnsi="Arial" w:cs="Arial"/>
                <w:b/>
                <w:bCs/>
                <w:spacing w:val="-1"/>
              </w:rPr>
              <w:t>H</w:t>
            </w:r>
            <w:r>
              <w:rPr>
                <w:rFonts w:ascii="Arial" w:hAnsi="Arial" w:cs="Arial"/>
                <w:b/>
                <w:bCs/>
              </w:rPr>
              <w:t>a</w:t>
            </w:r>
            <w:r>
              <w:rPr>
                <w:rFonts w:ascii="Arial" w:hAnsi="Arial" w:cs="Arial"/>
                <w:b/>
                <w:bCs/>
                <w:spacing w:val="-2"/>
              </w:rPr>
              <w:t>s</w:t>
            </w:r>
            <w:r>
              <w:rPr>
                <w:rFonts w:ascii="Arial" w:hAnsi="Arial" w:cs="Arial"/>
                <w:b/>
                <w:bCs/>
              </w:rPr>
              <w:t>a</w:t>
            </w:r>
            <w:r>
              <w:rPr>
                <w:rFonts w:ascii="Arial" w:hAnsi="Arial" w:cs="Arial"/>
                <w:b/>
                <w:bCs/>
                <w:spacing w:val="-1"/>
              </w:rPr>
              <w:t>n</w:t>
            </w:r>
            <w:r>
              <w:rPr>
                <w:rFonts w:ascii="Arial" w:hAnsi="Arial" w:cs="Arial"/>
                <w:b/>
                <w:bCs/>
              </w:rPr>
              <w:t>,</w:t>
            </w:r>
            <w:r w:rsidR="00C2270F">
              <w:rPr>
                <w:rFonts w:ascii="Arial" w:hAnsi="Arial" w:cs="Arial"/>
              </w:rPr>
              <w:t xml:space="preserve"> </w:t>
            </w:r>
            <w:r>
              <w:rPr>
                <w:rFonts w:ascii="Arial" w:hAnsi="Arial" w:cs="Arial"/>
              </w:rPr>
              <w:t>G</w:t>
            </w:r>
            <w:r>
              <w:rPr>
                <w:rFonts w:ascii="Arial" w:hAnsi="Arial" w:cs="Arial"/>
                <w:spacing w:val="-1"/>
              </w:rPr>
              <w:t>r</w:t>
            </w:r>
            <w:r>
              <w:rPr>
                <w:rFonts w:ascii="Arial" w:hAnsi="Arial" w:cs="Arial"/>
              </w:rPr>
              <w:t xml:space="preserve">ants </w:t>
            </w:r>
            <w:r>
              <w:rPr>
                <w:rFonts w:ascii="Arial" w:hAnsi="Arial" w:cs="Arial"/>
                <w:spacing w:val="-2"/>
              </w:rPr>
              <w:t>a</w:t>
            </w:r>
            <w:r>
              <w:rPr>
                <w:rFonts w:ascii="Arial" w:hAnsi="Arial" w:cs="Arial"/>
              </w:rPr>
              <w:t>nd</w:t>
            </w:r>
            <w:r>
              <w:rPr>
                <w:rFonts w:ascii="Arial" w:hAnsi="Arial" w:cs="Arial"/>
                <w:spacing w:val="1"/>
              </w:rPr>
              <w:t xml:space="preserve"> </w:t>
            </w:r>
            <w:r>
              <w:rPr>
                <w:rFonts w:ascii="Arial" w:hAnsi="Arial" w:cs="Arial"/>
                <w:spacing w:val="-3"/>
              </w:rPr>
              <w:t>C</w:t>
            </w:r>
            <w:r>
              <w:rPr>
                <w:rFonts w:ascii="Arial" w:hAnsi="Arial" w:cs="Arial"/>
              </w:rPr>
              <w:t>ont</w:t>
            </w:r>
            <w:r>
              <w:rPr>
                <w:rFonts w:ascii="Arial" w:hAnsi="Arial" w:cs="Arial"/>
                <w:spacing w:val="-1"/>
              </w:rPr>
              <w:t>r</w:t>
            </w:r>
            <w:r>
              <w:rPr>
                <w:rFonts w:ascii="Arial" w:hAnsi="Arial" w:cs="Arial"/>
              </w:rPr>
              <w:t>acts</w:t>
            </w:r>
            <w:r>
              <w:rPr>
                <w:rFonts w:ascii="Arial" w:hAnsi="Arial" w:cs="Arial"/>
                <w:spacing w:val="-5"/>
              </w:rPr>
              <w:t xml:space="preserve"> </w:t>
            </w:r>
            <w:r>
              <w:rPr>
                <w:rFonts w:ascii="Arial" w:hAnsi="Arial" w:cs="Arial"/>
                <w:spacing w:val="-1"/>
              </w:rPr>
              <w:t>Manager</w:t>
            </w:r>
            <w:r>
              <w:rPr>
                <w:rFonts w:ascii="Arial" w:hAnsi="Arial" w:cs="Arial"/>
              </w:rPr>
              <w:t xml:space="preserve">, </w:t>
            </w:r>
            <w:r w:rsidR="00FF20E5">
              <w:rPr>
                <w:rFonts w:ascii="Arial" w:hAnsi="Arial" w:cs="Arial"/>
              </w:rPr>
              <w:t xml:space="preserve">Johns Hopkins </w:t>
            </w:r>
            <w:r>
              <w:rPr>
                <w:rFonts w:ascii="Arial" w:hAnsi="Arial" w:cs="Arial"/>
                <w:spacing w:val="-1"/>
              </w:rPr>
              <w:t>CC</w:t>
            </w:r>
            <w:r>
              <w:rPr>
                <w:rFonts w:ascii="Arial" w:hAnsi="Arial" w:cs="Arial"/>
              </w:rPr>
              <w:t xml:space="preserve">P, </w:t>
            </w:r>
            <w:r w:rsidRPr="00751028">
              <w:rPr>
                <w:rFonts w:ascii="Arial" w:hAnsi="Arial" w:cs="Arial"/>
                <w:spacing w:val="-1"/>
              </w:rPr>
              <w:t>SMC Tower (19</w:t>
            </w:r>
            <w:r w:rsidRPr="00FF20E5">
              <w:rPr>
                <w:rFonts w:ascii="Arial" w:hAnsi="Arial" w:cs="Arial"/>
                <w:spacing w:val="-1"/>
                <w:vertAlign w:val="superscript"/>
              </w:rPr>
              <w:t>th</w:t>
            </w:r>
            <w:r w:rsidRPr="00751028">
              <w:rPr>
                <w:rFonts w:ascii="Arial" w:hAnsi="Arial" w:cs="Arial"/>
                <w:spacing w:val="-1"/>
              </w:rPr>
              <w:t xml:space="preserve"> floor), 33 Banani C/A, Dhaka-1213, Bangladesh</w:t>
            </w:r>
          </w:p>
        </w:tc>
      </w:tr>
    </w:tbl>
    <w:p w14:paraId="03F1A229" w14:textId="77777777" w:rsidR="00297724" w:rsidRDefault="00297724" w:rsidP="00297724">
      <w:pPr>
        <w:sectPr w:rsidR="00297724">
          <w:headerReference w:type="default" r:id="rId9"/>
          <w:footerReference w:type="even" r:id="rId10"/>
          <w:footerReference w:type="default" r:id="rId11"/>
          <w:pgSz w:w="11907" w:h="16840"/>
          <w:pgMar w:top="520" w:right="1220" w:bottom="1220" w:left="1040" w:header="0" w:footer="1029" w:gutter="0"/>
          <w:cols w:space="720" w:equalWidth="0">
            <w:col w:w="9647"/>
          </w:cols>
          <w:noEndnote/>
        </w:sectPr>
      </w:pPr>
    </w:p>
    <w:p w14:paraId="19E26657" w14:textId="453A54A9" w:rsidR="00297724" w:rsidRPr="0059108C" w:rsidRDefault="00297724" w:rsidP="005770F8">
      <w:pPr>
        <w:kinsoku w:val="0"/>
        <w:overflowPunct w:val="0"/>
        <w:spacing w:before="2" w:line="220" w:lineRule="exact"/>
        <w:rPr>
          <w:sz w:val="22"/>
          <w:szCs w:val="22"/>
        </w:rPr>
      </w:pPr>
      <w:r w:rsidRPr="005770F8">
        <w:rPr>
          <w:rFonts w:ascii="Arial" w:hAnsi="Arial" w:cs="Arial"/>
          <w:noProof/>
          <w:lang w:bidi="ar-SA"/>
        </w:rPr>
        <w:lastRenderedPageBreak/>
        <mc:AlternateContent>
          <mc:Choice Requires="wpg">
            <w:drawing>
              <wp:anchor distT="0" distB="0" distL="114300" distR="114300" simplePos="0" relativeHeight="251659264" behindDoc="1" locked="0" layoutInCell="0" allowOverlap="1" wp14:anchorId="303F7EE9" wp14:editId="3A334CC3">
                <wp:simplePos x="0" y="0"/>
                <wp:positionH relativeFrom="page">
                  <wp:posOffset>723900</wp:posOffset>
                </wp:positionH>
                <wp:positionV relativeFrom="page">
                  <wp:posOffset>409575</wp:posOffset>
                </wp:positionV>
                <wp:extent cx="6003290" cy="7648575"/>
                <wp:effectExtent l="0" t="0" r="16510" b="952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7648575"/>
                          <a:chOff x="1149" y="642"/>
                          <a:chExt cx="9454" cy="9661"/>
                        </a:xfrm>
                      </wpg:grpSpPr>
                      <wps:wsp>
                        <wps:cNvPr id="2" name="Rectangle 20"/>
                        <wps:cNvSpPr>
                          <a:spLocks/>
                        </wps:cNvSpPr>
                        <wps:spPr bwMode="auto">
                          <a:xfrm>
                            <a:off x="4345" y="642"/>
                            <a:ext cx="336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0115" w14:textId="77777777" w:rsidR="00297724" w:rsidRDefault="00297724" w:rsidP="00297724">
                              <w:pPr>
                                <w:spacing w:line="940" w:lineRule="atLeast"/>
                              </w:pPr>
                            </w:p>
                            <w:p w14:paraId="7DC85E90" w14:textId="77777777" w:rsidR="00297724" w:rsidRDefault="00297724" w:rsidP="00297724"/>
                          </w:txbxContent>
                        </wps:txbx>
                        <wps:bodyPr rot="0" vert="horz" wrap="square" lIns="0" tIns="0" rIns="0" bIns="0" anchor="t" anchorCtr="0" upright="1">
                          <a:noAutofit/>
                        </wps:bodyPr>
                      </wps:wsp>
                      <wps:wsp>
                        <wps:cNvPr id="3" name="Freeform 21"/>
                        <wps:cNvSpPr>
                          <a:spLocks/>
                        </wps:cNvSpPr>
                        <wps:spPr bwMode="auto">
                          <a:xfrm>
                            <a:off x="1149" y="1593"/>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1151" y="1595"/>
                            <a:ext cx="20" cy="8686"/>
                          </a:xfrm>
                          <a:custGeom>
                            <a:avLst/>
                            <a:gdLst>
                              <a:gd name="T0" fmla="*/ 0 w 20"/>
                              <a:gd name="T1" fmla="*/ 0 h 8686"/>
                              <a:gd name="T2" fmla="*/ 0 w 20"/>
                              <a:gd name="T3" fmla="*/ 8685 h 8686"/>
                            </a:gdLst>
                            <a:ahLst/>
                            <a:cxnLst>
                              <a:cxn ang="0">
                                <a:pos x="T0" y="T1"/>
                              </a:cxn>
                              <a:cxn ang="0">
                                <a:pos x="T2" y="T3"/>
                              </a:cxn>
                            </a:cxnLst>
                            <a:rect l="0" t="0" r="r" b="b"/>
                            <a:pathLst>
                              <a:path w="20" h="8686">
                                <a:moveTo>
                                  <a:pt x="0" y="0"/>
                                </a:moveTo>
                                <a:lnTo>
                                  <a:pt x="0" y="8685"/>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0583" y="1595"/>
                            <a:ext cx="20" cy="8686"/>
                          </a:xfrm>
                          <a:custGeom>
                            <a:avLst/>
                            <a:gdLst>
                              <a:gd name="T0" fmla="*/ 0 w 20"/>
                              <a:gd name="T1" fmla="*/ 0 h 8686"/>
                              <a:gd name="T2" fmla="*/ 0 w 20"/>
                              <a:gd name="T3" fmla="*/ 8685 h 8686"/>
                            </a:gdLst>
                            <a:ahLst/>
                            <a:cxnLst>
                              <a:cxn ang="0">
                                <a:pos x="T0" y="T1"/>
                              </a:cxn>
                              <a:cxn ang="0">
                                <a:pos x="T2" y="T3"/>
                              </a:cxn>
                            </a:cxnLst>
                            <a:rect l="0" t="0" r="r" b="b"/>
                            <a:pathLst>
                              <a:path w="20" h="8686">
                                <a:moveTo>
                                  <a:pt x="0" y="0"/>
                                </a:moveTo>
                                <a:lnTo>
                                  <a:pt x="0" y="8685"/>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1149" y="10283"/>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3F7EE9" id="Group 19" o:spid="_x0000_s1026" style="position:absolute;margin-left:57pt;margin-top:32.25pt;width:472.7pt;height:602.25pt;z-index:-251657216;mso-position-horizontal-relative:page;mso-position-vertical-relative:page" coordorigin="1149,642" coordsize="9454,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" o:allowincell="f">
                <v:rect id="Rectangle 20" o:spid="_x0000_s1027" style="position:absolute;left:4345;top:642;width:336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" filled="f" stroked="f">
                  <v:path arrowok="t"/>
                  <v:textbox inset="0,0,0,0">
                    <w:txbxContent>
                      <w:p w14:paraId="5FBA0115" w14:textId="77777777" w:rsidR="00297724" w:rsidRDefault="00297724" w:rsidP="00297724">
                        <w:pPr>
                          <w:spacing w:line="940" w:lineRule="atLeast"/>
                        </w:pPr>
                      </w:p>
                      <w:p w14:paraId="7DC85E90" w14:textId="77777777" w:rsidR="00297724" w:rsidRDefault="00297724" w:rsidP="00297724"/>
                    </w:txbxContent>
                  </v:textbox>
                </v:rect>
                <v:shape id="Freeform 21" o:spid="_x0000_s1028" style="position:absolute;left:1149;top:1593;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" path="m,l9436,e" filled="f" strokeweight=".1199mm">
                  <v:path arrowok="t" o:connecttype="custom" o:connectlocs="0,0;9436,0" o:connectangles="0,0"/>
                </v:shape>
                <v:shape id="Freeform 22" o:spid="_x0000_s1029" style="position:absolute;left:1151;top:1595;width:20;height:8686;visibility:visible;mso-wrap-style:square;v-text-anchor:top" coordsize="20,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" path="m,l,8685e" filled="f" strokeweight=".1196mm">
                  <v:path arrowok="t" o:connecttype="custom" o:connectlocs="0,0;0,8685" o:connectangles="0,0"/>
                </v:shape>
                <v:shape id="Freeform 23" o:spid="_x0000_s1030" style="position:absolute;left:10583;top:1595;width:20;height:8686;visibility:visible;mso-wrap-style:square;v-text-anchor:top" coordsize="20,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" path="m,l,8685e" filled="f" strokeweight=".1196mm">
                  <v:path arrowok="t" o:connecttype="custom" o:connectlocs="0,0;0,8685" o:connectangles="0,0"/>
                </v:shape>
                <v:shape id="Freeform 25" o:spid="_x0000_s1031" style="position:absolute;left:1149;top:10283;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" path="m,l9436,e" filled="f" strokeweight=".34pt">
                  <v:path arrowok="t" o:connecttype="custom" o:connectlocs="0,0;9436,0" o:connectangles="0,0"/>
                </v:shape>
                <w10:wrap anchorx="page" anchory="page"/>
              </v:group>
            </w:pict>
          </mc:Fallback>
        </mc:AlternateContent>
      </w:r>
      <w:r w:rsidR="00FB7B03">
        <w:rPr>
          <w:rFonts w:ascii="Arial" w:hAnsi="Arial" w:cs="Arial"/>
        </w:rPr>
        <w:t xml:space="preserve">  </w:t>
      </w:r>
      <w:r w:rsidRPr="0059108C">
        <w:rPr>
          <w:rFonts w:ascii="Arial" w:hAnsi="Arial" w:cs="Arial"/>
        </w:rPr>
        <w:t xml:space="preserve">Please </w:t>
      </w:r>
      <w:r w:rsidR="0059108C">
        <w:rPr>
          <w:rFonts w:ascii="Arial" w:hAnsi="Arial" w:cs="Arial"/>
        </w:rPr>
        <w:t xml:space="preserve">send only soft copy due to COVID-19 situation and </w:t>
      </w:r>
      <w:r w:rsidRPr="0059108C">
        <w:rPr>
          <w:rFonts w:ascii="Arial" w:hAnsi="Arial" w:cs="Arial"/>
        </w:rPr>
        <w:t>deliver</w:t>
      </w:r>
      <w:r w:rsidRPr="0059108C">
        <w:rPr>
          <w:spacing w:val="-1"/>
        </w:rPr>
        <w:t xml:space="preserve"> </w:t>
      </w:r>
      <w:r w:rsidR="0059108C">
        <w:rPr>
          <w:rFonts w:ascii="Arial" w:hAnsi="Arial" w:cs="Arial"/>
        </w:rPr>
        <w:t xml:space="preserve">proposal with </w:t>
      </w:r>
      <w:r w:rsidRPr="0059108C">
        <w:rPr>
          <w:rFonts w:ascii="Arial" w:hAnsi="Arial" w:cs="Arial"/>
        </w:rPr>
        <w:t xml:space="preserve"> sealed</w:t>
      </w:r>
      <w:r w:rsidR="0059108C">
        <w:rPr>
          <w:rFonts w:ascii="Arial" w:hAnsi="Arial" w:cs="Arial"/>
        </w:rPr>
        <w:t xml:space="preserve"> &amp; signed </w:t>
      </w:r>
      <w:r w:rsidRPr="0059108C">
        <w:rPr>
          <w:rFonts w:ascii="Arial" w:hAnsi="Arial" w:cs="Arial"/>
        </w:rPr>
        <w:t xml:space="preserve"> to the Reception at the above address</w:t>
      </w:r>
      <w:r w:rsidR="00F350E6" w:rsidRPr="0059108C">
        <w:rPr>
          <w:rFonts w:ascii="Arial" w:hAnsi="Arial" w:cs="Arial"/>
        </w:rPr>
        <w:t xml:space="preserve"> by</w:t>
      </w:r>
    </w:p>
    <w:p w14:paraId="1D7CD161" w14:textId="12929D5C" w:rsidR="00297724" w:rsidRPr="0059108C" w:rsidRDefault="00992917" w:rsidP="00297724">
      <w:pPr>
        <w:pStyle w:val="Heading2"/>
        <w:kinsoku w:val="0"/>
        <w:overflowPunct w:val="0"/>
        <w:spacing w:before="43"/>
        <w:ind w:left="104"/>
        <w:rPr>
          <w:u w:val="single"/>
        </w:rPr>
      </w:pPr>
      <w:r>
        <w:rPr>
          <w:u w:val="single"/>
        </w:rPr>
        <w:t>May</w:t>
      </w:r>
      <w:r w:rsidR="005770F8" w:rsidRPr="0059108C">
        <w:rPr>
          <w:u w:val="single"/>
        </w:rPr>
        <w:t xml:space="preserve"> </w:t>
      </w:r>
      <w:r>
        <w:rPr>
          <w:u w:val="single"/>
        </w:rPr>
        <w:t>2</w:t>
      </w:r>
      <w:r w:rsidR="005770F8" w:rsidRPr="0059108C">
        <w:rPr>
          <w:u w:val="single"/>
        </w:rPr>
        <w:t>,</w:t>
      </w:r>
      <w:r w:rsidR="00297724" w:rsidRPr="0059108C">
        <w:rPr>
          <w:spacing w:val="-1"/>
          <w:u w:val="single"/>
        </w:rPr>
        <w:t xml:space="preserve"> </w:t>
      </w:r>
      <w:r w:rsidR="00297724" w:rsidRPr="0059108C">
        <w:rPr>
          <w:u w:val="single"/>
        </w:rPr>
        <w:t>20</w:t>
      </w:r>
      <w:r w:rsidR="005770F8" w:rsidRPr="0059108C">
        <w:rPr>
          <w:u w:val="single"/>
        </w:rPr>
        <w:t>2</w:t>
      </w:r>
      <w:r w:rsidR="00B47326" w:rsidRPr="0059108C">
        <w:rPr>
          <w:u w:val="single"/>
        </w:rPr>
        <w:t>1</w:t>
      </w:r>
      <w:r w:rsidR="00297724" w:rsidRPr="0059108C">
        <w:rPr>
          <w:u w:val="single"/>
        </w:rPr>
        <w:t>;</w:t>
      </w:r>
      <w:r w:rsidR="00297724" w:rsidRPr="0059108C">
        <w:rPr>
          <w:spacing w:val="-1"/>
          <w:u w:val="single"/>
        </w:rPr>
        <w:t xml:space="preserve"> </w:t>
      </w:r>
      <w:r w:rsidR="00FB7B03" w:rsidRPr="0059108C">
        <w:rPr>
          <w:spacing w:val="-2"/>
          <w:u w:val="single"/>
        </w:rPr>
        <w:t>05</w:t>
      </w:r>
      <w:r w:rsidR="00297724" w:rsidRPr="0059108C">
        <w:rPr>
          <w:spacing w:val="1"/>
          <w:u w:val="single"/>
        </w:rPr>
        <w:t>:</w:t>
      </w:r>
      <w:r w:rsidR="00FB7B03" w:rsidRPr="0059108C">
        <w:rPr>
          <w:spacing w:val="1"/>
          <w:u w:val="single"/>
        </w:rPr>
        <w:t>00</w:t>
      </w:r>
      <w:r w:rsidR="00297724" w:rsidRPr="0059108C">
        <w:rPr>
          <w:spacing w:val="1"/>
          <w:u w:val="single"/>
        </w:rPr>
        <w:t xml:space="preserve"> </w:t>
      </w:r>
      <w:r w:rsidR="007D178E" w:rsidRPr="0059108C">
        <w:rPr>
          <w:u w:val="single"/>
        </w:rPr>
        <w:t>p.m</w:t>
      </w:r>
      <w:r w:rsidR="00297724" w:rsidRPr="0059108C">
        <w:rPr>
          <w:u w:val="single"/>
        </w:rPr>
        <w:t>.</w:t>
      </w:r>
    </w:p>
    <w:p w14:paraId="18A2309B" w14:textId="77777777" w:rsidR="00FB7B03" w:rsidRPr="0059108C" w:rsidRDefault="00FB7B03" w:rsidP="00FB7B03"/>
    <w:p w14:paraId="58792B70" w14:textId="77777777" w:rsidR="00297724" w:rsidRPr="0059108C" w:rsidRDefault="00297724" w:rsidP="00297724">
      <w:pPr>
        <w:pStyle w:val="BodyText"/>
        <w:kinsoku w:val="0"/>
        <w:overflowPunct w:val="0"/>
        <w:spacing w:before="41"/>
        <w:ind w:left="104"/>
        <w:rPr>
          <w:b/>
          <w:bCs/>
        </w:rPr>
      </w:pPr>
      <w:r w:rsidRPr="0059108C">
        <w:rPr>
          <w:b/>
          <w:bCs/>
        </w:rPr>
        <w:t>In</w:t>
      </w:r>
      <w:r w:rsidRPr="0059108C">
        <w:rPr>
          <w:b/>
          <w:bCs/>
          <w:spacing w:val="1"/>
        </w:rPr>
        <w:t xml:space="preserve"> </w:t>
      </w:r>
      <w:r w:rsidRPr="0059108C">
        <w:rPr>
          <w:b/>
          <w:bCs/>
          <w:spacing w:val="-2"/>
        </w:rPr>
        <w:t>a</w:t>
      </w:r>
      <w:r w:rsidRPr="0059108C">
        <w:rPr>
          <w:b/>
          <w:bCs/>
        </w:rPr>
        <w:t>dd</w:t>
      </w:r>
      <w:r w:rsidRPr="0059108C">
        <w:rPr>
          <w:b/>
          <w:bCs/>
          <w:spacing w:val="-1"/>
        </w:rPr>
        <w:t>i</w:t>
      </w:r>
      <w:r w:rsidRPr="0059108C">
        <w:rPr>
          <w:b/>
          <w:bCs/>
        </w:rPr>
        <w:t>t</w:t>
      </w:r>
      <w:r w:rsidRPr="0059108C">
        <w:rPr>
          <w:b/>
          <w:bCs/>
          <w:spacing w:val="-1"/>
        </w:rPr>
        <w:t>i</w:t>
      </w:r>
      <w:r w:rsidRPr="0059108C">
        <w:rPr>
          <w:b/>
          <w:bCs/>
        </w:rPr>
        <w:t>o</w:t>
      </w:r>
      <w:r w:rsidRPr="0059108C">
        <w:rPr>
          <w:b/>
          <w:bCs/>
          <w:spacing w:val="-2"/>
        </w:rPr>
        <w:t>n</w:t>
      </w:r>
      <w:r w:rsidRPr="0059108C">
        <w:rPr>
          <w:b/>
          <w:bCs/>
        </w:rPr>
        <w:t>, s</w:t>
      </w:r>
      <w:r w:rsidRPr="0059108C">
        <w:rPr>
          <w:b/>
          <w:bCs/>
          <w:spacing w:val="-1"/>
        </w:rPr>
        <w:t>i</w:t>
      </w:r>
      <w:r w:rsidRPr="0059108C">
        <w:rPr>
          <w:b/>
          <w:bCs/>
          <w:spacing w:val="-2"/>
        </w:rPr>
        <w:t>g</w:t>
      </w:r>
      <w:r w:rsidRPr="0059108C">
        <w:rPr>
          <w:b/>
          <w:bCs/>
        </w:rPr>
        <w:t>ned</w:t>
      </w:r>
      <w:r w:rsidRPr="0059108C">
        <w:rPr>
          <w:b/>
          <w:bCs/>
          <w:spacing w:val="-1"/>
        </w:rPr>
        <w:t xml:space="preserve"> </w:t>
      </w:r>
      <w:r w:rsidRPr="0059108C">
        <w:rPr>
          <w:b/>
          <w:bCs/>
        </w:rPr>
        <w:t>P</w:t>
      </w:r>
      <w:r w:rsidRPr="0059108C">
        <w:rPr>
          <w:b/>
          <w:bCs/>
          <w:spacing w:val="-3"/>
        </w:rPr>
        <w:t>D</w:t>
      </w:r>
      <w:r w:rsidRPr="0059108C">
        <w:rPr>
          <w:b/>
          <w:bCs/>
        </w:rPr>
        <w:t>F fo</w:t>
      </w:r>
      <w:r w:rsidRPr="0059108C">
        <w:rPr>
          <w:b/>
          <w:bCs/>
          <w:spacing w:val="-1"/>
        </w:rPr>
        <w:t>r</w:t>
      </w:r>
      <w:r w:rsidRPr="0059108C">
        <w:rPr>
          <w:b/>
          <w:bCs/>
          <w:spacing w:val="1"/>
        </w:rPr>
        <w:t>m</w:t>
      </w:r>
      <w:r w:rsidRPr="0059108C">
        <w:rPr>
          <w:b/>
          <w:bCs/>
          <w:spacing w:val="-2"/>
        </w:rPr>
        <w:t>a</w:t>
      </w:r>
      <w:r w:rsidRPr="0059108C">
        <w:rPr>
          <w:b/>
          <w:bCs/>
        </w:rPr>
        <w:t xml:space="preserve">t </w:t>
      </w:r>
      <w:r w:rsidRPr="0059108C">
        <w:rPr>
          <w:b/>
          <w:bCs/>
          <w:spacing w:val="-2"/>
        </w:rPr>
        <w:t>o</w:t>
      </w:r>
      <w:r w:rsidRPr="0059108C">
        <w:rPr>
          <w:b/>
          <w:bCs/>
        </w:rPr>
        <w:t>f t</w:t>
      </w:r>
      <w:r w:rsidRPr="0059108C">
        <w:rPr>
          <w:b/>
          <w:bCs/>
          <w:spacing w:val="-2"/>
        </w:rPr>
        <w:t>h</w:t>
      </w:r>
      <w:r w:rsidRPr="0059108C">
        <w:rPr>
          <w:b/>
          <w:bCs/>
        </w:rPr>
        <w:t>e</w:t>
      </w:r>
      <w:r w:rsidRPr="0059108C">
        <w:rPr>
          <w:b/>
          <w:bCs/>
          <w:spacing w:val="1"/>
        </w:rPr>
        <w:t xml:space="preserve"> </w:t>
      </w:r>
      <w:r w:rsidRPr="0059108C">
        <w:rPr>
          <w:b/>
          <w:bCs/>
        </w:rPr>
        <w:t>p</w:t>
      </w:r>
      <w:r w:rsidRPr="0059108C">
        <w:rPr>
          <w:b/>
          <w:bCs/>
          <w:spacing w:val="-1"/>
        </w:rPr>
        <w:t>r</w:t>
      </w:r>
      <w:r w:rsidRPr="0059108C">
        <w:rPr>
          <w:b/>
          <w:bCs/>
          <w:spacing w:val="-2"/>
        </w:rPr>
        <w:t>o</w:t>
      </w:r>
      <w:r w:rsidRPr="0059108C">
        <w:rPr>
          <w:b/>
          <w:bCs/>
        </w:rPr>
        <w:t>po</w:t>
      </w:r>
      <w:r w:rsidRPr="0059108C">
        <w:rPr>
          <w:b/>
          <w:bCs/>
          <w:spacing w:val="-3"/>
        </w:rPr>
        <w:t>s</w:t>
      </w:r>
      <w:r w:rsidRPr="0059108C">
        <w:rPr>
          <w:b/>
          <w:bCs/>
        </w:rPr>
        <w:t>al sh</w:t>
      </w:r>
      <w:r w:rsidRPr="0059108C">
        <w:rPr>
          <w:b/>
          <w:bCs/>
          <w:spacing w:val="-2"/>
        </w:rPr>
        <w:t>o</w:t>
      </w:r>
      <w:r w:rsidRPr="0059108C">
        <w:rPr>
          <w:b/>
          <w:bCs/>
        </w:rPr>
        <w:t>u</w:t>
      </w:r>
      <w:r w:rsidRPr="0059108C">
        <w:rPr>
          <w:b/>
          <w:bCs/>
          <w:spacing w:val="-1"/>
        </w:rPr>
        <w:t>l</w:t>
      </w:r>
      <w:r w:rsidRPr="0059108C">
        <w:rPr>
          <w:b/>
          <w:bCs/>
        </w:rPr>
        <w:t>d</w:t>
      </w:r>
      <w:r w:rsidRPr="0059108C">
        <w:rPr>
          <w:b/>
          <w:bCs/>
          <w:spacing w:val="1"/>
        </w:rPr>
        <w:t xml:space="preserve"> </w:t>
      </w:r>
      <w:r w:rsidRPr="0059108C">
        <w:rPr>
          <w:b/>
          <w:bCs/>
          <w:spacing w:val="-2"/>
        </w:rPr>
        <w:t>b</w:t>
      </w:r>
      <w:r w:rsidRPr="0059108C">
        <w:rPr>
          <w:b/>
          <w:bCs/>
        </w:rPr>
        <w:t>e</w:t>
      </w:r>
      <w:r w:rsidRPr="0059108C">
        <w:rPr>
          <w:b/>
          <w:bCs/>
          <w:spacing w:val="1"/>
        </w:rPr>
        <w:t xml:space="preserve"> </w:t>
      </w:r>
      <w:r w:rsidRPr="0059108C">
        <w:rPr>
          <w:b/>
          <w:bCs/>
        </w:rPr>
        <w:t>s</w:t>
      </w:r>
      <w:r w:rsidRPr="0059108C">
        <w:rPr>
          <w:b/>
          <w:bCs/>
          <w:spacing w:val="-2"/>
        </w:rPr>
        <w:t>u</w:t>
      </w:r>
      <w:r w:rsidRPr="0059108C">
        <w:rPr>
          <w:b/>
          <w:bCs/>
        </w:rPr>
        <w:t>b</w:t>
      </w:r>
      <w:r w:rsidRPr="0059108C">
        <w:rPr>
          <w:b/>
          <w:bCs/>
          <w:spacing w:val="1"/>
        </w:rPr>
        <w:t>m</w:t>
      </w:r>
      <w:r w:rsidRPr="0059108C">
        <w:rPr>
          <w:b/>
          <w:bCs/>
          <w:spacing w:val="-1"/>
        </w:rPr>
        <w:t>i</w:t>
      </w:r>
      <w:r w:rsidRPr="0059108C">
        <w:rPr>
          <w:b/>
          <w:bCs/>
          <w:spacing w:val="-2"/>
        </w:rPr>
        <w:t>t</w:t>
      </w:r>
      <w:r w:rsidRPr="0059108C">
        <w:rPr>
          <w:b/>
          <w:bCs/>
        </w:rPr>
        <w:t>ted</w:t>
      </w:r>
      <w:r w:rsidRPr="0059108C">
        <w:rPr>
          <w:b/>
          <w:bCs/>
          <w:spacing w:val="-1"/>
        </w:rPr>
        <w:t xml:space="preserve"> </w:t>
      </w:r>
      <w:r w:rsidRPr="0059108C">
        <w:rPr>
          <w:b/>
          <w:bCs/>
          <w:spacing w:val="-3"/>
        </w:rPr>
        <w:t>v</w:t>
      </w:r>
      <w:r w:rsidRPr="0059108C">
        <w:rPr>
          <w:b/>
          <w:bCs/>
          <w:spacing w:val="-1"/>
        </w:rPr>
        <w:t>i</w:t>
      </w:r>
      <w:r w:rsidRPr="0059108C">
        <w:rPr>
          <w:b/>
          <w:bCs/>
        </w:rPr>
        <w:t>a</w:t>
      </w:r>
      <w:r w:rsidRPr="0059108C">
        <w:rPr>
          <w:b/>
          <w:bCs/>
          <w:spacing w:val="1"/>
        </w:rPr>
        <w:t xml:space="preserve"> </w:t>
      </w:r>
      <w:r w:rsidRPr="0059108C">
        <w:rPr>
          <w:b/>
          <w:bCs/>
        </w:rPr>
        <w:t>e</w:t>
      </w:r>
      <w:r w:rsidRPr="0059108C">
        <w:rPr>
          <w:b/>
          <w:bCs/>
          <w:spacing w:val="1"/>
        </w:rPr>
        <w:t>m</w:t>
      </w:r>
      <w:r w:rsidRPr="0059108C">
        <w:rPr>
          <w:b/>
          <w:bCs/>
        </w:rPr>
        <w:t>a</w:t>
      </w:r>
      <w:r w:rsidRPr="0059108C">
        <w:rPr>
          <w:b/>
          <w:bCs/>
          <w:spacing w:val="-1"/>
        </w:rPr>
        <w:t>i</w:t>
      </w:r>
      <w:r w:rsidRPr="0059108C">
        <w:rPr>
          <w:b/>
          <w:bCs/>
        </w:rPr>
        <w:t>l</w:t>
      </w:r>
      <w:r w:rsidRPr="0059108C">
        <w:rPr>
          <w:b/>
          <w:bCs/>
          <w:spacing w:val="-1"/>
        </w:rPr>
        <w:t xml:space="preserve"> </w:t>
      </w:r>
      <w:r w:rsidRPr="0059108C">
        <w:rPr>
          <w:b/>
          <w:bCs/>
        </w:rPr>
        <w:t>at</w:t>
      </w:r>
    </w:p>
    <w:p w14:paraId="3B84402E" w14:textId="0469A73B" w:rsidR="00297724" w:rsidRPr="0059108C" w:rsidRDefault="00DE7185" w:rsidP="00297724">
      <w:pPr>
        <w:pStyle w:val="Heading2"/>
        <w:kinsoku w:val="0"/>
        <w:overflowPunct w:val="0"/>
        <w:spacing w:before="41"/>
        <w:ind w:left="104"/>
        <w:rPr>
          <w:rFonts w:ascii="Times New Roman" w:hAnsi="Times New Roman" w:cs="Vrinda"/>
        </w:rPr>
      </w:pPr>
      <w:hyperlink r:id="rId12" w:history="1">
        <w:r w:rsidR="00297724" w:rsidRPr="0059108C">
          <w:rPr>
            <w:rStyle w:val="Hyperlink"/>
            <w:rFonts w:cs="Arial"/>
            <w:spacing w:val="-1"/>
          </w:rPr>
          <w:t>mehedi.hasan</w:t>
        </w:r>
        <w:r w:rsidR="00297724" w:rsidRPr="0059108C">
          <w:rPr>
            <w:rStyle w:val="Hyperlink"/>
            <w:rFonts w:cs="Arial"/>
            <w:spacing w:val="1"/>
          </w:rPr>
          <w:t>@</w:t>
        </w:r>
        <w:r w:rsidR="00297724" w:rsidRPr="0059108C">
          <w:rPr>
            <w:rStyle w:val="Hyperlink"/>
            <w:rFonts w:cs="Arial"/>
            <w:spacing w:val="-1"/>
          </w:rPr>
          <w:t>jhuccpbd</w:t>
        </w:r>
        <w:r w:rsidR="00297724" w:rsidRPr="0059108C">
          <w:rPr>
            <w:rStyle w:val="Hyperlink"/>
            <w:rFonts w:cs="Arial"/>
          </w:rPr>
          <w:t>.c</w:t>
        </w:r>
        <w:r w:rsidR="00297724" w:rsidRPr="0059108C">
          <w:rPr>
            <w:rStyle w:val="Hyperlink"/>
            <w:rFonts w:cs="Arial"/>
            <w:spacing w:val="-1"/>
          </w:rPr>
          <w:t>o</w:t>
        </w:r>
        <w:r w:rsidR="00297724" w:rsidRPr="0059108C">
          <w:rPr>
            <w:rStyle w:val="Hyperlink"/>
            <w:rFonts w:cs="Arial"/>
          </w:rPr>
          <w:t>m</w:t>
        </w:r>
      </w:hyperlink>
      <w:r w:rsidR="00297724" w:rsidRPr="0059108C">
        <w:rPr>
          <w:rFonts w:ascii="Times New Roman" w:hAnsi="Times New Roman" w:cs="Vrinda"/>
        </w:rPr>
        <w:t xml:space="preserve"> </w:t>
      </w:r>
    </w:p>
    <w:p w14:paraId="64413EE6" w14:textId="77777777" w:rsidR="007D178E" w:rsidRPr="0059108C" w:rsidRDefault="007D178E" w:rsidP="007D178E"/>
    <w:p w14:paraId="4F93C820" w14:textId="77777777" w:rsidR="00992917" w:rsidRPr="0059108C" w:rsidRDefault="00297724" w:rsidP="00992917">
      <w:pPr>
        <w:pStyle w:val="Heading2"/>
        <w:kinsoku w:val="0"/>
        <w:overflowPunct w:val="0"/>
        <w:spacing w:before="43"/>
        <w:ind w:left="104"/>
        <w:rPr>
          <w:u w:val="single"/>
        </w:rPr>
      </w:pPr>
      <w:r w:rsidRPr="0059108C">
        <w:t>Sepa</w:t>
      </w:r>
      <w:r w:rsidRPr="0059108C">
        <w:rPr>
          <w:spacing w:val="-4"/>
        </w:rPr>
        <w:t>r</w:t>
      </w:r>
      <w:r w:rsidRPr="0059108C">
        <w:t>ate</w:t>
      </w:r>
      <w:r w:rsidRPr="0059108C">
        <w:rPr>
          <w:spacing w:val="-1"/>
        </w:rPr>
        <w:t xml:space="preserve"> </w:t>
      </w:r>
      <w:r w:rsidRPr="0059108C">
        <w:rPr>
          <w:spacing w:val="2"/>
        </w:rPr>
        <w:t>f</w:t>
      </w:r>
      <w:r w:rsidRPr="0059108C">
        <w:rPr>
          <w:spacing w:val="-1"/>
        </w:rPr>
        <w:t>il</w:t>
      </w:r>
      <w:r w:rsidRPr="0059108C">
        <w:t>es</w:t>
      </w:r>
      <w:r w:rsidRPr="0059108C">
        <w:rPr>
          <w:spacing w:val="-2"/>
        </w:rPr>
        <w:t xml:space="preserve"> </w:t>
      </w:r>
      <w:r w:rsidRPr="0059108C">
        <w:t>c</w:t>
      </w:r>
      <w:r w:rsidRPr="0059108C">
        <w:rPr>
          <w:spacing w:val="-1"/>
        </w:rPr>
        <w:t>l</w:t>
      </w:r>
      <w:r w:rsidRPr="0059108C">
        <w:t>ea</w:t>
      </w:r>
      <w:r w:rsidRPr="0059108C">
        <w:rPr>
          <w:spacing w:val="-1"/>
        </w:rPr>
        <w:t>rl</w:t>
      </w:r>
      <w:r w:rsidRPr="0059108C">
        <w:t>y</w:t>
      </w:r>
      <w:r w:rsidRPr="0059108C">
        <w:rPr>
          <w:spacing w:val="-2"/>
        </w:rPr>
        <w:t xml:space="preserve"> </w:t>
      </w:r>
      <w:r w:rsidRPr="0059108C">
        <w:t>na</w:t>
      </w:r>
      <w:r w:rsidRPr="0059108C">
        <w:rPr>
          <w:spacing w:val="1"/>
        </w:rPr>
        <w:t>m</w:t>
      </w:r>
      <w:r w:rsidRPr="0059108C">
        <w:rPr>
          <w:spacing w:val="-2"/>
        </w:rPr>
        <w:t>e</w:t>
      </w:r>
      <w:r w:rsidRPr="0059108C">
        <w:t>d</w:t>
      </w:r>
      <w:r w:rsidRPr="0059108C">
        <w:rPr>
          <w:spacing w:val="1"/>
        </w:rPr>
        <w:t xml:space="preserve"> </w:t>
      </w:r>
      <w:r w:rsidRPr="0059108C">
        <w:t>as</w:t>
      </w:r>
      <w:r w:rsidRPr="0059108C">
        <w:rPr>
          <w:spacing w:val="-2"/>
        </w:rPr>
        <w:t xml:space="preserve"> </w:t>
      </w:r>
      <w:r w:rsidRPr="0059108C">
        <w:rPr>
          <w:spacing w:val="-1"/>
        </w:rPr>
        <w:t>“T</w:t>
      </w:r>
      <w:r w:rsidRPr="0059108C">
        <w:t>echn</w:t>
      </w:r>
      <w:r w:rsidRPr="0059108C">
        <w:rPr>
          <w:spacing w:val="-1"/>
        </w:rPr>
        <w:t>i</w:t>
      </w:r>
      <w:r w:rsidRPr="0059108C">
        <w:rPr>
          <w:spacing w:val="-3"/>
        </w:rPr>
        <w:t>c</w:t>
      </w:r>
      <w:r w:rsidRPr="0059108C">
        <w:t>al P</w:t>
      </w:r>
      <w:r w:rsidRPr="0059108C">
        <w:rPr>
          <w:spacing w:val="-4"/>
        </w:rPr>
        <w:t>r</w:t>
      </w:r>
      <w:r w:rsidRPr="0059108C">
        <w:t>opo</w:t>
      </w:r>
      <w:r w:rsidRPr="0059108C">
        <w:rPr>
          <w:spacing w:val="-3"/>
        </w:rPr>
        <w:t>s</w:t>
      </w:r>
      <w:r w:rsidRPr="0059108C">
        <w:t>a</w:t>
      </w:r>
      <w:r w:rsidRPr="0059108C">
        <w:rPr>
          <w:spacing w:val="-1"/>
        </w:rPr>
        <w:t>l</w:t>
      </w:r>
      <w:r w:rsidRPr="0059108C">
        <w:t>”</w:t>
      </w:r>
      <w:r w:rsidRPr="0059108C">
        <w:rPr>
          <w:spacing w:val="-1"/>
        </w:rPr>
        <w:t xml:space="preserve"> </w:t>
      </w:r>
      <w:r w:rsidRPr="0059108C">
        <w:t>and</w:t>
      </w:r>
      <w:r w:rsidRPr="0059108C">
        <w:rPr>
          <w:spacing w:val="-1"/>
        </w:rPr>
        <w:t xml:space="preserve"> “Fi</w:t>
      </w:r>
      <w:r w:rsidRPr="0059108C">
        <w:t>nanc</w:t>
      </w:r>
      <w:r w:rsidRPr="0059108C">
        <w:rPr>
          <w:spacing w:val="-1"/>
        </w:rPr>
        <w:t>i</w:t>
      </w:r>
      <w:r w:rsidRPr="0059108C">
        <w:t>al</w:t>
      </w:r>
      <w:r w:rsidRPr="0059108C">
        <w:rPr>
          <w:spacing w:val="-3"/>
        </w:rPr>
        <w:t xml:space="preserve"> </w:t>
      </w:r>
      <w:r w:rsidRPr="0059108C">
        <w:t>P</w:t>
      </w:r>
      <w:r w:rsidRPr="0059108C">
        <w:rPr>
          <w:spacing w:val="-1"/>
        </w:rPr>
        <w:t>r</w:t>
      </w:r>
      <w:r w:rsidRPr="0059108C">
        <w:t>opo</w:t>
      </w:r>
      <w:r w:rsidRPr="0059108C">
        <w:rPr>
          <w:spacing w:val="-3"/>
        </w:rPr>
        <w:t>s</w:t>
      </w:r>
      <w:r w:rsidRPr="0059108C">
        <w:t>a</w:t>
      </w:r>
      <w:r w:rsidRPr="0059108C">
        <w:rPr>
          <w:spacing w:val="-1"/>
        </w:rPr>
        <w:t>l</w:t>
      </w:r>
      <w:r w:rsidRPr="0059108C">
        <w:t>”</w:t>
      </w:r>
      <w:r w:rsidRPr="0059108C">
        <w:rPr>
          <w:spacing w:val="-1"/>
        </w:rPr>
        <w:t xml:space="preserve"> </w:t>
      </w:r>
      <w:r w:rsidRPr="0059108C">
        <w:rPr>
          <w:spacing w:val="1"/>
        </w:rPr>
        <w:t>m</w:t>
      </w:r>
      <w:r w:rsidRPr="0059108C">
        <w:t>ust be</w:t>
      </w:r>
      <w:r w:rsidRPr="0059108C">
        <w:rPr>
          <w:spacing w:val="1"/>
        </w:rPr>
        <w:t xml:space="preserve"> </w:t>
      </w:r>
      <w:r w:rsidRPr="0059108C">
        <w:t>s</w:t>
      </w:r>
      <w:r w:rsidRPr="0059108C">
        <w:rPr>
          <w:spacing w:val="-2"/>
        </w:rPr>
        <w:t>u</w:t>
      </w:r>
      <w:r w:rsidRPr="0059108C">
        <w:t>b</w:t>
      </w:r>
      <w:r w:rsidRPr="0059108C">
        <w:rPr>
          <w:spacing w:val="1"/>
        </w:rPr>
        <w:t>m</w:t>
      </w:r>
      <w:r w:rsidRPr="0059108C">
        <w:rPr>
          <w:spacing w:val="-1"/>
        </w:rPr>
        <w:t>i</w:t>
      </w:r>
      <w:r w:rsidRPr="0059108C">
        <w:rPr>
          <w:spacing w:val="-2"/>
        </w:rPr>
        <w:t>t</w:t>
      </w:r>
      <w:r w:rsidRPr="0059108C">
        <w:t>ted</w:t>
      </w:r>
      <w:r w:rsidRPr="0059108C">
        <w:rPr>
          <w:spacing w:val="-1"/>
        </w:rPr>
        <w:t xml:space="preserve"> </w:t>
      </w:r>
      <w:r w:rsidRPr="0059108C">
        <w:t>as</w:t>
      </w:r>
      <w:r w:rsidRPr="0059108C">
        <w:rPr>
          <w:spacing w:val="-2"/>
        </w:rPr>
        <w:t xml:space="preserve"> </w:t>
      </w:r>
      <w:r w:rsidRPr="0059108C">
        <w:t>atta</w:t>
      </w:r>
      <w:r w:rsidRPr="0059108C">
        <w:rPr>
          <w:spacing w:val="-3"/>
        </w:rPr>
        <w:t>c</w:t>
      </w:r>
      <w:r w:rsidRPr="0059108C">
        <w:rPr>
          <w:spacing w:val="-2"/>
        </w:rPr>
        <w:t>h</w:t>
      </w:r>
      <w:r w:rsidRPr="0059108C">
        <w:rPr>
          <w:spacing w:val="1"/>
        </w:rPr>
        <w:t>m</w:t>
      </w:r>
      <w:r w:rsidRPr="0059108C">
        <w:t>e</w:t>
      </w:r>
      <w:r w:rsidRPr="0059108C">
        <w:rPr>
          <w:spacing w:val="-2"/>
        </w:rPr>
        <w:t>n</w:t>
      </w:r>
      <w:r w:rsidRPr="0059108C">
        <w:t xml:space="preserve">ts </w:t>
      </w:r>
      <w:r w:rsidRPr="0059108C">
        <w:rPr>
          <w:spacing w:val="-3"/>
        </w:rPr>
        <w:t>v</w:t>
      </w:r>
      <w:r w:rsidRPr="0059108C">
        <w:rPr>
          <w:spacing w:val="-1"/>
        </w:rPr>
        <w:t>i</w:t>
      </w:r>
      <w:r w:rsidRPr="0059108C">
        <w:t>a</w:t>
      </w:r>
      <w:r w:rsidRPr="0059108C">
        <w:rPr>
          <w:spacing w:val="1"/>
        </w:rPr>
        <w:t xml:space="preserve"> </w:t>
      </w:r>
      <w:r w:rsidRPr="0059108C">
        <w:t>the</w:t>
      </w:r>
      <w:r w:rsidRPr="0059108C">
        <w:rPr>
          <w:spacing w:val="1"/>
        </w:rPr>
        <w:t xml:space="preserve"> </w:t>
      </w:r>
      <w:r w:rsidRPr="0059108C">
        <w:rPr>
          <w:spacing w:val="-3"/>
        </w:rPr>
        <w:t>s</w:t>
      </w:r>
      <w:r w:rsidRPr="0059108C">
        <w:rPr>
          <w:spacing w:val="-2"/>
        </w:rPr>
        <w:t>a</w:t>
      </w:r>
      <w:r w:rsidRPr="0059108C">
        <w:rPr>
          <w:spacing w:val="1"/>
        </w:rPr>
        <w:t>m</w:t>
      </w:r>
      <w:r w:rsidRPr="0059108C">
        <w:t>e</w:t>
      </w:r>
      <w:r w:rsidRPr="0059108C">
        <w:rPr>
          <w:spacing w:val="1"/>
        </w:rPr>
        <w:t xml:space="preserve"> </w:t>
      </w:r>
      <w:r w:rsidRPr="0059108C">
        <w:rPr>
          <w:spacing w:val="-2"/>
        </w:rPr>
        <w:t>e</w:t>
      </w:r>
      <w:r w:rsidRPr="0059108C">
        <w:rPr>
          <w:spacing w:val="1"/>
        </w:rPr>
        <w:t>m</w:t>
      </w:r>
      <w:r w:rsidRPr="0059108C">
        <w:t>a</w:t>
      </w:r>
      <w:r w:rsidRPr="0059108C">
        <w:rPr>
          <w:spacing w:val="-1"/>
        </w:rPr>
        <w:t>i</w:t>
      </w:r>
      <w:r w:rsidRPr="0059108C">
        <w:t>l by</w:t>
      </w:r>
      <w:r w:rsidRPr="0059108C">
        <w:rPr>
          <w:spacing w:val="-2"/>
        </w:rPr>
        <w:t xml:space="preserve"> </w:t>
      </w:r>
      <w:r w:rsidR="00992917">
        <w:rPr>
          <w:u w:val="single"/>
        </w:rPr>
        <w:t>May</w:t>
      </w:r>
      <w:r w:rsidR="00992917" w:rsidRPr="0059108C">
        <w:rPr>
          <w:u w:val="single"/>
        </w:rPr>
        <w:t xml:space="preserve"> </w:t>
      </w:r>
      <w:r w:rsidR="00992917">
        <w:rPr>
          <w:u w:val="single"/>
        </w:rPr>
        <w:t>2</w:t>
      </w:r>
      <w:r w:rsidR="00992917" w:rsidRPr="0059108C">
        <w:rPr>
          <w:u w:val="single"/>
        </w:rPr>
        <w:t>,</w:t>
      </w:r>
      <w:r w:rsidR="00992917" w:rsidRPr="0059108C">
        <w:rPr>
          <w:spacing w:val="-1"/>
          <w:u w:val="single"/>
        </w:rPr>
        <w:t xml:space="preserve"> </w:t>
      </w:r>
      <w:r w:rsidR="00992917" w:rsidRPr="0059108C">
        <w:rPr>
          <w:u w:val="single"/>
        </w:rPr>
        <w:t>2021;</w:t>
      </w:r>
      <w:r w:rsidR="00992917" w:rsidRPr="0059108C">
        <w:rPr>
          <w:spacing w:val="-1"/>
          <w:u w:val="single"/>
        </w:rPr>
        <w:t xml:space="preserve"> </w:t>
      </w:r>
      <w:r w:rsidR="00992917" w:rsidRPr="0059108C">
        <w:rPr>
          <w:spacing w:val="-2"/>
          <w:u w:val="single"/>
        </w:rPr>
        <w:t>05</w:t>
      </w:r>
      <w:r w:rsidR="00992917" w:rsidRPr="0059108C">
        <w:rPr>
          <w:spacing w:val="1"/>
          <w:u w:val="single"/>
        </w:rPr>
        <w:t xml:space="preserve">:00 </w:t>
      </w:r>
      <w:r w:rsidR="00992917" w:rsidRPr="0059108C">
        <w:rPr>
          <w:u w:val="single"/>
        </w:rPr>
        <w:t>p.m.</w:t>
      </w:r>
    </w:p>
    <w:p w14:paraId="08A3B2A5" w14:textId="3C837A85" w:rsidR="00B47326" w:rsidRDefault="00B47326" w:rsidP="00992917">
      <w:pPr>
        <w:pStyle w:val="Heading2"/>
        <w:kinsoku w:val="0"/>
        <w:overflowPunct w:val="0"/>
        <w:spacing w:before="43"/>
        <w:ind w:left="0"/>
        <w:rPr>
          <w:u w:val="single"/>
        </w:rPr>
      </w:pPr>
    </w:p>
    <w:p w14:paraId="7AD238D6" w14:textId="77777777" w:rsidR="00297724" w:rsidRDefault="00297724" w:rsidP="00297724">
      <w:pPr>
        <w:kinsoku w:val="0"/>
        <w:overflowPunct w:val="0"/>
        <w:spacing w:before="15" w:line="260" w:lineRule="exact"/>
        <w:rPr>
          <w:sz w:val="26"/>
          <w:szCs w:val="26"/>
        </w:rPr>
      </w:pPr>
    </w:p>
    <w:p w14:paraId="6DDB5796" w14:textId="5AA115D7" w:rsidR="00297724" w:rsidRDefault="00297724" w:rsidP="00297724">
      <w:pPr>
        <w:pStyle w:val="Heading2"/>
        <w:kinsoku w:val="0"/>
        <w:overflowPunct w:val="0"/>
        <w:ind w:left="104"/>
        <w:rPr>
          <w:spacing w:val="-1"/>
        </w:rPr>
      </w:pPr>
      <w:r>
        <w:t>Pr</w:t>
      </w:r>
      <w:r>
        <w:rPr>
          <w:spacing w:val="-1"/>
        </w:rPr>
        <w:t>opo</w:t>
      </w:r>
      <w:r>
        <w:t>sals</w:t>
      </w:r>
      <w:r>
        <w:rPr>
          <w:spacing w:val="-1"/>
        </w:rPr>
        <w:t xml:space="preserve"> </w:t>
      </w:r>
      <w:r>
        <w:t>s</w:t>
      </w:r>
      <w:r>
        <w:rPr>
          <w:spacing w:val="-1"/>
        </w:rPr>
        <w:t>ub</w:t>
      </w:r>
      <w:r>
        <w:t>mi</w:t>
      </w:r>
      <w:r>
        <w:rPr>
          <w:spacing w:val="-1"/>
        </w:rPr>
        <w:t>tt</w:t>
      </w:r>
      <w:r>
        <w:t>ed</w:t>
      </w:r>
      <w:r>
        <w:rPr>
          <w:spacing w:val="-3"/>
        </w:rPr>
        <w:t xml:space="preserve"> </w:t>
      </w:r>
      <w:r>
        <w:rPr>
          <w:spacing w:val="1"/>
        </w:rPr>
        <w:t>a</w:t>
      </w:r>
      <w:r>
        <w:rPr>
          <w:spacing w:val="-1"/>
        </w:rPr>
        <w:t>ft</w:t>
      </w:r>
      <w:r>
        <w:t xml:space="preserve">er </w:t>
      </w:r>
      <w:r>
        <w:rPr>
          <w:spacing w:val="-1"/>
        </w:rPr>
        <w:t>th</w:t>
      </w:r>
      <w:r>
        <w:t>e</w:t>
      </w:r>
      <w:r>
        <w:rPr>
          <w:spacing w:val="1"/>
        </w:rPr>
        <w:t xml:space="preserve"> </w:t>
      </w:r>
      <w:r>
        <w:rPr>
          <w:spacing w:val="-1"/>
        </w:rPr>
        <w:t>d</w:t>
      </w:r>
      <w:r>
        <w:t>ea</w:t>
      </w:r>
      <w:r>
        <w:rPr>
          <w:spacing w:val="-1"/>
        </w:rPr>
        <w:t>d</w:t>
      </w:r>
      <w:r>
        <w:rPr>
          <w:spacing w:val="-2"/>
        </w:rPr>
        <w:t>l</w:t>
      </w:r>
      <w:r>
        <w:t>i</w:t>
      </w:r>
      <w:r>
        <w:rPr>
          <w:spacing w:val="-1"/>
        </w:rPr>
        <w:t>n</w:t>
      </w:r>
      <w:r>
        <w:t>e</w:t>
      </w:r>
      <w:r>
        <w:rPr>
          <w:spacing w:val="-1"/>
        </w:rPr>
        <w:t xml:space="preserve"> </w:t>
      </w:r>
      <w:r>
        <w:rPr>
          <w:spacing w:val="2"/>
        </w:rPr>
        <w:t>w</w:t>
      </w:r>
      <w:r>
        <w:rPr>
          <w:spacing w:val="-2"/>
        </w:rPr>
        <w:t>i</w:t>
      </w:r>
      <w:r>
        <w:t>ll</w:t>
      </w:r>
      <w:r>
        <w:rPr>
          <w:spacing w:val="-2"/>
        </w:rPr>
        <w:t xml:space="preserve"> </w:t>
      </w:r>
      <w:r>
        <w:rPr>
          <w:spacing w:val="-1"/>
        </w:rPr>
        <w:t>no</w:t>
      </w:r>
      <w:r>
        <w:t>t</w:t>
      </w:r>
      <w:r>
        <w:rPr>
          <w:spacing w:val="-1"/>
        </w:rPr>
        <w:t xml:space="preserve"> b</w:t>
      </w:r>
      <w:r>
        <w:t>e</w:t>
      </w:r>
      <w:r>
        <w:rPr>
          <w:spacing w:val="1"/>
        </w:rPr>
        <w:t xml:space="preserve"> </w:t>
      </w:r>
      <w:r>
        <w:t>c</w:t>
      </w:r>
      <w:r>
        <w:rPr>
          <w:spacing w:val="-1"/>
        </w:rPr>
        <w:t>on</w:t>
      </w:r>
      <w:r>
        <w:t>si</w:t>
      </w:r>
      <w:r>
        <w:rPr>
          <w:spacing w:val="-3"/>
        </w:rPr>
        <w:t>d</w:t>
      </w:r>
      <w:r>
        <w:t>ere</w:t>
      </w:r>
      <w:r>
        <w:rPr>
          <w:spacing w:val="-1"/>
        </w:rPr>
        <w:t>d.</w:t>
      </w:r>
    </w:p>
    <w:p w14:paraId="70CFB291" w14:textId="77777777" w:rsidR="008F3645" w:rsidRPr="008F3645" w:rsidRDefault="008F3645" w:rsidP="008F3645"/>
    <w:p w14:paraId="12BBFA6C" w14:textId="6052BD07" w:rsidR="00297724" w:rsidRDefault="00297724" w:rsidP="00297724">
      <w:pPr>
        <w:pStyle w:val="BodyText"/>
        <w:kinsoku w:val="0"/>
        <w:overflowPunct w:val="0"/>
        <w:spacing w:before="41"/>
        <w:ind w:left="104"/>
      </w:pPr>
      <w:r>
        <w:rPr>
          <w:spacing w:val="-1"/>
        </w:rPr>
        <w:t>F</w:t>
      </w:r>
      <w:r>
        <w:t>or</w:t>
      </w:r>
      <w:r>
        <w:rPr>
          <w:spacing w:val="-1"/>
        </w:rPr>
        <w:t xml:space="preserve"> </w:t>
      </w:r>
      <w:r>
        <w:t>any</w:t>
      </w:r>
      <w:r>
        <w:rPr>
          <w:spacing w:val="-2"/>
        </w:rPr>
        <w:t xml:space="preserve"> q</w:t>
      </w:r>
      <w:r>
        <w:t>ue</w:t>
      </w:r>
      <w:r>
        <w:rPr>
          <w:spacing w:val="-1"/>
        </w:rPr>
        <w:t>r</w:t>
      </w:r>
      <w:r>
        <w:t>y</w:t>
      </w:r>
      <w:r>
        <w:rPr>
          <w:spacing w:val="-2"/>
        </w:rPr>
        <w:t xml:space="preserve"> </w:t>
      </w:r>
      <w:r>
        <w:t xml:space="preserve">about </w:t>
      </w:r>
      <w:r>
        <w:rPr>
          <w:spacing w:val="-2"/>
        </w:rPr>
        <w:t>th</w:t>
      </w:r>
      <w:r>
        <w:rPr>
          <w:spacing w:val="-1"/>
        </w:rPr>
        <w:t>i</w:t>
      </w:r>
      <w:r>
        <w:t xml:space="preserve">s </w:t>
      </w:r>
      <w:r>
        <w:rPr>
          <w:spacing w:val="-1"/>
        </w:rPr>
        <w:t>RF</w:t>
      </w:r>
      <w:r w:rsidR="007D7F7E">
        <w:t>P</w:t>
      </w:r>
      <w:r>
        <w:t>, p</w:t>
      </w:r>
      <w:r>
        <w:rPr>
          <w:spacing w:val="-1"/>
        </w:rPr>
        <w:t>l</w:t>
      </w:r>
      <w:r>
        <w:t>ea</w:t>
      </w:r>
      <w:r>
        <w:rPr>
          <w:spacing w:val="-3"/>
        </w:rPr>
        <w:t>s</w:t>
      </w:r>
      <w:r>
        <w:t>e</w:t>
      </w:r>
      <w:r>
        <w:rPr>
          <w:spacing w:val="1"/>
        </w:rPr>
        <w:t xml:space="preserve"> </w:t>
      </w:r>
      <w:r>
        <w:t>c</w:t>
      </w:r>
      <w:r>
        <w:rPr>
          <w:spacing w:val="-2"/>
        </w:rPr>
        <w:t>o</w:t>
      </w:r>
      <w:r>
        <w:t>ntac</w:t>
      </w:r>
      <w:r>
        <w:rPr>
          <w:spacing w:val="-2"/>
        </w:rPr>
        <w:t>t</w:t>
      </w:r>
      <w:r>
        <w:t>:</w:t>
      </w:r>
    </w:p>
    <w:p w14:paraId="536E272A" w14:textId="40AF1857" w:rsidR="00896653" w:rsidRDefault="00AA1FC0" w:rsidP="00896653">
      <w:pPr>
        <w:pStyle w:val="BodyText"/>
        <w:kinsoku w:val="0"/>
        <w:overflowPunct w:val="0"/>
        <w:spacing w:before="43" w:line="275" w:lineRule="auto"/>
        <w:ind w:left="104" w:right="5097"/>
        <w:rPr>
          <w:b/>
          <w:bCs/>
          <w:spacing w:val="-1"/>
        </w:rPr>
      </w:pPr>
      <w:r>
        <w:rPr>
          <w:b/>
          <w:bCs/>
          <w:spacing w:val="-1"/>
        </w:rPr>
        <w:t>Ashiqul Islam</w:t>
      </w:r>
    </w:p>
    <w:p w14:paraId="45384F4D" w14:textId="0E63B0D1" w:rsidR="00297724" w:rsidRDefault="00297724" w:rsidP="00297724">
      <w:pPr>
        <w:pStyle w:val="BodyText"/>
        <w:kinsoku w:val="0"/>
        <w:overflowPunct w:val="0"/>
        <w:spacing w:before="43" w:line="275" w:lineRule="auto"/>
        <w:ind w:left="104" w:right="6574"/>
      </w:pPr>
      <w:r>
        <w:t>P</w:t>
      </w:r>
      <w:r>
        <w:rPr>
          <w:spacing w:val="-1"/>
        </w:rPr>
        <w:t>r</w:t>
      </w:r>
      <w:r>
        <w:t>oduct</w:t>
      </w:r>
      <w:r>
        <w:rPr>
          <w:spacing w:val="-3"/>
        </w:rPr>
        <w:t>i</w:t>
      </w:r>
      <w:r>
        <w:t>on</w:t>
      </w:r>
      <w:r>
        <w:rPr>
          <w:spacing w:val="1"/>
        </w:rPr>
        <w:t xml:space="preserve"> </w:t>
      </w:r>
      <w:r w:rsidR="00AA1FC0">
        <w:rPr>
          <w:spacing w:val="-1"/>
        </w:rPr>
        <w:t>Associate</w:t>
      </w:r>
    </w:p>
    <w:p w14:paraId="759CBA7E" w14:textId="36CE3072" w:rsidR="008F3645" w:rsidRDefault="008F3645" w:rsidP="00297724">
      <w:pPr>
        <w:pStyle w:val="BodyText"/>
        <w:kinsoku w:val="0"/>
        <w:overflowPunct w:val="0"/>
        <w:spacing w:before="43" w:line="275" w:lineRule="auto"/>
        <w:ind w:left="104" w:right="6574"/>
        <w:rPr>
          <w:spacing w:val="-2"/>
        </w:rPr>
      </w:pPr>
      <w:r>
        <w:rPr>
          <w:spacing w:val="-1"/>
        </w:rPr>
        <w:t>C</w:t>
      </w:r>
      <w:r>
        <w:t>e</w:t>
      </w:r>
      <w:r>
        <w:rPr>
          <w:spacing w:val="-1"/>
        </w:rPr>
        <w:t>ll</w:t>
      </w:r>
      <w:r>
        <w:t xml:space="preserve">: </w:t>
      </w:r>
      <w:r w:rsidR="00AA1FC0">
        <w:t>01758465159</w:t>
      </w:r>
    </w:p>
    <w:p w14:paraId="1C47182A" w14:textId="77777777" w:rsidR="00297724" w:rsidRDefault="00297724" w:rsidP="00297724">
      <w:pPr>
        <w:kinsoku w:val="0"/>
        <w:overflowPunct w:val="0"/>
        <w:spacing w:before="10" w:line="200" w:lineRule="exact"/>
        <w:rPr>
          <w:sz w:val="20"/>
          <w:szCs w:val="20"/>
        </w:rPr>
      </w:pPr>
    </w:p>
    <w:p w14:paraId="6E76B8E7" w14:textId="77777777" w:rsidR="00297724" w:rsidRDefault="00297724" w:rsidP="00297724">
      <w:pPr>
        <w:pStyle w:val="Heading2"/>
        <w:kinsoku w:val="0"/>
        <w:overflowPunct w:val="0"/>
        <w:spacing w:before="69"/>
        <w:ind w:left="104"/>
        <w:rPr>
          <w:b w:val="0"/>
          <w:bCs w:val="0"/>
        </w:rPr>
      </w:pPr>
      <w:r>
        <w:t>Ge</w:t>
      </w:r>
      <w:r>
        <w:rPr>
          <w:spacing w:val="-1"/>
        </w:rPr>
        <w:t>n</w:t>
      </w:r>
      <w:r>
        <w:t>er</w:t>
      </w:r>
      <w:r>
        <w:rPr>
          <w:spacing w:val="-2"/>
        </w:rPr>
        <w:t>a</w:t>
      </w:r>
      <w:r>
        <w:t xml:space="preserve">l </w:t>
      </w:r>
      <w:r>
        <w:rPr>
          <w:spacing w:val="-1"/>
        </w:rPr>
        <w:t>T</w:t>
      </w:r>
      <w:r>
        <w:t>er</w:t>
      </w:r>
      <w:r>
        <w:rPr>
          <w:spacing w:val="-3"/>
        </w:rPr>
        <w:t>m</w:t>
      </w:r>
      <w:r>
        <w:t>s</w:t>
      </w:r>
      <w:r>
        <w:rPr>
          <w:spacing w:val="1"/>
        </w:rPr>
        <w:t xml:space="preserve"> </w:t>
      </w:r>
      <w:r>
        <w:t xml:space="preserve">&amp; </w:t>
      </w:r>
      <w:r>
        <w:rPr>
          <w:spacing w:val="-1"/>
        </w:rPr>
        <w:t>Cond</w:t>
      </w:r>
      <w:r>
        <w:t>i</w:t>
      </w:r>
      <w:r>
        <w:rPr>
          <w:spacing w:val="-1"/>
        </w:rPr>
        <w:t>t</w:t>
      </w:r>
      <w:r>
        <w:t>i</w:t>
      </w:r>
      <w:r>
        <w:rPr>
          <w:spacing w:val="-1"/>
        </w:rPr>
        <w:t>on</w:t>
      </w:r>
      <w:r>
        <w:t>s:</w:t>
      </w:r>
    </w:p>
    <w:p w14:paraId="5BA07838" w14:textId="77777777" w:rsidR="00297724" w:rsidRDefault="00297724" w:rsidP="00297724">
      <w:pPr>
        <w:kinsoku w:val="0"/>
        <w:overflowPunct w:val="0"/>
        <w:spacing w:before="18" w:line="260" w:lineRule="exact"/>
        <w:rPr>
          <w:sz w:val="26"/>
          <w:szCs w:val="26"/>
        </w:rPr>
      </w:pPr>
    </w:p>
    <w:p w14:paraId="3630D163" w14:textId="77777777" w:rsidR="00297724" w:rsidRDefault="00297724" w:rsidP="00297724">
      <w:pPr>
        <w:pStyle w:val="BodyText"/>
        <w:numPr>
          <w:ilvl w:val="0"/>
          <w:numId w:val="9"/>
        </w:numPr>
        <w:tabs>
          <w:tab w:val="left" w:pos="370"/>
        </w:tabs>
        <w:kinsoku w:val="0"/>
        <w:overflowPunct w:val="0"/>
        <w:ind w:left="104" w:firstLine="0"/>
      </w:pPr>
      <w:r>
        <w:rPr>
          <w:spacing w:val="2"/>
        </w:rPr>
        <w:t>T</w:t>
      </w:r>
      <w:r>
        <w:t>he</w:t>
      </w:r>
      <w:r>
        <w:rPr>
          <w:spacing w:val="-1"/>
        </w:rPr>
        <w:t xml:space="preserve"> </w:t>
      </w:r>
      <w:r>
        <w:t>b</w:t>
      </w:r>
      <w:r>
        <w:rPr>
          <w:spacing w:val="-1"/>
        </w:rPr>
        <w:t>i</w:t>
      </w:r>
      <w:r>
        <w:rPr>
          <w:spacing w:val="-2"/>
        </w:rPr>
        <w:t>d</w:t>
      </w:r>
      <w:r>
        <w:t>der</w:t>
      </w:r>
      <w:r>
        <w:rPr>
          <w:spacing w:val="-1"/>
        </w:rPr>
        <w:t xml:space="preserve"> </w:t>
      </w:r>
      <w:r>
        <w:t>s</w:t>
      </w:r>
      <w:r>
        <w:rPr>
          <w:spacing w:val="-2"/>
        </w:rPr>
        <w:t>h</w:t>
      </w:r>
      <w:r>
        <w:t>a</w:t>
      </w:r>
      <w:r>
        <w:rPr>
          <w:spacing w:val="-1"/>
        </w:rPr>
        <w:t>l</w:t>
      </w:r>
      <w:r>
        <w:t xml:space="preserve">l </w:t>
      </w:r>
      <w:r>
        <w:rPr>
          <w:spacing w:val="-2"/>
        </w:rPr>
        <w:t>q</w:t>
      </w:r>
      <w:r>
        <w:t>u</w:t>
      </w:r>
      <w:r>
        <w:rPr>
          <w:spacing w:val="-2"/>
        </w:rPr>
        <w:t>o</w:t>
      </w:r>
      <w:r>
        <w:t>te</w:t>
      </w:r>
      <w:r>
        <w:rPr>
          <w:spacing w:val="1"/>
        </w:rPr>
        <w:t xml:space="preserve"> </w:t>
      </w:r>
      <w:r>
        <w:t>ac</w:t>
      </w:r>
      <w:r>
        <w:rPr>
          <w:spacing w:val="-3"/>
        </w:rPr>
        <w:t>c</w:t>
      </w:r>
      <w:r>
        <w:t>o</w:t>
      </w:r>
      <w:r>
        <w:rPr>
          <w:spacing w:val="-1"/>
        </w:rPr>
        <w:t>r</w:t>
      </w:r>
      <w:r>
        <w:t>d</w:t>
      </w:r>
      <w:r>
        <w:rPr>
          <w:spacing w:val="-1"/>
        </w:rPr>
        <w:t>i</w:t>
      </w:r>
      <w:r>
        <w:t>ng</w:t>
      </w:r>
      <w:r>
        <w:rPr>
          <w:spacing w:val="-1"/>
        </w:rPr>
        <w:t xml:space="preserve"> </w:t>
      </w:r>
      <w:r>
        <w:t>to</w:t>
      </w:r>
      <w:r>
        <w:rPr>
          <w:spacing w:val="1"/>
        </w:rPr>
        <w:t xml:space="preserve"> </w:t>
      </w:r>
      <w:r>
        <w:rPr>
          <w:spacing w:val="-2"/>
        </w:rPr>
        <w:t>t</w:t>
      </w:r>
      <w:r>
        <w:t>he</w:t>
      </w:r>
      <w:r>
        <w:rPr>
          <w:spacing w:val="-1"/>
        </w:rPr>
        <w:t xml:space="preserve"> T</w:t>
      </w:r>
      <w:r>
        <w:t>e</w:t>
      </w:r>
      <w:r>
        <w:rPr>
          <w:spacing w:val="-1"/>
        </w:rPr>
        <w:t>r</w:t>
      </w:r>
      <w:r>
        <w:rPr>
          <w:spacing w:val="1"/>
        </w:rPr>
        <w:t>m</w:t>
      </w:r>
      <w:r>
        <w:t xml:space="preserve">s </w:t>
      </w:r>
      <w:r>
        <w:rPr>
          <w:spacing w:val="-2"/>
        </w:rPr>
        <w:t>o</w:t>
      </w:r>
      <w:r>
        <w:t xml:space="preserve">f </w:t>
      </w:r>
      <w:r>
        <w:rPr>
          <w:spacing w:val="-1"/>
        </w:rPr>
        <w:t>R</w:t>
      </w:r>
      <w:r>
        <w:rPr>
          <w:spacing w:val="-2"/>
        </w:rPr>
        <w:t>e</w:t>
      </w:r>
      <w:r>
        <w:rPr>
          <w:spacing w:val="2"/>
        </w:rPr>
        <w:t>f</w:t>
      </w:r>
      <w:r>
        <w:t>e</w:t>
      </w:r>
      <w:r>
        <w:rPr>
          <w:spacing w:val="-4"/>
        </w:rPr>
        <w:t>r</w:t>
      </w:r>
      <w:r>
        <w:t>enc</w:t>
      </w:r>
      <w:r>
        <w:rPr>
          <w:spacing w:val="-2"/>
        </w:rPr>
        <w:t>e</w:t>
      </w:r>
      <w:r>
        <w:t>.</w:t>
      </w:r>
    </w:p>
    <w:p w14:paraId="09DDA307" w14:textId="6FFA71E4" w:rsidR="00297724" w:rsidRDefault="00297724" w:rsidP="00297724">
      <w:pPr>
        <w:pStyle w:val="BodyText"/>
        <w:numPr>
          <w:ilvl w:val="0"/>
          <w:numId w:val="9"/>
        </w:numPr>
        <w:tabs>
          <w:tab w:val="left" w:pos="370"/>
        </w:tabs>
        <w:kinsoku w:val="0"/>
        <w:overflowPunct w:val="0"/>
        <w:spacing w:before="41" w:line="277" w:lineRule="auto"/>
        <w:ind w:left="104" w:right="102" w:firstLine="0"/>
      </w:pPr>
      <w:r>
        <w:rPr>
          <w:spacing w:val="2"/>
        </w:rPr>
        <w:t>T</w:t>
      </w:r>
      <w:r>
        <w:t>he</w:t>
      </w:r>
      <w:r>
        <w:rPr>
          <w:spacing w:val="-1"/>
        </w:rPr>
        <w:t xml:space="preserve"> </w:t>
      </w:r>
      <w:r>
        <w:rPr>
          <w:spacing w:val="-2"/>
        </w:rPr>
        <w:t>o</w:t>
      </w:r>
      <w:r>
        <w:t>ffer</w:t>
      </w:r>
      <w:r>
        <w:rPr>
          <w:spacing w:val="-1"/>
        </w:rPr>
        <w:t xml:space="preserve"> </w:t>
      </w:r>
      <w:r>
        <w:t>s</w:t>
      </w:r>
      <w:r>
        <w:rPr>
          <w:spacing w:val="-2"/>
        </w:rPr>
        <w:t>h</w:t>
      </w:r>
      <w:r>
        <w:t>ou</w:t>
      </w:r>
      <w:r>
        <w:rPr>
          <w:spacing w:val="-1"/>
        </w:rPr>
        <w:t>l</w:t>
      </w:r>
      <w:r>
        <w:t>d</w:t>
      </w:r>
      <w:r>
        <w:rPr>
          <w:spacing w:val="-1"/>
        </w:rPr>
        <w:t xml:space="preserve"> </w:t>
      </w:r>
      <w:r>
        <w:t>be</w:t>
      </w:r>
      <w:r>
        <w:rPr>
          <w:spacing w:val="-1"/>
        </w:rPr>
        <w:t xml:space="preserve"> </w:t>
      </w:r>
      <w:r>
        <w:rPr>
          <w:spacing w:val="-3"/>
        </w:rPr>
        <w:t>v</w:t>
      </w:r>
      <w:r>
        <w:t>a</w:t>
      </w:r>
      <w:r>
        <w:rPr>
          <w:spacing w:val="-1"/>
        </w:rPr>
        <w:t>li</w:t>
      </w:r>
      <w:r>
        <w:t>d</w:t>
      </w:r>
      <w:r>
        <w:rPr>
          <w:spacing w:val="1"/>
        </w:rPr>
        <w:t xml:space="preserve"> </w:t>
      </w:r>
      <w:r>
        <w:rPr>
          <w:spacing w:val="2"/>
        </w:rPr>
        <w:t>f</w:t>
      </w:r>
      <w:r>
        <w:t>or</w:t>
      </w:r>
      <w:r>
        <w:rPr>
          <w:spacing w:val="-1"/>
        </w:rPr>
        <w:t xml:space="preserve"> </w:t>
      </w:r>
      <w:r>
        <w:t>c</w:t>
      </w:r>
      <w:r>
        <w:rPr>
          <w:spacing w:val="-2"/>
        </w:rPr>
        <w:t>o</w:t>
      </w:r>
      <w:r>
        <w:rPr>
          <w:spacing w:val="1"/>
        </w:rPr>
        <w:t>m</w:t>
      </w:r>
      <w:r>
        <w:t>p</w:t>
      </w:r>
      <w:r>
        <w:rPr>
          <w:spacing w:val="-3"/>
        </w:rPr>
        <w:t>l</w:t>
      </w:r>
      <w:r>
        <w:t>et</w:t>
      </w:r>
      <w:r>
        <w:rPr>
          <w:spacing w:val="-1"/>
        </w:rPr>
        <w:t>i</w:t>
      </w:r>
      <w:r>
        <w:t>on</w:t>
      </w:r>
      <w:r>
        <w:rPr>
          <w:spacing w:val="-1"/>
        </w:rPr>
        <w:t xml:space="preserve"> </w:t>
      </w:r>
      <w:r>
        <w:rPr>
          <w:spacing w:val="-2"/>
        </w:rPr>
        <w:t>o</w:t>
      </w:r>
      <w:r>
        <w:t>f the</w:t>
      </w:r>
      <w:r>
        <w:rPr>
          <w:spacing w:val="-1"/>
        </w:rPr>
        <w:t xml:space="preserve"> </w:t>
      </w:r>
      <w:r>
        <w:rPr>
          <w:spacing w:val="2"/>
        </w:rPr>
        <w:t>f</w:t>
      </w:r>
      <w:r>
        <w:rPr>
          <w:spacing w:val="-1"/>
        </w:rPr>
        <w:t>i</w:t>
      </w:r>
      <w:r>
        <w:rPr>
          <w:spacing w:val="-3"/>
        </w:rPr>
        <w:t>l</w:t>
      </w:r>
      <w:r>
        <w:rPr>
          <w:spacing w:val="1"/>
        </w:rPr>
        <w:t>m</w:t>
      </w:r>
      <w:r>
        <w:rPr>
          <w:spacing w:val="-1"/>
        </w:rPr>
        <w:t>i</w:t>
      </w:r>
      <w:r>
        <w:t>ng</w:t>
      </w:r>
      <w:r>
        <w:rPr>
          <w:spacing w:val="-1"/>
        </w:rPr>
        <w:t xml:space="preserve"> </w:t>
      </w:r>
      <w:r>
        <w:t>or</w:t>
      </w:r>
      <w:r>
        <w:rPr>
          <w:spacing w:val="-1"/>
        </w:rPr>
        <w:t xml:space="preserve"> </w:t>
      </w:r>
      <w:r>
        <w:t>t</w:t>
      </w:r>
      <w:r>
        <w:rPr>
          <w:spacing w:val="-2"/>
        </w:rPr>
        <w:t>h</w:t>
      </w:r>
      <w:r>
        <w:t>e</w:t>
      </w:r>
      <w:r>
        <w:rPr>
          <w:spacing w:val="1"/>
        </w:rPr>
        <w:t xml:space="preserve"> </w:t>
      </w:r>
      <w:r>
        <w:t>t</w:t>
      </w:r>
      <w:r>
        <w:rPr>
          <w:spacing w:val="-3"/>
        </w:rPr>
        <w:t>i</w:t>
      </w:r>
      <w:r>
        <w:rPr>
          <w:spacing w:val="1"/>
        </w:rPr>
        <w:t>m</w:t>
      </w:r>
      <w:r>
        <w:t>e</w:t>
      </w:r>
      <w:r>
        <w:rPr>
          <w:spacing w:val="-1"/>
        </w:rPr>
        <w:t>li</w:t>
      </w:r>
      <w:r>
        <w:t>ne</w:t>
      </w:r>
      <w:r>
        <w:rPr>
          <w:spacing w:val="1"/>
        </w:rPr>
        <w:t xml:space="preserve"> </w:t>
      </w:r>
      <w:r>
        <w:rPr>
          <w:spacing w:val="-3"/>
        </w:rPr>
        <w:t>w</w:t>
      </w:r>
      <w:r>
        <w:t>h</w:t>
      </w:r>
      <w:r>
        <w:rPr>
          <w:spacing w:val="-1"/>
        </w:rPr>
        <w:t>i</w:t>
      </w:r>
      <w:r>
        <w:t>che</w:t>
      </w:r>
      <w:r>
        <w:rPr>
          <w:spacing w:val="-3"/>
        </w:rPr>
        <w:t>v</w:t>
      </w:r>
      <w:r>
        <w:t>er</w:t>
      </w:r>
      <w:r>
        <w:rPr>
          <w:spacing w:val="-1"/>
        </w:rPr>
        <w:t xml:space="preserve"> i</w:t>
      </w:r>
      <w:r>
        <w:t xml:space="preserve">s </w:t>
      </w:r>
      <w:r>
        <w:rPr>
          <w:spacing w:val="-1"/>
        </w:rPr>
        <w:t>l</w:t>
      </w:r>
      <w:r>
        <w:t>ate</w:t>
      </w:r>
      <w:r>
        <w:rPr>
          <w:spacing w:val="-1"/>
        </w:rPr>
        <w:t>r</w:t>
      </w:r>
      <w:r>
        <w:t>.</w:t>
      </w:r>
    </w:p>
    <w:p w14:paraId="16C3F1C7" w14:textId="77777777" w:rsidR="00297724" w:rsidRDefault="00297724" w:rsidP="00297724">
      <w:pPr>
        <w:pStyle w:val="BodyText"/>
        <w:numPr>
          <w:ilvl w:val="0"/>
          <w:numId w:val="9"/>
        </w:numPr>
        <w:tabs>
          <w:tab w:val="left" w:pos="358"/>
        </w:tabs>
        <w:kinsoku w:val="0"/>
        <w:overflowPunct w:val="0"/>
        <w:spacing w:line="275" w:lineRule="exact"/>
        <w:ind w:left="358" w:hanging="255"/>
      </w:pPr>
      <w:r>
        <w:t>Inc</w:t>
      </w:r>
      <w:r>
        <w:rPr>
          <w:spacing w:val="-2"/>
        </w:rPr>
        <w:t>o</w:t>
      </w:r>
      <w:r>
        <w:rPr>
          <w:spacing w:val="1"/>
        </w:rPr>
        <w:t>m</w:t>
      </w:r>
      <w:r>
        <w:t>e</w:t>
      </w:r>
      <w:r>
        <w:rPr>
          <w:spacing w:val="-1"/>
        </w:rPr>
        <w:t xml:space="preserve"> </w:t>
      </w:r>
      <w:r>
        <w:t>tax</w:t>
      </w:r>
      <w:r>
        <w:rPr>
          <w:spacing w:val="-2"/>
        </w:rPr>
        <w:t xml:space="preserve"> </w:t>
      </w:r>
      <w:r>
        <w:rPr>
          <w:spacing w:val="-1"/>
        </w:rPr>
        <w:t>(i</w:t>
      </w:r>
      <w:r>
        <w:t>f a</w:t>
      </w:r>
      <w:r>
        <w:rPr>
          <w:spacing w:val="-2"/>
        </w:rPr>
        <w:t>p</w:t>
      </w:r>
      <w:r>
        <w:t>p</w:t>
      </w:r>
      <w:r>
        <w:rPr>
          <w:spacing w:val="-1"/>
        </w:rPr>
        <w:t>li</w:t>
      </w:r>
      <w:r>
        <w:t>cab</w:t>
      </w:r>
      <w:r>
        <w:rPr>
          <w:spacing w:val="-1"/>
        </w:rPr>
        <w:t>l</w:t>
      </w:r>
      <w:r>
        <w:t>e)</w:t>
      </w:r>
      <w:r>
        <w:rPr>
          <w:spacing w:val="-1"/>
        </w:rPr>
        <w:t xml:space="preserve"> </w:t>
      </w:r>
      <w:r>
        <w:rPr>
          <w:spacing w:val="-3"/>
        </w:rPr>
        <w:t>w</w:t>
      </w:r>
      <w:r>
        <w:rPr>
          <w:spacing w:val="-1"/>
        </w:rPr>
        <w:t>il</w:t>
      </w:r>
      <w:r>
        <w:t>l be</w:t>
      </w:r>
      <w:r>
        <w:rPr>
          <w:spacing w:val="1"/>
        </w:rPr>
        <w:t xml:space="preserve"> </w:t>
      </w:r>
      <w:r>
        <w:t>de</w:t>
      </w:r>
      <w:r>
        <w:rPr>
          <w:spacing w:val="-2"/>
        </w:rPr>
        <w:t>d</w:t>
      </w:r>
      <w:r>
        <w:t>uct</w:t>
      </w:r>
      <w:r>
        <w:rPr>
          <w:spacing w:val="-2"/>
        </w:rPr>
        <w:t>e</w:t>
      </w:r>
      <w:r>
        <w:t>d</w:t>
      </w:r>
      <w:r>
        <w:rPr>
          <w:spacing w:val="-1"/>
        </w:rPr>
        <w:t xml:space="preserve"> </w:t>
      </w:r>
      <w:r>
        <w:t>f</w:t>
      </w:r>
      <w:r>
        <w:rPr>
          <w:spacing w:val="-1"/>
        </w:rPr>
        <w:t>r</w:t>
      </w:r>
      <w:r>
        <w:t>om</w:t>
      </w:r>
      <w:r>
        <w:rPr>
          <w:spacing w:val="2"/>
        </w:rPr>
        <w:t xml:space="preserve"> </w:t>
      </w:r>
      <w:r>
        <w:rPr>
          <w:spacing w:val="-1"/>
        </w:rPr>
        <w:t>i</w:t>
      </w:r>
      <w:r>
        <w:t>n</w:t>
      </w:r>
      <w:r>
        <w:rPr>
          <w:spacing w:val="-3"/>
        </w:rPr>
        <w:t>v</w:t>
      </w:r>
      <w:r>
        <w:t>o</w:t>
      </w:r>
      <w:r>
        <w:rPr>
          <w:spacing w:val="-1"/>
        </w:rPr>
        <w:t>i</w:t>
      </w:r>
      <w:r>
        <w:t>ce/b</w:t>
      </w:r>
      <w:r>
        <w:rPr>
          <w:spacing w:val="-1"/>
        </w:rPr>
        <w:t>ill</w:t>
      </w:r>
      <w:r>
        <w:t>s as</w:t>
      </w:r>
      <w:r>
        <w:rPr>
          <w:spacing w:val="-2"/>
        </w:rPr>
        <w:t xml:space="preserve"> </w:t>
      </w:r>
      <w:r>
        <w:t>per</w:t>
      </w:r>
      <w:r>
        <w:rPr>
          <w:spacing w:val="-3"/>
        </w:rPr>
        <w:t xml:space="preserve"> </w:t>
      </w:r>
      <w:proofErr w:type="spellStart"/>
      <w:r>
        <w:t>GoB</w:t>
      </w:r>
      <w:proofErr w:type="spellEnd"/>
      <w:r>
        <w:rPr>
          <w:spacing w:val="1"/>
        </w:rPr>
        <w:t xml:space="preserve"> </w:t>
      </w:r>
      <w:r>
        <w:rPr>
          <w:spacing w:val="-1"/>
        </w:rPr>
        <w:t>r</w:t>
      </w:r>
      <w:r>
        <w:t>u</w:t>
      </w:r>
      <w:r>
        <w:rPr>
          <w:spacing w:val="-3"/>
        </w:rPr>
        <w:t>l</w:t>
      </w:r>
      <w:r>
        <w:t>es.</w:t>
      </w:r>
    </w:p>
    <w:p w14:paraId="761F158A" w14:textId="3B637666" w:rsidR="00297724" w:rsidRDefault="007D7F7E" w:rsidP="00297724">
      <w:pPr>
        <w:pStyle w:val="BodyText"/>
        <w:kinsoku w:val="0"/>
        <w:overflowPunct w:val="0"/>
        <w:spacing w:before="41" w:line="275" w:lineRule="auto"/>
        <w:ind w:left="104" w:right="1113" w:firstLine="67"/>
      </w:pPr>
      <w:r>
        <w:t>And</w:t>
      </w:r>
      <w:r w:rsidR="00297724">
        <w:rPr>
          <w:spacing w:val="-1"/>
        </w:rPr>
        <w:t xml:space="preserve"> </w:t>
      </w:r>
      <w:r w:rsidR="00297724">
        <w:t>V</w:t>
      </w:r>
      <w:r w:rsidR="00297724">
        <w:rPr>
          <w:spacing w:val="-2"/>
        </w:rPr>
        <w:t>A</w:t>
      </w:r>
      <w:r w:rsidR="00297724">
        <w:t>T E</w:t>
      </w:r>
      <w:r w:rsidR="00297724">
        <w:rPr>
          <w:spacing w:val="-3"/>
        </w:rPr>
        <w:t>x</w:t>
      </w:r>
      <w:r w:rsidR="00297724">
        <w:t>e</w:t>
      </w:r>
      <w:r w:rsidR="00297724">
        <w:rPr>
          <w:spacing w:val="1"/>
        </w:rPr>
        <w:t>m</w:t>
      </w:r>
      <w:r w:rsidR="00297724">
        <w:t>pt</w:t>
      </w:r>
      <w:r w:rsidR="00297724">
        <w:rPr>
          <w:spacing w:val="-1"/>
        </w:rPr>
        <w:t>i</w:t>
      </w:r>
      <w:r w:rsidR="00297724">
        <w:rPr>
          <w:spacing w:val="-2"/>
        </w:rPr>
        <w:t>o</w:t>
      </w:r>
      <w:r w:rsidR="00297724">
        <w:t>n</w:t>
      </w:r>
      <w:r w:rsidR="00297724">
        <w:rPr>
          <w:spacing w:val="1"/>
        </w:rPr>
        <w:t xml:space="preserve"> </w:t>
      </w:r>
      <w:r w:rsidR="00297724">
        <w:rPr>
          <w:spacing w:val="-3"/>
        </w:rPr>
        <w:t>C</w:t>
      </w:r>
      <w:r w:rsidR="00297724">
        <w:t>ou</w:t>
      </w:r>
      <w:r w:rsidR="00297724">
        <w:rPr>
          <w:spacing w:val="-2"/>
        </w:rPr>
        <w:t>p</w:t>
      </w:r>
      <w:r w:rsidR="00297724">
        <w:t>on</w:t>
      </w:r>
      <w:r w:rsidR="00297724">
        <w:rPr>
          <w:spacing w:val="1"/>
        </w:rPr>
        <w:t xml:space="preserve"> </w:t>
      </w:r>
      <w:r w:rsidR="00297724">
        <w:rPr>
          <w:spacing w:val="-3"/>
        </w:rPr>
        <w:t>w</w:t>
      </w:r>
      <w:r w:rsidR="00297724">
        <w:rPr>
          <w:spacing w:val="-1"/>
        </w:rPr>
        <w:t>il</w:t>
      </w:r>
      <w:r w:rsidR="00297724">
        <w:t>l be</w:t>
      </w:r>
      <w:r w:rsidR="00297724">
        <w:rPr>
          <w:spacing w:val="1"/>
        </w:rPr>
        <w:t xml:space="preserve"> </w:t>
      </w:r>
      <w:r w:rsidR="00297724">
        <w:t>p</w:t>
      </w:r>
      <w:r w:rsidR="00297724">
        <w:rPr>
          <w:spacing w:val="-1"/>
        </w:rPr>
        <w:t>r</w:t>
      </w:r>
      <w:r w:rsidR="00297724">
        <w:t>o</w:t>
      </w:r>
      <w:r w:rsidR="00297724">
        <w:rPr>
          <w:spacing w:val="-3"/>
        </w:rPr>
        <w:t>v</w:t>
      </w:r>
      <w:r w:rsidR="00297724">
        <w:rPr>
          <w:spacing w:val="-1"/>
        </w:rPr>
        <w:t>i</w:t>
      </w:r>
      <w:r w:rsidR="00297724">
        <w:t>ded</w:t>
      </w:r>
      <w:r w:rsidR="00297724">
        <w:rPr>
          <w:spacing w:val="-1"/>
        </w:rPr>
        <w:t xml:space="preserve"> </w:t>
      </w:r>
      <w:r w:rsidR="00297724">
        <w:t>by</w:t>
      </w:r>
      <w:r w:rsidR="00297724">
        <w:rPr>
          <w:spacing w:val="-2"/>
        </w:rPr>
        <w:t xml:space="preserve"> </w:t>
      </w:r>
      <w:r w:rsidR="00297724">
        <w:t xml:space="preserve">Johns </w:t>
      </w:r>
      <w:r w:rsidR="00297724">
        <w:rPr>
          <w:spacing w:val="-1"/>
        </w:rPr>
        <w:t>H</w:t>
      </w:r>
      <w:r w:rsidR="00297724">
        <w:t>opk</w:t>
      </w:r>
      <w:r w:rsidR="00297724">
        <w:rPr>
          <w:spacing w:val="-3"/>
        </w:rPr>
        <w:t>i</w:t>
      </w:r>
      <w:r w:rsidR="00297724">
        <w:t xml:space="preserve">ns </w:t>
      </w:r>
      <w:r w:rsidR="00297724">
        <w:rPr>
          <w:spacing w:val="-1"/>
        </w:rPr>
        <w:t>C</w:t>
      </w:r>
      <w:r w:rsidR="00297724">
        <w:t>e</w:t>
      </w:r>
      <w:r w:rsidR="00297724">
        <w:rPr>
          <w:spacing w:val="-2"/>
        </w:rPr>
        <w:t>n</w:t>
      </w:r>
      <w:r w:rsidR="00297724">
        <w:t>ter</w:t>
      </w:r>
      <w:r w:rsidR="00297724">
        <w:rPr>
          <w:spacing w:val="-3"/>
        </w:rPr>
        <w:t xml:space="preserve"> </w:t>
      </w:r>
      <w:r w:rsidR="00297724">
        <w:rPr>
          <w:spacing w:val="2"/>
        </w:rPr>
        <w:t>f</w:t>
      </w:r>
      <w:r w:rsidR="00297724">
        <w:t xml:space="preserve">or </w:t>
      </w:r>
      <w:r w:rsidR="00297724">
        <w:rPr>
          <w:spacing w:val="-1"/>
        </w:rPr>
        <w:t>C</w:t>
      </w:r>
      <w:r w:rsidR="00297724">
        <w:t>o</w:t>
      </w:r>
      <w:r w:rsidR="00297724">
        <w:rPr>
          <w:spacing w:val="-1"/>
        </w:rPr>
        <w:t>m</w:t>
      </w:r>
      <w:r w:rsidR="00297724">
        <w:rPr>
          <w:spacing w:val="1"/>
        </w:rPr>
        <w:t>m</w:t>
      </w:r>
      <w:r w:rsidR="00297724">
        <w:t>un</w:t>
      </w:r>
      <w:r w:rsidR="00297724">
        <w:rPr>
          <w:spacing w:val="-1"/>
        </w:rPr>
        <w:t>i</w:t>
      </w:r>
      <w:r w:rsidR="00297724">
        <w:t>c</w:t>
      </w:r>
      <w:r w:rsidR="00297724">
        <w:rPr>
          <w:spacing w:val="-2"/>
        </w:rPr>
        <w:t>a</w:t>
      </w:r>
      <w:r w:rsidR="00297724">
        <w:t>t</w:t>
      </w:r>
      <w:r w:rsidR="00297724">
        <w:rPr>
          <w:spacing w:val="-1"/>
        </w:rPr>
        <w:t>i</w:t>
      </w:r>
      <w:r w:rsidR="00297724">
        <w:t>on</w:t>
      </w:r>
      <w:r w:rsidR="00297724">
        <w:rPr>
          <w:spacing w:val="-1"/>
        </w:rPr>
        <w:t xml:space="preserve"> </w:t>
      </w:r>
      <w:r w:rsidR="00297724">
        <w:t>P</w:t>
      </w:r>
      <w:r w:rsidR="00297724">
        <w:rPr>
          <w:spacing w:val="-1"/>
        </w:rPr>
        <w:t>r</w:t>
      </w:r>
      <w:r w:rsidR="00297724">
        <w:t>o</w:t>
      </w:r>
      <w:r w:rsidR="00297724">
        <w:rPr>
          <w:spacing w:val="-2"/>
        </w:rPr>
        <w:t>g</w:t>
      </w:r>
      <w:r w:rsidR="00297724">
        <w:rPr>
          <w:spacing w:val="-1"/>
        </w:rPr>
        <w:t>r</w:t>
      </w:r>
      <w:r w:rsidR="00297724">
        <w:t>a</w:t>
      </w:r>
      <w:r w:rsidR="00297724">
        <w:rPr>
          <w:spacing w:val="1"/>
        </w:rPr>
        <w:t>m</w:t>
      </w:r>
      <w:r w:rsidR="00297724">
        <w:t xml:space="preserve">s </w:t>
      </w:r>
      <w:r w:rsidR="00297724">
        <w:rPr>
          <w:spacing w:val="-1"/>
        </w:rPr>
        <w:t>i</w:t>
      </w:r>
      <w:r w:rsidR="00297724">
        <w:t>ns</w:t>
      </w:r>
      <w:r w:rsidR="00297724">
        <w:rPr>
          <w:spacing w:val="-2"/>
        </w:rPr>
        <w:t>t</w:t>
      </w:r>
      <w:r w:rsidR="00297724">
        <w:t>ead</w:t>
      </w:r>
      <w:r w:rsidR="00297724">
        <w:rPr>
          <w:spacing w:val="-1"/>
        </w:rPr>
        <w:t xml:space="preserve"> </w:t>
      </w:r>
      <w:r w:rsidR="00297724">
        <w:rPr>
          <w:spacing w:val="-2"/>
        </w:rPr>
        <w:t>o</w:t>
      </w:r>
      <w:r w:rsidR="00297724">
        <w:t>f V</w:t>
      </w:r>
      <w:r w:rsidR="00297724">
        <w:rPr>
          <w:spacing w:val="-2"/>
        </w:rPr>
        <w:t>A</w:t>
      </w:r>
      <w:r w:rsidR="00297724">
        <w:t>T</w:t>
      </w:r>
      <w:r w:rsidR="00297724">
        <w:rPr>
          <w:spacing w:val="2"/>
        </w:rPr>
        <w:t xml:space="preserve"> </w:t>
      </w:r>
      <w:r w:rsidR="00297724">
        <w:rPr>
          <w:spacing w:val="-1"/>
        </w:rPr>
        <w:t>C</w:t>
      </w:r>
      <w:r w:rsidR="00297724">
        <w:rPr>
          <w:spacing w:val="-2"/>
        </w:rPr>
        <w:t>h</w:t>
      </w:r>
      <w:r w:rsidR="00297724">
        <w:t>a</w:t>
      </w:r>
      <w:r w:rsidR="00297724">
        <w:rPr>
          <w:spacing w:val="-1"/>
        </w:rPr>
        <w:t>ll</w:t>
      </w:r>
      <w:r w:rsidR="00297724">
        <w:t>an.</w:t>
      </w:r>
    </w:p>
    <w:p w14:paraId="218A3C75" w14:textId="77777777" w:rsidR="00297724" w:rsidRDefault="00297724" w:rsidP="00297724">
      <w:pPr>
        <w:pStyle w:val="BodyText"/>
        <w:numPr>
          <w:ilvl w:val="0"/>
          <w:numId w:val="9"/>
        </w:numPr>
        <w:tabs>
          <w:tab w:val="left" w:pos="372"/>
        </w:tabs>
        <w:kinsoku w:val="0"/>
        <w:overflowPunct w:val="0"/>
        <w:spacing w:before="3"/>
        <w:ind w:left="372" w:hanging="269"/>
      </w:pPr>
      <w:r>
        <w:t>Pa</w:t>
      </w:r>
      <w:r>
        <w:rPr>
          <w:spacing w:val="-3"/>
        </w:rPr>
        <w:t>y</w:t>
      </w:r>
      <w:r>
        <w:rPr>
          <w:spacing w:val="-1"/>
        </w:rPr>
        <w:t>m</w:t>
      </w:r>
      <w:r>
        <w:t xml:space="preserve">ent </w:t>
      </w:r>
      <w:r>
        <w:rPr>
          <w:spacing w:val="-3"/>
        </w:rPr>
        <w:t>w</w:t>
      </w:r>
      <w:r>
        <w:rPr>
          <w:spacing w:val="-1"/>
        </w:rPr>
        <w:t>il</w:t>
      </w:r>
      <w:r>
        <w:t>l be</w:t>
      </w:r>
      <w:r>
        <w:rPr>
          <w:spacing w:val="1"/>
        </w:rPr>
        <w:t xml:space="preserve"> </w:t>
      </w:r>
      <w:r>
        <w:rPr>
          <w:spacing w:val="-1"/>
        </w:rPr>
        <w:t>m</w:t>
      </w:r>
      <w:r>
        <w:rPr>
          <w:spacing w:val="-2"/>
        </w:rPr>
        <w:t>a</w:t>
      </w:r>
      <w:r>
        <w:t>de</w:t>
      </w:r>
      <w:r>
        <w:rPr>
          <w:spacing w:val="1"/>
        </w:rPr>
        <w:t xml:space="preserve"> </w:t>
      </w:r>
      <w:r>
        <w:rPr>
          <w:spacing w:val="-2"/>
        </w:rPr>
        <w:t>t</w:t>
      </w:r>
      <w:r>
        <w:t>h</w:t>
      </w:r>
      <w:r>
        <w:rPr>
          <w:spacing w:val="-1"/>
        </w:rPr>
        <w:t>r</w:t>
      </w:r>
      <w:r>
        <w:t>ou</w:t>
      </w:r>
      <w:r>
        <w:rPr>
          <w:spacing w:val="-2"/>
        </w:rPr>
        <w:t>g</w:t>
      </w:r>
      <w:r>
        <w:t>h</w:t>
      </w:r>
      <w:r>
        <w:rPr>
          <w:spacing w:val="1"/>
        </w:rPr>
        <w:t xml:space="preserve"> </w:t>
      </w:r>
      <w:r>
        <w:t>Ac</w:t>
      </w:r>
      <w:r>
        <w:rPr>
          <w:spacing w:val="-3"/>
        </w:rPr>
        <w:t>c</w:t>
      </w:r>
      <w:r>
        <w:t>ou</w:t>
      </w:r>
      <w:r>
        <w:rPr>
          <w:spacing w:val="-2"/>
        </w:rPr>
        <w:t>n</w:t>
      </w:r>
      <w:r>
        <w:t xml:space="preserve">t </w:t>
      </w:r>
      <w:r>
        <w:rPr>
          <w:spacing w:val="-2"/>
        </w:rPr>
        <w:t>Pa</w:t>
      </w:r>
      <w:r>
        <w:rPr>
          <w:spacing w:val="-3"/>
        </w:rPr>
        <w:t>y</w:t>
      </w:r>
      <w:r>
        <w:t>ee</w:t>
      </w:r>
      <w:r>
        <w:rPr>
          <w:spacing w:val="1"/>
        </w:rPr>
        <w:t xml:space="preserve"> </w:t>
      </w:r>
      <w:proofErr w:type="spellStart"/>
      <w:r>
        <w:rPr>
          <w:spacing w:val="-1"/>
        </w:rPr>
        <w:t>C</w:t>
      </w:r>
      <w:r>
        <w:t>he</w:t>
      </w:r>
      <w:r>
        <w:rPr>
          <w:spacing w:val="-2"/>
        </w:rPr>
        <w:t>q</w:t>
      </w:r>
      <w:r>
        <w:t>ue</w:t>
      </w:r>
      <w:proofErr w:type="spellEnd"/>
      <w:r>
        <w:rPr>
          <w:spacing w:val="1"/>
        </w:rPr>
        <w:t xml:space="preserve"> </w:t>
      </w:r>
      <w:r>
        <w:t>or</w:t>
      </w:r>
      <w:r>
        <w:rPr>
          <w:spacing w:val="-3"/>
        </w:rPr>
        <w:t xml:space="preserve"> </w:t>
      </w:r>
      <w:r>
        <w:t>e</w:t>
      </w:r>
      <w:r>
        <w:rPr>
          <w:spacing w:val="-1"/>
        </w:rPr>
        <w:t>l</w:t>
      </w:r>
      <w:r>
        <w:t>ect</w:t>
      </w:r>
      <w:r>
        <w:rPr>
          <w:spacing w:val="-1"/>
        </w:rPr>
        <w:t>r</w:t>
      </w:r>
      <w:r>
        <w:rPr>
          <w:spacing w:val="-2"/>
        </w:rPr>
        <w:t>o</w:t>
      </w:r>
      <w:r>
        <w:t>n</w:t>
      </w:r>
      <w:r>
        <w:rPr>
          <w:spacing w:val="-1"/>
        </w:rPr>
        <w:t>i</w:t>
      </w:r>
      <w:r>
        <w:t>c t</w:t>
      </w:r>
      <w:r>
        <w:rPr>
          <w:spacing w:val="-1"/>
        </w:rPr>
        <w:t>r</w:t>
      </w:r>
      <w:r>
        <w:t>an</w:t>
      </w:r>
      <w:r>
        <w:rPr>
          <w:spacing w:val="-3"/>
        </w:rPr>
        <w:t>s</w:t>
      </w:r>
      <w:r>
        <w:t>fe</w:t>
      </w:r>
      <w:r>
        <w:rPr>
          <w:spacing w:val="-1"/>
        </w:rPr>
        <w:t>r</w:t>
      </w:r>
      <w:r>
        <w:t>.</w:t>
      </w:r>
    </w:p>
    <w:p w14:paraId="4F3E0894" w14:textId="77777777" w:rsidR="00297724" w:rsidRDefault="00297724" w:rsidP="00297724">
      <w:pPr>
        <w:pStyle w:val="BodyText"/>
        <w:numPr>
          <w:ilvl w:val="0"/>
          <w:numId w:val="9"/>
        </w:numPr>
        <w:tabs>
          <w:tab w:val="left" w:pos="370"/>
        </w:tabs>
        <w:kinsoku w:val="0"/>
        <w:overflowPunct w:val="0"/>
        <w:spacing w:before="41"/>
        <w:ind w:left="370"/>
      </w:pPr>
      <w:r>
        <w:rPr>
          <w:spacing w:val="2"/>
        </w:rPr>
        <w:t>T</w:t>
      </w:r>
      <w:r>
        <w:t>he</w:t>
      </w:r>
      <w:r>
        <w:rPr>
          <w:spacing w:val="-1"/>
        </w:rPr>
        <w:t xml:space="preserve"> </w:t>
      </w:r>
      <w:r>
        <w:t>S</w:t>
      </w:r>
      <w:r>
        <w:rPr>
          <w:spacing w:val="-2"/>
        </w:rPr>
        <w:t>u</w:t>
      </w:r>
      <w:r>
        <w:t>pp</w:t>
      </w:r>
      <w:r>
        <w:rPr>
          <w:spacing w:val="-1"/>
        </w:rPr>
        <w:t>li</w:t>
      </w:r>
      <w:r>
        <w:t>er</w:t>
      </w:r>
      <w:r>
        <w:rPr>
          <w:spacing w:val="-1"/>
        </w:rPr>
        <w:t xml:space="preserve"> </w:t>
      </w:r>
      <w:r>
        <w:t>s</w:t>
      </w:r>
      <w:r>
        <w:rPr>
          <w:spacing w:val="-2"/>
        </w:rPr>
        <w:t>h</w:t>
      </w:r>
      <w:r>
        <w:t>a</w:t>
      </w:r>
      <w:r>
        <w:rPr>
          <w:spacing w:val="-1"/>
        </w:rPr>
        <w:t>l</w:t>
      </w:r>
      <w:r>
        <w:t>l a</w:t>
      </w:r>
      <w:r>
        <w:rPr>
          <w:spacing w:val="-2"/>
        </w:rPr>
        <w:t>t</w:t>
      </w:r>
      <w:r>
        <w:t>tach</w:t>
      </w:r>
      <w:r>
        <w:rPr>
          <w:spacing w:val="1"/>
        </w:rPr>
        <w:t xml:space="preserve"> </w:t>
      </w:r>
      <w:r>
        <w:rPr>
          <w:spacing w:val="-2"/>
        </w:rPr>
        <w:t>t</w:t>
      </w:r>
      <w:r>
        <w:t>he</w:t>
      </w:r>
      <w:r>
        <w:rPr>
          <w:spacing w:val="-1"/>
        </w:rPr>
        <w:t xml:space="preserve"> </w:t>
      </w:r>
      <w:r>
        <w:t>fo</w:t>
      </w:r>
      <w:r>
        <w:rPr>
          <w:spacing w:val="-1"/>
        </w:rPr>
        <w:t>ll</w:t>
      </w:r>
      <w:r>
        <w:t>o</w:t>
      </w:r>
      <w:r>
        <w:rPr>
          <w:spacing w:val="-3"/>
        </w:rPr>
        <w:t>w</w:t>
      </w:r>
      <w:r>
        <w:rPr>
          <w:spacing w:val="-1"/>
        </w:rPr>
        <w:t>i</w:t>
      </w:r>
      <w:r>
        <w:t>ng</w:t>
      </w:r>
      <w:r>
        <w:rPr>
          <w:spacing w:val="-1"/>
        </w:rPr>
        <w:t xml:space="preserve"> </w:t>
      </w:r>
      <w:r>
        <w:t>doc</w:t>
      </w:r>
      <w:r>
        <w:rPr>
          <w:spacing w:val="-2"/>
        </w:rPr>
        <w:t>u</w:t>
      </w:r>
      <w:r>
        <w:rPr>
          <w:spacing w:val="1"/>
        </w:rPr>
        <w:t>m</w:t>
      </w:r>
      <w:r>
        <w:t>e</w:t>
      </w:r>
      <w:r>
        <w:rPr>
          <w:spacing w:val="-2"/>
        </w:rPr>
        <w:t>n</w:t>
      </w:r>
      <w:r>
        <w:t>ts to</w:t>
      </w:r>
      <w:r>
        <w:rPr>
          <w:spacing w:val="-1"/>
        </w:rPr>
        <w:t xml:space="preserve"> i</w:t>
      </w:r>
      <w:r>
        <w:t>ts p</w:t>
      </w:r>
      <w:r>
        <w:rPr>
          <w:spacing w:val="-1"/>
        </w:rPr>
        <w:t>r</w:t>
      </w:r>
      <w:r>
        <w:rPr>
          <w:spacing w:val="-2"/>
        </w:rPr>
        <w:t>o</w:t>
      </w:r>
      <w:r>
        <w:t>posal</w:t>
      </w:r>
      <w:r>
        <w:rPr>
          <w:spacing w:val="-3"/>
        </w:rPr>
        <w:t xml:space="preserve"> </w:t>
      </w:r>
      <w:r>
        <w:t>/</w:t>
      </w:r>
      <w:r>
        <w:rPr>
          <w:spacing w:val="-2"/>
        </w:rPr>
        <w:t xml:space="preserve"> q</w:t>
      </w:r>
      <w:r>
        <w:t>uotat</w:t>
      </w:r>
      <w:r>
        <w:rPr>
          <w:spacing w:val="-1"/>
        </w:rPr>
        <w:t>i</w:t>
      </w:r>
      <w:r>
        <w:t>on</w:t>
      </w:r>
      <w:r>
        <w:rPr>
          <w:spacing w:val="-1"/>
        </w:rPr>
        <w:t xml:space="preserve"> </w:t>
      </w:r>
      <w:r>
        <w:t>/</w:t>
      </w:r>
      <w:r>
        <w:rPr>
          <w:spacing w:val="-2"/>
        </w:rPr>
        <w:t xml:space="preserve"> </w:t>
      </w:r>
      <w:r>
        <w:t>b</w:t>
      </w:r>
      <w:r>
        <w:rPr>
          <w:spacing w:val="-1"/>
        </w:rPr>
        <w:t>i</w:t>
      </w:r>
      <w:r>
        <w:t>d:</w:t>
      </w:r>
    </w:p>
    <w:p w14:paraId="19DBF8D3" w14:textId="2EABFD07" w:rsidR="00297724" w:rsidRDefault="00297724" w:rsidP="00297724">
      <w:pPr>
        <w:pStyle w:val="BodyText"/>
        <w:numPr>
          <w:ilvl w:val="0"/>
          <w:numId w:val="8"/>
        </w:numPr>
        <w:tabs>
          <w:tab w:val="left" w:pos="305"/>
        </w:tabs>
        <w:kinsoku w:val="0"/>
        <w:overflowPunct w:val="0"/>
        <w:spacing w:before="41"/>
        <w:ind w:left="305"/>
      </w:pPr>
      <w:r>
        <w:rPr>
          <w:spacing w:val="-1"/>
        </w:rPr>
        <w:t>C</w:t>
      </w:r>
      <w:r>
        <w:t>opy</w:t>
      </w:r>
      <w:r>
        <w:rPr>
          <w:spacing w:val="-2"/>
        </w:rPr>
        <w:t xml:space="preserve"> o</w:t>
      </w:r>
      <w:r>
        <w:t xml:space="preserve">f </w:t>
      </w:r>
      <w:r>
        <w:rPr>
          <w:spacing w:val="-3"/>
        </w:rPr>
        <w:t>v</w:t>
      </w:r>
      <w:r>
        <w:t>a</w:t>
      </w:r>
      <w:r>
        <w:rPr>
          <w:spacing w:val="-1"/>
        </w:rPr>
        <w:t>li</w:t>
      </w:r>
      <w:r>
        <w:t>d</w:t>
      </w:r>
      <w:r>
        <w:rPr>
          <w:spacing w:val="-1"/>
        </w:rPr>
        <w:t xml:space="preserve"> </w:t>
      </w:r>
      <w:r>
        <w:rPr>
          <w:spacing w:val="2"/>
        </w:rPr>
        <w:t>T</w:t>
      </w:r>
      <w:r>
        <w:rPr>
          <w:spacing w:val="-1"/>
        </w:rPr>
        <w:t>r</w:t>
      </w:r>
      <w:r>
        <w:t>a</w:t>
      </w:r>
      <w:r>
        <w:rPr>
          <w:spacing w:val="-2"/>
        </w:rPr>
        <w:t>d</w:t>
      </w:r>
      <w:r>
        <w:t>e</w:t>
      </w:r>
      <w:r>
        <w:rPr>
          <w:spacing w:val="-1"/>
        </w:rPr>
        <w:t xml:space="preserve"> </w:t>
      </w:r>
      <w:r>
        <w:t>L</w:t>
      </w:r>
      <w:r>
        <w:rPr>
          <w:spacing w:val="-1"/>
        </w:rPr>
        <w:t>i</w:t>
      </w:r>
      <w:r>
        <w:t>cense</w:t>
      </w:r>
      <w:r w:rsidR="00167112">
        <w:t>/RJSC certificate</w:t>
      </w:r>
    </w:p>
    <w:p w14:paraId="26E56F13" w14:textId="77777777" w:rsidR="00297724" w:rsidRDefault="00297724" w:rsidP="00297724">
      <w:pPr>
        <w:pStyle w:val="BodyText"/>
        <w:numPr>
          <w:ilvl w:val="0"/>
          <w:numId w:val="8"/>
        </w:numPr>
        <w:tabs>
          <w:tab w:val="left" w:pos="372"/>
        </w:tabs>
        <w:kinsoku w:val="0"/>
        <w:overflowPunct w:val="0"/>
        <w:spacing w:before="41"/>
        <w:ind w:left="372" w:hanging="269"/>
      </w:pPr>
      <w:r>
        <w:rPr>
          <w:spacing w:val="-1"/>
        </w:rPr>
        <w:t>C</w:t>
      </w:r>
      <w:r>
        <w:t>opy</w:t>
      </w:r>
      <w:r>
        <w:rPr>
          <w:spacing w:val="-2"/>
        </w:rPr>
        <w:t xml:space="preserve"> o</w:t>
      </w:r>
      <w:r>
        <w:t>f</w:t>
      </w:r>
      <w:r>
        <w:rPr>
          <w:spacing w:val="1"/>
        </w:rPr>
        <w:t xml:space="preserve"> </w:t>
      </w:r>
      <w:r>
        <w:rPr>
          <w:spacing w:val="-3"/>
        </w:rPr>
        <w:t>v</w:t>
      </w:r>
      <w:r>
        <w:t>a</w:t>
      </w:r>
      <w:r>
        <w:rPr>
          <w:spacing w:val="-1"/>
        </w:rPr>
        <w:t>li</w:t>
      </w:r>
      <w:r>
        <w:t>d</w:t>
      </w:r>
      <w:r>
        <w:rPr>
          <w:spacing w:val="1"/>
        </w:rPr>
        <w:t xml:space="preserve"> </w:t>
      </w:r>
      <w:r>
        <w:rPr>
          <w:spacing w:val="2"/>
        </w:rPr>
        <w:t>T</w:t>
      </w:r>
      <w:r>
        <w:t xml:space="preserve">IN </w:t>
      </w:r>
      <w:r>
        <w:rPr>
          <w:spacing w:val="-3"/>
        </w:rPr>
        <w:t>C</w:t>
      </w:r>
      <w:r>
        <w:t>e</w:t>
      </w:r>
      <w:r>
        <w:rPr>
          <w:spacing w:val="-1"/>
        </w:rPr>
        <w:t>r</w:t>
      </w:r>
      <w:r>
        <w:t>t</w:t>
      </w:r>
      <w:r>
        <w:rPr>
          <w:spacing w:val="-1"/>
        </w:rPr>
        <w:t>i</w:t>
      </w:r>
      <w:r>
        <w:rPr>
          <w:spacing w:val="2"/>
        </w:rPr>
        <w:t>f</w:t>
      </w:r>
      <w:r>
        <w:rPr>
          <w:spacing w:val="-1"/>
        </w:rPr>
        <w:t>i</w:t>
      </w:r>
      <w:r>
        <w:t>c</w:t>
      </w:r>
      <w:r>
        <w:rPr>
          <w:spacing w:val="-2"/>
        </w:rPr>
        <w:t>a</w:t>
      </w:r>
      <w:r>
        <w:t>te</w:t>
      </w:r>
    </w:p>
    <w:p w14:paraId="4AE2FD20" w14:textId="77777777" w:rsidR="00297724" w:rsidRDefault="00297724" w:rsidP="00297724">
      <w:pPr>
        <w:pStyle w:val="BodyText"/>
        <w:numPr>
          <w:ilvl w:val="0"/>
          <w:numId w:val="8"/>
        </w:numPr>
        <w:tabs>
          <w:tab w:val="left" w:pos="440"/>
        </w:tabs>
        <w:kinsoku w:val="0"/>
        <w:overflowPunct w:val="0"/>
        <w:spacing w:before="41"/>
        <w:ind w:left="440" w:hanging="336"/>
      </w:pPr>
      <w:r>
        <w:rPr>
          <w:spacing w:val="-1"/>
        </w:rPr>
        <w:t>C</w:t>
      </w:r>
      <w:r>
        <w:rPr>
          <w:spacing w:val="-2"/>
        </w:rPr>
        <w:t>o</w:t>
      </w:r>
      <w:r>
        <w:t>py</w:t>
      </w:r>
      <w:r>
        <w:rPr>
          <w:spacing w:val="-2"/>
        </w:rPr>
        <w:t xml:space="preserve"> </w:t>
      </w:r>
      <w:r>
        <w:t xml:space="preserve">of </w:t>
      </w:r>
      <w:r>
        <w:rPr>
          <w:spacing w:val="-3"/>
        </w:rPr>
        <w:t>v</w:t>
      </w:r>
      <w:r>
        <w:t>a</w:t>
      </w:r>
      <w:r>
        <w:rPr>
          <w:spacing w:val="-1"/>
        </w:rPr>
        <w:t>li</w:t>
      </w:r>
      <w:r>
        <w:t>d</w:t>
      </w:r>
      <w:r>
        <w:rPr>
          <w:spacing w:val="1"/>
        </w:rPr>
        <w:t xml:space="preserve"> </w:t>
      </w:r>
      <w:r>
        <w:t>V</w:t>
      </w:r>
      <w:r>
        <w:rPr>
          <w:spacing w:val="-2"/>
        </w:rPr>
        <w:t>A</w:t>
      </w:r>
      <w:r>
        <w:t xml:space="preserve">T </w:t>
      </w:r>
      <w:r>
        <w:rPr>
          <w:spacing w:val="-1"/>
        </w:rPr>
        <w:t>R</w:t>
      </w:r>
      <w:r>
        <w:t>e</w:t>
      </w:r>
      <w:r>
        <w:rPr>
          <w:spacing w:val="-2"/>
        </w:rPr>
        <w:t>g</w:t>
      </w:r>
      <w:r>
        <w:rPr>
          <w:spacing w:val="-1"/>
        </w:rPr>
        <w:t>i</w:t>
      </w:r>
      <w:r>
        <w:t>st</w:t>
      </w:r>
      <w:r>
        <w:rPr>
          <w:spacing w:val="-1"/>
        </w:rPr>
        <w:t>r</w:t>
      </w:r>
      <w:r>
        <w:t>at</w:t>
      </w:r>
      <w:r>
        <w:rPr>
          <w:spacing w:val="-1"/>
        </w:rPr>
        <w:t>i</w:t>
      </w:r>
      <w:r>
        <w:t>on</w:t>
      </w:r>
    </w:p>
    <w:p w14:paraId="01158A92" w14:textId="77777777" w:rsidR="00297724" w:rsidRDefault="00297724" w:rsidP="00297724">
      <w:pPr>
        <w:pStyle w:val="BodyText"/>
        <w:numPr>
          <w:ilvl w:val="0"/>
          <w:numId w:val="8"/>
        </w:numPr>
        <w:tabs>
          <w:tab w:val="left" w:pos="440"/>
        </w:tabs>
        <w:kinsoku w:val="0"/>
        <w:overflowPunct w:val="0"/>
        <w:spacing w:before="41"/>
        <w:ind w:left="440" w:hanging="336"/>
        <w:sectPr w:rsidR="00297724">
          <w:headerReference w:type="default" r:id="rId13"/>
          <w:footerReference w:type="default" r:id="rId14"/>
          <w:pgSz w:w="11907" w:h="16840"/>
          <w:pgMar w:top="1560" w:right="1640" w:bottom="1220" w:left="1120" w:header="0" w:footer="1029" w:gutter="0"/>
          <w:pgNumType w:start="3"/>
          <w:cols w:space="720" w:equalWidth="0">
            <w:col w:w="9147"/>
          </w:cols>
          <w:noEndnote/>
        </w:sectPr>
      </w:pPr>
    </w:p>
    <w:p w14:paraId="3271C3A1" w14:textId="77777777" w:rsidR="00297724" w:rsidRDefault="00297724" w:rsidP="00297724">
      <w:pPr>
        <w:kinsoku w:val="0"/>
        <w:overflowPunct w:val="0"/>
        <w:spacing w:before="7" w:line="240" w:lineRule="exact"/>
      </w:pPr>
    </w:p>
    <w:p w14:paraId="516AC0FE" w14:textId="6F8A1FC4" w:rsidR="00297724" w:rsidRDefault="00297724" w:rsidP="00297724">
      <w:pPr>
        <w:pStyle w:val="BodyText"/>
        <w:kinsoku w:val="0"/>
        <w:overflowPunct w:val="0"/>
        <w:spacing w:before="69" w:line="275" w:lineRule="auto"/>
        <w:ind w:right="107"/>
        <w:jc w:val="both"/>
      </w:pPr>
      <w:r>
        <w:rPr>
          <w:spacing w:val="2"/>
        </w:rPr>
        <w:t>T</w:t>
      </w:r>
      <w:r>
        <w:rPr>
          <w:spacing w:val="-2"/>
        </w:rPr>
        <w:t>h</w:t>
      </w:r>
      <w:r>
        <w:t>e</w:t>
      </w:r>
      <w:r>
        <w:rPr>
          <w:spacing w:val="34"/>
        </w:rPr>
        <w:t xml:space="preserve"> </w:t>
      </w:r>
      <w:r>
        <w:t>Johns</w:t>
      </w:r>
      <w:r>
        <w:rPr>
          <w:spacing w:val="34"/>
        </w:rPr>
        <w:t xml:space="preserve"> </w:t>
      </w:r>
      <w:r>
        <w:rPr>
          <w:spacing w:val="-1"/>
        </w:rPr>
        <w:t>H</w:t>
      </w:r>
      <w:r>
        <w:t>opk</w:t>
      </w:r>
      <w:r>
        <w:rPr>
          <w:spacing w:val="-3"/>
        </w:rPr>
        <w:t>i</w:t>
      </w:r>
      <w:r>
        <w:t>ns</w:t>
      </w:r>
      <w:r>
        <w:rPr>
          <w:spacing w:val="34"/>
        </w:rPr>
        <w:t xml:space="preserve"> </w:t>
      </w:r>
      <w:r>
        <w:rPr>
          <w:spacing w:val="-1"/>
        </w:rPr>
        <w:t>C</w:t>
      </w:r>
      <w:r>
        <w:t>enter</w:t>
      </w:r>
      <w:r>
        <w:rPr>
          <w:spacing w:val="30"/>
        </w:rPr>
        <w:t xml:space="preserve"> </w:t>
      </w:r>
      <w:r>
        <w:rPr>
          <w:spacing w:val="2"/>
        </w:rPr>
        <w:t>f</w:t>
      </w:r>
      <w:r>
        <w:t>or</w:t>
      </w:r>
      <w:r>
        <w:rPr>
          <w:spacing w:val="33"/>
        </w:rPr>
        <w:t xml:space="preserve"> </w:t>
      </w:r>
      <w:r>
        <w:rPr>
          <w:spacing w:val="-1"/>
        </w:rPr>
        <w:t>C</w:t>
      </w:r>
      <w:r>
        <w:t>o</w:t>
      </w:r>
      <w:r>
        <w:rPr>
          <w:spacing w:val="-1"/>
        </w:rPr>
        <w:t>m</w:t>
      </w:r>
      <w:r>
        <w:rPr>
          <w:spacing w:val="1"/>
        </w:rPr>
        <w:t>m</w:t>
      </w:r>
      <w:r>
        <w:rPr>
          <w:spacing w:val="-2"/>
        </w:rPr>
        <w:t>u</w:t>
      </w:r>
      <w:r>
        <w:t>n</w:t>
      </w:r>
      <w:r>
        <w:rPr>
          <w:spacing w:val="-1"/>
        </w:rPr>
        <w:t>i</w:t>
      </w:r>
      <w:r>
        <w:t>cat</w:t>
      </w:r>
      <w:r>
        <w:rPr>
          <w:spacing w:val="-3"/>
        </w:rPr>
        <w:t>i</w:t>
      </w:r>
      <w:r>
        <w:t>on</w:t>
      </w:r>
      <w:r>
        <w:rPr>
          <w:spacing w:val="34"/>
        </w:rPr>
        <w:t xml:space="preserve"> </w:t>
      </w:r>
      <w:r>
        <w:t>P</w:t>
      </w:r>
      <w:r>
        <w:rPr>
          <w:spacing w:val="-1"/>
        </w:rPr>
        <w:t>r</w:t>
      </w:r>
      <w:r>
        <w:t>o</w:t>
      </w:r>
      <w:r>
        <w:rPr>
          <w:spacing w:val="-2"/>
        </w:rPr>
        <w:t>g</w:t>
      </w:r>
      <w:r>
        <w:rPr>
          <w:spacing w:val="-1"/>
        </w:rPr>
        <w:t>r</w:t>
      </w:r>
      <w:r>
        <w:t>a</w:t>
      </w:r>
      <w:r>
        <w:rPr>
          <w:spacing w:val="1"/>
        </w:rPr>
        <w:t>m</w:t>
      </w:r>
      <w:r>
        <w:t>s</w:t>
      </w:r>
      <w:r>
        <w:rPr>
          <w:spacing w:val="34"/>
        </w:rPr>
        <w:t xml:space="preserve"> </w:t>
      </w:r>
      <w:r>
        <w:rPr>
          <w:spacing w:val="-1"/>
        </w:rPr>
        <w:t>(CC</w:t>
      </w:r>
      <w:r>
        <w:t>P)</w:t>
      </w:r>
      <w:r>
        <w:rPr>
          <w:spacing w:val="33"/>
        </w:rPr>
        <w:t xml:space="preserve"> </w:t>
      </w:r>
      <w:r>
        <w:rPr>
          <w:spacing w:val="-1"/>
        </w:rPr>
        <w:t>i</w:t>
      </w:r>
      <w:r>
        <w:t>s</w:t>
      </w:r>
      <w:r>
        <w:rPr>
          <w:spacing w:val="36"/>
        </w:rPr>
        <w:t xml:space="preserve"> </w:t>
      </w:r>
      <w:r>
        <w:rPr>
          <w:spacing w:val="-1"/>
        </w:rPr>
        <w:t>i</w:t>
      </w:r>
      <w:r>
        <w:t>ssu</w:t>
      </w:r>
      <w:r>
        <w:rPr>
          <w:spacing w:val="-1"/>
        </w:rPr>
        <w:t>i</w:t>
      </w:r>
      <w:r>
        <w:t>ng</w:t>
      </w:r>
      <w:r>
        <w:rPr>
          <w:spacing w:val="32"/>
        </w:rPr>
        <w:t xml:space="preserve"> </w:t>
      </w:r>
      <w:r>
        <w:t>a</w:t>
      </w:r>
      <w:r>
        <w:rPr>
          <w:spacing w:val="37"/>
        </w:rPr>
        <w:t xml:space="preserve"> </w:t>
      </w:r>
      <w:r>
        <w:rPr>
          <w:spacing w:val="-1"/>
        </w:rPr>
        <w:t>R</w:t>
      </w:r>
      <w:r>
        <w:t>e</w:t>
      </w:r>
      <w:r>
        <w:rPr>
          <w:spacing w:val="-2"/>
        </w:rPr>
        <w:t>q</w:t>
      </w:r>
      <w:r>
        <w:t>uest</w:t>
      </w:r>
      <w:r>
        <w:rPr>
          <w:spacing w:val="33"/>
        </w:rPr>
        <w:t xml:space="preserve"> </w:t>
      </w:r>
      <w:r>
        <w:rPr>
          <w:spacing w:val="2"/>
        </w:rPr>
        <w:t>f</w:t>
      </w:r>
      <w:r>
        <w:rPr>
          <w:spacing w:val="-2"/>
        </w:rPr>
        <w:t>o</w:t>
      </w:r>
      <w:r>
        <w:t xml:space="preserve">r </w:t>
      </w:r>
      <w:r w:rsidR="00051D0D">
        <w:t>Proposals</w:t>
      </w:r>
      <w:r>
        <w:rPr>
          <w:spacing w:val="17"/>
        </w:rPr>
        <w:t xml:space="preserve"> </w:t>
      </w:r>
      <w:r>
        <w:rPr>
          <w:spacing w:val="-1"/>
        </w:rPr>
        <w:t>(RF</w:t>
      </w:r>
      <w:r w:rsidR="00051D0D">
        <w:t>P</w:t>
      </w:r>
      <w:r w:rsidR="00654061">
        <w:t>s</w:t>
      </w:r>
      <w:r>
        <w:t>)</w:t>
      </w:r>
      <w:r>
        <w:rPr>
          <w:spacing w:val="16"/>
        </w:rPr>
        <w:t xml:space="preserve"> </w:t>
      </w:r>
      <w:r>
        <w:rPr>
          <w:spacing w:val="2"/>
        </w:rPr>
        <w:t>f</w:t>
      </w:r>
      <w:r>
        <w:rPr>
          <w:spacing w:val="-1"/>
        </w:rPr>
        <w:t>r</w:t>
      </w:r>
      <w:r>
        <w:rPr>
          <w:spacing w:val="-2"/>
        </w:rPr>
        <w:t>o</w:t>
      </w:r>
      <w:r>
        <w:t>m</w:t>
      </w:r>
      <w:r>
        <w:rPr>
          <w:spacing w:val="16"/>
        </w:rPr>
        <w:t xml:space="preserve"> </w:t>
      </w:r>
      <w:r w:rsidR="008464FE">
        <w:t>fu</w:t>
      </w:r>
      <w:r w:rsidR="008464FE">
        <w:rPr>
          <w:spacing w:val="-1"/>
        </w:rPr>
        <w:t>l</w:t>
      </w:r>
      <w:r w:rsidR="008464FE">
        <w:t>l</w:t>
      </w:r>
      <w:r w:rsidR="008464FE">
        <w:rPr>
          <w:spacing w:val="16"/>
        </w:rPr>
        <w:t>-service</w:t>
      </w:r>
      <w:r w:rsidR="00051D0D">
        <w:rPr>
          <w:spacing w:val="18"/>
        </w:rPr>
        <w:t xml:space="preserve"> </w:t>
      </w:r>
      <w:r w:rsidR="00D80B8F">
        <w:rPr>
          <w:spacing w:val="2"/>
        </w:rPr>
        <w:t>TV channels</w:t>
      </w:r>
      <w:r>
        <w:rPr>
          <w:spacing w:val="18"/>
        </w:rPr>
        <w:t xml:space="preserve"> </w:t>
      </w:r>
      <w:r>
        <w:rPr>
          <w:spacing w:val="-1"/>
        </w:rPr>
        <w:t>i</w:t>
      </w:r>
      <w:r>
        <w:t>n</w:t>
      </w:r>
      <w:r>
        <w:rPr>
          <w:spacing w:val="-2"/>
        </w:rPr>
        <w:t>t</w:t>
      </w:r>
      <w:r>
        <w:t>e</w:t>
      </w:r>
      <w:r>
        <w:rPr>
          <w:spacing w:val="-1"/>
        </w:rPr>
        <w:t>r</w:t>
      </w:r>
      <w:r>
        <w:t>est</w:t>
      </w:r>
      <w:r>
        <w:rPr>
          <w:spacing w:val="-2"/>
        </w:rPr>
        <w:t>e</w:t>
      </w:r>
      <w:r>
        <w:t>d</w:t>
      </w:r>
      <w:r>
        <w:rPr>
          <w:spacing w:val="18"/>
        </w:rPr>
        <w:t xml:space="preserve"> </w:t>
      </w:r>
      <w:r>
        <w:rPr>
          <w:spacing w:val="-1"/>
        </w:rPr>
        <w:t>i</w:t>
      </w:r>
      <w:r>
        <w:t>n</w:t>
      </w:r>
      <w:r>
        <w:rPr>
          <w:spacing w:val="18"/>
        </w:rPr>
        <w:t xml:space="preserve"> </w:t>
      </w:r>
      <w:r>
        <w:t>p</w:t>
      </w:r>
      <w:r>
        <w:rPr>
          <w:spacing w:val="-1"/>
        </w:rPr>
        <w:t>r</w:t>
      </w:r>
      <w:r>
        <w:t>o</w:t>
      </w:r>
      <w:r>
        <w:rPr>
          <w:spacing w:val="-3"/>
        </w:rPr>
        <w:t>v</w:t>
      </w:r>
      <w:r>
        <w:rPr>
          <w:spacing w:val="-1"/>
        </w:rPr>
        <w:t>i</w:t>
      </w:r>
      <w:r>
        <w:t>d</w:t>
      </w:r>
      <w:r>
        <w:rPr>
          <w:spacing w:val="-1"/>
        </w:rPr>
        <w:t>i</w:t>
      </w:r>
      <w:r>
        <w:t>ng</w:t>
      </w:r>
      <w:r>
        <w:rPr>
          <w:spacing w:val="15"/>
        </w:rPr>
        <w:t xml:space="preserve"> </w:t>
      </w:r>
      <w:r>
        <w:t>se</w:t>
      </w:r>
      <w:r>
        <w:rPr>
          <w:spacing w:val="-1"/>
        </w:rPr>
        <w:t>r</w:t>
      </w:r>
      <w:r>
        <w:rPr>
          <w:spacing w:val="-3"/>
        </w:rPr>
        <w:t>v</w:t>
      </w:r>
      <w:r>
        <w:rPr>
          <w:spacing w:val="-1"/>
        </w:rPr>
        <w:t>i</w:t>
      </w:r>
      <w:r>
        <w:t>ces to</w:t>
      </w:r>
      <w:r>
        <w:rPr>
          <w:spacing w:val="1"/>
        </w:rPr>
        <w:t xml:space="preserve"> </w:t>
      </w:r>
      <w:r>
        <w:t>th</w:t>
      </w:r>
      <w:r>
        <w:rPr>
          <w:spacing w:val="-1"/>
        </w:rPr>
        <w:t>i</w:t>
      </w:r>
      <w:r>
        <w:t>s</w:t>
      </w:r>
      <w:r>
        <w:rPr>
          <w:spacing w:val="-2"/>
        </w:rPr>
        <w:t xml:space="preserve"> </w:t>
      </w:r>
      <w:r>
        <w:t>p</w:t>
      </w:r>
      <w:r>
        <w:rPr>
          <w:spacing w:val="-1"/>
        </w:rPr>
        <w:t>r</w:t>
      </w:r>
      <w:r>
        <w:t>o</w:t>
      </w:r>
      <w:r>
        <w:rPr>
          <w:spacing w:val="-1"/>
        </w:rPr>
        <w:t>j</w:t>
      </w:r>
      <w:r>
        <w:t xml:space="preserve">ect </w:t>
      </w:r>
      <w:r>
        <w:rPr>
          <w:spacing w:val="-3"/>
        </w:rPr>
        <w:t>i</w:t>
      </w:r>
      <w:r>
        <w:t>n</w:t>
      </w:r>
      <w:r>
        <w:rPr>
          <w:spacing w:val="1"/>
        </w:rPr>
        <w:t xml:space="preserve"> </w:t>
      </w:r>
      <w:r>
        <w:t>s</w:t>
      </w:r>
      <w:r>
        <w:rPr>
          <w:spacing w:val="-2"/>
        </w:rPr>
        <w:t>u</w:t>
      </w:r>
      <w:r>
        <w:t>pp</w:t>
      </w:r>
      <w:r>
        <w:rPr>
          <w:spacing w:val="-2"/>
        </w:rPr>
        <w:t>o</w:t>
      </w:r>
      <w:r>
        <w:rPr>
          <w:spacing w:val="-1"/>
        </w:rPr>
        <w:t>r</w:t>
      </w:r>
      <w:r>
        <w:t xml:space="preserve">t </w:t>
      </w:r>
      <w:r>
        <w:rPr>
          <w:spacing w:val="-2"/>
        </w:rPr>
        <w:t>o</w:t>
      </w:r>
      <w:r>
        <w:t>f</w:t>
      </w:r>
      <w:r>
        <w:rPr>
          <w:spacing w:val="3"/>
        </w:rPr>
        <w:t xml:space="preserve"> </w:t>
      </w:r>
      <w:r>
        <w:rPr>
          <w:spacing w:val="-1"/>
        </w:rPr>
        <w:t>i</w:t>
      </w:r>
      <w:r>
        <w:t xml:space="preserve">ts </w:t>
      </w:r>
      <w:r w:rsidR="009A03B5">
        <w:rPr>
          <w:spacing w:val="-3"/>
        </w:rPr>
        <w:t>COVID-19 activities</w:t>
      </w:r>
      <w:r>
        <w:t>.</w:t>
      </w:r>
    </w:p>
    <w:p w14:paraId="077ABCE3" w14:textId="77777777" w:rsidR="00297724" w:rsidRDefault="00297724" w:rsidP="00297724">
      <w:pPr>
        <w:kinsoku w:val="0"/>
        <w:overflowPunct w:val="0"/>
        <w:spacing w:before="17" w:line="260" w:lineRule="exact"/>
        <w:rPr>
          <w:sz w:val="26"/>
          <w:szCs w:val="26"/>
        </w:rPr>
      </w:pPr>
    </w:p>
    <w:p w14:paraId="0AACFBC7" w14:textId="1AF6B3AE" w:rsidR="00297724" w:rsidRDefault="00297724" w:rsidP="00297724">
      <w:pPr>
        <w:pStyle w:val="BodyText"/>
        <w:kinsoku w:val="0"/>
        <w:overflowPunct w:val="0"/>
        <w:spacing w:line="276" w:lineRule="auto"/>
        <w:ind w:right="115"/>
        <w:jc w:val="both"/>
      </w:pPr>
      <w:r>
        <w:rPr>
          <w:spacing w:val="2"/>
        </w:rPr>
        <w:t>T</w:t>
      </w:r>
      <w:r>
        <w:rPr>
          <w:spacing w:val="-2"/>
        </w:rPr>
        <w:t>h</w:t>
      </w:r>
      <w:r>
        <w:t>e</w:t>
      </w:r>
      <w:r>
        <w:rPr>
          <w:spacing w:val="8"/>
        </w:rPr>
        <w:t xml:space="preserve"> </w:t>
      </w:r>
      <w:r w:rsidR="00CF04C4">
        <w:t>p</w:t>
      </w:r>
      <w:r w:rsidR="00CF04C4">
        <w:rPr>
          <w:spacing w:val="-1"/>
        </w:rPr>
        <w:t>r</w:t>
      </w:r>
      <w:r w:rsidR="00CF04C4">
        <w:t>oduct</w:t>
      </w:r>
      <w:r w:rsidR="00CF04C4">
        <w:rPr>
          <w:spacing w:val="-1"/>
        </w:rPr>
        <w:t>i</w:t>
      </w:r>
      <w:r w:rsidR="00CF04C4">
        <w:rPr>
          <w:spacing w:val="-2"/>
        </w:rPr>
        <w:t>o</w:t>
      </w:r>
      <w:r w:rsidR="00CF04C4">
        <w:t>n</w:t>
      </w:r>
      <w:r w:rsidR="00CF04C4">
        <w:rPr>
          <w:spacing w:val="15"/>
        </w:rPr>
        <w:t xml:space="preserve"> </w:t>
      </w:r>
      <w:r w:rsidR="00CF04C4">
        <w:t>co</w:t>
      </w:r>
      <w:r w:rsidR="00CF04C4">
        <w:rPr>
          <w:spacing w:val="1"/>
        </w:rPr>
        <w:t>m</w:t>
      </w:r>
      <w:r w:rsidR="00CF04C4">
        <w:rPr>
          <w:spacing w:val="-2"/>
        </w:rPr>
        <w:t>p</w:t>
      </w:r>
      <w:r w:rsidR="00CF04C4">
        <w:t>an</w:t>
      </w:r>
      <w:r w:rsidR="00CF04C4">
        <w:rPr>
          <w:spacing w:val="-3"/>
        </w:rPr>
        <w:t>ies</w:t>
      </w:r>
      <w:r w:rsidR="00CF04C4">
        <w:rPr>
          <w:spacing w:val="-2"/>
        </w:rPr>
        <w:t>/</w:t>
      </w:r>
      <w:r w:rsidR="00CF04C4">
        <w:rPr>
          <w:spacing w:val="2"/>
        </w:rPr>
        <w:t>TV channels</w:t>
      </w:r>
      <w:r w:rsidR="00CF04C4">
        <w:rPr>
          <w:spacing w:val="18"/>
        </w:rPr>
        <w:t xml:space="preserve"> </w:t>
      </w:r>
      <w:r>
        <w:rPr>
          <w:spacing w:val="-3"/>
        </w:rPr>
        <w:t>c</w:t>
      </w:r>
      <w:r>
        <w:t>ont</w:t>
      </w:r>
      <w:r>
        <w:rPr>
          <w:spacing w:val="-1"/>
        </w:rPr>
        <w:t>r</w:t>
      </w:r>
      <w:r>
        <w:t>a</w:t>
      </w:r>
      <w:r>
        <w:rPr>
          <w:spacing w:val="-3"/>
        </w:rPr>
        <w:t>c</w:t>
      </w:r>
      <w:r>
        <w:t>t</w:t>
      </w:r>
      <w:r>
        <w:rPr>
          <w:spacing w:val="8"/>
        </w:rPr>
        <w:t xml:space="preserve"> </w:t>
      </w:r>
      <w:r>
        <w:rPr>
          <w:spacing w:val="-1"/>
        </w:rPr>
        <w:t>r</w:t>
      </w:r>
      <w:r>
        <w:t>esu</w:t>
      </w:r>
      <w:r>
        <w:rPr>
          <w:spacing w:val="-1"/>
        </w:rPr>
        <w:t>l</w:t>
      </w:r>
      <w:r>
        <w:t>t</w:t>
      </w:r>
      <w:r>
        <w:rPr>
          <w:spacing w:val="-3"/>
        </w:rPr>
        <w:t>i</w:t>
      </w:r>
      <w:r>
        <w:t>ng</w:t>
      </w:r>
      <w:r>
        <w:rPr>
          <w:spacing w:val="6"/>
        </w:rPr>
        <w:t xml:space="preserve"> </w:t>
      </w:r>
      <w:r>
        <w:rPr>
          <w:spacing w:val="2"/>
        </w:rPr>
        <w:t>f</w:t>
      </w:r>
      <w:r>
        <w:rPr>
          <w:spacing w:val="-1"/>
        </w:rPr>
        <w:t>r</w:t>
      </w:r>
      <w:r>
        <w:rPr>
          <w:spacing w:val="-2"/>
        </w:rPr>
        <w:t>o</w:t>
      </w:r>
      <w:r>
        <w:t>m</w:t>
      </w:r>
      <w:r>
        <w:rPr>
          <w:spacing w:val="7"/>
        </w:rPr>
        <w:t xml:space="preserve"> </w:t>
      </w:r>
      <w:r>
        <w:t>th</w:t>
      </w:r>
      <w:r>
        <w:rPr>
          <w:spacing w:val="-1"/>
        </w:rPr>
        <w:t>i</w:t>
      </w:r>
      <w:r>
        <w:t>s</w:t>
      </w:r>
      <w:r>
        <w:rPr>
          <w:spacing w:val="7"/>
        </w:rPr>
        <w:t xml:space="preserve"> </w:t>
      </w:r>
      <w:r>
        <w:t>c</w:t>
      </w:r>
      <w:r>
        <w:rPr>
          <w:spacing w:val="-2"/>
        </w:rPr>
        <w:t>o</w:t>
      </w:r>
      <w:r>
        <w:rPr>
          <w:spacing w:val="1"/>
        </w:rPr>
        <w:t>m</w:t>
      </w:r>
      <w:r>
        <w:rPr>
          <w:spacing w:val="-2"/>
        </w:rPr>
        <w:t>p</w:t>
      </w:r>
      <w:r>
        <w:t>et</w:t>
      </w:r>
      <w:r>
        <w:rPr>
          <w:spacing w:val="-1"/>
        </w:rPr>
        <w:t>i</w:t>
      </w:r>
      <w:r>
        <w:t>t</w:t>
      </w:r>
      <w:r>
        <w:rPr>
          <w:spacing w:val="-1"/>
        </w:rPr>
        <w:t>i</w:t>
      </w:r>
      <w:r>
        <w:rPr>
          <w:spacing w:val="-2"/>
        </w:rPr>
        <w:t>o</w:t>
      </w:r>
      <w:r>
        <w:t>n</w:t>
      </w:r>
      <w:r>
        <w:rPr>
          <w:spacing w:val="8"/>
        </w:rPr>
        <w:t xml:space="preserve"> </w:t>
      </w:r>
      <w:r>
        <w:rPr>
          <w:spacing w:val="-3"/>
        </w:rPr>
        <w:t>w</w:t>
      </w:r>
      <w:r>
        <w:rPr>
          <w:spacing w:val="-1"/>
        </w:rPr>
        <w:t>il</w:t>
      </w:r>
      <w:r>
        <w:t>l</w:t>
      </w:r>
      <w:r>
        <w:rPr>
          <w:spacing w:val="7"/>
        </w:rPr>
        <w:t xml:space="preserve"> </w:t>
      </w:r>
      <w:r>
        <w:rPr>
          <w:spacing w:val="-1"/>
        </w:rPr>
        <w:t>r</w:t>
      </w:r>
      <w:r>
        <w:t>un</w:t>
      </w:r>
      <w:r>
        <w:rPr>
          <w:spacing w:val="8"/>
        </w:rPr>
        <w:t xml:space="preserve"> </w:t>
      </w:r>
      <w:r>
        <w:rPr>
          <w:spacing w:val="2"/>
        </w:rPr>
        <w:t>f</w:t>
      </w:r>
      <w:r>
        <w:t>or</w:t>
      </w:r>
      <w:r>
        <w:rPr>
          <w:spacing w:val="4"/>
        </w:rPr>
        <w:t xml:space="preserve"> </w:t>
      </w:r>
      <w:r>
        <w:t>a</w:t>
      </w:r>
      <w:r>
        <w:rPr>
          <w:spacing w:val="8"/>
        </w:rPr>
        <w:t xml:space="preserve"> </w:t>
      </w:r>
      <w:r>
        <w:rPr>
          <w:spacing w:val="-2"/>
        </w:rPr>
        <w:t>p</w:t>
      </w:r>
      <w:r>
        <w:t>e</w:t>
      </w:r>
      <w:r>
        <w:rPr>
          <w:spacing w:val="-1"/>
        </w:rPr>
        <w:t>ri</w:t>
      </w:r>
      <w:r>
        <w:t>od</w:t>
      </w:r>
      <w:r>
        <w:rPr>
          <w:spacing w:val="6"/>
        </w:rPr>
        <w:t xml:space="preserve"> </w:t>
      </w:r>
      <w:r>
        <w:rPr>
          <w:spacing w:val="-2"/>
        </w:rPr>
        <w:t>o</w:t>
      </w:r>
      <w:r>
        <w:t>f one</w:t>
      </w:r>
      <w:r>
        <w:rPr>
          <w:spacing w:val="65"/>
        </w:rPr>
        <w:t xml:space="preserve"> </w:t>
      </w:r>
      <w:r>
        <w:rPr>
          <w:spacing w:val="-3"/>
        </w:rPr>
        <w:t>y</w:t>
      </w:r>
      <w:r>
        <w:t>ear</w:t>
      </w:r>
      <w:r>
        <w:rPr>
          <w:spacing w:val="62"/>
        </w:rPr>
        <w:t xml:space="preserve"> </w:t>
      </w:r>
      <w:r>
        <w:rPr>
          <w:spacing w:val="2"/>
        </w:rPr>
        <w:t>f</w:t>
      </w:r>
      <w:r>
        <w:rPr>
          <w:spacing w:val="-1"/>
        </w:rPr>
        <w:t>r</w:t>
      </w:r>
      <w:r>
        <w:rPr>
          <w:spacing w:val="-2"/>
        </w:rPr>
        <w:t>o</w:t>
      </w:r>
      <w:r>
        <w:t>m</w:t>
      </w:r>
      <w:r>
        <w:rPr>
          <w:spacing w:val="64"/>
        </w:rPr>
        <w:t xml:space="preserve"> </w:t>
      </w:r>
      <w:r>
        <w:t>the</w:t>
      </w:r>
      <w:r>
        <w:rPr>
          <w:spacing w:val="63"/>
        </w:rPr>
        <w:t xml:space="preserve"> </w:t>
      </w:r>
      <w:r>
        <w:rPr>
          <w:spacing w:val="-2"/>
        </w:rPr>
        <w:t>d</w:t>
      </w:r>
      <w:r>
        <w:t>ate</w:t>
      </w:r>
      <w:r>
        <w:rPr>
          <w:spacing w:val="64"/>
        </w:rPr>
        <w:t xml:space="preserve"> </w:t>
      </w:r>
      <w:r>
        <w:rPr>
          <w:spacing w:val="-2"/>
        </w:rPr>
        <w:t>o</w:t>
      </w:r>
      <w:r>
        <w:t>f</w:t>
      </w:r>
      <w:r>
        <w:rPr>
          <w:spacing w:val="1"/>
        </w:rPr>
        <w:t xml:space="preserve"> </w:t>
      </w:r>
      <w:r w:rsidR="004775E3">
        <w:t>e</w:t>
      </w:r>
      <w:r w:rsidR="004775E3">
        <w:rPr>
          <w:spacing w:val="-3"/>
        </w:rPr>
        <w:t>x</w:t>
      </w:r>
      <w:r w:rsidR="004775E3">
        <w:t>ecut</w:t>
      </w:r>
      <w:r w:rsidR="004775E3">
        <w:rPr>
          <w:spacing w:val="-3"/>
        </w:rPr>
        <w:t>i</w:t>
      </w:r>
      <w:r w:rsidR="004775E3">
        <w:t>on and</w:t>
      </w:r>
      <w:r>
        <w:rPr>
          <w:spacing w:val="64"/>
        </w:rPr>
        <w:t xml:space="preserve"> </w:t>
      </w:r>
      <w:r>
        <w:rPr>
          <w:spacing w:val="1"/>
        </w:rPr>
        <w:t>m</w:t>
      </w:r>
      <w:r>
        <w:t>ay</w:t>
      </w:r>
      <w:r>
        <w:rPr>
          <w:spacing w:val="62"/>
        </w:rPr>
        <w:t xml:space="preserve"> </w:t>
      </w:r>
      <w:r>
        <w:t>be</w:t>
      </w:r>
      <w:r>
        <w:rPr>
          <w:spacing w:val="64"/>
        </w:rPr>
        <w:t xml:space="preserve"> </w:t>
      </w:r>
      <w:r>
        <w:rPr>
          <w:spacing w:val="-1"/>
        </w:rPr>
        <w:t>r</w:t>
      </w:r>
      <w:r>
        <w:t>ene</w:t>
      </w:r>
      <w:r>
        <w:rPr>
          <w:spacing w:val="-3"/>
        </w:rPr>
        <w:t>w</w:t>
      </w:r>
      <w:r>
        <w:t>ab</w:t>
      </w:r>
      <w:r>
        <w:rPr>
          <w:spacing w:val="-1"/>
        </w:rPr>
        <w:t>l</w:t>
      </w:r>
      <w:r>
        <w:t>e</w:t>
      </w:r>
      <w:r>
        <w:rPr>
          <w:spacing w:val="64"/>
        </w:rPr>
        <w:t xml:space="preserve"> </w:t>
      </w:r>
      <w:r>
        <w:t>on</w:t>
      </w:r>
      <w:r>
        <w:rPr>
          <w:spacing w:val="65"/>
        </w:rPr>
        <w:t xml:space="preserve"> </w:t>
      </w:r>
      <w:r>
        <w:rPr>
          <w:spacing w:val="-2"/>
        </w:rPr>
        <w:t>a</w:t>
      </w:r>
      <w:r>
        <w:t>n</w:t>
      </w:r>
      <w:r>
        <w:rPr>
          <w:spacing w:val="66"/>
        </w:rPr>
        <w:t xml:space="preserve"> </w:t>
      </w:r>
      <w:r>
        <w:rPr>
          <w:spacing w:val="-2"/>
        </w:rPr>
        <w:t>a</w:t>
      </w:r>
      <w:r>
        <w:t>n</w:t>
      </w:r>
      <w:r>
        <w:rPr>
          <w:spacing w:val="-2"/>
        </w:rPr>
        <w:t>n</w:t>
      </w:r>
      <w:r>
        <w:t>ual</w:t>
      </w:r>
      <w:r>
        <w:rPr>
          <w:spacing w:val="65"/>
        </w:rPr>
        <w:t xml:space="preserve"> </w:t>
      </w:r>
      <w:r>
        <w:rPr>
          <w:spacing w:val="-2"/>
        </w:rPr>
        <w:t>b</w:t>
      </w:r>
      <w:r>
        <w:t>as</w:t>
      </w:r>
      <w:r>
        <w:rPr>
          <w:spacing w:val="-1"/>
        </w:rPr>
        <w:t>i</w:t>
      </w:r>
      <w:r>
        <w:t>s</w:t>
      </w:r>
      <w:r>
        <w:rPr>
          <w:spacing w:val="63"/>
        </w:rPr>
        <w:t xml:space="preserve"> </w:t>
      </w:r>
      <w:r>
        <w:t>for add</w:t>
      </w:r>
      <w:r>
        <w:rPr>
          <w:spacing w:val="-1"/>
        </w:rPr>
        <w:t>i</w:t>
      </w:r>
      <w:r>
        <w:t>t</w:t>
      </w:r>
      <w:r>
        <w:rPr>
          <w:spacing w:val="-1"/>
        </w:rPr>
        <w:t>i</w:t>
      </w:r>
      <w:r>
        <w:rPr>
          <w:spacing w:val="-2"/>
        </w:rPr>
        <w:t>o</w:t>
      </w:r>
      <w:r>
        <w:t>nal</w:t>
      </w:r>
      <w:r>
        <w:rPr>
          <w:spacing w:val="7"/>
        </w:rPr>
        <w:t xml:space="preserve"> </w:t>
      </w:r>
      <w:r>
        <w:rPr>
          <w:spacing w:val="-3"/>
        </w:rPr>
        <w:t>y</w:t>
      </w:r>
      <w:r>
        <w:t>ea</w:t>
      </w:r>
      <w:r>
        <w:rPr>
          <w:spacing w:val="-1"/>
        </w:rPr>
        <w:t>r</w:t>
      </w:r>
      <w:r>
        <w:t>s,</w:t>
      </w:r>
      <w:r>
        <w:rPr>
          <w:spacing w:val="8"/>
        </w:rPr>
        <w:t xml:space="preserve"> </w:t>
      </w:r>
      <w:r>
        <w:t>ba</w:t>
      </w:r>
      <w:r>
        <w:rPr>
          <w:spacing w:val="-3"/>
        </w:rPr>
        <w:t>s</w:t>
      </w:r>
      <w:r>
        <w:rPr>
          <w:spacing w:val="-2"/>
        </w:rPr>
        <w:t>e</w:t>
      </w:r>
      <w:r>
        <w:t>d</w:t>
      </w:r>
      <w:r>
        <w:rPr>
          <w:spacing w:val="8"/>
        </w:rPr>
        <w:t xml:space="preserve"> </w:t>
      </w:r>
      <w:r>
        <w:t>on</w:t>
      </w:r>
      <w:r>
        <w:rPr>
          <w:spacing w:val="6"/>
        </w:rPr>
        <w:t xml:space="preserve"> </w:t>
      </w:r>
      <w:r>
        <w:t>pe</w:t>
      </w:r>
      <w:r>
        <w:rPr>
          <w:spacing w:val="-4"/>
        </w:rPr>
        <w:t>r</w:t>
      </w:r>
      <w:r>
        <w:rPr>
          <w:spacing w:val="2"/>
        </w:rPr>
        <w:t>f</w:t>
      </w:r>
      <w:r>
        <w:t>o</w:t>
      </w:r>
      <w:r>
        <w:rPr>
          <w:spacing w:val="-4"/>
        </w:rPr>
        <w:t>r</w:t>
      </w:r>
      <w:r>
        <w:rPr>
          <w:spacing w:val="1"/>
        </w:rPr>
        <w:t>m</w:t>
      </w:r>
      <w:r>
        <w:t>an</w:t>
      </w:r>
      <w:r>
        <w:rPr>
          <w:spacing w:val="-3"/>
        </w:rPr>
        <w:t>c</w:t>
      </w:r>
      <w:r>
        <w:t>e,</w:t>
      </w:r>
      <w:r>
        <w:rPr>
          <w:spacing w:val="8"/>
        </w:rPr>
        <w:t xml:space="preserve"> </w:t>
      </w:r>
      <w:r>
        <w:rPr>
          <w:spacing w:val="-1"/>
        </w:rPr>
        <w:t>r</w:t>
      </w:r>
      <w:r>
        <w:t>e</w:t>
      </w:r>
      <w:r>
        <w:rPr>
          <w:spacing w:val="-3"/>
        </w:rPr>
        <w:t>s</w:t>
      </w:r>
      <w:r>
        <w:t>ou</w:t>
      </w:r>
      <w:r>
        <w:rPr>
          <w:spacing w:val="-1"/>
        </w:rPr>
        <w:t>r</w:t>
      </w:r>
      <w:r>
        <w:t>ces,</w:t>
      </w:r>
      <w:r>
        <w:rPr>
          <w:spacing w:val="8"/>
        </w:rPr>
        <w:t xml:space="preserve"> </w:t>
      </w:r>
      <w:r>
        <w:rPr>
          <w:spacing w:val="-2"/>
        </w:rPr>
        <w:t>a</w:t>
      </w:r>
      <w:r>
        <w:t>nd</w:t>
      </w:r>
      <w:r>
        <w:rPr>
          <w:spacing w:val="6"/>
        </w:rPr>
        <w:t xml:space="preserve"> </w:t>
      </w:r>
      <w:r>
        <w:t>ot</w:t>
      </w:r>
      <w:r>
        <w:rPr>
          <w:spacing w:val="-2"/>
        </w:rPr>
        <w:t>h</w:t>
      </w:r>
      <w:r>
        <w:t>er</w:t>
      </w:r>
      <w:r>
        <w:rPr>
          <w:spacing w:val="4"/>
        </w:rPr>
        <w:t xml:space="preserve"> </w:t>
      </w:r>
      <w:r>
        <w:rPr>
          <w:spacing w:val="2"/>
        </w:rPr>
        <w:t>f</w:t>
      </w:r>
      <w:r>
        <w:t>ac</w:t>
      </w:r>
      <w:r>
        <w:rPr>
          <w:spacing w:val="-2"/>
        </w:rPr>
        <w:t>t</w:t>
      </w:r>
      <w:r>
        <w:t>o</w:t>
      </w:r>
      <w:r>
        <w:rPr>
          <w:spacing w:val="-1"/>
        </w:rPr>
        <w:t>r</w:t>
      </w:r>
      <w:r>
        <w:t>s</w:t>
      </w:r>
      <w:r>
        <w:rPr>
          <w:spacing w:val="7"/>
        </w:rPr>
        <w:t xml:space="preserve"> </w:t>
      </w:r>
      <w:r>
        <w:t>as</w:t>
      </w:r>
      <w:r>
        <w:rPr>
          <w:spacing w:val="7"/>
        </w:rPr>
        <w:t xml:space="preserve"> </w:t>
      </w:r>
      <w:r>
        <w:t>d</w:t>
      </w:r>
      <w:r>
        <w:rPr>
          <w:spacing w:val="-2"/>
        </w:rPr>
        <w:t>e</w:t>
      </w:r>
      <w:r>
        <w:t>te</w:t>
      </w:r>
      <w:r>
        <w:rPr>
          <w:spacing w:val="-1"/>
        </w:rPr>
        <w:t>r</w:t>
      </w:r>
      <w:r>
        <w:rPr>
          <w:spacing w:val="1"/>
        </w:rPr>
        <w:t>m</w:t>
      </w:r>
      <w:r>
        <w:rPr>
          <w:spacing w:val="-1"/>
        </w:rPr>
        <w:t>i</w:t>
      </w:r>
      <w:r>
        <w:rPr>
          <w:spacing w:val="-2"/>
        </w:rPr>
        <w:t>n</w:t>
      </w:r>
      <w:r>
        <w:t>ed</w:t>
      </w:r>
      <w:r>
        <w:rPr>
          <w:spacing w:val="6"/>
        </w:rPr>
        <w:t xml:space="preserve"> </w:t>
      </w:r>
      <w:r>
        <w:t>by</w:t>
      </w:r>
      <w:r>
        <w:rPr>
          <w:spacing w:val="5"/>
        </w:rPr>
        <w:t xml:space="preserve"> </w:t>
      </w:r>
      <w:r>
        <w:t xml:space="preserve">the Johns </w:t>
      </w:r>
      <w:r>
        <w:rPr>
          <w:spacing w:val="-3"/>
        </w:rPr>
        <w:t>H</w:t>
      </w:r>
      <w:r>
        <w:t>opk</w:t>
      </w:r>
      <w:r>
        <w:rPr>
          <w:spacing w:val="-1"/>
        </w:rPr>
        <w:t>i</w:t>
      </w:r>
      <w:r>
        <w:t xml:space="preserve">ns </w:t>
      </w:r>
      <w:r>
        <w:rPr>
          <w:spacing w:val="-1"/>
        </w:rPr>
        <w:t>C</w:t>
      </w:r>
      <w:r>
        <w:rPr>
          <w:spacing w:val="-2"/>
        </w:rPr>
        <w:t>e</w:t>
      </w:r>
      <w:r>
        <w:t>nter</w:t>
      </w:r>
      <w:r>
        <w:rPr>
          <w:spacing w:val="-3"/>
        </w:rPr>
        <w:t xml:space="preserve"> </w:t>
      </w:r>
      <w:r>
        <w:t>for</w:t>
      </w:r>
      <w:r>
        <w:rPr>
          <w:spacing w:val="-1"/>
        </w:rPr>
        <w:t xml:space="preserve"> C</w:t>
      </w:r>
      <w:r>
        <w:t>o</w:t>
      </w:r>
      <w:r>
        <w:rPr>
          <w:spacing w:val="-1"/>
        </w:rPr>
        <w:t>m</w:t>
      </w:r>
      <w:r>
        <w:rPr>
          <w:spacing w:val="1"/>
        </w:rPr>
        <w:t>m</w:t>
      </w:r>
      <w:r>
        <w:rPr>
          <w:spacing w:val="-2"/>
        </w:rPr>
        <w:t>u</w:t>
      </w:r>
      <w:r>
        <w:t>n</w:t>
      </w:r>
      <w:r>
        <w:rPr>
          <w:spacing w:val="-1"/>
        </w:rPr>
        <w:t>i</w:t>
      </w:r>
      <w:r>
        <w:t>cat</w:t>
      </w:r>
      <w:r>
        <w:rPr>
          <w:spacing w:val="-1"/>
        </w:rPr>
        <w:t>i</w:t>
      </w:r>
      <w:r>
        <w:rPr>
          <w:spacing w:val="-2"/>
        </w:rPr>
        <w:t>o</w:t>
      </w:r>
      <w:r>
        <w:t>n</w:t>
      </w:r>
      <w:r>
        <w:rPr>
          <w:spacing w:val="1"/>
        </w:rPr>
        <w:t xml:space="preserve"> </w:t>
      </w:r>
      <w:r>
        <w:t>P</w:t>
      </w:r>
      <w:r>
        <w:rPr>
          <w:spacing w:val="-1"/>
        </w:rPr>
        <w:t>r</w:t>
      </w:r>
      <w:r>
        <w:rPr>
          <w:spacing w:val="-2"/>
        </w:rPr>
        <w:t>og</w:t>
      </w:r>
      <w:r>
        <w:rPr>
          <w:spacing w:val="-1"/>
        </w:rPr>
        <w:t>r</w:t>
      </w:r>
      <w:r>
        <w:t>a</w:t>
      </w:r>
      <w:r>
        <w:rPr>
          <w:spacing w:val="1"/>
        </w:rPr>
        <w:t>m</w:t>
      </w:r>
      <w:r>
        <w:rPr>
          <w:spacing w:val="-1"/>
        </w:rPr>
        <w:t>s</w:t>
      </w:r>
      <w:r>
        <w:t>.</w:t>
      </w:r>
    </w:p>
    <w:p w14:paraId="2943B452" w14:textId="77777777" w:rsidR="00297724" w:rsidRDefault="00297724" w:rsidP="00297724">
      <w:pPr>
        <w:kinsoku w:val="0"/>
        <w:overflowPunct w:val="0"/>
        <w:spacing w:before="7" w:line="110" w:lineRule="exact"/>
        <w:rPr>
          <w:sz w:val="11"/>
          <w:szCs w:val="11"/>
        </w:rPr>
      </w:pPr>
    </w:p>
    <w:p w14:paraId="25697C04" w14:textId="77777777" w:rsidR="00297724" w:rsidRDefault="00297724" w:rsidP="00297724">
      <w:pPr>
        <w:kinsoku w:val="0"/>
        <w:overflowPunct w:val="0"/>
        <w:spacing w:line="200" w:lineRule="exact"/>
        <w:rPr>
          <w:sz w:val="20"/>
          <w:szCs w:val="20"/>
        </w:rPr>
      </w:pPr>
    </w:p>
    <w:p w14:paraId="5AC77134" w14:textId="08C6EDBF" w:rsidR="00297724" w:rsidRDefault="00297724" w:rsidP="00297724">
      <w:pPr>
        <w:pStyle w:val="Heading2"/>
        <w:numPr>
          <w:ilvl w:val="1"/>
          <w:numId w:val="8"/>
        </w:numPr>
        <w:tabs>
          <w:tab w:val="left" w:pos="832"/>
        </w:tabs>
        <w:kinsoku w:val="0"/>
        <w:overflowPunct w:val="0"/>
        <w:rPr>
          <w:spacing w:val="-1"/>
        </w:rPr>
      </w:pPr>
      <w:r>
        <w:rPr>
          <w:spacing w:val="-1"/>
        </w:rPr>
        <w:t>B</w:t>
      </w:r>
      <w:r>
        <w:t>ack</w:t>
      </w:r>
      <w:r>
        <w:rPr>
          <w:spacing w:val="-1"/>
        </w:rPr>
        <w:t>g</w:t>
      </w:r>
      <w:r>
        <w:t>r</w:t>
      </w:r>
      <w:r>
        <w:rPr>
          <w:spacing w:val="-1"/>
        </w:rPr>
        <w:t>ound</w:t>
      </w:r>
    </w:p>
    <w:p w14:paraId="529B69C3" w14:textId="77777777" w:rsidR="00CB298F" w:rsidRPr="00CB298F" w:rsidRDefault="00CB298F" w:rsidP="00CB298F"/>
    <w:p w14:paraId="6FACB8D4" w14:textId="77777777" w:rsidR="00E80064" w:rsidRPr="00E80064" w:rsidRDefault="00E80064" w:rsidP="00E80064">
      <w:pPr>
        <w:kinsoku w:val="0"/>
        <w:overflowPunct w:val="0"/>
        <w:spacing w:line="360" w:lineRule="auto"/>
        <w:rPr>
          <w:rFonts w:ascii="Arial" w:hAnsi="Arial" w:cs="Arial"/>
        </w:rPr>
      </w:pPr>
      <w:r w:rsidRPr="00E80064">
        <w:rPr>
          <w:rFonts w:ascii="Arial" w:hAnsi="Arial" w:cs="Arial"/>
        </w:rPr>
        <w:t>In Bangladesh, the USAID has mobilized support the country’s COVID-19 readiness and response efforts.  This USAID funding will support three priority areas: (1) strengthening infection prevention and control (IPC) measures in health facilities; (2) improving specimen transport and referral systems; and (3) increasing risk awareness communication and outreach.  This builds upon ongoing USAID and other U.S. government investments in the health sector.</w:t>
      </w:r>
    </w:p>
    <w:p w14:paraId="53D92FE8" w14:textId="503B7F19" w:rsidR="00297724" w:rsidRPr="00E80064" w:rsidRDefault="00E80064" w:rsidP="00E80064">
      <w:pPr>
        <w:kinsoku w:val="0"/>
        <w:overflowPunct w:val="0"/>
        <w:spacing w:line="360" w:lineRule="auto"/>
        <w:rPr>
          <w:rFonts w:ascii="Arial" w:hAnsi="Arial" w:cs="Arial"/>
        </w:rPr>
      </w:pPr>
      <w:r w:rsidRPr="00E80064">
        <w:rPr>
          <w:rFonts w:ascii="Arial" w:hAnsi="Arial" w:cs="Arial"/>
        </w:rPr>
        <w:t>Based on the demands of the current situation, we plan to focus our risk communication and community engagement (RCCE) interventions  on frontline healthcare professionals (for example, those accessed through government health structure),  private and public hospital professionals (for example, those accessed through professional medical bodies), and the general public to take mitigation measures by partnering with key associations, such as journalists; medical associations, and influencers (i.e. religious leaders).</w:t>
      </w:r>
    </w:p>
    <w:p w14:paraId="4E0FA8CD" w14:textId="77777777" w:rsidR="00297724" w:rsidRDefault="00297724" w:rsidP="00297724">
      <w:pPr>
        <w:kinsoku w:val="0"/>
        <w:overflowPunct w:val="0"/>
        <w:spacing w:line="200" w:lineRule="exact"/>
        <w:rPr>
          <w:sz w:val="20"/>
          <w:szCs w:val="20"/>
        </w:rPr>
      </w:pPr>
    </w:p>
    <w:p w14:paraId="49CBB24A" w14:textId="77777777" w:rsidR="00297724" w:rsidRDefault="00297724" w:rsidP="00297724">
      <w:pPr>
        <w:kinsoku w:val="0"/>
        <w:overflowPunct w:val="0"/>
        <w:spacing w:line="200" w:lineRule="exact"/>
        <w:rPr>
          <w:sz w:val="20"/>
          <w:szCs w:val="20"/>
        </w:rPr>
      </w:pPr>
    </w:p>
    <w:p w14:paraId="2683975A" w14:textId="77777777" w:rsidR="00297724" w:rsidRDefault="00297724" w:rsidP="00297724">
      <w:pPr>
        <w:pStyle w:val="Heading2"/>
        <w:numPr>
          <w:ilvl w:val="1"/>
          <w:numId w:val="8"/>
        </w:numPr>
        <w:tabs>
          <w:tab w:val="left" w:pos="832"/>
        </w:tabs>
        <w:kinsoku w:val="0"/>
        <w:overflowPunct w:val="0"/>
        <w:rPr>
          <w:b w:val="0"/>
          <w:bCs w:val="0"/>
        </w:rPr>
      </w:pPr>
      <w:r>
        <w:t>Sc</w:t>
      </w:r>
      <w:r>
        <w:rPr>
          <w:spacing w:val="-1"/>
        </w:rPr>
        <w:t>op</w:t>
      </w:r>
      <w:r>
        <w:t>e</w:t>
      </w:r>
      <w:r>
        <w:rPr>
          <w:spacing w:val="1"/>
        </w:rPr>
        <w:t xml:space="preserve"> </w:t>
      </w:r>
      <w:r>
        <w:rPr>
          <w:spacing w:val="-1"/>
        </w:rPr>
        <w:t>o</w:t>
      </w:r>
      <w:r>
        <w:t>f</w:t>
      </w:r>
      <w:r>
        <w:rPr>
          <w:spacing w:val="-3"/>
        </w:rPr>
        <w:t xml:space="preserve"> </w:t>
      </w:r>
      <w:r>
        <w:rPr>
          <w:spacing w:val="2"/>
        </w:rPr>
        <w:t>w</w:t>
      </w:r>
      <w:r>
        <w:rPr>
          <w:spacing w:val="-1"/>
        </w:rPr>
        <w:t>o</w:t>
      </w:r>
      <w:r>
        <w:t>rk</w:t>
      </w:r>
      <w:r>
        <w:rPr>
          <w:spacing w:val="-1"/>
        </w:rPr>
        <w:t xml:space="preserve"> </w:t>
      </w:r>
      <w:r>
        <w:t>a</w:t>
      </w:r>
      <w:r>
        <w:rPr>
          <w:spacing w:val="-1"/>
        </w:rPr>
        <w:t>n</w:t>
      </w:r>
      <w:r>
        <w:t>d</w:t>
      </w:r>
      <w:r>
        <w:rPr>
          <w:spacing w:val="-3"/>
        </w:rPr>
        <w:t xml:space="preserve"> </w:t>
      </w:r>
      <w:r>
        <w:rPr>
          <w:spacing w:val="-2"/>
        </w:rPr>
        <w:t>e</w:t>
      </w:r>
      <w:r>
        <w:t>x</w:t>
      </w:r>
      <w:r>
        <w:rPr>
          <w:spacing w:val="-1"/>
        </w:rPr>
        <w:t>p</w:t>
      </w:r>
      <w:r>
        <w:t>ec</w:t>
      </w:r>
      <w:r>
        <w:rPr>
          <w:spacing w:val="-1"/>
        </w:rPr>
        <w:t>t</w:t>
      </w:r>
      <w:r>
        <w:rPr>
          <w:spacing w:val="1"/>
        </w:rPr>
        <w:t>e</w:t>
      </w:r>
      <w:r>
        <w:t xml:space="preserve">d </w:t>
      </w:r>
      <w:r>
        <w:rPr>
          <w:spacing w:val="-1"/>
        </w:rPr>
        <w:t>output</w:t>
      </w:r>
      <w:r>
        <w:t>s:</w:t>
      </w:r>
    </w:p>
    <w:p w14:paraId="215222B3" w14:textId="3B3B76CE" w:rsidR="00297724" w:rsidRPr="00A402E2" w:rsidRDefault="00297724" w:rsidP="00297724">
      <w:pPr>
        <w:pStyle w:val="BodyText"/>
        <w:kinsoku w:val="0"/>
        <w:overflowPunct w:val="0"/>
        <w:spacing w:before="41" w:line="276" w:lineRule="auto"/>
        <w:ind w:right="106"/>
        <w:jc w:val="both"/>
        <w:rPr>
          <w:u w:val="single"/>
        </w:rPr>
      </w:pPr>
      <w:r>
        <w:rPr>
          <w:spacing w:val="2"/>
        </w:rPr>
        <w:t>T</w:t>
      </w:r>
      <w:r>
        <w:t>h</w:t>
      </w:r>
      <w:r>
        <w:rPr>
          <w:spacing w:val="-1"/>
        </w:rPr>
        <w:t>i</w:t>
      </w:r>
      <w:r>
        <w:t>s</w:t>
      </w:r>
      <w:r>
        <w:rPr>
          <w:spacing w:val="20"/>
        </w:rPr>
        <w:t xml:space="preserve"> </w:t>
      </w:r>
      <w:r>
        <w:rPr>
          <w:spacing w:val="-1"/>
        </w:rPr>
        <w:t>R</w:t>
      </w:r>
      <w:r>
        <w:t>e</w:t>
      </w:r>
      <w:r>
        <w:rPr>
          <w:spacing w:val="-2"/>
        </w:rPr>
        <w:t>qu</w:t>
      </w:r>
      <w:r>
        <w:t>est</w:t>
      </w:r>
      <w:r>
        <w:rPr>
          <w:spacing w:val="18"/>
        </w:rPr>
        <w:t xml:space="preserve"> </w:t>
      </w:r>
      <w:r>
        <w:t>for</w:t>
      </w:r>
      <w:r>
        <w:rPr>
          <w:spacing w:val="19"/>
        </w:rPr>
        <w:t xml:space="preserve"> </w:t>
      </w:r>
      <w:r>
        <w:rPr>
          <w:spacing w:val="-2"/>
        </w:rPr>
        <w:t>P</w:t>
      </w:r>
      <w:r>
        <w:rPr>
          <w:spacing w:val="-1"/>
        </w:rPr>
        <w:t>r</w:t>
      </w:r>
      <w:r>
        <w:t>oposal</w:t>
      </w:r>
      <w:r>
        <w:rPr>
          <w:spacing w:val="20"/>
        </w:rPr>
        <w:t xml:space="preserve"> </w:t>
      </w:r>
      <w:r>
        <w:rPr>
          <w:spacing w:val="-1"/>
        </w:rPr>
        <w:t>i</w:t>
      </w:r>
      <w:r>
        <w:t>s</w:t>
      </w:r>
      <w:r>
        <w:rPr>
          <w:spacing w:val="18"/>
        </w:rPr>
        <w:t xml:space="preserve"> </w:t>
      </w:r>
      <w:r>
        <w:t>an</w:t>
      </w:r>
      <w:r>
        <w:rPr>
          <w:spacing w:val="-2"/>
        </w:rPr>
        <w:t>n</w:t>
      </w:r>
      <w:r>
        <w:t>o</w:t>
      </w:r>
      <w:r>
        <w:rPr>
          <w:spacing w:val="-2"/>
        </w:rPr>
        <w:t>u</w:t>
      </w:r>
      <w:r>
        <w:t>nc</w:t>
      </w:r>
      <w:r>
        <w:rPr>
          <w:spacing w:val="-2"/>
        </w:rPr>
        <w:t>e</w:t>
      </w:r>
      <w:r>
        <w:t>d</w:t>
      </w:r>
      <w:r>
        <w:rPr>
          <w:spacing w:val="19"/>
        </w:rPr>
        <w:t xml:space="preserve"> </w:t>
      </w:r>
      <w:r>
        <w:rPr>
          <w:spacing w:val="2"/>
        </w:rPr>
        <w:t>f</w:t>
      </w:r>
      <w:r>
        <w:t>or</w:t>
      </w:r>
      <w:r>
        <w:rPr>
          <w:spacing w:val="19"/>
        </w:rPr>
        <w:t xml:space="preserve"> </w:t>
      </w:r>
      <w:r w:rsidR="00273331">
        <w:rPr>
          <w:spacing w:val="19"/>
        </w:rPr>
        <w:t xml:space="preserve">a </w:t>
      </w:r>
      <w:r w:rsidR="00273331">
        <w:rPr>
          <w:spacing w:val="-2"/>
        </w:rPr>
        <w:t>concept</w:t>
      </w:r>
      <w:r>
        <w:rPr>
          <w:spacing w:val="21"/>
        </w:rPr>
        <w:t xml:space="preserve"> </w:t>
      </w:r>
      <w:r>
        <w:rPr>
          <w:spacing w:val="-2"/>
        </w:rPr>
        <w:t>o</w:t>
      </w:r>
      <w:r>
        <w:t>f</w:t>
      </w:r>
      <w:r w:rsidR="00273331">
        <w:t xml:space="preserve"> </w:t>
      </w:r>
      <w:r w:rsidR="002B399D">
        <w:t xml:space="preserve">an entertaining </w:t>
      </w:r>
      <w:r w:rsidR="00273331">
        <w:t>TV program (short drama series/magazine show/non-fiction)</w:t>
      </w:r>
      <w:r w:rsidR="007D7F7E">
        <w:t xml:space="preserve"> </w:t>
      </w:r>
      <w:r w:rsidR="000919A8">
        <w:t>on Covid-19 awareness</w:t>
      </w:r>
      <w:r w:rsidR="00B47326">
        <w:t>; Target audience is Kids &amp; Parents</w:t>
      </w:r>
      <w:r w:rsidR="000919A8">
        <w:t xml:space="preserve">. </w:t>
      </w:r>
      <w:r w:rsidR="002B399D">
        <w:t>Program Duration would be: 20 Minutes.</w:t>
      </w:r>
      <w:r w:rsidR="00B47326">
        <w:t xml:space="preserve"> </w:t>
      </w:r>
      <w:r w:rsidR="00FF07A1">
        <w:rPr>
          <w:spacing w:val="-3"/>
        </w:rPr>
        <w:t>This</w:t>
      </w:r>
      <w:r>
        <w:rPr>
          <w:spacing w:val="6"/>
        </w:rPr>
        <w:t xml:space="preserve"> </w:t>
      </w:r>
      <w:r>
        <w:rPr>
          <w:spacing w:val="-3"/>
        </w:rPr>
        <w:t>w</w:t>
      </w:r>
      <w:r>
        <w:rPr>
          <w:spacing w:val="-1"/>
        </w:rPr>
        <w:t>i</w:t>
      </w:r>
      <w:r>
        <w:rPr>
          <w:spacing w:val="1"/>
        </w:rPr>
        <w:t>l</w:t>
      </w:r>
      <w:r>
        <w:t>l</w:t>
      </w:r>
      <w:r>
        <w:rPr>
          <w:spacing w:val="5"/>
        </w:rPr>
        <w:t xml:space="preserve"> </w:t>
      </w:r>
      <w:r>
        <w:t>be b</w:t>
      </w:r>
      <w:r>
        <w:rPr>
          <w:spacing w:val="-1"/>
        </w:rPr>
        <w:t>r</w:t>
      </w:r>
      <w:r>
        <w:t>oadca</w:t>
      </w:r>
      <w:r>
        <w:rPr>
          <w:spacing w:val="-3"/>
        </w:rPr>
        <w:t>s</w:t>
      </w:r>
      <w:r>
        <w:t>t</w:t>
      </w:r>
      <w:r w:rsidR="000919A8">
        <w:t>ed</w:t>
      </w:r>
      <w:r>
        <w:t xml:space="preserve"> th</w:t>
      </w:r>
      <w:r>
        <w:rPr>
          <w:spacing w:val="-1"/>
        </w:rPr>
        <w:t>r</w:t>
      </w:r>
      <w:r>
        <w:t>ou</w:t>
      </w:r>
      <w:r>
        <w:rPr>
          <w:spacing w:val="-2"/>
        </w:rPr>
        <w:t>g</w:t>
      </w:r>
      <w:r>
        <w:t>h</w:t>
      </w:r>
      <w:r w:rsidR="002B399D">
        <w:rPr>
          <w:spacing w:val="51"/>
        </w:rPr>
        <w:t xml:space="preserve"> </w:t>
      </w:r>
      <w:r>
        <w:t>t</w:t>
      </w:r>
      <w:r>
        <w:rPr>
          <w:spacing w:val="-1"/>
        </w:rPr>
        <w:t>r</w:t>
      </w:r>
      <w:r>
        <w:rPr>
          <w:spacing w:val="-2"/>
        </w:rPr>
        <w:t>a</w:t>
      </w:r>
      <w:r>
        <w:t>ns</w:t>
      </w:r>
      <w:r>
        <w:rPr>
          <w:spacing w:val="-1"/>
        </w:rPr>
        <w:t>m</w:t>
      </w:r>
      <w:r>
        <w:t>ed</w:t>
      </w:r>
      <w:r>
        <w:rPr>
          <w:spacing w:val="-1"/>
        </w:rPr>
        <w:t>i</w:t>
      </w:r>
      <w:r>
        <w:t>a</w:t>
      </w:r>
      <w:r>
        <w:rPr>
          <w:spacing w:val="50"/>
        </w:rPr>
        <w:t xml:space="preserve"> </w:t>
      </w:r>
      <w:r>
        <w:t>out</w:t>
      </w:r>
      <w:r>
        <w:rPr>
          <w:spacing w:val="-1"/>
        </w:rPr>
        <w:t>l</w:t>
      </w:r>
      <w:r>
        <w:t>ets</w:t>
      </w:r>
      <w:r>
        <w:rPr>
          <w:spacing w:val="49"/>
        </w:rPr>
        <w:t xml:space="preserve"> </w:t>
      </w:r>
      <w:r>
        <w:t>to</w:t>
      </w:r>
      <w:r>
        <w:rPr>
          <w:spacing w:val="51"/>
        </w:rPr>
        <w:t xml:space="preserve"> </w:t>
      </w:r>
      <w:r>
        <w:rPr>
          <w:spacing w:val="-1"/>
        </w:rPr>
        <w:t>r</w:t>
      </w:r>
      <w:r>
        <w:t>a</w:t>
      </w:r>
      <w:r>
        <w:rPr>
          <w:spacing w:val="-1"/>
        </w:rPr>
        <w:t>i</w:t>
      </w:r>
      <w:r>
        <w:t>se</w:t>
      </w:r>
      <w:r>
        <w:rPr>
          <w:spacing w:val="50"/>
        </w:rPr>
        <w:t xml:space="preserve"> </w:t>
      </w:r>
      <w:r>
        <w:t>p</w:t>
      </w:r>
      <w:r>
        <w:rPr>
          <w:spacing w:val="-2"/>
        </w:rPr>
        <w:t>u</w:t>
      </w:r>
      <w:r>
        <w:t>b</w:t>
      </w:r>
      <w:r>
        <w:rPr>
          <w:spacing w:val="-3"/>
        </w:rPr>
        <w:t>l</w:t>
      </w:r>
      <w:r>
        <w:rPr>
          <w:spacing w:val="-1"/>
        </w:rPr>
        <w:t>i</w:t>
      </w:r>
      <w:r>
        <w:t>c</w:t>
      </w:r>
      <w:r>
        <w:rPr>
          <w:spacing w:val="51"/>
        </w:rPr>
        <w:t xml:space="preserve"> </w:t>
      </w:r>
      <w:r>
        <w:t>a</w:t>
      </w:r>
      <w:r>
        <w:rPr>
          <w:spacing w:val="-3"/>
        </w:rPr>
        <w:t>w</w:t>
      </w:r>
      <w:r>
        <w:t>a</w:t>
      </w:r>
      <w:r>
        <w:rPr>
          <w:spacing w:val="-1"/>
        </w:rPr>
        <w:t>r</w:t>
      </w:r>
      <w:r>
        <w:t>eness a</w:t>
      </w:r>
      <w:r>
        <w:rPr>
          <w:spacing w:val="-2"/>
        </w:rPr>
        <w:t>b</w:t>
      </w:r>
      <w:r>
        <w:t>out</w:t>
      </w:r>
      <w:r w:rsidR="00CF7A18">
        <w:rPr>
          <w:spacing w:val="52"/>
        </w:rPr>
        <w:t xml:space="preserve"> </w:t>
      </w:r>
      <w:r w:rsidR="004937E1">
        <w:rPr>
          <w:spacing w:val="-4"/>
        </w:rPr>
        <w:t>COVID-19 issues</w:t>
      </w:r>
      <w:r>
        <w:t>.</w:t>
      </w:r>
      <w:r w:rsidR="000919A8">
        <w:t xml:space="preserve"> The proposal should have the following aspects: Concept synopsis, program outline, cast list (host and guest list </w:t>
      </w:r>
      <w:r w:rsidR="007D7F7E">
        <w:t>if it’s a</w:t>
      </w:r>
      <w:r w:rsidR="002B399D">
        <w:t xml:space="preserve"> magazine show), </w:t>
      </w:r>
      <w:r w:rsidR="00DD6DC0">
        <w:t xml:space="preserve">on air time slot and detailed budget (including filming and broadcasting). </w:t>
      </w:r>
      <w:r w:rsidR="00DD6DC0" w:rsidRPr="00A402E2">
        <w:rPr>
          <w:u w:val="single"/>
        </w:rPr>
        <w:t xml:space="preserve">Two program ideas can be given within a decent budget. </w:t>
      </w:r>
      <w:r w:rsidR="000919A8" w:rsidRPr="00A402E2">
        <w:rPr>
          <w:u w:val="single"/>
        </w:rPr>
        <w:t xml:space="preserve"> </w:t>
      </w:r>
      <w:r w:rsidR="0021763D" w:rsidRPr="00A402E2">
        <w:rPr>
          <w:u w:val="single"/>
        </w:rPr>
        <w:t xml:space="preserve"> </w:t>
      </w:r>
    </w:p>
    <w:p w14:paraId="05B0B018" w14:textId="77777777" w:rsidR="00297724" w:rsidRDefault="00297724" w:rsidP="00297724">
      <w:pPr>
        <w:kinsoku w:val="0"/>
        <w:overflowPunct w:val="0"/>
        <w:spacing w:line="200" w:lineRule="exact"/>
        <w:rPr>
          <w:sz w:val="20"/>
          <w:szCs w:val="20"/>
        </w:rPr>
      </w:pPr>
    </w:p>
    <w:p w14:paraId="66603320" w14:textId="77777777" w:rsidR="00297724" w:rsidRDefault="00297724" w:rsidP="00297724">
      <w:pPr>
        <w:kinsoku w:val="0"/>
        <w:overflowPunct w:val="0"/>
        <w:spacing w:line="200" w:lineRule="exact"/>
        <w:rPr>
          <w:sz w:val="20"/>
          <w:szCs w:val="20"/>
        </w:rPr>
      </w:pPr>
    </w:p>
    <w:p w14:paraId="07DAAD5D" w14:textId="6DA6BCAD" w:rsidR="00297724" w:rsidRDefault="00297724" w:rsidP="00AC5BD1">
      <w:pPr>
        <w:pStyle w:val="BodyText"/>
        <w:numPr>
          <w:ilvl w:val="0"/>
          <w:numId w:val="7"/>
        </w:numPr>
        <w:tabs>
          <w:tab w:val="left" w:pos="832"/>
        </w:tabs>
        <w:kinsoku w:val="0"/>
        <w:overflowPunct w:val="0"/>
      </w:pPr>
      <w:r>
        <w:rPr>
          <w:spacing w:val="2"/>
        </w:rPr>
        <w:t>T</w:t>
      </w:r>
      <w:r>
        <w:rPr>
          <w:spacing w:val="-2"/>
        </w:rPr>
        <w:t>h</w:t>
      </w:r>
      <w:r>
        <w:t>e</w:t>
      </w:r>
      <w:r>
        <w:rPr>
          <w:spacing w:val="1"/>
        </w:rPr>
        <w:t xml:space="preserve"> </w:t>
      </w:r>
      <w:r>
        <w:t>suc</w:t>
      </w:r>
      <w:r>
        <w:rPr>
          <w:spacing w:val="-3"/>
        </w:rPr>
        <w:t>c</w:t>
      </w:r>
      <w:r>
        <w:t>es</w:t>
      </w:r>
      <w:r>
        <w:rPr>
          <w:spacing w:val="-3"/>
        </w:rPr>
        <w:t>s</w:t>
      </w:r>
      <w:r>
        <w:rPr>
          <w:spacing w:val="2"/>
        </w:rPr>
        <w:t>f</w:t>
      </w:r>
      <w:r>
        <w:t>ul</w:t>
      </w:r>
      <w:r>
        <w:rPr>
          <w:spacing w:val="-3"/>
        </w:rPr>
        <w:t xml:space="preserve"> </w:t>
      </w:r>
      <w:r>
        <w:t>app</w:t>
      </w:r>
      <w:r>
        <w:rPr>
          <w:spacing w:val="-1"/>
        </w:rPr>
        <w:t>li</w:t>
      </w:r>
      <w:r>
        <w:t>c</w:t>
      </w:r>
      <w:r>
        <w:rPr>
          <w:spacing w:val="-2"/>
        </w:rPr>
        <w:t>a</w:t>
      </w:r>
      <w:r>
        <w:t>nt</w:t>
      </w:r>
      <w:r w:rsidR="00A67304">
        <w:t>s</w:t>
      </w:r>
      <w:r>
        <w:t xml:space="preserve"> </w:t>
      </w:r>
      <w:r w:rsidR="00A64610">
        <w:t xml:space="preserve">would produce two TV program for Kids and Parents in the topic of Covid-19 related health awareness (hand wash, mask use, social distance etc.) </w:t>
      </w:r>
      <w:r>
        <w:t>th</w:t>
      </w:r>
      <w:r w:rsidRPr="00AC5BD1">
        <w:rPr>
          <w:spacing w:val="-1"/>
        </w:rPr>
        <w:t>r</w:t>
      </w:r>
      <w:r>
        <w:t>ou</w:t>
      </w:r>
      <w:r w:rsidRPr="00AC5BD1">
        <w:rPr>
          <w:spacing w:val="-2"/>
        </w:rPr>
        <w:t>g</w:t>
      </w:r>
      <w:r>
        <w:t>h</w:t>
      </w:r>
      <w:r w:rsidRPr="00AC5BD1">
        <w:rPr>
          <w:spacing w:val="1"/>
        </w:rPr>
        <w:t xml:space="preserve"> </w:t>
      </w:r>
      <w:r>
        <w:t>p</w:t>
      </w:r>
      <w:r w:rsidRPr="00AC5BD1">
        <w:rPr>
          <w:spacing w:val="-1"/>
        </w:rPr>
        <w:t>i</w:t>
      </w:r>
      <w:r>
        <w:t>c</w:t>
      </w:r>
      <w:r w:rsidRPr="00AC5BD1">
        <w:rPr>
          <w:spacing w:val="-2"/>
        </w:rPr>
        <w:t>t</w:t>
      </w:r>
      <w:r>
        <w:t>u</w:t>
      </w:r>
      <w:r w:rsidRPr="00AC5BD1">
        <w:rPr>
          <w:spacing w:val="-1"/>
        </w:rPr>
        <w:t>r</w:t>
      </w:r>
      <w:r>
        <w:t>e</w:t>
      </w:r>
      <w:r w:rsidRPr="00AC5BD1">
        <w:rPr>
          <w:spacing w:val="1"/>
        </w:rPr>
        <w:t xml:space="preserve"> </w:t>
      </w:r>
      <w:r w:rsidRPr="00AC5BD1">
        <w:rPr>
          <w:spacing w:val="-3"/>
        </w:rPr>
        <w:t>i</w:t>
      </w:r>
      <w:r w:rsidRPr="00AC5BD1">
        <w:rPr>
          <w:spacing w:val="1"/>
        </w:rPr>
        <w:t>m</w:t>
      </w:r>
      <w:r>
        <w:t>a</w:t>
      </w:r>
      <w:r w:rsidRPr="00AC5BD1">
        <w:rPr>
          <w:spacing w:val="-2"/>
        </w:rPr>
        <w:t>g</w:t>
      </w:r>
      <w:r>
        <w:t>e</w:t>
      </w:r>
      <w:r w:rsidRPr="00AC5BD1">
        <w:rPr>
          <w:spacing w:val="-1"/>
        </w:rPr>
        <w:t>r</w:t>
      </w:r>
      <w:r w:rsidRPr="00AC5BD1">
        <w:rPr>
          <w:spacing w:val="-3"/>
        </w:rPr>
        <w:t>y</w:t>
      </w:r>
      <w:r>
        <w:t>,</w:t>
      </w:r>
      <w:r w:rsidRPr="00AC5BD1">
        <w:rPr>
          <w:spacing w:val="3"/>
        </w:rPr>
        <w:t xml:space="preserve"> </w:t>
      </w:r>
      <w:r w:rsidRPr="00AC5BD1">
        <w:rPr>
          <w:spacing w:val="-3"/>
        </w:rPr>
        <w:t>v</w:t>
      </w:r>
      <w:r w:rsidRPr="00AC5BD1">
        <w:rPr>
          <w:spacing w:val="-1"/>
        </w:rPr>
        <w:t>i</w:t>
      </w:r>
      <w:r>
        <w:t xml:space="preserve">deos, </w:t>
      </w:r>
      <w:r w:rsidRPr="00AC5BD1">
        <w:rPr>
          <w:spacing w:val="-3"/>
        </w:rPr>
        <w:t>v</w:t>
      </w:r>
      <w:r>
        <w:t>o</w:t>
      </w:r>
      <w:r w:rsidRPr="00AC5BD1">
        <w:rPr>
          <w:spacing w:val="-1"/>
        </w:rPr>
        <w:t>i</w:t>
      </w:r>
      <w:r>
        <w:t>ce</w:t>
      </w:r>
      <w:r w:rsidRPr="00AC5BD1">
        <w:rPr>
          <w:spacing w:val="-1"/>
        </w:rPr>
        <w:t>-</w:t>
      </w:r>
      <w:r>
        <w:t>o</w:t>
      </w:r>
      <w:r w:rsidRPr="00AC5BD1">
        <w:rPr>
          <w:spacing w:val="-3"/>
        </w:rPr>
        <w:t>v</w:t>
      </w:r>
      <w:r>
        <w:t>e</w:t>
      </w:r>
      <w:r w:rsidRPr="00AC5BD1">
        <w:rPr>
          <w:spacing w:val="-1"/>
        </w:rPr>
        <w:t>r</w:t>
      </w:r>
      <w:r>
        <w:t>s, o</w:t>
      </w:r>
      <w:r w:rsidRPr="00AC5BD1">
        <w:rPr>
          <w:spacing w:val="-1"/>
        </w:rPr>
        <w:t>ri</w:t>
      </w:r>
      <w:r w:rsidRPr="00AC5BD1">
        <w:rPr>
          <w:spacing w:val="-2"/>
        </w:rPr>
        <w:t>g</w:t>
      </w:r>
      <w:r w:rsidRPr="00AC5BD1">
        <w:rPr>
          <w:spacing w:val="-1"/>
        </w:rPr>
        <w:t>i</w:t>
      </w:r>
      <w:r>
        <w:t>nal back</w:t>
      </w:r>
      <w:r w:rsidRPr="00AC5BD1">
        <w:rPr>
          <w:spacing w:val="-2"/>
        </w:rPr>
        <w:t>g</w:t>
      </w:r>
      <w:r w:rsidRPr="00AC5BD1">
        <w:rPr>
          <w:spacing w:val="-1"/>
        </w:rPr>
        <w:t>r</w:t>
      </w:r>
      <w:r>
        <w:t>ound</w:t>
      </w:r>
      <w:r w:rsidRPr="00AC5BD1">
        <w:rPr>
          <w:spacing w:val="-1"/>
        </w:rPr>
        <w:t xml:space="preserve"> m</w:t>
      </w:r>
      <w:r>
        <w:t>us</w:t>
      </w:r>
      <w:r w:rsidRPr="00AC5BD1">
        <w:rPr>
          <w:spacing w:val="-1"/>
        </w:rPr>
        <w:t>i</w:t>
      </w:r>
      <w:r>
        <w:t xml:space="preserve">c, </w:t>
      </w:r>
      <w:r w:rsidRPr="00AC5BD1">
        <w:rPr>
          <w:spacing w:val="-2"/>
        </w:rPr>
        <w:t>g</w:t>
      </w:r>
      <w:r w:rsidRPr="00AC5BD1">
        <w:rPr>
          <w:spacing w:val="-1"/>
        </w:rPr>
        <w:t>r</w:t>
      </w:r>
      <w:r>
        <w:t>aph</w:t>
      </w:r>
      <w:r w:rsidRPr="00AC5BD1">
        <w:rPr>
          <w:spacing w:val="-1"/>
        </w:rPr>
        <w:t>i</w:t>
      </w:r>
      <w:r>
        <w:t xml:space="preserve">cs </w:t>
      </w:r>
      <w:r w:rsidRPr="00AC5BD1">
        <w:rPr>
          <w:spacing w:val="-2"/>
        </w:rPr>
        <w:t>a</w:t>
      </w:r>
      <w:r>
        <w:t>nd sou</w:t>
      </w:r>
      <w:r w:rsidRPr="00AC5BD1">
        <w:rPr>
          <w:spacing w:val="-2"/>
        </w:rPr>
        <w:t>n</w:t>
      </w:r>
      <w:r>
        <w:t>d</w:t>
      </w:r>
      <w:r w:rsidRPr="00AC5BD1">
        <w:rPr>
          <w:spacing w:val="1"/>
        </w:rPr>
        <w:t xml:space="preserve"> </w:t>
      </w:r>
      <w:r w:rsidRPr="00AC5BD1">
        <w:rPr>
          <w:spacing w:val="-2"/>
        </w:rPr>
        <w:t>e</w:t>
      </w:r>
      <w:r>
        <w:t>ffects.</w:t>
      </w:r>
    </w:p>
    <w:p w14:paraId="6B39900A" w14:textId="77777777" w:rsidR="00297724" w:rsidRDefault="00297724" w:rsidP="00297724">
      <w:pPr>
        <w:pStyle w:val="BodyText"/>
        <w:kinsoku w:val="0"/>
        <w:overflowPunct w:val="0"/>
        <w:spacing w:before="41" w:line="275" w:lineRule="auto"/>
        <w:ind w:right="194"/>
        <w:sectPr w:rsidR="00297724">
          <w:pgSz w:w="11907" w:h="16840"/>
          <w:pgMar w:top="1580" w:right="900" w:bottom="1220" w:left="1040" w:header="0" w:footer="1029" w:gutter="0"/>
          <w:cols w:space="720" w:equalWidth="0">
            <w:col w:w="9967"/>
          </w:cols>
          <w:noEndnote/>
        </w:sectPr>
      </w:pPr>
    </w:p>
    <w:p w14:paraId="1A57C5DF" w14:textId="77777777" w:rsidR="00297724" w:rsidRDefault="00297724" w:rsidP="00297724">
      <w:pPr>
        <w:kinsoku w:val="0"/>
        <w:overflowPunct w:val="0"/>
        <w:spacing w:before="7" w:line="240" w:lineRule="exact"/>
      </w:pPr>
    </w:p>
    <w:p w14:paraId="6F8CA397" w14:textId="4FEC3D0F" w:rsidR="00297724" w:rsidRPr="00B23A00" w:rsidRDefault="00297724" w:rsidP="00B23A00">
      <w:pPr>
        <w:pStyle w:val="BodyText"/>
        <w:numPr>
          <w:ilvl w:val="0"/>
          <w:numId w:val="7"/>
        </w:numPr>
        <w:tabs>
          <w:tab w:val="left" w:pos="887"/>
        </w:tabs>
        <w:kinsoku w:val="0"/>
        <w:overflowPunct w:val="0"/>
        <w:spacing w:before="69" w:line="275" w:lineRule="auto"/>
        <w:ind w:right="666" w:firstLine="360"/>
      </w:pPr>
      <w:r>
        <w:rPr>
          <w:spacing w:val="-1"/>
        </w:rPr>
        <w:t>C</w:t>
      </w:r>
      <w:r>
        <w:t>oo</w:t>
      </w:r>
      <w:r>
        <w:rPr>
          <w:spacing w:val="-1"/>
        </w:rPr>
        <w:t>r</w:t>
      </w:r>
      <w:r>
        <w:t>d</w:t>
      </w:r>
      <w:r>
        <w:rPr>
          <w:spacing w:val="-1"/>
        </w:rPr>
        <w:t>i</w:t>
      </w:r>
      <w:r>
        <w:rPr>
          <w:spacing w:val="-2"/>
        </w:rPr>
        <w:t>n</w:t>
      </w:r>
      <w:r>
        <w:t>ate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t>Jo</w:t>
      </w:r>
      <w:r>
        <w:rPr>
          <w:spacing w:val="-2"/>
        </w:rPr>
        <w:t>h</w:t>
      </w:r>
      <w:r>
        <w:t xml:space="preserve">ns </w:t>
      </w:r>
      <w:r>
        <w:rPr>
          <w:spacing w:val="-1"/>
        </w:rPr>
        <w:t>H</w:t>
      </w:r>
      <w:r>
        <w:t>opk</w:t>
      </w:r>
      <w:r>
        <w:rPr>
          <w:spacing w:val="-3"/>
        </w:rPr>
        <w:t>i</w:t>
      </w:r>
      <w:r>
        <w:t xml:space="preserve">ns </w:t>
      </w:r>
      <w:r>
        <w:rPr>
          <w:spacing w:val="-1"/>
        </w:rPr>
        <w:t>C</w:t>
      </w:r>
      <w:r>
        <w:t>e</w:t>
      </w:r>
      <w:r>
        <w:rPr>
          <w:spacing w:val="-2"/>
        </w:rPr>
        <w:t>nt</w:t>
      </w:r>
      <w:r>
        <w:t>er</w:t>
      </w:r>
      <w:r>
        <w:rPr>
          <w:spacing w:val="-3"/>
        </w:rPr>
        <w:t xml:space="preserve"> </w:t>
      </w:r>
      <w:r>
        <w:rPr>
          <w:spacing w:val="2"/>
        </w:rPr>
        <w:t>f</w:t>
      </w:r>
      <w:r>
        <w:t>or</w:t>
      </w:r>
      <w:r>
        <w:rPr>
          <w:spacing w:val="-1"/>
        </w:rPr>
        <w:t xml:space="preserve"> C</w:t>
      </w:r>
      <w:r>
        <w:rPr>
          <w:spacing w:val="-2"/>
        </w:rPr>
        <w:t>o</w:t>
      </w:r>
      <w:r>
        <w:rPr>
          <w:spacing w:val="1"/>
        </w:rPr>
        <w:t>m</w:t>
      </w:r>
      <w:r>
        <w:rPr>
          <w:spacing w:val="-1"/>
        </w:rPr>
        <w:t>m</w:t>
      </w:r>
      <w:r>
        <w:t>un</w:t>
      </w:r>
      <w:r>
        <w:rPr>
          <w:spacing w:val="-1"/>
        </w:rPr>
        <w:t>i</w:t>
      </w:r>
      <w:r>
        <w:t>cat</w:t>
      </w:r>
      <w:r>
        <w:rPr>
          <w:spacing w:val="-3"/>
        </w:rPr>
        <w:t>i</w:t>
      </w:r>
      <w:r>
        <w:t>on</w:t>
      </w:r>
      <w:r>
        <w:rPr>
          <w:spacing w:val="-1"/>
        </w:rPr>
        <w:t xml:space="preserve"> </w:t>
      </w:r>
      <w:r>
        <w:t>P</w:t>
      </w:r>
      <w:r>
        <w:rPr>
          <w:spacing w:val="-1"/>
        </w:rPr>
        <w:t>r</w:t>
      </w:r>
      <w:r>
        <w:t>o</w:t>
      </w:r>
      <w:r>
        <w:rPr>
          <w:spacing w:val="-2"/>
        </w:rPr>
        <w:t>g</w:t>
      </w:r>
      <w:r>
        <w:rPr>
          <w:spacing w:val="-1"/>
        </w:rPr>
        <w:t>r</w:t>
      </w:r>
      <w:r>
        <w:t>a</w:t>
      </w:r>
      <w:r>
        <w:rPr>
          <w:spacing w:val="1"/>
        </w:rPr>
        <w:t>m</w:t>
      </w:r>
      <w:r>
        <w:t>s a</w:t>
      </w:r>
      <w:r>
        <w:rPr>
          <w:spacing w:val="-1"/>
        </w:rPr>
        <w:t>l</w:t>
      </w:r>
      <w:r>
        <w:t>l th</w:t>
      </w:r>
      <w:r>
        <w:rPr>
          <w:spacing w:val="-1"/>
        </w:rPr>
        <w:t>r</w:t>
      </w:r>
      <w:r>
        <w:t>ou</w:t>
      </w:r>
      <w:r>
        <w:rPr>
          <w:spacing w:val="-2"/>
        </w:rPr>
        <w:t>g</w:t>
      </w:r>
      <w:r>
        <w:t>h</w:t>
      </w:r>
      <w:r>
        <w:rPr>
          <w:spacing w:val="-2"/>
        </w:rPr>
        <w:t>o</w:t>
      </w:r>
      <w:r>
        <w:t xml:space="preserve">ut </w:t>
      </w:r>
      <w:r>
        <w:rPr>
          <w:spacing w:val="-2"/>
        </w:rPr>
        <w:t>t</w:t>
      </w:r>
      <w:r>
        <w:t>he</w:t>
      </w:r>
      <w:r>
        <w:rPr>
          <w:spacing w:val="-1"/>
        </w:rPr>
        <w:t xml:space="preserve"> </w:t>
      </w:r>
      <w:r>
        <w:t>p</w:t>
      </w:r>
      <w:r>
        <w:rPr>
          <w:spacing w:val="-1"/>
        </w:rPr>
        <w:t>r</w:t>
      </w:r>
      <w:r>
        <w:t>odu</w:t>
      </w:r>
      <w:r>
        <w:rPr>
          <w:spacing w:val="-3"/>
        </w:rPr>
        <w:t>c</w:t>
      </w:r>
      <w:r>
        <w:rPr>
          <w:spacing w:val="-2"/>
        </w:rPr>
        <w:t>t</w:t>
      </w:r>
      <w:r>
        <w:rPr>
          <w:spacing w:val="-1"/>
        </w:rPr>
        <w:t>i</w:t>
      </w:r>
      <w:r>
        <w:t>on</w:t>
      </w:r>
      <w:r>
        <w:rPr>
          <w:spacing w:val="1"/>
        </w:rPr>
        <w:t xml:space="preserve"> </w:t>
      </w:r>
      <w:r>
        <w:t>p</w:t>
      </w:r>
      <w:r>
        <w:rPr>
          <w:spacing w:val="-1"/>
        </w:rPr>
        <w:t>r</w:t>
      </w:r>
      <w:r>
        <w:t>o</w:t>
      </w:r>
      <w:r>
        <w:rPr>
          <w:spacing w:val="-3"/>
        </w:rPr>
        <w:t>c</w:t>
      </w:r>
      <w:r>
        <w:t>ess.</w:t>
      </w:r>
      <w:r>
        <w:rPr>
          <w:spacing w:val="-2"/>
        </w:rPr>
        <w:t xml:space="preserve"> </w:t>
      </w:r>
      <w:r>
        <w:rPr>
          <w:spacing w:val="2"/>
        </w:rPr>
        <w:t>T</w:t>
      </w:r>
      <w:r>
        <w:rPr>
          <w:spacing w:val="-2"/>
        </w:rPr>
        <w:t>h</w:t>
      </w:r>
      <w:r>
        <w:t>e</w:t>
      </w:r>
      <w:r>
        <w:rPr>
          <w:spacing w:val="1"/>
        </w:rPr>
        <w:t xml:space="preserve"> </w:t>
      </w:r>
      <w:r>
        <w:rPr>
          <w:spacing w:val="-2"/>
        </w:rPr>
        <w:t>a</w:t>
      </w:r>
      <w:r>
        <w:t>pp</w:t>
      </w:r>
      <w:r>
        <w:rPr>
          <w:spacing w:val="-1"/>
        </w:rPr>
        <w:t>r</w:t>
      </w:r>
      <w:r>
        <w:rPr>
          <w:spacing w:val="-2"/>
        </w:rPr>
        <w:t>o</w:t>
      </w:r>
      <w:r>
        <w:rPr>
          <w:spacing w:val="-3"/>
        </w:rPr>
        <w:t>v</w:t>
      </w:r>
      <w:r>
        <w:t>al of</w:t>
      </w:r>
      <w:r>
        <w:rPr>
          <w:spacing w:val="3"/>
        </w:rPr>
        <w:t xml:space="preserve"> </w:t>
      </w:r>
      <w:r>
        <w:rPr>
          <w:spacing w:val="-2"/>
        </w:rPr>
        <w:t>t</w:t>
      </w:r>
      <w:r>
        <w:t>he</w:t>
      </w:r>
      <w:r>
        <w:rPr>
          <w:spacing w:val="1"/>
        </w:rPr>
        <w:t xml:space="preserve"> </w:t>
      </w:r>
      <w:r>
        <w:rPr>
          <w:spacing w:val="-1"/>
        </w:rPr>
        <w:t>CC</w:t>
      </w:r>
      <w:r>
        <w:t>P</w:t>
      </w:r>
      <w:r w:rsidR="00370232">
        <w:rPr>
          <w:spacing w:val="65"/>
        </w:rPr>
        <w:t xml:space="preserve"> </w:t>
      </w:r>
      <w:r>
        <w:rPr>
          <w:spacing w:val="-1"/>
        </w:rPr>
        <w:t>r</w:t>
      </w:r>
      <w:r>
        <w:t>e</w:t>
      </w:r>
      <w:r>
        <w:rPr>
          <w:spacing w:val="-2"/>
        </w:rPr>
        <w:t>q</w:t>
      </w:r>
      <w:r>
        <w:t>u</w:t>
      </w:r>
      <w:r>
        <w:rPr>
          <w:spacing w:val="-1"/>
        </w:rPr>
        <w:t>ir</w:t>
      </w:r>
      <w:r>
        <w:t>ed</w:t>
      </w:r>
      <w:r>
        <w:rPr>
          <w:spacing w:val="1"/>
        </w:rPr>
        <w:t xml:space="preserve"> </w:t>
      </w:r>
      <w:r>
        <w:t>on</w:t>
      </w:r>
      <w:r>
        <w:rPr>
          <w:spacing w:val="-1"/>
        </w:rPr>
        <w:t xml:space="preserve"> </w:t>
      </w:r>
      <w:r>
        <w:t>t</w:t>
      </w:r>
      <w:r>
        <w:rPr>
          <w:spacing w:val="-2"/>
        </w:rPr>
        <w:t>h</w:t>
      </w:r>
      <w:r>
        <w:t>e</w:t>
      </w:r>
      <w:r>
        <w:rPr>
          <w:spacing w:val="-1"/>
        </w:rPr>
        <w:t xml:space="preserve"> </w:t>
      </w:r>
      <w:r>
        <w:rPr>
          <w:spacing w:val="2"/>
        </w:rPr>
        <w:t>f</w:t>
      </w:r>
      <w:r>
        <w:t>o</w:t>
      </w:r>
      <w:r>
        <w:rPr>
          <w:spacing w:val="-1"/>
        </w:rPr>
        <w:t>ll</w:t>
      </w:r>
      <w:r>
        <w:t>o</w:t>
      </w:r>
      <w:r>
        <w:rPr>
          <w:spacing w:val="-3"/>
        </w:rPr>
        <w:t>w</w:t>
      </w:r>
      <w:r>
        <w:rPr>
          <w:spacing w:val="-1"/>
        </w:rPr>
        <w:t>i</w:t>
      </w:r>
      <w:r>
        <w:t>ng out</w:t>
      </w:r>
      <w:r>
        <w:rPr>
          <w:spacing w:val="-2"/>
        </w:rPr>
        <w:t>p</w:t>
      </w:r>
      <w:r>
        <w:t>uts:</w:t>
      </w:r>
    </w:p>
    <w:p w14:paraId="016CD2BE" w14:textId="77777777" w:rsidR="00297724" w:rsidRDefault="00297724" w:rsidP="00297724">
      <w:pPr>
        <w:kinsoku w:val="0"/>
        <w:overflowPunct w:val="0"/>
        <w:spacing w:before="11" w:line="200" w:lineRule="exact"/>
        <w:rPr>
          <w:sz w:val="20"/>
          <w:szCs w:val="20"/>
        </w:rPr>
      </w:pPr>
    </w:p>
    <w:p w14:paraId="444BF8F6" w14:textId="71C2078F" w:rsidR="00297724" w:rsidRPr="00E92E48" w:rsidRDefault="000115A3" w:rsidP="00297724">
      <w:pPr>
        <w:pStyle w:val="BodyText"/>
        <w:numPr>
          <w:ilvl w:val="0"/>
          <w:numId w:val="6"/>
        </w:numPr>
        <w:tabs>
          <w:tab w:val="left" w:pos="831"/>
        </w:tabs>
        <w:kinsoku w:val="0"/>
        <w:overflowPunct w:val="0"/>
        <w:spacing w:before="57"/>
        <w:ind w:left="832"/>
      </w:pPr>
      <w:r>
        <w:t>Adapted s</w:t>
      </w:r>
      <w:r w:rsidR="00297724" w:rsidRPr="00E92E48">
        <w:t>c</w:t>
      </w:r>
      <w:r w:rsidR="00297724" w:rsidRPr="00E92E48">
        <w:rPr>
          <w:spacing w:val="-1"/>
        </w:rPr>
        <w:t>ri</w:t>
      </w:r>
      <w:r w:rsidR="00297724" w:rsidRPr="00E92E48">
        <w:t>pt</w:t>
      </w:r>
      <w:r w:rsidR="007D7F7E">
        <w:t>/program outline</w:t>
      </w:r>
    </w:p>
    <w:p w14:paraId="48A5F5C4" w14:textId="00163171" w:rsidR="00297724" w:rsidRPr="001938F0" w:rsidRDefault="00297724" w:rsidP="00297724">
      <w:pPr>
        <w:pStyle w:val="BodyText"/>
        <w:numPr>
          <w:ilvl w:val="0"/>
          <w:numId w:val="6"/>
        </w:numPr>
        <w:tabs>
          <w:tab w:val="left" w:pos="831"/>
        </w:tabs>
        <w:kinsoku w:val="0"/>
        <w:overflowPunct w:val="0"/>
        <w:spacing w:before="15"/>
        <w:ind w:left="832"/>
      </w:pPr>
      <w:r w:rsidRPr="001938F0">
        <w:rPr>
          <w:spacing w:val="-1"/>
        </w:rPr>
        <w:t>Fi</w:t>
      </w:r>
      <w:r w:rsidRPr="001938F0">
        <w:t>nal p</w:t>
      </w:r>
      <w:r w:rsidRPr="001938F0">
        <w:rPr>
          <w:spacing w:val="-1"/>
        </w:rPr>
        <w:t>r</w:t>
      </w:r>
      <w:r w:rsidRPr="001938F0">
        <w:t>o</w:t>
      </w:r>
      <w:r w:rsidRPr="001938F0">
        <w:rPr>
          <w:spacing w:val="-2"/>
        </w:rPr>
        <w:t>d</w:t>
      </w:r>
      <w:r w:rsidRPr="001938F0">
        <w:t>uct</w:t>
      </w:r>
    </w:p>
    <w:p w14:paraId="48E2DDE1" w14:textId="77777777" w:rsidR="00297724" w:rsidRDefault="00297724" w:rsidP="00297724">
      <w:pPr>
        <w:kinsoku w:val="0"/>
        <w:overflowPunct w:val="0"/>
        <w:spacing w:line="200" w:lineRule="exact"/>
        <w:rPr>
          <w:sz w:val="20"/>
          <w:szCs w:val="20"/>
        </w:rPr>
      </w:pPr>
    </w:p>
    <w:p w14:paraId="4266CFCA" w14:textId="5EAD97A8" w:rsidR="00297724" w:rsidRDefault="00297724" w:rsidP="00297724">
      <w:pPr>
        <w:pStyle w:val="Heading2"/>
        <w:kinsoku w:val="0"/>
        <w:overflowPunct w:val="0"/>
        <w:ind w:left="112"/>
        <w:rPr>
          <w:b w:val="0"/>
          <w:bCs w:val="0"/>
        </w:rPr>
      </w:pPr>
      <w:r>
        <w:rPr>
          <w:spacing w:val="-1"/>
        </w:rPr>
        <w:t>D</w:t>
      </w:r>
      <w:r>
        <w:t>eli</w:t>
      </w:r>
      <w:r>
        <w:rPr>
          <w:spacing w:val="-4"/>
        </w:rPr>
        <w:t>v</w:t>
      </w:r>
      <w:r>
        <w:t>era</w:t>
      </w:r>
      <w:r>
        <w:rPr>
          <w:spacing w:val="-1"/>
        </w:rPr>
        <w:t>b</w:t>
      </w:r>
      <w:r>
        <w:t>les</w:t>
      </w:r>
    </w:p>
    <w:p w14:paraId="7D3E440F" w14:textId="77777777" w:rsidR="00297724" w:rsidRDefault="00297724" w:rsidP="00297724">
      <w:pPr>
        <w:kinsoku w:val="0"/>
        <w:overflowPunct w:val="0"/>
        <w:spacing w:before="18" w:line="260" w:lineRule="exact"/>
        <w:rPr>
          <w:sz w:val="26"/>
          <w:szCs w:val="26"/>
        </w:rPr>
      </w:pPr>
    </w:p>
    <w:p w14:paraId="5F717FBA" w14:textId="67C68D57" w:rsidR="007D7F7E" w:rsidRPr="002B399D" w:rsidRDefault="002B399D" w:rsidP="002B399D">
      <w:pPr>
        <w:pStyle w:val="BodyText"/>
        <w:numPr>
          <w:ilvl w:val="0"/>
          <w:numId w:val="5"/>
        </w:numPr>
        <w:tabs>
          <w:tab w:val="left" w:pos="623"/>
        </w:tabs>
        <w:kinsoku w:val="0"/>
        <w:overflowPunct w:val="0"/>
        <w:spacing w:before="41"/>
        <w:ind w:left="623"/>
        <w:rPr>
          <w:spacing w:val="-1"/>
        </w:rPr>
      </w:pPr>
      <w:r>
        <w:rPr>
          <w:spacing w:val="-1"/>
        </w:rPr>
        <w:t xml:space="preserve">Provide a creative technical proposal </w:t>
      </w:r>
      <w:r w:rsidR="00FB24B3">
        <w:rPr>
          <w:spacing w:val="-1"/>
        </w:rPr>
        <w:t xml:space="preserve">for </w:t>
      </w:r>
      <w:r w:rsidR="00C95A30">
        <w:rPr>
          <w:spacing w:val="-1"/>
        </w:rPr>
        <w:t xml:space="preserve">at least </w:t>
      </w:r>
      <w:r w:rsidR="001938F0">
        <w:rPr>
          <w:spacing w:val="-1"/>
        </w:rPr>
        <w:t>2 tv program duration</w:t>
      </w:r>
      <w:r w:rsidR="00FB24B3">
        <w:rPr>
          <w:spacing w:val="-1"/>
        </w:rPr>
        <w:t xml:space="preserve"> 20 minutes</w:t>
      </w:r>
      <w:r w:rsidR="001938F0">
        <w:rPr>
          <w:spacing w:val="-1"/>
        </w:rPr>
        <w:t xml:space="preserve"> each</w:t>
      </w:r>
      <w:r w:rsidR="00FB24B3">
        <w:rPr>
          <w:spacing w:val="-1"/>
        </w:rPr>
        <w:t xml:space="preserve"> show </w:t>
      </w:r>
      <w:r>
        <w:rPr>
          <w:spacing w:val="-1"/>
        </w:rPr>
        <w:t>including program concept synopsis, p</w:t>
      </w:r>
      <w:r w:rsidR="007D7F7E" w:rsidRPr="002B399D">
        <w:rPr>
          <w:spacing w:val="-1"/>
        </w:rPr>
        <w:t>rogram outline</w:t>
      </w:r>
      <w:r>
        <w:rPr>
          <w:spacing w:val="-1"/>
        </w:rPr>
        <w:t>, c</w:t>
      </w:r>
      <w:r w:rsidR="007D7F7E" w:rsidRPr="002B399D">
        <w:rPr>
          <w:spacing w:val="-1"/>
        </w:rPr>
        <w:t>ast list</w:t>
      </w:r>
      <w:r>
        <w:rPr>
          <w:spacing w:val="-1"/>
        </w:rPr>
        <w:t>, TV air time slot</w:t>
      </w:r>
    </w:p>
    <w:p w14:paraId="0337B658" w14:textId="47176F08" w:rsidR="001720D8" w:rsidRPr="009E65C4" w:rsidRDefault="002B399D" w:rsidP="009E65C4">
      <w:pPr>
        <w:pStyle w:val="BodyText"/>
        <w:numPr>
          <w:ilvl w:val="0"/>
          <w:numId w:val="5"/>
        </w:numPr>
        <w:tabs>
          <w:tab w:val="left" w:pos="623"/>
        </w:tabs>
        <w:kinsoku w:val="0"/>
        <w:overflowPunct w:val="0"/>
        <w:spacing w:before="41"/>
        <w:ind w:left="623"/>
        <w:rPr>
          <w:spacing w:val="-1"/>
        </w:rPr>
      </w:pPr>
      <w:r>
        <w:rPr>
          <w:spacing w:val="-1"/>
        </w:rPr>
        <w:t>A financial proposal, including d</w:t>
      </w:r>
      <w:r w:rsidR="007D7F7E">
        <w:rPr>
          <w:spacing w:val="-1"/>
        </w:rPr>
        <w:t>etaile</w:t>
      </w:r>
      <w:r>
        <w:rPr>
          <w:spacing w:val="-1"/>
        </w:rPr>
        <w:t>d budget (</w:t>
      </w:r>
      <w:r w:rsidR="007D7F7E">
        <w:rPr>
          <w:spacing w:val="-1"/>
        </w:rPr>
        <w:t>filming and broadcasting)</w:t>
      </w:r>
    </w:p>
    <w:p w14:paraId="3B95B822" w14:textId="79C5D352" w:rsidR="001720D8" w:rsidRDefault="001720D8" w:rsidP="00297724">
      <w:pPr>
        <w:pStyle w:val="BodyText"/>
        <w:kinsoku w:val="0"/>
        <w:overflowPunct w:val="0"/>
      </w:pPr>
    </w:p>
    <w:p w14:paraId="06175961" w14:textId="77777777" w:rsidR="001720D8" w:rsidRDefault="00297724" w:rsidP="001720D8">
      <w:pPr>
        <w:pStyle w:val="Heading2"/>
        <w:kinsoku w:val="0"/>
        <w:overflowPunct w:val="0"/>
        <w:spacing w:line="484" w:lineRule="auto"/>
        <w:ind w:left="563" w:right="4567" w:hanging="452"/>
        <w:rPr>
          <w:spacing w:val="-1"/>
        </w:rPr>
      </w:pPr>
      <w:r>
        <w:t>Pr</w:t>
      </w:r>
      <w:r>
        <w:rPr>
          <w:spacing w:val="-1"/>
        </w:rPr>
        <w:t>opo</w:t>
      </w:r>
      <w:r>
        <w:t>sal</w:t>
      </w:r>
      <w:r w:rsidR="001720D8">
        <w:rPr>
          <w:spacing w:val="1"/>
        </w:rPr>
        <w:t xml:space="preserve"> </w:t>
      </w:r>
      <w:r>
        <w:rPr>
          <w:spacing w:val="-1"/>
        </w:rPr>
        <w:t>R</w:t>
      </w:r>
      <w:r>
        <w:t>e</w:t>
      </w:r>
      <w:r>
        <w:rPr>
          <w:spacing w:val="-1"/>
        </w:rPr>
        <w:t>qu</w:t>
      </w:r>
      <w:r>
        <w:rPr>
          <w:spacing w:val="-2"/>
        </w:rPr>
        <w:t>i</w:t>
      </w:r>
      <w:r>
        <w:t>rem</w:t>
      </w:r>
      <w:r>
        <w:rPr>
          <w:spacing w:val="-2"/>
        </w:rPr>
        <w:t>e</w:t>
      </w:r>
      <w:r>
        <w:rPr>
          <w:spacing w:val="-1"/>
        </w:rPr>
        <w:t xml:space="preserve">nts </w:t>
      </w:r>
    </w:p>
    <w:p w14:paraId="69D6B04B" w14:textId="6A10158B" w:rsidR="00297724" w:rsidRDefault="00297724" w:rsidP="001720D8">
      <w:pPr>
        <w:pStyle w:val="Heading2"/>
        <w:kinsoku w:val="0"/>
        <w:overflowPunct w:val="0"/>
        <w:spacing w:line="484" w:lineRule="auto"/>
        <w:ind w:left="563" w:right="4567" w:hanging="452"/>
        <w:rPr>
          <w:b w:val="0"/>
          <w:bCs w:val="0"/>
        </w:rPr>
      </w:pPr>
      <w:r>
        <w:rPr>
          <w:spacing w:val="-1"/>
        </w:rPr>
        <w:t>T</w:t>
      </w:r>
      <w:r>
        <w:t>ec</w:t>
      </w:r>
      <w:r>
        <w:rPr>
          <w:spacing w:val="-1"/>
        </w:rPr>
        <w:t>hn</w:t>
      </w:r>
      <w:r>
        <w:t>i</w:t>
      </w:r>
      <w:r>
        <w:rPr>
          <w:spacing w:val="1"/>
        </w:rPr>
        <w:t>c</w:t>
      </w:r>
      <w:r>
        <w:rPr>
          <w:spacing w:val="-2"/>
        </w:rPr>
        <w:t>a</w:t>
      </w:r>
      <w:r>
        <w:t>l Pr</w:t>
      </w:r>
      <w:r>
        <w:rPr>
          <w:spacing w:val="-1"/>
        </w:rPr>
        <w:t>opo</w:t>
      </w:r>
      <w:r>
        <w:rPr>
          <w:spacing w:val="-2"/>
        </w:rPr>
        <w:t>s</w:t>
      </w:r>
      <w:r>
        <w:t>a</w:t>
      </w:r>
      <w:r>
        <w:rPr>
          <w:spacing w:val="-2"/>
        </w:rPr>
        <w:t>l</w:t>
      </w:r>
      <w:r>
        <w:t>:</w:t>
      </w:r>
    </w:p>
    <w:p w14:paraId="73CE19B7" w14:textId="77777777" w:rsidR="00297724" w:rsidRDefault="00297724" w:rsidP="00297724">
      <w:pPr>
        <w:pStyle w:val="BodyText"/>
        <w:numPr>
          <w:ilvl w:val="0"/>
          <w:numId w:val="4"/>
        </w:numPr>
        <w:tabs>
          <w:tab w:val="left" w:pos="831"/>
        </w:tabs>
        <w:kinsoku w:val="0"/>
        <w:overflowPunct w:val="0"/>
        <w:spacing w:before="13"/>
        <w:ind w:left="832"/>
      </w:pPr>
      <w:r>
        <w:rPr>
          <w:spacing w:val="-1"/>
        </w:rPr>
        <w:t>C</w:t>
      </w:r>
      <w:r>
        <w:t>o</w:t>
      </w:r>
      <w:r>
        <w:rPr>
          <w:spacing w:val="-1"/>
        </w:rPr>
        <w:t>m</w:t>
      </w:r>
      <w:r>
        <w:rPr>
          <w:spacing w:val="1"/>
        </w:rPr>
        <w:t>m</w:t>
      </w:r>
      <w:r>
        <w:rPr>
          <w:spacing w:val="-1"/>
        </w:rPr>
        <w:t>i</w:t>
      </w:r>
      <w:r>
        <w:t>t</w:t>
      </w:r>
      <w:r>
        <w:rPr>
          <w:spacing w:val="-1"/>
        </w:rPr>
        <w:t>m</w:t>
      </w:r>
      <w:r>
        <w:t>ent</w:t>
      </w:r>
      <w:r>
        <w:rPr>
          <w:spacing w:val="-2"/>
        </w:rPr>
        <w:t xml:space="preserve"> </w:t>
      </w:r>
      <w:r>
        <w:t>to</w:t>
      </w:r>
      <w:r>
        <w:rPr>
          <w:spacing w:val="-1"/>
        </w:rPr>
        <w:t xml:space="preserve"> </w:t>
      </w:r>
      <w:r>
        <w:rPr>
          <w:spacing w:val="1"/>
        </w:rPr>
        <w:t>m</w:t>
      </w:r>
      <w:r>
        <w:rPr>
          <w:spacing w:val="-2"/>
        </w:rPr>
        <w:t>e</w:t>
      </w:r>
      <w:r>
        <w:t xml:space="preserve">et </w:t>
      </w:r>
      <w:r>
        <w:rPr>
          <w:spacing w:val="-2"/>
        </w:rPr>
        <w:t>t</w:t>
      </w:r>
      <w:r>
        <w:t>he</w:t>
      </w:r>
      <w:r>
        <w:rPr>
          <w:spacing w:val="1"/>
        </w:rPr>
        <w:t xml:space="preserve"> </w:t>
      </w:r>
      <w:r>
        <w:t>t</w:t>
      </w:r>
      <w:r>
        <w:rPr>
          <w:spacing w:val="-3"/>
        </w:rPr>
        <w:t>i</w:t>
      </w:r>
      <w:r>
        <w:rPr>
          <w:spacing w:val="1"/>
        </w:rPr>
        <w:t>m</w:t>
      </w:r>
      <w:r>
        <w:t>e</w:t>
      </w:r>
      <w:r>
        <w:rPr>
          <w:spacing w:val="-1"/>
        </w:rPr>
        <w:t>li</w:t>
      </w:r>
      <w:r>
        <w:t>n</w:t>
      </w:r>
      <w:r>
        <w:rPr>
          <w:spacing w:val="-2"/>
        </w:rPr>
        <w:t>e</w:t>
      </w:r>
      <w:r>
        <w:t>.</w:t>
      </w:r>
    </w:p>
    <w:p w14:paraId="44BD8188" w14:textId="643892F6" w:rsidR="00297724" w:rsidRDefault="00297724" w:rsidP="00297724">
      <w:pPr>
        <w:pStyle w:val="BodyText"/>
        <w:numPr>
          <w:ilvl w:val="0"/>
          <w:numId w:val="4"/>
        </w:numPr>
        <w:tabs>
          <w:tab w:val="left" w:pos="831"/>
        </w:tabs>
        <w:kinsoku w:val="0"/>
        <w:overflowPunct w:val="0"/>
        <w:spacing w:before="57"/>
        <w:ind w:left="832"/>
      </w:pPr>
      <w:r>
        <w:t>O</w:t>
      </w:r>
      <w:r>
        <w:rPr>
          <w:spacing w:val="-3"/>
        </w:rPr>
        <w:t>v</w:t>
      </w:r>
      <w:r>
        <w:t>e</w:t>
      </w:r>
      <w:r>
        <w:rPr>
          <w:spacing w:val="1"/>
        </w:rPr>
        <w:t>r</w:t>
      </w:r>
      <w:r>
        <w:rPr>
          <w:spacing w:val="-3"/>
        </w:rPr>
        <w:t>v</w:t>
      </w:r>
      <w:r>
        <w:rPr>
          <w:spacing w:val="-1"/>
        </w:rPr>
        <w:t>i</w:t>
      </w:r>
      <w:r>
        <w:rPr>
          <w:spacing w:val="3"/>
        </w:rPr>
        <w:t>e</w:t>
      </w:r>
      <w:r>
        <w:t>w</w:t>
      </w:r>
      <w:r>
        <w:rPr>
          <w:spacing w:val="-3"/>
        </w:rPr>
        <w:t xml:space="preserve"> </w:t>
      </w:r>
      <w:r>
        <w:t>of e</w:t>
      </w:r>
      <w:r>
        <w:rPr>
          <w:spacing w:val="-2"/>
        </w:rPr>
        <w:t>q</w:t>
      </w:r>
      <w:r>
        <w:t>u</w:t>
      </w:r>
      <w:r>
        <w:rPr>
          <w:spacing w:val="-1"/>
        </w:rPr>
        <w:t>i</w:t>
      </w:r>
      <w:r>
        <w:t>p</w:t>
      </w:r>
      <w:r>
        <w:rPr>
          <w:spacing w:val="-1"/>
        </w:rPr>
        <w:t>m</w:t>
      </w:r>
      <w:r>
        <w:t>ent</w:t>
      </w:r>
      <w:r w:rsidR="00B60C7F">
        <w:t xml:space="preserve"> and technical person</w:t>
      </w:r>
      <w:r>
        <w:rPr>
          <w:spacing w:val="-2"/>
        </w:rPr>
        <w:t xml:space="preserve"> </w:t>
      </w:r>
      <w:r>
        <w:t>to</w:t>
      </w:r>
      <w:r>
        <w:rPr>
          <w:spacing w:val="-1"/>
        </w:rPr>
        <w:t xml:space="preserve"> </w:t>
      </w:r>
      <w:r>
        <w:t>be</w:t>
      </w:r>
      <w:r>
        <w:rPr>
          <w:spacing w:val="-1"/>
        </w:rPr>
        <w:t xml:space="preserve"> </w:t>
      </w:r>
      <w:r>
        <w:t>us</w:t>
      </w:r>
      <w:r>
        <w:rPr>
          <w:spacing w:val="-2"/>
        </w:rPr>
        <w:t>e</w:t>
      </w:r>
      <w:r>
        <w:t>d</w:t>
      </w:r>
      <w:r>
        <w:rPr>
          <w:spacing w:val="-1"/>
        </w:rPr>
        <w:t xml:space="preserve"> </w:t>
      </w:r>
      <w:r>
        <w:rPr>
          <w:spacing w:val="2"/>
        </w:rPr>
        <w:t>f</w:t>
      </w:r>
      <w:r>
        <w:t>or</w:t>
      </w:r>
      <w:r>
        <w:rPr>
          <w:spacing w:val="-3"/>
        </w:rPr>
        <w:t xml:space="preserve"> </w:t>
      </w:r>
      <w:r>
        <w:t>ass</w:t>
      </w:r>
      <w:r>
        <w:rPr>
          <w:spacing w:val="-1"/>
        </w:rPr>
        <w:t>i</w:t>
      </w:r>
      <w:r>
        <w:rPr>
          <w:spacing w:val="-2"/>
        </w:rPr>
        <w:t>g</w:t>
      </w:r>
      <w:r>
        <w:t>n</w:t>
      </w:r>
      <w:r>
        <w:rPr>
          <w:spacing w:val="1"/>
        </w:rPr>
        <w:t>m</w:t>
      </w:r>
      <w:r>
        <w:t>e</w:t>
      </w:r>
      <w:r>
        <w:rPr>
          <w:spacing w:val="-2"/>
        </w:rPr>
        <w:t>n</w:t>
      </w:r>
      <w:r>
        <w:t>t</w:t>
      </w:r>
      <w:r>
        <w:rPr>
          <w:spacing w:val="-1"/>
        </w:rPr>
        <w:t>s</w:t>
      </w:r>
      <w:r>
        <w:t>.</w:t>
      </w:r>
    </w:p>
    <w:p w14:paraId="3A1C4581" w14:textId="3E1E39A5" w:rsidR="00297724" w:rsidRPr="003363B0" w:rsidRDefault="00297724" w:rsidP="00297724">
      <w:pPr>
        <w:pStyle w:val="BodyText"/>
        <w:numPr>
          <w:ilvl w:val="0"/>
          <w:numId w:val="4"/>
        </w:numPr>
        <w:tabs>
          <w:tab w:val="left" w:pos="831"/>
        </w:tabs>
        <w:kinsoku w:val="0"/>
        <w:overflowPunct w:val="0"/>
        <w:spacing w:before="72" w:line="277" w:lineRule="auto"/>
        <w:ind w:left="832" w:right="249"/>
      </w:pPr>
      <w:r>
        <w:t>Po</w:t>
      </w:r>
      <w:r>
        <w:rPr>
          <w:spacing w:val="-1"/>
        </w:rPr>
        <w:t>r</w:t>
      </w:r>
      <w:r>
        <w:rPr>
          <w:spacing w:val="-2"/>
        </w:rPr>
        <w:t>t</w:t>
      </w:r>
      <w:r>
        <w:rPr>
          <w:spacing w:val="2"/>
        </w:rPr>
        <w:t>f</w:t>
      </w:r>
      <w:r>
        <w:t>o</w:t>
      </w:r>
      <w:r>
        <w:rPr>
          <w:spacing w:val="-1"/>
        </w:rPr>
        <w:t>li</w:t>
      </w:r>
      <w:r>
        <w:t>o</w:t>
      </w:r>
      <w:r>
        <w:rPr>
          <w:spacing w:val="1"/>
        </w:rPr>
        <w:t xml:space="preserve"> </w:t>
      </w:r>
      <w:r>
        <w:rPr>
          <w:spacing w:val="-3"/>
        </w:rPr>
        <w:t>w</w:t>
      </w:r>
      <w:r>
        <w:rPr>
          <w:spacing w:val="-1"/>
        </w:rPr>
        <w:t>i</w:t>
      </w:r>
      <w:r>
        <w:t>th</w:t>
      </w:r>
      <w:r>
        <w:rPr>
          <w:spacing w:val="1"/>
        </w:rPr>
        <w:t xml:space="preserve"> </w:t>
      </w:r>
      <w:r>
        <w:t>a</w:t>
      </w:r>
      <w:r>
        <w:rPr>
          <w:spacing w:val="-1"/>
        </w:rPr>
        <w:t xml:space="preserve"> </w:t>
      </w:r>
      <w:r>
        <w:rPr>
          <w:spacing w:val="1"/>
        </w:rPr>
        <w:t>m</w:t>
      </w:r>
      <w:r>
        <w:t>a</w:t>
      </w:r>
      <w:r>
        <w:rPr>
          <w:spacing w:val="-3"/>
        </w:rPr>
        <w:t>x</w:t>
      </w:r>
      <w:r>
        <w:rPr>
          <w:spacing w:val="-1"/>
        </w:rPr>
        <w:t>im</w:t>
      </w:r>
      <w:r>
        <w:t>um</w:t>
      </w:r>
      <w:r>
        <w:rPr>
          <w:spacing w:val="-1"/>
        </w:rPr>
        <w:t xml:space="preserve"> </w:t>
      </w:r>
      <w:r>
        <w:rPr>
          <w:spacing w:val="-2"/>
        </w:rPr>
        <w:t>o</w:t>
      </w:r>
      <w:r>
        <w:t xml:space="preserve">f </w:t>
      </w:r>
      <w:r>
        <w:rPr>
          <w:spacing w:val="2"/>
        </w:rPr>
        <w:t>f</w:t>
      </w:r>
      <w:r>
        <w:rPr>
          <w:spacing w:val="-1"/>
        </w:rPr>
        <w:t>i</w:t>
      </w:r>
      <w:r>
        <w:rPr>
          <w:spacing w:val="-3"/>
        </w:rPr>
        <w:t>v</w:t>
      </w:r>
      <w:r>
        <w:t>e</w:t>
      </w:r>
      <w:r>
        <w:rPr>
          <w:spacing w:val="1"/>
        </w:rPr>
        <w:t xml:space="preserve"> </w:t>
      </w:r>
      <w:r>
        <w:rPr>
          <w:spacing w:val="-1"/>
        </w:rPr>
        <w:t>(</w:t>
      </w:r>
      <w:r>
        <w:t>5)</w:t>
      </w:r>
      <w:r>
        <w:rPr>
          <w:spacing w:val="-1"/>
        </w:rPr>
        <w:t xml:space="preserve"> </w:t>
      </w:r>
      <w:r>
        <w:t>e</w:t>
      </w:r>
      <w:r>
        <w:rPr>
          <w:spacing w:val="-3"/>
        </w:rPr>
        <w:t>x</w:t>
      </w:r>
      <w:r>
        <w:t>a</w:t>
      </w:r>
      <w:r>
        <w:rPr>
          <w:spacing w:val="-1"/>
        </w:rPr>
        <w:t>m</w:t>
      </w:r>
      <w:r>
        <w:t>p</w:t>
      </w:r>
      <w:r>
        <w:rPr>
          <w:spacing w:val="-1"/>
        </w:rPr>
        <w:t>l</w:t>
      </w:r>
      <w:r>
        <w:rPr>
          <w:spacing w:val="-2"/>
        </w:rPr>
        <w:t>e</w:t>
      </w:r>
      <w:r>
        <w:t xml:space="preserve">s </w:t>
      </w:r>
      <w:r>
        <w:rPr>
          <w:spacing w:val="-2"/>
        </w:rPr>
        <w:t>o</w:t>
      </w:r>
      <w:r>
        <w:t>f</w:t>
      </w:r>
      <w:r>
        <w:rPr>
          <w:spacing w:val="3"/>
        </w:rPr>
        <w:t xml:space="preserve"> </w:t>
      </w:r>
      <w:r w:rsidR="004B120B">
        <w:rPr>
          <w:spacing w:val="-3"/>
        </w:rPr>
        <w:t>drama</w:t>
      </w:r>
      <w:r w:rsidR="003B1F29">
        <w:rPr>
          <w:spacing w:val="2"/>
        </w:rPr>
        <w:t>/magazine program</w:t>
      </w:r>
      <w:r w:rsidR="00B47326">
        <w:rPr>
          <w:spacing w:val="2"/>
        </w:rPr>
        <w:t>/non-fiction or any other entertainment-educational program.</w:t>
      </w:r>
      <w:r w:rsidR="003363B0">
        <w:rPr>
          <w:spacing w:val="-1"/>
        </w:rPr>
        <w:t>.</w:t>
      </w:r>
    </w:p>
    <w:p w14:paraId="01DAA4F0" w14:textId="68E87731" w:rsidR="00297724" w:rsidRPr="009E65C4" w:rsidRDefault="009C3E08" w:rsidP="009E65C4">
      <w:pPr>
        <w:pStyle w:val="BodyText"/>
        <w:numPr>
          <w:ilvl w:val="0"/>
          <w:numId w:val="4"/>
        </w:numPr>
        <w:tabs>
          <w:tab w:val="left" w:pos="831"/>
        </w:tabs>
        <w:kinsoku w:val="0"/>
        <w:overflowPunct w:val="0"/>
        <w:spacing w:before="72" w:line="277" w:lineRule="auto"/>
        <w:ind w:left="832" w:right="249"/>
      </w:pPr>
      <w:r>
        <w:rPr>
          <w:spacing w:val="-1"/>
        </w:rPr>
        <w:t xml:space="preserve">Title tracks and background music- original tracks (do not allow copy right tracks). </w:t>
      </w:r>
    </w:p>
    <w:p w14:paraId="3BF63812" w14:textId="77777777" w:rsidR="00297724" w:rsidRDefault="00297724" w:rsidP="001720D8">
      <w:pPr>
        <w:pStyle w:val="Heading2"/>
        <w:kinsoku w:val="0"/>
        <w:overflowPunct w:val="0"/>
        <w:ind w:left="563" w:hanging="473"/>
        <w:rPr>
          <w:b w:val="0"/>
          <w:bCs w:val="0"/>
        </w:rPr>
      </w:pPr>
      <w:r>
        <w:rPr>
          <w:spacing w:val="-1"/>
        </w:rPr>
        <w:t>F</w:t>
      </w:r>
      <w:r>
        <w:t>i</w:t>
      </w:r>
      <w:r>
        <w:rPr>
          <w:spacing w:val="-1"/>
        </w:rPr>
        <w:t>n</w:t>
      </w:r>
      <w:r>
        <w:t>a</w:t>
      </w:r>
      <w:r>
        <w:rPr>
          <w:spacing w:val="-1"/>
        </w:rPr>
        <w:t>n</w:t>
      </w:r>
      <w:r>
        <w:t>ci</w:t>
      </w:r>
      <w:r>
        <w:rPr>
          <w:spacing w:val="-2"/>
        </w:rPr>
        <w:t>a</w:t>
      </w:r>
      <w:r>
        <w:t>l Pr</w:t>
      </w:r>
      <w:r>
        <w:rPr>
          <w:spacing w:val="-1"/>
        </w:rPr>
        <w:t>opo</w:t>
      </w:r>
      <w:r>
        <w:rPr>
          <w:spacing w:val="-2"/>
        </w:rPr>
        <w:t>s</w:t>
      </w:r>
      <w:r>
        <w:t>a</w:t>
      </w:r>
      <w:r>
        <w:rPr>
          <w:spacing w:val="-2"/>
        </w:rPr>
        <w:t>l</w:t>
      </w:r>
      <w:r>
        <w:t>:</w:t>
      </w:r>
    </w:p>
    <w:p w14:paraId="6110F2F9" w14:textId="77777777" w:rsidR="00297724" w:rsidRDefault="00297724" w:rsidP="00297724">
      <w:pPr>
        <w:kinsoku w:val="0"/>
        <w:overflowPunct w:val="0"/>
        <w:spacing w:line="200" w:lineRule="exact"/>
        <w:rPr>
          <w:sz w:val="20"/>
          <w:szCs w:val="20"/>
        </w:rPr>
      </w:pPr>
    </w:p>
    <w:p w14:paraId="38FAD173" w14:textId="72E0E584" w:rsidR="00297724" w:rsidRPr="009E65C4" w:rsidRDefault="00D973E2" w:rsidP="009E65C4">
      <w:pPr>
        <w:pStyle w:val="BodyText"/>
        <w:kinsoku w:val="0"/>
        <w:overflowPunct w:val="0"/>
        <w:spacing w:line="239" w:lineRule="auto"/>
        <w:ind w:right="180"/>
        <w:jc w:val="both"/>
      </w:pPr>
      <w:r>
        <w:rPr>
          <w:spacing w:val="-1"/>
        </w:rPr>
        <w:t xml:space="preserve">Based on </w:t>
      </w:r>
      <w:r w:rsidR="00667A63">
        <w:rPr>
          <w:spacing w:val="-1"/>
        </w:rPr>
        <w:t xml:space="preserve">following </w:t>
      </w:r>
      <w:r>
        <w:rPr>
          <w:spacing w:val="-1"/>
        </w:rPr>
        <w:t>drama concept page no 10, f</w:t>
      </w:r>
      <w:r w:rsidR="00297724">
        <w:rPr>
          <w:spacing w:val="-1"/>
        </w:rPr>
        <w:t>i</w:t>
      </w:r>
      <w:r w:rsidR="00297724">
        <w:t>nanc</w:t>
      </w:r>
      <w:r w:rsidR="00297724">
        <w:rPr>
          <w:spacing w:val="-1"/>
        </w:rPr>
        <w:t>i</w:t>
      </w:r>
      <w:r w:rsidR="00297724">
        <w:t xml:space="preserve">al </w:t>
      </w:r>
      <w:r w:rsidR="00297724">
        <w:rPr>
          <w:spacing w:val="-2"/>
        </w:rPr>
        <w:t>o</w:t>
      </w:r>
      <w:r w:rsidR="00297724">
        <w:t>ffer</w:t>
      </w:r>
      <w:r w:rsidR="00297724">
        <w:rPr>
          <w:spacing w:val="-1"/>
        </w:rPr>
        <w:t xml:space="preserve"> </w:t>
      </w:r>
      <w:r w:rsidR="00297724">
        <w:t>s</w:t>
      </w:r>
      <w:r w:rsidR="00297724">
        <w:rPr>
          <w:spacing w:val="-2"/>
        </w:rPr>
        <w:t>h</w:t>
      </w:r>
      <w:r w:rsidR="00297724">
        <w:t>ou</w:t>
      </w:r>
      <w:r w:rsidR="00297724">
        <w:rPr>
          <w:spacing w:val="-1"/>
        </w:rPr>
        <w:t>l</w:t>
      </w:r>
      <w:r w:rsidR="00297724">
        <w:t>d</w:t>
      </w:r>
      <w:r w:rsidR="00297724">
        <w:rPr>
          <w:spacing w:val="-4"/>
        </w:rPr>
        <w:t xml:space="preserve"> </w:t>
      </w:r>
      <w:r w:rsidR="00297724">
        <w:t>be</w:t>
      </w:r>
      <w:r w:rsidR="00297724">
        <w:rPr>
          <w:spacing w:val="1"/>
        </w:rPr>
        <w:t xml:space="preserve"> </w:t>
      </w:r>
      <w:r w:rsidR="00297724">
        <w:rPr>
          <w:spacing w:val="-2"/>
        </w:rPr>
        <w:t>d</w:t>
      </w:r>
      <w:r w:rsidR="00297724">
        <w:t>eta</w:t>
      </w:r>
      <w:r w:rsidR="00297724">
        <w:rPr>
          <w:spacing w:val="-1"/>
        </w:rPr>
        <w:t>i</w:t>
      </w:r>
      <w:r w:rsidR="00297724">
        <w:t>l</w:t>
      </w:r>
      <w:r w:rsidR="00FE4617">
        <w:t>ed</w:t>
      </w:r>
      <w:r w:rsidR="00297724">
        <w:t xml:space="preserve"> </w:t>
      </w:r>
      <w:r w:rsidR="00297724">
        <w:rPr>
          <w:spacing w:val="-3"/>
        </w:rPr>
        <w:t>w</w:t>
      </w:r>
      <w:r w:rsidR="00297724">
        <w:rPr>
          <w:spacing w:val="-1"/>
        </w:rPr>
        <w:t>i</w:t>
      </w:r>
      <w:r w:rsidR="00297724">
        <w:t>th</w:t>
      </w:r>
      <w:r w:rsidR="00297724">
        <w:rPr>
          <w:spacing w:val="1"/>
        </w:rPr>
        <w:t xml:space="preserve"> </w:t>
      </w:r>
      <w:r w:rsidR="00297724">
        <w:t>un</w:t>
      </w:r>
      <w:r w:rsidR="00297724">
        <w:rPr>
          <w:spacing w:val="-1"/>
        </w:rPr>
        <w:t>i</w:t>
      </w:r>
      <w:r w:rsidR="00297724">
        <w:t>t</w:t>
      </w:r>
      <w:r w:rsidR="00297724">
        <w:rPr>
          <w:spacing w:val="-2"/>
        </w:rPr>
        <w:t xml:space="preserve"> </w:t>
      </w:r>
      <w:r w:rsidR="00297724">
        <w:t>b</w:t>
      </w:r>
      <w:r w:rsidR="00297724">
        <w:rPr>
          <w:spacing w:val="-1"/>
        </w:rPr>
        <w:t>r</w:t>
      </w:r>
      <w:r w:rsidR="00297724">
        <w:t>e</w:t>
      </w:r>
      <w:r w:rsidR="00297724">
        <w:rPr>
          <w:spacing w:val="-2"/>
        </w:rPr>
        <w:t>a</w:t>
      </w:r>
      <w:r w:rsidR="00297724">
        <w:t>kdo</w:t>
      </w:r>
      <w:r w:rsidR="00297724">
        <w:rPr>
          <w:spacing w:val="-3"/>
        </w:rPr>
        <w:t>w</w:t>
      </w:r>
      <w:r w:rsidR="00297724">
        <w:t>n</w:t>
      </w:r>
      <w:r w:rsidR="00297724">
        <w:rPr>
          <w:spacing w:val="1"/>
        </w:rPr>
        <w:t xml:space="preserve"> </w:t>
      </w:r>
      <w:r w:rsidR="00297724">
        <w:rPr>
          <w:spacing w:val="-2"/>
        </w:rPr>
        <w:t>o</w:t>
      </w:r>
      <w:r w:rsidR="00297724">
        <w:t>f</w:t>
      </w:r>
      <w:r w:rsidR="00297724">
        <w:rPr>
          <w:spacing w:val="3"/>
        </w:rPr>
        <w:t xml:space="preserve"> </w:t>
      </w:r>
      <w:r w:rsidR="00297724">
        <w:t>e</w:t>
      </w:r>
      <w:r w:rsidR="00297724">
        <w:rPr>
          <w:spacing w:val="-2"/>
        </w:rPr>
        <w:t>q</w:t>
      </w:r>
      <w:r w:rsidR="00297724">
        <w:t>u</w:t>
      </w:r>
      <w:r w:rsidR="00297724">
        <w:rPr>
          <w:spacing w:val="-1"/>
        </w:rPr>
        <w:t>i</w:t>
      </w:r>
      <w:r w:rsidR="00297724">
        <w:rPr>
          <w:spacing w:val="-2"/>
        </w:rPr>
        <w:t>p</w:t>
      </w:r>
      <w:r w:rsidR="00297724">
        <w:rPr>
          <w:spacing w:val="1"/>
        </w:rPr>
        <w:t>m</w:t>
      </w:r>
      <w:r w:rsidR="00297724">
        <w:rPr>
          <w:spacing w:val="-2"/>
        </w:rPr>
        <w:t>e</w:t>
      </w:r>
      <w:r w:rsidR="00297724">
        <w:t xml:space="preserve">nt </w:t>
      </w:r>
      <w:r w:rsidR="00297724">
        <w:rPr>
          <w:spacing w:val="-3"/>
        </w:rPr>
        <w:t>i.</w:t>
      </w:r>
      <w:r w:rsidR="00297724">
        <w:t xml:space="preserve">e. </w:t>
      </w:r>
      <w:r w:rsidR="004738FB">
        <w:rPr>
          <w:spacing w:val="-1"/>
        </w:rPr>
        <w:t>c</w:t>
      </w:r>
      <w:r w:rsidR="00297724">
        <w:rPr>
          <w:spacing w:val="-2"/>
        </w:rPr>
        <w:t>a</w:t>
      </w:r>
      <w:r w:rsidR="00297724">
        <w:rPr>
          <w:spacing w:val="1"/>
        </w:rPr>
        <w:t>m</w:t>
      </w:r>
      <w:r w:rsidR="00297724">
        <w:t>e</w:t>
      </w:r>
      <w:r w:rsidR="00297724">
        <w:rPr>
          <w:spacing w:val="-1"/>
        </w:rPr>
        <w:t>r</w:t>
      </w:r>
      <w:r w:rsidR="00297724">
        <w:t>a,</w:t>
      </w:r>
      <w:r w:rsidR="00297724">
        <w:rPr>
          <w:spacing w:val="-2"/>
        </w:rPr>
        <w:t xml:space="preserve"> </w:t>
      </w:r>
      <w:r w:rsidR="004738FB">
        <w:t>l</w:t>
      </w:r>
      <w:r w:rsidR="00297724">
        <w:rPr>
          <w:spacing w:val="-1"/>
        </w:rPr>
        <w:t>i</w:t>
      </w:r>
      <w:r w:rsidR="00297724">
        <w:rPr>
          <w:spacing w:val="-2"/>
        </w:rPr>
        <w:t>g</w:t>
      </w:r>
      <w:r w:rsidR="00297724">
        <w:t xml:space="preserve">hts </w:t>
      </w:r>
      <w:r w:rsidR="00297724">
        <w:rPr>
          <w:spacing w:val="-1"/>
        </w:rPr>
        <w:t>(</w:t>
      </w:r>
      <w:r w:rsidR="00297724">
        <w:t>app</w:t>
      </w:r>
      <w:r w:rsidR="00297724">
        <w:rPr>
          <w:spacing w:val="-1"/>
        </w:rPr>
        <w:t>r</w:t>
      </w:r>
      <w:r w:rsidR="00297724">
        <w:t>o</w:t>
      </w:r>
      <w:r w:rsidR="00297724">
        <w:rPr>
          <w:spacing w:val="-3"/>
        </w:rPr>
        <w:t>x</w:t>
      </w:r>
      <w:r w:rsidR="00297724">
        <w:t>.</w:t>
      </w:r>
      <w:r w:rsidR="00297724">
        <w:rPr>
          <w:spacing w:val="-1"/>
        </w:rPr>
        <w:t>)</w:t>
      </w:r>
      <w:r w:rsidR="00297724">
        <w:t>, t</w:t>
      </w:r>
      <w:r w:rsidR="00297724">
        <w:rPr>
          <w:spacing w:val="-1"/>
        </w:rPr>
        <w:t>r</w:t>
      </w:r>
      <w:r w:rsidR="00297724">
        <w:t>o</w:t>
      </w:r>
      <w:r w:rsidR="00297724">
        <w:rPr>
          <w:spacing w:val="-1"/>
        </w:rPr>
        <w:t>ll</w:t>
      </w:r>
      <w:r w:rsidR="00297724">
        <w:t>e</w:t>
      </w:r>
      <w:r w:rsidR="00297724">
        <w:rPr>
          <w:spacing w:val="-3"/>
        </w:rPr>
        <w:t>y</w:t>
      </w:r>
      <w:r w:rsidR="00297724">
        <w:t xml:space="preserve">, </w:t>
      </w:r>
      <w:r w:rsidR="00297724">
        <w:rPr>
          <w:spacing w:val="-1"/>
        </w:rPr>
        <w:t>ji</w:t>
      </w:r>
      <w:r w:rsidR="00297724">
        <w:rPr>
          <w:spacing w:val="1"/>
        </w:rPr>
        <w:t>m</w:t>
      </w:r>
      <w:r w:rsidR="00297724">
        <w:rPr>
          <w:spacing w:val="-1"/>
        </w:rPr>
        <w:t>m</w:t>
      </w:r>
      <w:r w:rsidR="00297724">
        <w:t>y</w:t>
      </w:r>
      <w:r w:rsidR="00297724">
        <w:rPr>
          <w:spacing w:val="-2"/>
        </w:rPr>
        <w:t xml:space="preserve"> </w:t>
      </w:r>
      <w:r w:rsidR="00297724">
        <w:rPr>
          <w:spacing w:val="-1"/>
        </w:rPr>
        <w:t>ji</w:t>
      </w:r>
      <w:r w:rsidR="00297724">
        <w:t>b, set/</w:t>
      </w:r>
      <w:r w:rsidR="00297724">
        <w:rPr>
          <w:spacing w:val="-1"/>
        </w:rPr>
        <w:t>l</w:t>
      </w:r>
      <w:r w:rsidR="00297724">
        <w:t>ocat</w:t>
      </w:r>
      <w:r w:rsidR="00297724">
        <w:rPr>
          <w:spacing w:val="-1"/>
        </w:rPr>
        <w:t>i</w:t>
      </w:r>
      <w:r w:rsidR="00297724">
        <w:rPr>
          <w:spacing w:val="-2"/>
        </w:rPr>
        <w:t>o</w:t>
      </w:r>
      <w:r w:rsidR="00297724">
        <w:t>n</w:t>
      </w:r>
      <w:r w:rsidR="00297724">
        <w:rPr>
          <w:spacing w:val="1"/>
        </w:rPr>
        <w:t xml:space="preserve"> </w:t>
      </w:r>
      <w:r w:rsidR="00297724">
        <w:rPr>
          <w:spacing w:val="-1"/>
        </w:rPr>
        <w:t>(</w:t>
      </w:r>
      <w:r w:rsidR="00297724">
        <w:t>a</w:t>
      </w:r>
      <w:r w:rsidR="00297724">
        <w:rPr>
          <w:spacing w:val="-2"/>
        </w:rPr>
        <w:t>p</w:t>
      </w:r>
      <w:r w:rsidR="00297724">
        <w:t>p</w:t>
      </w:r>
      <w:r w:rsidR="00297724">
        <w:rPr>
          <w:spacing w:val="-1"/>
        </w:rPr>
        <w:t>r</w:t>
      </w:r>
      <w:r w:rsidR="00297724">
        <w:t>o</w:t>
      </w:r>
      <w:r w:rsidR="00297724">
        <w:rPr>
          <w:spacing w:val="-3"/>
        </w:rPr>
        <w:t>x</w:t>
      </w:r>
      <w:r w:rsidR="00FE4617">
        <w:t>imate</w:t>
      </w:r>
      <w:r w:rsidR="00297724">
        <w:rPr>
          <w:spacing w:val="-1"/>
        </w:rPr>
        <w:t>)</w:t>
      </w:r>
      <w:r w:rsidR="00297724">
        <w:t>, cast</w:t>
      </w:r>
      <w:r w:rsidR="004738FB">
        <w:t>s</w:t>
      </w:r>
      <w:r w:rsidR="00297724">
        <w:t xml:space="preserve"> </w:t>
      </w:r>
      <w:r w:rsidR="00297724">
        <w:rPr>
          <w:spacing w:val="-1"/>
        </w:rPr>
        <w:t>(</w:t>
      </w:r>
      <w:r w:rsidR="00297724">
        <w:t>A</w:t>
      </w:r>
      <w:r w:rsidR="00297724">
        <w:rPr>
          <w:spacing w:val="1"/>
        </w:rPr>
        <w:t xml:space="preserve"> </w:t>
      </w:r>
      <w:r w:rsidR="00297724">
        <w:rPr>
          <w:spacing w:val="-2"/>
        </w:rPr>
        <w:t>g</w:t>
      </w:r>
      <w:r w:rsidR="00297724">
        <w:rPr>
          <w:spacing w:val="-1"/>
        </w:rPr>
        <w:t>r</w:t>
      </w:r>
      <w:r w:rsidR="00297724">
        <w:t>ade,</w:t>
      </w:r>
      <w:r w:rsidR="00297724">
        <w:rPr>
          <w:spacing w:val="-2"/>
        </w:rPr>
        <w:t xml:space="preserve"> </w:t>
      </w:r>
      <w:r w:rsidR="00297724">
        <w:t>B</w:t>
      </w:r>
      <w:r w:rsidR="00297724">
        <w:rPr>
          <w:spacing w:val="1"/>
        </w:rPr>
        <w:t xml:space="preserve"> </w:t>
      </w:r>
      <w:r w:rsidR="00297724">
        <w:rPr>
          <w:spacing w:val="-2"/>
        </w:rPr>
        <w:t>g</w:t>
      </w:r>
      <w:r w:rsidR="00297724">
        <w:rPr>
          <w:spacing w:val="-1"/>
        </w:rPr>
        <w:t>r</w:t>
      </w:r>
      <w:r w:rsidR="00297724">
        <w:t>ade/s</w:t>
      </w:r>
      <w:r w:rsidR="00297724">
        <w:rPr>
          <w:spacing w:val="-2"/>
        </w:rPr>
        <w:t>u</w:t>
      </w:r>
      <w:r w:rsidR="00297724">
        <w:t>p</w:t>
      </w:r>
      <w:r w:rsidR="00297724">
        <w:rPr>
          <w:spacing w:val="-2"/>
        </w:rPr>
        <w:t>p</w:t>
      </w:r>
      <w:r w:rsidR="00297724">
        <w:t>o</w:t>
      </w:r>
      <w:r w:rsidR="00297724">
        <w:rPr>
          <w:spacing w:val="-1"/>
        </w:rPr>
        <w:t>r</w:t>
      </w:r>
      <w:r w:rsidR="00297724">
        <w:t>t</w:t>
      </w:r>
      <w:r w:rsidR="00297724">
        <w:rPr>
          <w:spacing w:val="-1"/>
        </w:rPr>
        <w:t>i</w:t>
      </w:r>
      <w:r w:rsidR="00297724">
        <w:t>ng</w:t>
      </w:r>
      <w:r w:rsidR="00297724">
        <w:rPr>
          <w:spacing w:val="-1"/>
        </w:rPr>
        <w:t xml:space="preserve"> </w:t>
      </w:r>
      <w:r w:rsidR="00297724">
        <w:t>and back</w:t>
      </w:r>
      <w:r w:rsidR="00297724">
        <w:rPr>
          <w:spacing w:val="-2"/>
        </w:rPr>
        <w:t>g</w:t>
      </w:r>
      <w:r w:rsidR="00297724">
        <w:rPr>
          <w:spacing w:val="-1"/>
        </w:rPr>
        <w:t>r</w:t>
      </w:r>
      <w:r w:rsidR="00297724">
        <w:t>ound</w:t>
      </w:r>
      <w:r w:rsidR="00297724">
        <w:rPr>
          <w:spacing w:val="-1"/>
        </w:rPr>
        <w:t>)</w:t>
      </w:r>
      <w:r w:rsidR="00297724">
        <w:t>, c</w:t>
      </w:r>
      <w:r w:rsidR="00297724">
        <w:rPr>
          <w:spacing w:val="-4"/>
        </w:rPr>
        <w:t>r</w:t>
      </w:r>
      <w:r w:rsidR="00297724">
        <w:t>e</w:t>
      </w:r>
      <w:r w:rsidR="00297724">
        <w:rPr>
          <w:spacing w:val="-3"/>
        </w:rPr>
        <w:t>w</w:t>
      </w:r>
      <w:r w:rsidR="00297724">
        <w:t xml:space="preserve">s </w:t>
      </w:r>
      <w:r w:rsidR="00297724">
        <w:rPr>
          <w:spacing w:val="-1"/>
        </w:rPr>
        <w:t>(</w:t>
      </w:r>
      <w:r w:rsidR="00AD2B6F">
        <w:rPr>
          <w:spacing w:val="1"/>
        </w:rPr>
        <w:t>d</w:t>
      </w:r>
      <w:r w:rsidR="00297724">
        <w:rPr>
          <w:spacing w:val="-1"/>
        </w:rPr>
        <w:t>ir</w:t>
      </w:r>
      <w:r w:rsidR="00297724">
        <w:t>ecto</w:t>
      </w:r>
      <w:r w:rsidR="00297724">
        <w:rPr>
          <w:spacing w:val="-1"/>
        </w:rPr>
        <w:t>r</w:t>
      </w:r>
      <w:r w:rsidR="00297724">
        <w:t>, c</w:t>
      </w:r>
      <w:r w:rsidR="00297724">
        <w:rPr>
          <w:spacing w:val="-2"/>
        </w:rPr>
        <w:t>a</w:t>
      </w:r>
      <w:r w:rsidR="00297724">
        <w:rPr>
          <w:spacing w:val="1"/>
        </w:rPr>
        <w:t>m</w:t>
      </w:r>
      <w:r w:rsidR="00297724">
        <w:t>e</w:t>
      </w:r>
      <w:r w:rsidR="00297724">
        <w:rPr>
          <w:spacing w:val="-1"/>
        </w:rPr>
        <w:t>r</w:t>
      </w:r>
      <w:r w:rsidR="00297724">
        <w:rPr>
          <w:spacing w:val="-2"/>
        </w:rPr>
        <w:t>a</w:t>
      </w:r>
      <w:r w:rsidR="00AD2B6F">
        <w:rPr>
          <w:spacing w:val="1"/>
        </w:rPr>
        <w:t>person</w:t>
      </w:r>
      <w:r w:rsidR="00297724">
        <w:t>,</w:t>
      </w:r>
      <w:r w:rsidR="00297724">
        <w:rPr>
          <w:spacing w:val="1"/>
        </w:rPr>
        <w:t xml:space="preserve"> </w:t>
      </w:r>
      <w:r w:rsidR="00297724">
        <w:rPr>
          <w:spacing w:val="-2"/>
        </w:rPr>
        <w:t>ot</w:t>
      </w:r>
      <w:r w:rsidR="00297724">
        <w:t>her</w:t>
      </w:r>
      <w:r w:rsidR="00297724">
        <w:rPr>
          <w:spacing w:val="-1"/>
        </w:rPr>
        <w:t xml:space="preserve"> </w:t>
      </w:r>
      <w:r w:rsidR="00297724">
        <w:t>c</w:t>
      </w:r>
      <w:r w:rsidR="00297724">
        <w:rPr>
          <w:spacing w:val="-1"/>
        </w:rPr>
        <w:t>r</w:t>
      </w:r>
      <w:r w:rsidR="00297724">
        <w:t>ew</w:t>
      </w:r>
      <w:r w:rsidR="00297724">
        <w:rPr>
          <w:spacing w:val="-3"/>
        </w:rPr>
        <w:t xml:space="preserve"> </w:t>
      </w:r>
      <w:r w:rsidR="00297724">
        <w:rPr>
          <w:spacing w:val="1"/>
        </w:rPr>
        <w:t>m</w:t>
      </w:r>
      <w:r w:rsidR="00297724">
        <w:rPr>
          <w:spacing w:val="-2"/>
        </w:rPr>
        <w:t>e</w:t>
      </w:r>
      <w:r w:rsidR="00297724">
        <w:rPr>
          <w:spacing w:val="1"/>
        </w:rPr>
        <w:t>m</w:t>
      </w:r>
      <w:r w:rsidR="00297724">
        <w:t>be</w:t>
      </w:r>
      <w:r w:rsidR="00297724">
        <w:rPr>
          <w:spacing w:val="-1"/>
        </w:rPr>
        <w:t>r</w:t>
      </w:r>
      <w:r w:rsidR="00297724">
        <w:t>s</w:t>
      </w:r>
      <w:r w:rsidR="00297724">
        <w:rPr>
          <w:spacing w:val="-1"/>
        </w:rPr>
        <w:t>)</w:t>
      </w:r>
      <w:r w:rsidR="00297724">
        <w:t>, t</w:t>
      </w:r>
      <w:r w:rsidR="00297724">
        <w:rPr>
          <w:spacing w:val="-4"/>
        </w:rPr>
        <w:t>r</w:t>
      </w:r>
      <w:r w:rsidR="00297724">
        <w:t>ans</w:t>
      </w:r>
      <w:r w:rsidR="00297724">
        <w:rPr>
          <w:spacing w:val="-2"/>
        </w:rPr>
        <w:t>p</w:t>
      </w:r>
      <w:r w:rsidR="00297724">
        <w:t>o</w:t>
      </w:r>
      <w:r w:rsidR="00297724">
        <w:rPr>
          <w:spacing w:val="-1"/>
        </w:rPr>
        <w:t>r</w:t>
      </w:r>
      <w:r w:rsidR="00297724">
        <w:t>tat</w:t>
      </w:r>
      <w:r w:rsidR="00297724">
        <w:rPr>
          <w:spacing w:val="-1"/>
        </w:rPr>
        <w:t>i</w:t>
      </w:r>
      <w:r w:rsidR="00297724">
        <w:rPr>
          <w:spacing w:val="-2"/>
        </w:rPr>
        <w:t>o</w:t>
      </w:r>
      <w:r w:rsidR="00297724">
        <w:t>n,</w:t>
      </w:r>
      <w:r w:rsidR="00297724">
        <w:rPr>
          <w:spacing w:val="-2"/>
        </w:rPr>
        <w:t xml:space="preserve"> </w:t>
      </w:r>
      <w:r w:rsidR="00297724">
        <w:t>foo</w:t>
      </w:r>
      <w:r w:rsidR="00297724">
        <w:rPr>
          <w:spacing w:val="-2"/>
        </w:rPr>
        <w:t>d</w:t>
      </w:r>
      <w:r w:rsidR="00297724">
        <w:t>, acco</w:t>
      </w:r>
      <w:r w:rsidR="00297724">
        <w:rPr>
          <w:spacing w:val="-1"/>
        </w:rPr>
        <w:t>mm</w:t>
      </w:r>
      <w:r w:rsidR="00297724">
        <w:t>odat</w:t>
      </w:r>
      <w:r w:rsidR="00297724">
        <w:rPr>
          <w:spacing w:val="-3"/>
        </w:rPr>
        <w:t>i</w:t>
      </w:r>
      <w:r w:rsidR="00297724">
        <w:t xml:space="preserve">on, </w:t>
      </w:r>
      <w:r w:rsidR="00297724">
        <w:rPr>
          <w:spacing w:val="-3"/>
        </w:rPr>
        <w:t>c</w:t>
      </w:r>
      <w:r w:rsidR="00297724">
        <w:t>ost</w:t>
      </w:r>
      <w:r w:rsidR="00297724">
        <w:rPr>
          <w:spacing w:val="-2"/>
        </w:rPr>
        <w:t>u</w:t>
      </w:r>
      <w:r w:rsidR="00297724">
        <w:rPr>
          <w:spacing w:val="1"/>
        </w:rPr>
        <w:t>m</w:t>
      </w:r>
      <w:r w:rsidR="00297724">
        <w:t>e</w:t>
      </w:r>
      <w:r w:rsidR="00297724">
        <w:rPr>
          <w:spacing w:val="1"/>
        </w:rPr>
        <w:t xml:space="preserve"> </w:t>
      </w:r>
      <w:r w:rsidR="00297724">
        <w:rPr>
          <w:spacing w:val="-1"/>
        </w:rPr>
        <w:t>(</w:t>
      </w:r>
      <w:r w:rsidR="006D2CAA">
        <w:t>a</w:t>
      </w:r>
      <w:r w:rsidR="006D2CAA">
        <w:rPr>
          <w:spacing w:val="-2"/>
        </w:rPr>
        <w:t>p</w:t>
      </w:r>
      <w:r w:rsidR="006D2CAA">
        <w:t>p</w:t>
      </w:r>
      <w:r w:rsidR="006D2CAA">
        <w:rPr>
          <w:spacing w:val="-1"/>
        </w:rPr>
        <w:t>r</w:t>
      </w:r>
      <w:r w:rsidR="006D2CAA">
        <w:t>o</w:t>
      </w:r>
      <w:r w:rsidR="006D2CAA">
        <w:rPr>
          <w:spacing w:val="-3"/>
        </w:rPr>
        <w:t>x</w:t>
      </w:r>
      <w:r w:rsidR="006D2CAA">
        <w:t>imate</w:t>
      </w:r>
      <w:r w:rsidR="0033677A">
        <w:rPr>
          <w:spacing w:val="-1"/>
        </w:rPr>
        <w:t xml:space="preserve">) </w:t>
      </w:r>
      <w:r w:rsidR="00297724">
        <w:rPr>
          <w:spacing w:val="-2"/>
        </w:rPr>
        <w:t>a</w:t>
      </w:r>
      <w:r w:rsidR="00297724">
        <w:t>nd</w:t>
      </w:r>
      <w:r w:rsidR="00297724">
        <w:rPr>
          <w:spacing w:val="-1"/>
        </w:rPr>
        <w:t xml:space="preserve"> </w:t>
      </w:r>
      <w:r w:rsidR="00297724">
        <w:t>ot</w:t>
      </w:r>
      <w:r w:rsidR="00297724">
        <w:rPr>
          <w:spacing w:val="-2"/>
        </w:rPr>
        <w:t>h</w:t>
      </w:r>
      <w:r w:rsidR="00297724">
        <w:t>e</w:t>
      </w:r>
      <w:r w:rsidR="00297724">
        <w:rPr>
          <w:spacing w:val="-1"/>
        </w:rPr>
        <w:t>r</w:t>
      </w:r>
      <w:r w:rsidR="00F22322">
        <w:t xml:space="preserve"> costs</w:t>
      </w:r>
      <w:r w:rsidR="00297724">
        <w:t>.</w:t>
      </w:r>
    </w:p>
    <w:p w14:paraId="3A3B2911" w14:textId="77777777" w:rsidR="009E65C4" w:rsidRDefault="009E65C4" w:rsidP="009E65C4">
      <w:pPr>
        <w:pStyle w:val="BodyText"/>
        <w:spacing w:line="276" w:lineRule="auto"/>
        <w:jc w:val="both"/>
        <w:rPr>
          <w:b/>
          <w:bCs/>
          <w:spacing w:val="-1"/>
        </w:rPr>
      </w:pPr>
    </w:p>
    <w:p w14:paraId="43DB7F89" w14:textId="0AA34732" w:rsidR="00297724" w:rsidRPr="009E65C4" w:rsidRDefault="00297724" w:rsidP="009E65C4">
      <w:pPr>
        <w:pStyle w:val="BodyText"/>
        <w:spacing w:line="276" w:lineRule="auto"/>
        <w:jc w:val="both"/>
      </w:pPr>
      <w:r w:rsidRPr="006223BB">
        <w:rPr>
          <w:b/>
          <w:bCs/>
          <w:spacing w:val="-1"/>
        </w:rPr>
        <w:t>C</w:t>
      </w:r>
      <w:r w:rsidRPr="006223BB">
        <w:rPr>
          <w:b/>
          <w:bCs/>
        </w:rPr>
        <w:t>a</w:t>
      </w:r>
      <w:r w:rsidRPr="006223BB">
        <w:rPr>
          <w:b/>
          <w:bCs/>
          <w:spacing w:val="1"/>
        </w:rPr>
        <w:t>m</w:t>
      </w:r>
      <w:r w:rsidRPr="006223BB">
        <w:rPr>
          <w:b/>
          <w:bCs/>
        </w:rPr>
        <w:t>e</w:t>
      </w:r>
      <w:r w:rsidRPr="006223BB">
        <w:rPr>
          <w:b/>
          <w:bCs/>
          <w:spacing w:val="-1"/>
        </w:rPr>
        <w:t>r</w:t>
      </w:r>
      <w:r w:rsidRPr="006223BB">
        <w:rPr>
          <w:b/>
          <w:bCs/>
        </w:rPr>
        <w:t>a</w:t>
      </w:r>
      <w:r w:rsidRPr="006223BB">
        <w:rPr>
          <w:b/>
          <w:bCs/>
          <w:spacing w:val="-1"/>
        </w:rPr>
        <w:t xml:space="preserve"> </w:t>
      </w:r>
      <w:r w:rsidRPr="006223BB">
        <w:rPr>
          <w:b/>
          <w:bCs/>
          <w:spacing w:val="2"/>
        </w:rPr>
        <w:t>T</w:t>
      </w:r>
      <w:r w:rsidRPr="006223BB">
        <w:rPr>
          <w:b/>
          <w:bCs/>
          <w:spacing w:val="-3"/>
        </w:rPr>
        <w:t>y</w:t>
      </w:r>
      <w:r w:rsidRPr="006223BB">
        <w:rPr>
          <w:b/>
          <w:bCs/>
        </w:rPr>
        <w:t>pe</w:t>
      </w:r>
      <w:r w:rsidRPr="006223BB">
        <w:rPr>
          <w:b/>
          <w:bCs/>
          <w:spacing w:val="1"/>
        </w:rPr>
        <w:t xml:space="preserve"> </w:t>
      </w:r>
      <w:r w:rsidRPr="006223BB">
        <w:rPr>
          <w:b/>
          <w:bCs/>
          <w:spacing w:val="-1"/>
        </w:rPr>
        <w:t>r</w:t>
      </w:r>
      <w:r w:rsidRPr="006223BB">
        <w:rPr>
          <w:b/>
          <w:bCs/>
        </w:rPr>
        <w:t>e</w:t>
      </w:r>
      <w:r w:rsidRPr="006223BB">
        <w:rPr>
          <w:b/>
          <w:bCs/>
          <w:spacing w:val="-2"/>
        </w:rPr>
        <w:t>q</w:t>
      </w:r>
      <w:r w:rsidRPr="006223BB">
        <w:rPr>
          <w:b/>
          <w:bCs/>
        </w:rPr>
        <w:t>u</w:t>
      </w:r>
      <w:r w:rsidRPr="006223BB">
        <w:rPr>
          <w:b/>
          <w:bCs/>
          <w:spacing w:val="-1"/>
        </w:rPr>
        <w:t>ir</w:t>
      </w:r>
      <w:r w:rsidRPr="006223BB">
        <w:rPr>
          <w:b/>
          <w:bCs/>
        </w:rPr>
        <w:t>e</w:t>
      </w:r>
      <w:r w:rsidRPr="006223BB">
        <w:rPr>
          <w:b/>
          <w:bCs/>
          <w:spacing w:val="-2"/>
        </w:rPr>
        <w:t>d</w:t>
      </w:r>
      <w:r w:rsidRPr="006223BB">
        <w:rPr>
          <w:b/>
          <w:bCs/>
        </w:rPr>
        <w:t>:</w:t>
      </w:r>
      <w:r>
        <w:t xml:space="preserve"> </w:t>
      </w:r>
      <w:r w:rsidR="006223BB">
        <w:t xml:space="preserve"> </w:t>
      </w:r>
      <w:r w:rsidR="006223BB" w:rsidRPr="006223BB">
        <w:t>FULL HD output for HDTV broadcast quality as well as Online Full HD output.</w:t>
      </w:r>
    </w:p>
    <w:p w14:paraId="56B89265" w14:textId="015467B2" w:rsidR="00297724" w:rsidRPr="00B47326" w:rsidRDefault="00297724" w:rsidP="00297724">
      <w:pPr>
        <w:pStyle w:val="BodyText"/>
        <w:numPr>
          <w:ilvl w:val="0"/>
          <w:numId w:val="4"/>
        </w:numPr>
        <w:tabs>
          <w:tab w:val="left" w:pos="831"/>
        </w:tabs>
        <w:kinsoku w:val="0"/>
        <w:overflowPunct w:val="0"/>
        <w:spacing w:line="276" w:lineRule="auto"/>
        <w:ind w:left="832" w:right="472"/>
      </w:pPr>
      <w:r w:rsidRPr="00B47326">
        <w:rPr>
          <w:spacing w:val="-2"/>
        </w:rPr>
        <w:t>Y</w:t>
      </w:r>
      <w:r w:rsidRPr="00B47326">
        <w:t>our</w:t>
      </w:r>
      <w:r w:rsidRPr="00B47326">
        <w:rPr>
          <w:spacing w:val="-1"/>
        </w:rPr>
        <w:t xml:space="preserve"> </w:t>
      </w:r>
      <w:r w:rsidRPr="00B47326">
        <w:rPr>
          <w:spacing w:val="-2"/>
        </w:rPr>
        <w:t>o</w:t>
      </w:r>
      <w:r w:rsidRPr="00B47326">
        <w:t>f</w:t>
      </w:r>
      <w:r w:rsidRPr="00B47326">
        <w:rPr>
          <w:spacing w:val="2"/>
        </w:rPr>
        <w:t>f</w:t>
      </w:r>
      <w:r w:rsidRPr="00B47326">
        <w:t>er</w:t>
      </w:r>
      <w:r w:rsidRPr="00B47326">
        <w:rPr>
          <w:spacing w:val="-1"/>
        </w:rPr>
        <w:t xml:space="preserve"> </w:t>
      </w:r>
      <w:r w:rsidRPr="00B47326">
        <w:t>s</w:t>
      </w:r>
      <w:r w:rsidRPr="00B47326">
        <w:rPr>
          <w:spacing w:val="-2"/>
        </w:rPr>
        <w:t>h</w:t>
      </w:r>
      <w:r w:rsidRPr="00B47326">
        <w:t>ou</w:t>
      </w:r>
      <w:r w:rsidRPr="00B47326">
        <w:rPr>
          <w:spacing w:val="-1"/>
        </w:rPr>
        <w:t>l</w:t>
      </w:r>
      <w:r w:rsidRPr="00B47326">
        <w:t>d</w:t>
      </w:r>
      <w:r w:rsidRPr="00B47326">
        <w:rPr>
          <w:spacing w:val="-1"/>
        </w:rPr>
        <w:t xml:space="preserve"> </w:t>
      </w:r>
      <w:r w:rsidRPr="00B47326">
        <w:t>be</w:t>
      </w:r>
      <w:r w:rsidRPr="00B47326">
        <w:rPr>
          <w:spacing w:val="-1"/>
        </w:rPr>
        <w:t xml:space="preserve"> i</w:t>
      </w:r>
      <w:r w:rsidRPr="00B47326">
        <w:rPr>
          <w:spacing w:val="-2"/>
        </w:rPr>
        <w:t>n</w:t>
      </w:r>
      <w:r w:rsidRPr="00B47326">
        <w:t>c</w:t>
      </w:r>
      <w:r w:rsidRPr="00B47326">
        <w:rPr>
          <w:spacing w:val="-1"/>
        </w:rPr>
        <w:t>l</w:t>
      </w:r>
      <w:r w:rsidRPr="00B47326">
        <w:t>us</w:t>
      </w:r>
      <w:r w:rsidRPr="00B47326">
        <w:rPr>
          <w:spacing w:val="-1"/>
        </w:rPr>
        <w:t>i</w:t>
      </w:r>
      <w:r w:rsidRPr="00B47326">
        <w:rPr>
          <w:spacing w:val="-3"/>
        </w:rPr>
        <w:t>v</w:t>
      </w:r>
      <w:r w:rsidRPr="00B47326">
        <w:t>e</w:t>
      </w:r>
      <w:r w:rsidRPr="00B47326">
        <w:rPr>
          <w:spacing w:val="1"/>
        </w:rPr>
        <w:t xml:space="preserve"> </w:t>
      </w:r>
      <w:r w:rsidRPr="00B47326">
        <w:t>of A</w:t>
      </w:r>
      <w:r w:rsidRPr="00B47326">
        <w:rPr>
          <w:spacing w:val="-2"/>
        </w:rPr>
        <w:t>I</w:t>
      </w:r>
      <w:r w:rsidRPr="00B47326">
        <w:t>T</w:t>
      </w:r>
      <w:r w:rsidRPr="00B47326">
        <w:rPr>
          <w:spacing w:val="2"/>
        </w:rPr>
        <w:t xml:space="preserve"> </w:t>
      </w:r>
      <w:r w:rsidRPr="00B47326">
        <w:rPr>
          <w:spacing w:val="-1"/>
        </w:rPr>
        <w:t>(</w:t>
      </w:r>
      <w:r w:rsidRPr="00B47326">
        <w:t>In</w:t>
      </w:r>
      <w:r w:rsidRPr="00B47326">
        <w:rPr>
          <w:spacing w:val="-3"/>
        </w:rPr>
        <w:t>c</w:t>
      </w:r>
      <w:r w:rsidRPr="00B47326">
        <w:t>o</w:t>
      </w:r>
      <w:r w:rsidRPr="00B47326">
        <w:rPr>
          <w:spacing w:val="-1"/>
        </w:rPr>
        <w:t>m</w:t>
      </w:r>
      <w:r w:rsidRPr="00B47326">
        <w:t>e</w:t>
      </w:r>
      <w:r w:rsidRPr="00B47326">
        <w:rPr>
          <w:spacing w:val="-1"/>
        </w:rPr>
        <w:t xml:space="preserve"> </w:t>
      </w:r>
      <w:r w:rsidRPr="00B47326">
        <w:rPr>
          <w:spacing w:val="2"/>
        </w:rPr>
        <w:t>T</w:t>
      </w:r>
      <w:r w:rsidRPr="00B47326">
        <w:t>a</w:t>
      </w:r>
      <w:r w:rsidRPr="00B47326">
        <w:rPr>
          <w:spacing w:val="-3"/>
        </w:rPr>
        <w:t>x</w:t>
      </w:r>
      <w:r w:rsidRPr="00B47326">
        <w:t>)</w:t>
      </w:r>
      <w:r w:rsidR="00C45429" w:rsidRPr="00B47326">
        <w:t>.</w:t>
      </w:r>
      <w:r w:rsidRPr="00B47326">
        <w:t xml:space="preserve"> </w:t>
      </w:r>
      <w:r w:rsidRPr="00B47326">
        <w:rPr>
          <w:b/>
        </w:rPr>
        <w:t>P</w:t>
      </w:r>
      <w:r w:rsidRPr="00B47326">
        <w:rPr>
          <w:b/>
          <w:spacing w:val="-1"/>
        </w:rPr>
        <w:t>l</w:t>
      </w:r>
      <w:r w:rsidRPr="00B47326">
        <w:rPr>
          <w:b/>
        </w:rPr>
        <w:t>ea</w:t>
      </w:r>
      <w:r w:rsidRPr="00B47326">
        <w:rPr>
          <w:b/>
          <w:spacing w:val="-3"/>
        </w:rPr>
        <w:t>s</w:t>
      </w:r>
      <w:r w:rsidRPr="00B47326">
        <w:rPr>
          <w:b/>
        </w:rPr>
        <w:t>e</w:t>
      </w:r>
      <w:r w:rsidRPr="00B47326">
        <w:rPr>
          <w:b/>
          <w:spacing w:val="1"/>
        </w:rPr>
        <w:t xml:space="preserve"> </w:t>
      </w:r>
      <w:r w:rsidRPr="00B47326">
        <w:rPr>
          <w:b/>
        </w:rPr>
        <w:t>s</w:t>
      </w:r>
      <w:r w:rsidRPr="00B47326">
        <w:rPr>
          <w:b/>
          <w:spacing w:val="-2"/>
        </w:rPr>
        <w:t>h</w:t>
      </w:r>
      <w:r w:rsidRPr="00B47326">
        <w:rPr>
          <w:b/>
        </w:rPr>
        <w:t>ow</w:t>
      </w:r>
      <w:r w:rsidRPr="00B47326">
        <w:rPr>
          <w:b/>
          <w:spacing w:val="-3"/>
        </w:rPr>
        <w:t xml:space="preserve"> </w:t>
      </w:r>
      <w:r w:rsidRPr="00B47326">
        <w:rPr>
          <w:b/>
        </w:rPr>
        <w:t>VAT a</w:t>
      </w:r>
      <w:r w:rsidRPr="00B47326">
        <w:rPr>
          <w:b/>
          <w:spacing w:val="-1"/>
        </w:rPr>
        <w:t>m</w:t>
      </w:r>
      <w:r w:rsidRPr="00B47326">
        <w:rPr>
          <w:b/>
        </w:rPr>
        <w:t>ou</w:t>
      </w:r>
      <w:r w:rsidRPr="00B47326">
        <w:rPr>
          <w:b/>
          <w:spacing w:val="-2"/>
        </w:rPr>
        <w:t>n</w:t>
      </w:r>
      <w:r w:rsidRPr="00B47326">
        <w:rPr>
          <w:b/>
        </w:rPr>
        <w:t xml:space="preserve">t </w:t>
      </w:r>
      <w:r w:rsidRPr="00B47326">
        <w:rPr>
          <w:b/>
          <w:spacing w:val="-1"/>
        </w:rPr>
        <w:t>i</w:t>
      </w:r>
      <w:r w:rsidRPr="00B47326">
        <w:rPr>
          <w:b/>
        </w:rPr>
        <w:t>n sepa</w:t>
      </w:r>
      <w:r w:rsidRPr="00B47326">
        <w:rPr>
          <w:b/>
          <w:spacing w:val="-1"/>
        </w:rPr>
        <w:t>r</w:t>
      </w:r>
      <w:r w:rsidRPr="00B47326">
        <w:rPr>
          <w:b/>
        </w:rPr>
        <w:t>a</w:t>
      </w:r>
      <w:r w:rsidRPr="00B47326">
        <w:rPr>
          <w:b/>
          <w:spacing w:val="-2"/>
        </w:rPr>
        <w:t>t</w:t>
      </w:r>
      <w:r w:rsidRPr="00B47326">
        <w:rPr>
          <w:b/>
        </w:rPr>
        <w:t>e</w:t>
      </w:r>
      <w:r w:rsidRPr="00B47326">
        <w:rPr>
          <w:b/>
          <w:spacing w:val="1"/>
        </w:rPr>
        <w:t xml:space="preserve"> </w:t>
      </w:r>
      <w:r w:rsidRPr="00B47326">
        <w:rPr>
          <w:b/>
          <w:spacing w:val="-1"/>
        </w:rPr>
        <w:t>li</w:t>
      </w:r>
      <w:r w:rsidRPr="00B47326">
        <w:rPr>
          <w:b/>
        </w:rPr>
        <w:t>ne</w:t>
      </w:r>
      <w:r w:rsidRPr="00B47326">
        <w:rPr>
          <w:b/>
          <w:spacing w:val="-1"/>
        </w:rPr>
        <w:t xml:space="preserve"> </w:t>
      </w:r>
      <w:r w:rsidRPr="00B47326">
        <w:rPr>
          <w:b/>
        </w:rPr>
        <w:t>ne</w:t>
      </w:r>
      <w:r w:rsidRPr="00B47326">
        <w:rPr>
          <w:b/>
          <w:spacing w:val="-3"/>
        </w:rPr>
        <w:t>x</w:t>
      </w:r>
      <w:r w:rsidRPr="00B47326">
        <w:rPr>
          <w:b/>
        </w:rPr>
        <w:t>t to</w:t>
      </w:r>
      <w:r w:rsidRPr="00B47326">
        <w:rPr>
          <w:b/>
          <w:spacing w:val="-1"/>
        </w:rPr>
        <w:t xml:space="preserve"> </w:t>
      </w:r>
      <w:r w:rsidRPr="00B47326">
        <w:rPr>
          <w:b/>
          <w:spacing w:val="-3"/>
        </w:rPr>
        <w:t>y</w:t>
      </w:r>
      <w:r w:rsidRPr="00B47326">
        <w:rPr>
          <w:b/>
        </w:rPr>
        <w:t>our</w:t>
      </w:r>
      <w:r w:rsidRPr="00B47326">
        <w:rPr>
          <w:b/>
          <w:spacing w:val="-1"/>
        </w:rPr>
        <w:t xml:space="preserve"> </w:t>
      </w:r>
      <w:r w:rsidRPr="00B47326">
        <w:rPr>
          <w:b/>
        </w:rPr>
        <w:t>to</w:t>
      </w:r>
      <w:r w:rsidRPr="00B47326">
        <w:rPr>
          <w:b/>
          <w:spacing w:val="-2"/>
        </w:rPr>
        <w:t>t</w:t>
      </w:r>
      <w:r w:rsidRPr="00B47326">
        <w:rPr>
          <w:b/>
        </w:rPr>
        <w:t xml:space="preserve">al </w:t>
      </w:r>
      <w:r w:rsidRPr="00B47326">
        <w:rPr>
          <w:b/>
          <w:spacing w:val="-2"/>
        </w:rPr>
        <w:t>a</w:t>
      </w:r>
      <w:r w:rsidRPr="00B47326">
        <w:rPr>
          <w:b/>
          <w:spacing w:val="1"/>
        </w:rPr>
        <w:t>m</w:t>
      </w:r>
      <w:r w:rsidRPr="00B47326">
        <w:rPr>
          <w:b/>
          <w:spacing w:val="-2"/>
        </w:rPr>
        <w:t>o</w:t>
      </w:r>
      <w:r w:rsidRPr="00B47326">
        <w:rPr>
          <w:b/>
        </w:rPr>
        <w:t>un</w:t>
      </w:r>
      <w:r w:rsidRPr="00B47326">
        <w:rPr>
          <w:b/>
          <w:spacing w:val="-2"/>
        </w:rPr>
        <w:t>t</w:t>
      </w:r>
      <w:r w:rsidRPr="00B47326">
        <w:rPr>
          <w:b/>
        </w:rPr>
        <w:t>.</w:t>
      </w:r>
      <w:r w:rsidRPr="00B47326">
        <w:t xml:space="preserve"> Jo</w:t>
      </w:r>
      <w:r w:rsidRPr="00B47326">
        <w:rPr>
          <w:spacing w:val="-2"/>
        </w:rPr>
        <w:t>hn</w:t>
      </w:r>
      <w:r w:rsidRPr="00B47326">
        <w:t xml:space="preserve">s </w:t>
      </w:r>
      <w:r w:rsidRPr="00B47326">
        <w:rPr>
          <w:spacing w:val="-1"/>
        </w:rPr>
        <w:t>H</w:t>
      </w:r>
      <w:r w:rsidRPr="00B47326">
        <w:t>opk</w:t>
      </w:r>
      <w:r w:rsidRPr="00B47326">
        <w:rPr>
          <w:spacing w:val="-1"/>
        </w:rPr>
        <w:t>i</w:t>
      </w:r>
      <w:r w:rsidRPr="00B47326">
        <w:t xml:space="preserve">ns </w:t>
      </w:r>
      <w:r w:rsidRPr="00B47326">
        <w:rPr>
          <w:spacing w:val="-1"/>
        </w:rPr>
        <w:t>C</w:t>
      </w:r>
      <w:r w:rsidRPr="00B47326">
        <w:rPr>
          <w:spacing w:val="-2"/>
        </w:rPr>
        <w:t>e</w:t>
      </w:r>
      <w:r w:rsidRPr="00B47326">
        <w:t>nter</w:t>
      </w:r>
      <w:r w:rsidRPr="00B47326">
        <w:rPr>
          <w:spacing w:val="-3"/>
        </w:rPr>
        <w:t xml:space="preserve"> </w:t>
      </w:r>
      <w:r w:rsidRPr="00B47326">
        <w:t>for</w:t>
      </w:r>
      <w:r w:rsidRPr="00B47326">
        <w:rPr>
          <w:spacing w:val="-1"/>
        </w:rPr>
        <w:t xml:space="preserve"> C</w:t>
      </w:r>
      <w:r w:rsidRPr="00B47326">
        <w:t>o</w:t>
      </w:r>
      <w:r w:rsidRPr="00B47326">
        <w:rPr>
          <w:spacing w:val="-1"/>
        </w:rPr>
        <w:t>m</w:t>
      </w:r>
      <w:r w:rsidRPr="00B47326">
        <w:rPr>
          <w:spacing w:val="1"/>
        </w:rPr>
        <w:t>m</w:t>
      </w:r>
      <w:r w:rsidRPr="00B47326">
        <w:rPr>
          <w:spacing w:val="-2"/>
        </w:rPr>
        <w:t>u</w:t>
      </w:r>
      <w:r w:rsidRPr="00B47326">
        <w:t>n</w:t>
      </w:r>
      <w:r w:rsidRPr="00B47326">
        <w:rPr>
          <w:spacing w:val="-1"/>
        </w:rPr>
        <w:t>i</w:t>
      </w:r>
      <w:r w:rsidRPr="00B47326">
        <w:t>cat</w:t>
      </w:r>
      <w:r w:rsidRPr="00B47326">
        <w:rPr>
          <w:spacing w:val="-1"/>
        </w:rPr>
        <w:t>i</w:t>
      </w:r>
      <w:r w:rsidRPr="00B47326">
        <w:t>on P</w:t>
      </w:r>
      <w:r w:rsidRPr="00B47326">
        <w:rPr>
          <w:spacing w:val="-1"/>
        </w:rPr>
        <w:t>r</w:t>
      </w:r>
      <w:r w:rsidRPr="00B47326">
        <w:t>o</w:t>
      </w:r>
      <w:r w:rsidRPr="00B47326">
        <w:rPr>
          <w:spacing w:val="-2"/>
        </w:rPr>
        <w:t>g</w:t>
      </w:r>
      <w:r w:rsidRPr="00B47326">
        <w:rPr>
          <w:spacing w:val="-1"/>
        </w:rPr>
        <w:t>r</w:t>
      </w:r>
      <w:r w:rsidRPr="00B47326">
        <w:t>a</w:t>
      </w:r>
      <w:r w:rsidRPr="00B47326">
        <w:rPr>
          <w:spacing w:val="1"/>
        </w:rPr>
        <w:t>m</w:t>
      </w:r>
      <w:r w:rsidRPr="00B47326">
        <w:t xml:space="preserve">s </w:t>
      </w:r>
      <w:r w:rsidRPr="00B47326">
        <w:rPr>
          <w:spacing w:val="-3"/>
        </w:rPr>
        <w:t>w</w:t>
      </w:r>
      <w:r w:rsidRPr="00B47326">
        <w:rPr>
          <w:spacing w:val="-1"/>
        </w:rPr>
        <w:t>il</w:t>
      </w:r>
      <w:r w:rsidRPr="00B47326">
        <w:t>l p</w:t>
      </w:r>
      <w:r w:rsidRPr="00B47326">
        <w:rPr>
          <w:spacing w:val="-1"/>
        </w:rPr>
        <w:t>r</w:t>
      </w:r>
      <w:r w:rsidRPr="00B47326">
        <w:t>ov</w:t>
      </w:r>
      <w:r w:rsidRPr="00B47326">
        <w:rPr>
          <w:spacing w:val="-1"/>
        </w:rPr>
        <w:t>i</w:t>
      </w:r>
      <w:r w:rsidRPr="00B47326">
        <w:t>de</w:t>
      </w:r>
      <w:r w:rsidRPr="00B47326">
        <w:rPr>
          <w:spacing w:val="1"/>
        </w:rPr>
        <w:t xml:space="preserve"> </w:t>
      </w:r>
      <w:r w:rsidRPr="00B47326">
        <w:t>V</w:t>
      </w:r>
      <w:r w:rsidRPr="00B47326">
        <w:rPr>
          <w:spacing w:val="-2"/>
        </w:rPr>
        <w:t>A</w:t>
      </w:r>
      <w:r w:rsidRPr="00B47326">
        <w:t>T</w:t>
      </w:r>
      <w:r w:rsidRPr="00B47326">
        <w:rPr>
          <w:spacing w:val="2"/>
        </w:rPr>
        <w:t xml:space="preserve"> </w:t>
      </w:r>
      <w:r w:rsidRPr="00B47326">
        <w:t>e</w:t>
      </w:r>
      <w:r w:rsidRPr="00B47326">
        <w:rPr>
          <w:spacing w:val="-3"/>
        </w:rPr>
        <w:t>x</w:t>
      </w:r>
      <w:r w:rsidRPr="00B47326">
        <w:t>e</w:t>
      </w:r>
      <w:r w:rsidRPr="00B47326">
        <w:rPr>
          <w:spacing w:val="-1"/>
        </w:rPr>
        <w:t>m</w:t>
      </w:r>
      <w:r w:rsidRPr="00B47326">
        <w:t>pt</w:t>
      </w:r>
      <w:r w:rsidRPr="00B47326">
        <w:rPr>
          <w:spacing w:val="-1"/>
        </w:rPr>
        <w:t>i</w:t>
      </w:r>
      <w:r w:rsidRPr="00B47326">
        <w:t>on</w:t>
      </w:r>
      <w:r w:rsidRPr="00B47326">
        <w:rPr>
          <w:spacing w:val="-1"/>
        </w:rPr>
        <w:t xml:space="preserve"> C</w:t>
      </w:r>
      <w:r w:rsidRPr="00B47326">
        <w:t>ou</w:t>
      </w:r>
      <w:r w:rsidRPr="00B47326">
        <w:rPr>
          <w:spacing w:val="-2"/>
        </w:rPr>
        <w:t>po</w:t>
      </w:r>
      <w:r w:rsidRPr="00B47326">
        <w:t>n</w:t>
      </w:r>
      <w:r w:rsidRPr="00B47326">
        <w:rPr>
          <w:spacing w:val="1"/>
        </w:rPr>
        <w:t xml:space="preserve"> </w:t>
      </w:r>
      <w:r w:rsidRPr="00B47326">
        <w:rPr>
          <w:spacing w:val="-1"/>
        </w:rPr>
        <w:t>i</w:t>
      </w:r>
      <w:r w:rsidRPr="00B47326">
        <w:t>nst</w:t>
      </w:r>
      <w:r w:rsidRPr="00B47326">
        <w:rPr>
          <w:spacing w:val="-2"/>
        </w:rPr>
        <w:t>e</w:t>
      </w:r>
      <w:r w:rsidRPr="00B47326">
        <w:t>ad</w:t>
      </w:r>
      <w:r w:rsidRPr="00B47326">
        <w:rPr>
          <w:spacing w:val="-1"/>
        </w:rPr>
        <w:t xml:space="preserve"> </w:t>
      </w:r>
      <w:r w:rsidRPr="00B47326">
        <w:rPr>
          <w:spacing w:val="-2"/>
        </w:rPr>
        <w:t>o</w:t>
      </w:r>
      <w:r w:rsidRPr="00B47326">
        <w:t>f</w:t>
      </w:r>
      <w:r w:rsidRPr="00B47326">
        <w:rPr>
          <w:spacing w:val="3"/>
        </w:rPr>
        <w:t xml:space="preserve"> </w:t>
      </w:r>
      <w:r w:rsidRPr="00B47326">
        <w:rPr>
          <w:spacing w:val="-1"/>
        </w:rPr>
        <w:t>C</w:t>
      </w:r>
      <w:r w:rsidRPr="00B47326">
        <w:rPr>
          <w:spacing w:val="-2"/>
        </w:rPr>
        <w:t>h</w:t>
      </w:r>
      <w:r w:rsidRPr="00B47326">
        <w:t>a</w:t>
      </w:r>
      <w:r w:rsidRPr="00B47326">
        <w:rPr>
          <w:spacing w:val="-1"/>
        </w:rPr>
        <w:t>ll</w:t>
      </w:r>
      <w:r w:rsidRPr="00B47326">
        <w:t>an.</w:t>
      </w:r>
    </w:p>
    <w:p w14:paraId="2DC00244" w14:textId="1A578BA6" w:rsidR="00E45FBF" w:rsidRPr="00B47326" w:rsidRDefault="00297724" w:rsidP="00E45FBF">
      <w:pPr>
        <w:pStyle w:val="BodyText"/>
        <w:numPr>
          <w:ilvl w:val="0"/>
          <w:numId w:val="4"/>
        </w:numPr>
        <w:tabs>
          <w:tab w:val="left" w:pos="831"/>
        </w:tabs>
        <w:kinsoku w:val="0"/>
        <w:overflowPunct w:val="0"/>
        <w:spacing w:before="14"/>
        <w:ind w:left="832"/>
      </w:pPr>
      <w:r w:rsidRPr="00B47326">
        <w:rPr>
          <w:spacing w:val="-1"/>
        </w:rPr>
        <w:t>Fi</w:t>
      </w:r>
      <w:r w:rsidRPr="00B47326">
        <w:t>nanc</w:t>
      </w:r>
      <w:r w:rsidRPr="00B47326">
        <w:rPr>
          <w:spacing w:val="-1"/>
        </w:rPr>
        <w:t>i</w:t>
      </w:r>
      <w:r w:rsidRPr="00B47326">
        <w:t xml:space="preserve">al </w:t>
      </w:r>
      <w:r w:rsidRPr="00B47326">
        <w:rPr>
          <w:spacing w:val="-2"/>
        </w:rPr>
        <w:t>o</w:t>
      </w:r>
      <w:r w:rsidRPr="00B47326">
        <w:t>ffer</w:t>
      </w:r>
      <w:r w:rsidRPr="00B47326">
        <w:rPr>
          <w:spacing w:val="-1"/>
        </w:rPr>
        <w:t xml:space="preserve"> </w:t>
      </w:r>
      <w:r w:rsidRPr="00B47326">
        <w:rPr>
          <w:spacing w:val="-2"/>
        </w:rPr>
        <w:t>t</w:t>
      </w:r>
      <w:r w:rsidRPr="00B47326">
        <w:t>o</w:t>
      </w:r>
      <w:r w:rsidRPr="00B47326">
        <w:rPr>
          <w:spacing w:val="1"/>
        </w:rPr>
        <w:t xml:space="preserve"> </w:t>
      </w:r>
      <w:r w:rsidRPr="00B47326">
        <w:rPr>
          <w:spacing w:val="-2"/>
        </w:rPr>
        <w:t>b</w:t>
      </w:r>
      <w:r w:rsidRPr="00B47326">
        <w:t>e</w:t>
      </w:r>
      <w:r w:rsidRPr="00B47326">
        <w:rPr>
          <w:spacing w:val="1"/>
        </w:rPr>
        <w:t xml:space="preserve"> </w:t>
      </w:r>
      <w:r w:rsidRPr="00B47326">
        <w:rPr>
          <w:spacing w:val="-1"/>
        </w:rPr>
        <w:t>i</w:t>
      </w:r>
      <w:r w:rsidRPr="00B47326">
        <w:t>n</w:t>
      </w:r>
      <w:r w:rsidRPr="00B47326">
        <w:rPr>
          <w:spacing w:val="-1"/>
        </w:rPr>
        <w:t xml:space="preserve"> </w:t>
      </w:r>
      <w:r w:rsidRPr="00B47326">
        <w:t>B</w:t>
      </w:r>
      <w:r w:rsidRPr="00B47326">
        <w:rPr>
          <w:spacing w:val="-1"/>
        </w:rPr>
        <w:t>D</w:t>
      </w:r>
      <w:r w:rsidRPr="00B47326">
        <w:t>T</w:t>
      </w:r>
      <w:r w:rsidRPr="00B47326">
        <w:rPr>
          <w:spacing w:val="2"/>
        </w:rPr>
        <w:t xml:space="preserve"> </w:t>
      </w:r>
      <w:r w:rsidRPr="00B47326">
        <w:rPr>
          <w:spacing w:val="-1"/>
        </w:rPr>
        <w:t>(</w:t>
      </w:r>
      <w:r w:rsidRPr="00B47326">
        <w:rPr>
          <w:spacing w:val="-2"/>
        </w:rPr>
        <w:t>B</w:t>
      </w:r>
      <w:r w:rsidRPr="00B47326">
        <w:t>an</w:t>
      </w:r>
      <w:r w:rsidRPr="00B47326">
        <w:rPr>
          <w:spacing w:val="-2"/>
        </w:rPr>
        <w:t>g</w:t>
      </w:r>
      <w:r w:rsidRPr="00B47326">
        <w:rPr>
          <w:spacing w:val="-1"/>
        </w:rPr>
        <w:t>l</w:t>
      </w:r>
      <w:r w:rsidRPr="00B47326">
        <w:t>ade</w:t>
      </w:r>
      <w:r w:rsidRPr="00B47326">
        <w:rPr>
          <w:spacing w:val="-3"/>
        </w:rPr>
        <w:t>s</w:t>
      </w:r>
      <w:r w:rsidRPr="00B47326">
        <w:t>hi</w:t>
      </w:r>
      <w:r w:rsidRPr="00B47326">
        <w:rPr>
          <w:spacing w:val="-3"/>
        </w:rPr>
        <w:t xml:space="preserve"> </w:t>
      </w:r>
      <w:r w:rsidRPr="00B47326">
        <w:rPr>
          <w:spacing w:val="2"/>
        </w:rPr>
        <w:t>T</w:t>
      </w:r>
      <w:r w:rsidRPr="00B47326">
        <w:t>a</w:t>
      </w:r>
      <w:r w:rsidRPr="00B47326">
        <w:rPr>
          <w:spacing w:val="-3"/>
        </w:rPr>
        <w:t>k</w:t>
      </w:r>
      <w:r w:rsidRPr="00B47326">
        <w:t>a</w:t>
      </w:r>
      <w:r w:rsidRPr="00B47326">
        <w:rPr>
          <w:spacing w:val="-1"/>
        </w:rPr>
        <w:t>)</w:t>
      </w:r>
      <w:r w:rsidR="00111C27" w:rsidRPr="00B47326">
        <w:t xml:space="preserve"> and equivalent US dollars (USD) to be mentioned. </w:t>
      </w:r>
    </w:p>
    <w:p w14:paraId="6FA4A5EF" w14:textId="578CA685" w:rsidR="00992917" w:rsidRDefault="00297724" w:rsidP="00992917">
      <w:pPr>
        <w:pStyle w:val="Heading2"/>
        <w:kinsoku w:val="0"/>
        <w:overflowPunct w:val="0"/>
        <w:spacing w:before="43"/>
        <w:ind w:left="104"/>
        <w:rPr>
          <w:u w:val="single"/>
        </w:rPr>
      </w:pPr>
      <w:r w:rsidRPr="00B47326">
        <w:rPr>
          <w:spacing w:val="-1"/>
        </w:rPr>
        <w:t>D</w:t>
      </w:r>
      <w:r w:rsidRPr="00B47326">
        <w:t>ea</w:t>
      </w:r>
      <w:r w:rsidRPr="00B47326">
        <w:rPr>
          <w:spacing w:val="-3"/>
        </w:rPr>
        <w:t>d</w:t>
      </w:r>
      <w:r w:rsidRPr="00B47326">
        <w:rPr>
          <w:spacing w:val="-2"/>
        </w:rPr>
        <w:t>l</w:t>
      </w:r>
      <w:r w:rsidRPr="00B47326">
        <w:t>i</w:t>
      </w:r>
      <w:r w:rsidRPr="00B47326">
        <w:rPr>
          <w:spacing w:val="-1"/>
        </w:rPr>
        <w:t>n</w:t>
      </w:r>
      <w:r w:rsidRPr="00B47326">
        <w:t>e</w:t>
      </w:r>
      <w:r w:rsidRPr="00B47326">
        <w:rPr>
          <w:spacing w:val="1"/>
        </w:rPr>
        <w:t xml:space="preserve"> </w:t>
      </w:r>
      <w:r w:rsidRPr="00B47326">
        <w:rPr>
          <w:spacing w:val="-1"/>
        </w:rPr>
        <w:t>fo</w:t>
      </w:r>
      <w:r w:rsidRPr="00B47326">
        <w:t>r s</w:t>
      </w:r>
      <w:r w:rsidRPr="00B47326">
        <w:rPr>
          <w:spacing w:val="-1"/>
        </w:rPr>
        <w:t>ub</w:t>
      </w:r>
      <w:r w:rsidRPr="00B47326">
        <w:t>m</w:t>
      </w:r>
      <w:r w:rsidRPr="00B47326">
        <w:rPr>
          <w:spacing w:val="-2"/>
        </w:rPr>
        <w:t>i</w:t>
      </w:r>
      <w:r w:rsidRPr="00B47326">
        <w:t>s</w:t>
      </w:r>
      <w:r w:rsidRPr="00B47326">
        <w:rPr>
          <w:spacing w:val="-2"/>
        </w:rPr>
        <w:t>s</w:t>
      </w:r>
      <w:r w:rsidRPr="00B47326">
        <w:t>i</w:t>
      </w:r>
      <w:r w:rsidRPr="00B47326">
        <w:rPr>
          <w:spacing w:val="-1"/>
        </w:rPr>
        <w:t>o</w:t>
      </w:r>
      <w:r w:rsidRPr="00B47326">
        <w:t xml:space="preserve">n </w:t>
      </w:r>
      <w:r w:rsidRPr="00B47326">
        <w:rPr>
          <w:spacing w:val="-3"/>
        </w:rPr>
        <w:t>o</w:t>
      </w:r>
      <w:r w:rsidRPr="00B47326">
        <w:t>f</w:t>
      </w:r>
      <w:r w:rsidRPr="00B47326">
        <w:rPr>
          <w:spacing w:val="-1"/>
        </w:rPr>
        <w:t xml:space="preserve"> t</w:t>
      </w:r>
      <w:r w:rsidRPr="00B47326">
        <w:t>ec</w:t>
      </w:r>
      <w:r w:rsidRPr="00B47326">
        <w:rPr>
          <w:spacing w:val="-1"/>
        </w:rPr>
        <w:t>hn</w:t>
      </w:r>
      <w:r w:rsidRPr="00B47326">
        <w:t>i</w:t>
      </w:r>
      <w:r w:rsidRPr="00B47326">
        <w:rPr>
          <w:spacing w:val="-2"/>
        </w:rPr>
        <w:t>c</w:t>
      </w:r>
      <w:r w:rsidRPr="00B47326">
        <w:rPr>
          <w:spacing w:val="1"/>
        </w:rPr>
        <w:t>a</w:t>
      </w:r>
      <w:r w:rsidRPr="00B47326">
        <w:t>l a</w:t>
      </w:r>
      <w:r w:rsidRPr="00B47326">
        <w:rPr>
          <w:spacing w:val="-1"/>
        </w:rPr>
        <w:t>n</w:t>
      </w:r>
      <w:r w:rsidRPr="00B47326">
        <w:t xml:space="preserve">d </w:t>
      </w:r>
      <w:r w:rsidRPr="00B47326">
        <w:rPr>
          <w:spacing w:val="-4"/>
        </w:rPr>
        <w:t>f</w:t>
      </w:r>
      <w:r w:rsidRPr="00B47326">
        <w:t>i</w:t>
      </w:r>
      <w:r w:rsidRPr="00B47326">
        <w:rPr>
          <w:spacing w:val="-1"/>
        </w:rPr>
        <w:t>n</w:t>
      </w:r>
      <w:r w:rsidRPr="00B47326">
        <w:t>a</w:t>
      </w:r>
      <w:r w:rsidRPr="00B47326">
        <w:rPr>
          <w:spacing w:val="-1"/>
        </w:rPr>
        <w:t>n</w:t>
      </w:r>
      <w:r w:rsidRPr="00B47326">
        <w:t>ci</w:t>
      </w:r>
      <w:r w:rsidRPr="00B47326">
        <w:rPr>
          <w:spacing w:val="-2"/>
        </w:rPr>
        <w:t>a</w:t>
      </w:r>
      <w:r w:rsidRPr="00B47326">
        <w:t>l</w:t>
      </w:r>
      <w:r w:rsidRPr="00B47326">
        <w:rPr>
          <w:spacing w:val="1"/>
        </w:rPr>
        <w:t xml:space="preserve"> </w:t>
      </w:r>
      <w:r w:rsidRPr="00B47326">
        <w:rPr>
          <w:spacing w:val="-1"/>
        </w:rPr>
        <w:t>p</w:t>
      </w:r>
      <w:r w:rsidRPr="00B47326">
        <w:t>r</w:t>
      </w:r>
      <w:r w:rsidRPr="00B47326">
        <w:rPr>
          <w:spacing w:val="-1"/>
        </w:rPr>
        <w:t>opo</w:t>
      </w:r>
      <w:r w:rsidRPr="00B47326">
        <w:rPr>
          <w:spacing w:val="-2"/>
        </w:rPr>
        <w:t>s</w:t>
      </w:r>
      <w:r w:rsidRPr="00B47326">
        <w:t>al</w:t>
      </w:r>
      <w:r w:rsidRPr="00B47326">
        <w:rPr>
          <w:spacing w:val="-2"/>
        </w:rPr>
        <w:t xml:space="preserve"> </w:t>
      </w:r>
      <w:r w:rsidRPr="00B47326">
        <w:t>is</w:t>
      </w:r>
      <w:r w:rsidRPr="00B47326">
        <w:rPr>
          <w:spacing w:val="-1"/>
        </w:rPr>
        <w:t xml:space="preserve"> </w:t>
      </w:r>
      <w:r w:rsidR="00992917">
        <w:rPr>
          <w:u w:val="single"/>
        </w:rPr>
        <w:t>May</w:t>
      </w:r>
      <w:r w:rsidR="00992917" w:rsidRPr="0059108C">
        <w:rPr>
          <w:u w:val="single"/>
        </w:rPr>
        <w:t xml:space="preserve"> </w:t>
      </w:r>
      <w:r w:rsidR="00992917">
        <w:rPr>
          <w:u w:val="single"/>
        </w:rPr>
        <w:t>2</w:t>
      </w:r>
      <w:r w:rsidR="00992917" w:rsidRPr="0059108C">
        <w:rPr>
          <w:u w:val="single"/>
        </w:rPr>
        <w:t>,</w:t>
      </w:r>
      <w:r w:rsidR="00992917" w:rsidRPr="0059108C">
        <w:rPr>
          <w:spacing w:val="-1"/>
          <w:u w:val="single"/>
        </w:rPr>
        <w:t xml:space="preserve"> </w:t>
      </w:r>
      <w:r w:rsidR="00992917" w:rsidRPr="0059108C">
        <w:rPr>
          <w:u w:val="single"/>
        </w:rPr>
        <w:t>2021;</w:t>
      </w:r>
      <w:r w:rsidR="00992917" w:rsidRPr="0059108C">
        <w:rPr>
          <w:spacing w:val="-1"/>
          <w:u w:val="single"/>
        </w:rPr>
        <w:t xml:space="preserve"> </w:t>
      </w:r>
      <w:r w:rsidR="00992917" w:rsidRPr="0059108C">
        <w:rPr>
          <w:spacing w:val="-2"/>
          <w:u w:val="single"/>
        </w:rPr>
        <w:t>05</w:t>
      </w:r>
      <w:r w:rsidR="00992917" w:rsidRPr="0059108C">
        <w:rPr>
          <w:spacing w:val="1"/>
          <w:u w:val="single"/>
        </w:rPr>
        <w:t>:00</w:t>
      </w:r>
      <w:r w:rsidR="00992917">
        <w:rPr>
          <w:spacing w:val="1"/>
          <w:u w:val="single"/>
        </w:rPr>
        <w:t xml:space="preserve"> </w:t>
      </w:r>
      <w:r w:rsidR="00992917" w:rsidRPr="0059108C">
        <w:rPr>
          <w:u w:val="single"/>
        </w:rPr>
        <w:t>p.m.</w:t>
      </w:r>
    </w:p>
    <w:p w14:paraId="49DD0EE3" w14:textId="77777777" w:rsidR="00F72EE6" w:rsidRPr="00F72EE6" w:rsidRDefault="00F72EE6" w:rsidP="00F72EE6"/>
    <w:p w14:paraId="659BF33D" w14:textId="1B002553" w:rsidR="00297724" w:rsidRDefault="00297724" w:rsidP="00992917">
      <w:pPr>
        <w:pStyle w:val="Heading2"/>
        <w:kinsoku w:val="0"/>
        <w:overflowPunct w:val="0"/>
        <w:spacing w:before="43"/>
        <w:ind w:left="104"/>
        <w:rPr>
          <w:b w:val="0"/>
          <w:bCs w:val="0"/>
        </w:rPr>
      </w:pPr>
      <w:r>
        <w:rPr>
          <w:spacing w:val="-1"/>
        </w:rPr>
        <w:t>Th</w:t>
      </w:r>
      <w:r>
        <w:t>e</w:t>
      </w:r>
      <w:r w:rsidR="00E45FBF">
        <w:rPr>
          <w:spacing w:val="1"/>
        </w:rPr>
        <w:t xml:space="preserve"> </w:t>
      </w:r>
      <w:r>
        <w:t>a</w:t>
      </w:r>
      <w:r>
        <w:rPr>
          <w:spacing w:val="-2"/>
        </w:rPr>
        <w:t>s</w:t>
      </w:r>
      <w:r>
        <w:t>si</w:t>
      </w:r>
      <w:r>
        <w:rPr>
          <w:spacing w:val="-1"/>
        </w:rPr>
        <w:t>gn</w:t>
      </w:r>
      <w:r>
        <w:t>me</w:t>
      </w:r>
      <w:r>
        <w:rPr>
          <w:spacing w:val="-1"/>
        </w:rPr>
        <w:t>n</w:t>
      </w:r>
      <w:r>
        <w:t>t</w:t>
      </w:r>
      <w:r>
        <w:rPr>
          <w:spacing w:val="-3"/>
        </w:rPr>
        <w:t xml:space="preserve"> </w:t>
      </w:r>
      <w:r>
        <w:rPr>
          <w:spacing w:val="2"/>
        </w:rPr>
        <w:t>w</w:t>
      </w:r>
      <w:r>
        <w:rPr>
          <w:spacing w:val="-2"/>
        </w:rPr>
        <w:t>i</w:t>
      </w:r>
      <w:r>
        <w:t>ll</w:t>
      </w:r>
      <w:r>
        <w:rPr>
          <w:spacing w:val="-2"/>
        </w:rPr>
        <w:t xml:space="preserve"> </w:t>
      </w:r>
      <w:r>
        <w:rPr>
          <w:spacing w:val="-1"/>
        </w:rPr>
        <w:t>n</w:t>
      </w:r>
      <w:r>
        <w:t xml:space="preserve">eed </w:t>
      </w:r>
      <w:r>
        <w:rPr>
          <w:spacing w:val="-1"/>
        </w:rPr>
        <w:t>t</w:t>
      </w:r>
      <w:r>
        <w:t xml:space="preserve">o </w:t>
      </w:r>
      <w:r>
        <w:rPr>
          <w:spacing w:val="-1"/>
        </w:rPr>
        <w:t>b</w:t>
      </w:r>
      <w:r>
        <w:t>e</w:t>
      </w:r>
      <w:r>
        <w:rPr>
          <w:spacing w:val="-1"/>
        </w:rPr>
        <w:t xml:space="preserve"> </w:t>
      </w:r>
      <w:r>
        <w:t>c</w:t>
      </w:r>
      <w:r>
        <w:rPr>
          <w:spacing w:val="-1"/>
        </w:rPr>
        <w:t>o</w:t>
      </w:r>
      <w:r>
        <w:t>m</w:t>
      </w:r>
      <w:r>
        <w:rPr>
          <w:spacing w:val="-1"/>
        </w:rPr>
        <w:t>p</w:t>
      </w:r>
      <w:r>
        <w:t>le</w:t>
      </w:r>
      <w:r>
        <w:rPr>
          <w:spacing w:val="-1"/>
        </w:rPr>
        <w:t>t</w:t>
      </w:r>
      <w:r>
        <w:rPr>
          <w:spacing w:val="-2"/>
        </w:rPr>
        <w:t>e</w:t>
      </w:r>
      <w:r>
        <w:t>d</w:t>
      </w:r>
      <w:r>
        <w:rPr>
          <w:spacing w:val="-3"/>
        </w:rPr>
        <w:t xml:space="preserve"> </w:t>
      </w:r>
      <w:r>
        <w:rPr>
          <w:spacing w:val="2"/>
        </w:rPr>
        <w:t>w</w:t>
      </w:r>
      <w:r>
        <w:t>i</w:t>
      </w:r>
      <w:r>
        <w:rPr>
          <w:spacing w:val="-1"/>
        </w:rPr>
        <w:t>th</w:t>
      </w:r>
      <w:r>
        <w:t>in 30</w:t>
      </w:r>
      <w:r>
        <w:rPr>
          <w:spacing w:val="1"/>
        </w:rPr>
        <w:t xml:space="preserve"> </w:t>
      </w:r>
      <w:r>
        <w:rPr>
          <w:spacing w:val="-1"/>
        </w:rPr>
        <w:t>(Th</w:t>
      </w:r>
      <w:r>
        <w:t>ir</w:t>
      </w:r>
      <w:r>
        <w:rPr>
          <w:spacing w:val="1"/>
        </w:rPr>
        <w:t>t</w:t>
      </w:r>
      <w:r>
        <w:rPr>
          <w:spacing w:val="-7"/>
        </w:rPr>
        <w:t>y</w:t>
      </w:r>
      <w:r>
        <w:t>)</w:t>
      </w:r>
      <w:r>
        <w:rPr>
          <w:spacing w:val="-1"/>
        </w:rPr>
        <w:t xml:space="preserve"> </w:t>
      </w:r>
      <w:r>
        <w:rPr>
          <w:spacing w:val="2"/>
        </w:rPr>
        <w:t>d</w:t>
      </w:r>
      <w:r>
        <w:rPr>
          <w:spacing w:val="3"/>
        </w:rPr>
        <w:t>a</w:t>
      </w:r>
      <w:r>
        <w:rPr>
          <w:spacing w:val="-7"/>
        </w:rPr>
        <w:t>y</w:t>
      </w:r>
      <w:r>
        <w:t>s</w:t>
      </w:r>
      <w:r>
        <w:rPr>
          <w:spacing w:val="1"/>
        </w:rPr>
        <w:t xml:space="preserve"> </w:t>
      </w:r>
      <w:r>
        <w:t>a</w:t>
      </w:r>
      <w:r>
        <w:rPr>
          <w:spacing w:val="-1"/>
        </w:rPr>
        <w:t>ft</w:t>
      </w:r>
      <w:r>
        <w:t>er recei</w:t>
      </w:r>
      <w:r>
        <w:rPr>
          <w:spacing w:val="-1"/>
        </w:rPr>
        <w:t>p</w:t>
      </w:r>
      <w:r>
        <w:t>t</w:t>
      </w:r>
      <w:r>
        <w:rPr>
          <w:spacing w:val="-1"/>
        </w:rPr>
        <w:t xml:space="preserve"> o</w:t>
      </w:r>
      <w:r>
        <w:t>f</w:t>
      </w:r>
    </w:p>
    <w:p w14:paraId="2ACF57F6" w14:textId="0D35DA8D" w:rsidR="00297724" w:rsidRDefault="00297724" w:rsidP="00E45FBF">
      <w:pPr>
        <w:kinsoku w:val="0"/>
        <w:overflowPunct w:val="0"/>
        <w:ind w:left="115"/>
        <w:rPr>
          <w:rFonts w:ascii="Arial" w:hAnsi="Arial" w:cs="Arial"/>
        </w:rPr>
      </w:pPr>
      <w:r>
        <w:rPr>
          <w:rFonts w:ascii="Arial" w:hAnsi="Arial" w:cs="Arial"/>
          <w:b/>
          <w:bCs/>
        </w:rPr>
        <w:t>si</w:t>
      </w:r>
      <w:r>
        <w:rPr>
          <w:rFonts w:ascii="Arial" w:hAnsi="Arial" w:cs="Arial"/>
          <w:b/>
          <w:bCs/>
          <w:spacing w:val="-1"/>
        </w:rPr>
        <w:t>gn</w:t>
      </w:r>
      <w:r>
        <w:rPr>
          <w:rFonts w:ascii="Arial" w:hAnsi="Arial" w:cs="Arial"/>
          <w:b/>
          <w:bCs/>
        </w:rPr>
        <w:t>ed</w:t>
      </w:r>
      <w:r>
        <w:rPr>
          <w:rFonts w:ascii="Arial" w:hAnsi="Arial" w:cs="Arial"/>
          <w:b/>
          <w:bCs/>
          <w:spacing w:val="-3"/>
        </w:rPr>
        <w:t xml:space="preserve"> </w:t>
      </w:r>
      <w:r>
        <w:rPr>
          <w:rFonts w:ascii="Arial" w:hAnsi="Arial" w:cs="Arial"/>
          <w:b/>
          <w:bCs/>
          <w:spacing w:val="2"/>
        </w:rPr>
        <w:t>w</w:t>
      </w:r>
      <w:r>
        <w:rPr>
          <w:rFonts w:ascii="Arial" w:hAnsi="Arial" w:cs="Arial"/>
          <w:b/>
          <w:bCs/>
          <w:spacing w:val="-1"/>
        </w:rPr>
        <w:t>o</w:t>
      </w:r>
      <w:r>
        <w:rPr>
          <w:rFonts w:ascii="Arial" w:hAnsi="Arial" w:cs="Arial"/>
          <w:b/>
          <w:bCs/>
          <w:spacing w:val="-3"/>
        </w:rPr>
        <w:t>r</w:t>
      </w:r>
      <w:r>
        <w:rPr>
          <w:rFonts w:ascii="Arial" w:hAnsi="Arial" w:cs="Arial"/>
          <w:b/>
          <w:bCs/>
        </w:rPr>
        <w:t>k</w:t>
      </w:r>
      <w:r>
        <w:rPr>
          <w:rFonts w:ascii="Arial" w:hAnsi="Arial" w:cs="Arial"/>
          <w:b/>
          <w:bCs/>
          <w:spacing w:val="1"/>
        </w:rPr>
        <w:t xml:space="preserve"> </w:t>
      </w:r>
      <w:r>
        <w:rPr>
          <w:rFonts w:ascii="Arial" w:hAnsi="Arial" w:cs="Arial"/>
          <w:b/>
          <w:bCs/>
          <w:spacing w:val="-1"/>
        </w:rPr>
        <w:t>o</w:t>
      </w:r>
      <w:r>
        <w:rPr>
          <w:rFonts w:ascii="Arial" w:hAnsi="Arial" w:cs="Arial"/>
          <w:b/>
          <w:bCs/>
        </w:rPr>
        <w:t>r</w:t>
      </w:r>
      <w:r>
        <w:rPr>
          <w:rFonts w:ascii="Arial" w:hAnsi="Arial" w:cs="Arial"/>
          <w:b/>
          <w:bCs/>
          <w:spacing w:val="-1"/>
        </w:rPr>
        <w:t>d</w:t>
      </w:r>
      <w:r>
        <w:rPr>
          <w:rFonts w:ascii="Arial" w:hAnsi="Arial" w:cs="Arial"/>
          <w:b/>
          <w:bCs/>
        </w:rPr>
        <w:t>er</w:t>
      </w:r>
      <w:r w:rsidR="00566B0D">
        <w:rPr>
          <w:rFonts w:ascii="Arial" w:hAnsi="Arial" w:cs="Arial"/>
          <w:b/>
          <w:bCs/>
        </w:rPr>
        <w:t>/contract</w:t>
      </w:r>
      <w:r>
        <w:rPr>
          <w:rFonts w:ascii="Arial" w:hAnsi="Arial" w:cs="Arial"/>
          <w:b/>
          <w:bCs/>
        </w:rPr>
        <w:t>.</w:t>
      </w:r>
    </w:p>
    <w:p w14:paraId="6F6E38F4" w14:textId="77777777" w:rsidR="00297724" w:rsidRDefault="00297724" w:rsidP="00297724">
      <w:pPr>
        <w:kinsoku w:val="0"/>
        <w:overflowPunct w:val="0"/>
        <w:spacing w:before="1" w:line="280" w:lineRule="exact"/>
        <w:rPr>
          <w:sz w:val="28"/>
          <w:szCs w:val="28"/>
        </w:rPr>
      </w:pPr>
    </w:p>
    <w:p w14:paraId="728BD881" w14:textId="77777777" w:rsidR="00297724" w:rsidRDefault="00297724" w:rsidP="00297724">
      <w:pPr>
        <w:numPr>
          <w:ilvl w:val="1"/>
          <w:numId w:val="8"/>
        </w:numPr>
        <w:tabs>
          <w:tab w:val="left" w:pos="832"/>
        </w:tabs>
        <w:kinsoku w:val="0"/>
        <w:overflowPunct w:val="0"/>
        <w:ind w:left="832"/>
        <w:rPr>
          <w:rFonts w:ascii="Arial" w:hAnsi="Arial" w:cs="Arial"/>
        </w:rPr>
      </w:pPr>
      <w:r>
        <w:rPr>
          <w:rFonts w:ascii="Arial" w:hAnsi="Arial" w:cs="Arial"/>
          <w:b/>
          <w:bCs/>
          <w:spacing w:val="-1"/>
        </w:rPr>
        <w:lastRenderedPageBreak/>
        <w:t>R</w:t>
      </w:r>
      <w:r>
        <w:rPr>
          <w:rFonts w:ascii="Arial" w:hAnsi="Arial" w:cs="Arial"/>
          <w:b/>
          <w:bCs/>
        </w:rPr>
        <w:t>i</w:t>
      </w:r>
      <w:r>
        <w:rPr>
          <w:rFonts w:ascii="Arial" w:hAnsi="Arial" w:cs="Arial"/>
          <w:b/>
          <w:bCs/>
          <w:spacing w:val="-1"/>
        </w:rPr>
        <w:t>ght</w:t>
      </w:r>
      <w:r>
        <w:rPr>
          <w:rFonts w:ascii="Arial" w:hAnsi="Arial" w:cs="Arial"/>
          <w:b/>
          <w:bCs/>
        </w:rPr>
        <w:t>s</w:t>
      </w:r>
    </w:p>
    <w:p w14:paraId="79FDD468" w14:textId="77777777" w:rsidR="00297724" w:rsidRDefault="00297724" w:rsidP="00297724">
      <w:pPr>
        <w:kinsoku w:val="0"/>
        <w:overflowPunct w:val="0"/>
        <w:spacing w:before="18" w:line="260" w:lineRule="exact"/>
        <w:rPr>
          <w:sz w:val="26"/>
          <w:szCs w:val="26"/>
        </w:rPr>
      </w:pPr>
    </w:p>
    <w:p w14:paraId="19CA8A40" w14:textId="66C39A86" w:rsidR="00297724" w:rsidRDefault="00297724" w:rsidP="00297724">
      <w:pPr>
        <w:pStyle w:val="BodyText"/>
        <w:kinsoku w:val="0"/>
        <w:overflowPunct w:val="0"/>
        <w:ind w:right="105"/>
      </w:pPr>
      <w:r>
        <w:t>Johns</w:t>
      </w:r>
      <w:r>
        <w:rPr>
          <w:spacing w:val="14"/>
        </w:rPr>
        <w:t xml:space="preserve"> </w:t>
      </w:r>
      <w:r>
        <w:rPr>
          <w:spacing w:val="-3"/>
        </w:rPr>
        <w:t>H</w:t>
      </w:r>
      <w:r>
        <w:t>opk</w:t>
      </w:r>
      <w:r>
        <w:rPr>
          <w:spacing w:val="-1"/>
        </w:rPr>
        <w:t>i</w:t>
      </w:r>
      <w:r>
        <w:t>ns</w:t>
      </w:r>
      <w:r>
        <w:rPr>
          <w:spacing w:val="14"/>
        </w:rPr>
        <w:t xml:space="preserve"> </w:t>
      </w:r>
      <w:r>
        <w:rPr>
          <w:spacing w:val="-3"/>
        </w:rPr>
        <w:t>C</w:t>
      </w:r>
      <w:r>
        <w:t>en</w:t>
      </w:r>
      <w:r>
        <w:rPr>
          <w:spacing w:val="-2"/>
        </w:rPr>
        <w:t>t</w:t>
      </w:r>
      <w:r>
        <w:t>er</w:t>
      </w:r>
      <w:r>
        <w:rPr>
          <w:spacing w:val="11"/>
        </w:rPr>
        <w:t xml:space="preserve"> </w:t>
      </w:r>
      <w:r>
        <w:rPr>
          <w:spacing w:val="2"/>
        </w:rPr>
        <w:t>f</w:t>
      </w:r>
      <w:r>
        <w:t>or</w:t>
      </w:r>
      <w:r>
        <w:rPr>
          <w:spacing w:val="14"/>
        </w:rPr>
        <w:t xml:space="preserve"> </w:t>
      </w:r>
      <w:r>
        <w:rPr>
          <w:spacing w:val="-1"/>
        </w:rPr>
        <w:t>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3"/>
        </w:rPr>
        <w:t xml:space="preserve"> </w:t>
      </w:r>
      <w:r>
        <w:t>P</w:t>
      </w:r>
      <w:r>
        <w:rPr>
          <w:spacing w:val="-1"/>
        </w:rPr>
        <w:t>r</w:t>
      </w:r>
      <w:r>
        <w:t>o</w:t>
      </w:r>
      <w:r>
        <w:rPr>
          <w:spacing w:val="-2"/>
        </w:rPr>
        <w:t>g</w:t>
      </w:r>
      <w:r>
        <w:rPr>
          <w:spacing w:val="-1"/>
        </w:rPr>
        <w:t>r</w:t>
      </w:r>
      <w:r>
        <w:t>a</w:t>
      </w:r>
      <w:r>
        <w:rPr>
          <w:spacing w:val="1"/>
        </w:rPr>
        <w:t>m</w:t>
      </w:r>
      <w:r>
        <w:t>s</w:t>
      </w:r>
      <w:r>
        <w:rPr>
          <w:spacing w:val="14"/>
        </w:rPr>
        <w:t xml:space="preserve"> </w:t>
      </w:r>
      <w:r>
        <w:rPr>
          <w:spacing w:val="-1"/>
        </w:rPr>
        <w:t>i</w:t>
      </w:r>
      <w:r>
        <w:t>s</w:t>
      </w:r>
      <w:r>
        <w:rPr>
          <w:spacing w:val="14"/>
        </w:rPr>
        <w:t xml:space="preserve"> </w:t>
      </w:r>
      <w:r>
        <w:rPr>
          <w:spacing w:val="-2"/>
        </w:rPr>
        <w:t>t</w:t>
      </w:r>
      <w:r>
        <w:t>he</w:t>
      </w:r>
      <w:r>
        <w:rPr>
          <w:spacing w:val="13"/>
        </w:rPr>
        <w:t xml:space="preserve"> </w:t>
      </w:r>
      <w:r>
        <w:t>e</w:t>
      </w:r>
      <w:r>
        <w:rPr>
          <w:spacing w:val="-3"/>
        </w:rPr>
        <w:t>x</w:t>
      </w:r>
      <w:r>
        <w:t>c</w:t>
      </w:r>
      <w:r>
        <w:rPr>
          <w:spacing w:val="-1"/>
        </w:rPr>
        <w:t>l</w:t>
      </w:r>
      <w:r>
        <w:t>us</w:t>
      </w:r>
      <w:r>
        <w:rPr>
          <w:spacing w:val="-1"/>
        </w:rPr>
        <w:t>i</w:t>
      </w:r>
      <w:r>
        <w:t>ve</w:t>
      </w:r>
      <w:r>
        <w:rPr>
          <w:spacing w:val="15"/>
        </w:rPr>
        <w:t xml:space="preserve"> </w:t>
      </w:r>
      <w:r>
        <w:t>o</w:t>
      </w:r>
      <w:r>
        <w:rPr>
          <w:spacing w:val="-3"/>
        </w:rPr>
        <w:t>w</w:t>
      </w:r>
      <w:r>
        <w:t>ner</w:t>
      </w:r>
      <w:r>
        <w:rPr>
          <w:spacing w:val="14"/>
        </w:rPr>
        <w:t xml:space="preserve"> </w:t>
      </w:r>
      <w:r>
        <w:rPr>
          <w:spacing w:val="-2"/>
        </w:rPr>
        <w:t>o</w:t>
      </w:r>
      <w:r>
        <w:t>f</w:t>
      </w:r>
      <w:r>
        <w:rPr>
          <w:spacing w:val="15"/>
        </w:rPr>
        <w:t xml:space="preserve"> </w:t>
      </w:r>
      <w:r>
        <w:t>a</w:t>
      </w:r>
      <w:r>
        <w:rPr>
          <w:spacing w:val="-1"/>
        </w:rPr>
        <w:t>l</w:t>
      </w:r>
      <w:r>
        <w:t>l</w:t>
      </w:r>
      <w:r>
        <w:rPr>
          <w:spacing w:val="12"/>
        </w:rPr>
        <w:t xml:space="preserve"> </w:t>
      </w:r>
      <w:r>
        <w:rPr>
          <w:spacing w:val="1"/>
        </w:rPr>
        <w:t>m</w:t>
      </w:r>
      <w:r>
        <w:t>ate</w:t>
      </w:r>
      <w:r>
        <w:rPr>
          <w:spacing w:val="-1"/>
        </w:rPr>
        <w:t>ri</w:t>
      </w:r>
      <w:r>
        <w:t>a</w:t>
      </w:r>
      <w:r>
        <w:rPr>
          <w:spacing w:val="-3"/>
        </w:rPr>
        <w:t>l</w:t>
      </w:r>
      <w:r>
        <w:t>s p</w:t>
      </w:r>
      <w:r>
        <w:rPr>
          <w:spacing w:val="-1"/>
        </w:rPr>
        <w:t>r</w:t>
      </w:r>
      <w:r>
        <w:t>odu</w:t>
      </w:r>
      <w:r>
        <w:rPr>
          <w:spacing w:val="-3"/>
        </w:rPr>
        <w:t>c</w:t>
      </w:r>
      <w:r>
        <w:t>ed</w:t>
      </w:r>
      <w:r>
        <w:rPr>
          <w:spacing w:val="1"/>
        </w:rPr>
        <w:t xml:space="preserve"> </w:t>
      </w:r>
      <w:r>
        <w:rPr>
          <w:spacing w:val="-1"/>
        </w:rPr>
        <w:t>i</w:t>
      </w:r>
      <w:r>
        <w:t>n</w:t>
      </w:r>
      <w:r>
        <w:rPr>
          <w:spacing w:val="-1"/>
        </w:rPr>
        <w:t xml:space="preserve"> </w:t>
      </w:r>
      <w:r>
        <w:t>d</w:t>
      </w:r>
      <w:r>
        <w:rPr>
          <w:spacing w:val="-3"/>
        </w:rPr>
        <w:t>i</w:t>
      </w:r>
      <w:r>
        <w:t>ffe</w:t>
      </w:r>
      <w:r>
        <w:rPr>
          <w:spacing w:val="-1"/>
        </w:rPr>
        <w:t>r</w:t>
      </w:r>
      <w:r>
        <w:t>ent</w:t>
      </w:r>
      <w:r>
        <w:rPr>
          <w:spacing w:val="-2"/>
        </w:rPr>
        <w:t xml:space="preserve"> </w:t>
      </w:r>
      <w:r>
        <w:rPr>
          <w:spacing w:val="-1"/>
        </w:rPr>
        <w:t>m</w:t>
      </w:r>
      <w:r>
        <w:t>ed</w:t>
      </w:r>
      <w:r>
        <w:rPr>
          <w:spacing w:val="-1"/>
        </w:rPr>
        <w:t>i</w:t>
      </w:r>
      <w:r>
        <w:t>a</w:t>
      </w:r>
      <w:r>
        <w:rPr>
          <w:spacing w:val="1"/>
        </w:rPr>
        <w:t xml:space="preserve"> </w:t>
      </w:r>
      <w:r>
        <w:rPr>
          <w:spacing w:val="-4"/>
        </w:rPr>
        <w:t>(</w:t>
      </w:r>
      <w:r w:rsidR="00230D26">
        <w:rPr>
          <w:spacing w:val="2"/>
        </w:rPr>
        <w:t>t</w:t>
      </w:r>
      <w:r>
        <w:t>e</w:t>
      </w:r>
      <w:r>
        <w:rPr>
          <w:spacing w:val="-1"/>
        </w:rPr>
        <w:t>l</w:t>
      </w:r>
      <w:r>
        <w:t>e</w:t>
      </w:r>
      <w:r>
        <w:rPr>
          <w:spacing w:val="-3"/>
        </w:rPr>
        <w:t>v</w:t>
      </w:r>
      <w:r>
        <w:rPr>
          <w:spacing w:val="-1"/>
        </w:rPr>
        <w:t>i</w:t>
      </w:r>
      <w:r>
        <w:t>s</w:t>
      </w:r>
      <w:r>
        <w:rPr>
          <w:spacing w:val="-1"/>
        </w:rPr>
        <w:t>i</w:t>
      </w:r>
      <w:r>
        <w:t xml:space="preserve">on, </w:t>
      </w:r>
      <w:r w:rsidR="006E22E1">
        <w:rPr>
          <w:spacing w:val="-2"/>
        </w:rPr>
        <w:t>s</w:t>
      </w:r>
      <w:r>
        <w:t>oc</w:t>
      </w:r>
      <w:r>
        <w:rPr>
          <w:spacing w:val="-1"/>
        </w:rPr>
        <w:t>i</w:t>
      </w:r>
      <w:r>
        <w:rPr>
          <w:spacing w:val="-2"/>
        </w:rPr>
        <w:t>a</w:t>
      </w:r>
      <w:r>
        <w:t xml:space="preserve">l </w:t>
      </w:r>
      <w:r>
        <w:rPr>
          <w:spacing w:val="1"/>
        </w:rPr>
        <w:t>m</w:t>
      </w:r>
      <w:r>
        <w:t>ed</w:t>
      </w:r>
      <w:r>
        <w:rPr>
          <w:spacing w:val="-3"/>
        </w:rPr>
        <w:t>i</w:t>
      </w:r>
      <w:r>
        <w:t xml:space="preserve">a, </w:t>
      </w:r>
      <w:r w:rsidR="00584644">
        <w:rPr>
          <w:spacing w:val="-2"/>
        </w:rPr>
        <w:t>o</w:t>
      </w:r>
      <w:r>
        <w:t>ut</w:t>
      </w:r>
      <w:r>
        <w:rPr>
          <w:spacing w:val="-1"/>
        </w:rPr>
        <w:t>r</w:t>
      </w:r>
      <w:r>
        <w:t>ea</w:t>
      </w:r>
      <w:r>
        <w:rPr>
          <w:spacing w:val="-3"/>
        </w:rPr>
        <w:t>c</w:t>
      </w:r>
      <w:r>
        <w:t>h</w:t>
      </w:r>
      <w:r>
        <w:rPr>
          <w:spacing w:val="1"/>
        </w:rPr>
        <w:t xml:space="preserve"> </w:t>
      </w:r>
      <w:r>
        <w:rPr>
          <w:spacing w:val="-2"/>
        </w:rPr>
        <w:t>a</w:t>
      </w:r>
      <w:r>
        <w:t>nd</w:t>
      </w:r>
      <w:r>
        <w:rPr>
          <w:spacing w:val="-1"/>
        </w:rPr>
        <w:t xml:space="preserve"> </w:t>
      </w:r>
      <w:r>
        <w:t>other</w:t>
      </w:r>
      <w:r>
        <w:rPr>
          <w:spacing w:val="-3"/>
        </w:rPr>
        <w:t xml:space="preserve"> </w:t>
      </w:r>
      <w:r>
        <w:rPr>
          <w:spacing w:val="1"/>
        </w:rPr>
        <w:t>m</w:t>
      </w:r>
      <w:r>
        <w:rPr>
          <w:spacing w:val="-2"/>
        </w:rPr>
        <w:t>e</w:t>
      </w:r>
      <w:r>
        <w:t>d</w:t>
      </w:r>
      <w:r>
        <w:rPr>
          <w:spacing w:val="-1"/>
        </w:rPr>
        <w:t>i</w:t>
      </w:r>
      <w:r>
        <w:t>a output</w:t>
      </w:r>
      <w:r w:rsidR="00584644">
        <w:t>s</w:t>
      </w:r>
      <w:r>
        <w:rPr>
          <w:spacing w:val="-1"/>
        </w:rPr>
        <w:t>)</w:t>
      </w:r>
      <w:r>
        <w:t>.</w:t>
      </w:r>
    </w:p>
    <w:p w14:paraId="2D14F3AF" w14:textId="77777777" w:rsidR="00B738C4" w:rsidRDefault="00B738C4" w:rsidP="00297724">
      <w:pPr>
        <w:pStyle w:val="BodyText"/>
        <w:kinsoku w:val="0"/>
        <w:overflowPunct w:val="0"/>
        <w:ind w:right="105"/>
      </w:pPr>
    </w:p>
    <w:p w14:paraId="0A268575" w14:textId="77777777" w:rsidR="00297724" w:rsidRDefault="00297724" w:rsidP="00297724">
      <w:pPr>
        <w:kinsoku w:val="0"/>
        <w:overflowPunct w:val="0"/>
        <w:spacing w:before="1" w:line="280" w:lineRule="exact"/>
        <w:rPr>
          <w:sz w:val="28"/>
          <w:szCs w:val="28"/>
        </w:rPr>
      </w:pPr>
    </w:p>
    <w:p w14:paraId="02DA8292" w14:textId="77777777" w:rsidR="00297724" w:rsidRDefault="00297724" w:rsidP="00297724">
      <w:pPr>
        <w:pStyle w:val="Heading2"/>
        <w:numPr>
          <w:ilvl w:val="1"/>
          <w:numId w:val="8"/>
        </w:numPr>
        <w:tabs>
          <w:tab w:val="left" w:pos="832"/>
        </w:tabs>
        <w:kinsoku w:val="0"/>
        <w:overflowPunct w:val="0"/>
        <w:rPr>
          <w:b w:val="0"/>
          <w:bCs w:val="0"/>
        </w:rPr>
      </w:pPr>
      <w:r>
        <w:t>Q</w:t>
      </w:r>
      <w:r>
        <w:rPr>
          <w:spacing w:val="-1"/>
        </w:rPr>
        <w:t>u</w:t>
      </w:r>
      <w:r>
        <w:t>ali</w:t>
      </w:r>
      <w:r>
        <w:rPr>
          <w:spacing w:val="-1"/>
        </w:rPr>
        <w:t>f</w:t>
      </w:r>
      <w:r>
        <w:t>i</w:t>
      </w:r>
      <w:r>
        <w:rPr>
          <w:spacing w:val="-2"/>
        </w:rPr>
        <w:t>c</w:t>
      </w:r>
      <w:r>
        <w:t>a</w:t>
      </w:r>
      <w:r>
        <w:rPr>
          <w:spacing w:val="-1"/>
        </w:rPr>
        <w:t>t</w:t>
      </w:r>
      <w:r>
        <w:t>i</w:t>
      </w:r>
      <w:r>
        <w:rPr>
          <w:spacing w:val="-1"/>
        </w:rPr>
        <w:t>on</w:t>
      </w:r>
      <w:r>
        <w:t>s</w:t>
      </w:r>
      <w:r>
        <w:rPr>
          <w:spacing w:val="1"/>
        </w:rPr>
        <w:t xml:space="preserve"> </w:t>
      </w:r>
      <w:r>
        <w:rPr>
          <w:spacing w:val="-1"/>
        </w:rPr>
        <w:t>o</w:t>
      </w:r>
      <w:r>
        <w:t>r S</w:t>
      </w:r>
      <w:r>
        <w:rPr>
          <w:spacing w:val="-3"/>
        </w:rPr>
        <w:t>p</w:t>
      </w:r>
      <w:r>
        <w:rPr>
          <w:spacing w:val="-2"/>
        </w:rPr>
        <w:t>e</w:t>
      </w:r>
      <w:r>
        <w:t>ciali</w:t>
      </w:r>
      <w:r>
        <w:rPr>
          <w:spacing w:val="-3"/>
        </w:rPr>
        <w:t>z</w:t>
      </w:r>
      <w:r>
        <w:t xml:space="preserve">ed </w:t>
      </w:r>
      <w:r>
        <w:rPr>
          <w:spacing w:val="-1"/>
        </w:rPr>
        <w:t>Kn</w:t>
      </w:r>
      <w:r>
        <w:rPr>
          <w:spacing w:val="-3"/>
        </w:rPr>
        <w:t>o</w:t>
      </w:r>
      <w:r>
        <w:rPr>
          <w:spacing w:val="2"/>
        </w:rPr>
        <w:t>w</w:t>
      </w:r>
      <w:r>
        <w:t>le</w:t>
      </w:r>
      <w:r>
        <w:rPr>
          <w:spacing w:val="-1"/>
        </w:rPr>
        <w:t>d</w:t>
      </w:r>
      <w:r>
        <w:rPr>
          <w:spacing w:val="-3"/>
        </w:rPr>
        <w:t>g</w:t>
      </w:r>
      <w:r>
        <w:t>e/</w:t>
      </w:r>
      <w:r>
        <w:rPr>
          <w:spacing w:val="-2"/>
        </w:rPr>
        <w:t>E</w:t>
      </w:r>
      <w:r>
        <w:t>x</w:t>
      </w:r>
      <w:r>
        <w:rPr>
          <w:spacing w:val="-1"/>
        </w:rPr>
        <w:t>p</w:t>
      </w:r>
      <w:r>
        <w:t>erie</w:t>
      </w:r>
      <w:r>
        <w:rPr>
          <w:spacing w:val="-3"/>
        </w:rPr>
        <w:t>n</w:t>
      </w:r>
      <w:r>
        <w:t>ce</w:t>
      </w:r>
      <w:r>
        <w:rPr>
          <w:spacing w:val="1"/>
        </w:rPr>
        <w:t xml:space="preserve"> </w:t>
      </w:r>
      <w:r>
        <w:rPr>
          <w:spacing w:val="-1"/>
        </w:rPr>
        <w:t>R</w:t>
      </w:r>
      <w:r>
        <w:t>e</w:t>
      </w:r>
      <w:r>
        <w:rPr>
          <w:spacing w:val="-1"/>
        </w:rPr>
        <w:t>qu</w:t>
      </w:r>
      <w:r>
        <w:rPr>
          <w:spacing w:val="-2"/>
        </w:rPr>
        <w:t>i</w:t>
      </w:r>
      <w:r>
        <w:t>red</w:t>
      </w:r>
    </w:p>
    <w:p w14:paraId="13CFBCD6" w14:textId="77777777" w:rsidR="00297724" w:rsidRDefault="00297724" w:rsidP="00297724">
      <w:pPr>
        <w:kinsoku w:val="0"/>
        <w:overflowPunct w:val="0"/>
        <w:spacing w:before="3" w:line="280" w:lineRule="exact"/>
        <w:rPr>
          <w:sz w:val="28"/>
          <w:szCs w:val="28"/>
        </w:rPr>
      </w:pPr>
    </w:p>
    <w:p w14:paraId="238C0E26" w14:textId="30C3257E" w:rsidR="00297724" w:rsidRDefault="00297724" w:rsidP="009D7D35">
      <w:pPr>
        <w:pStyle w:val="BodyText"/>
        <w:numPr>
          <w:ilvl w:val="0"/>
          <w:numId w:val="3"/>
        </w:numPr>
        <w:tabs>
          <w:tab w:val="left" w:pos="464"/>
        </w:tabs>
        <w:kinsoku w:val="0"/>
        <w:overflowPunct w:val="0"/>
        <w:spacing w:line="275" w:lineRule="auto"/>
        <w:ind w:left="90" w:right="151" w:firstLine="201"/>
      </w:pPr>
      <w:r>
        <w:t>P</w:t>
      </w:r>
      <w:r w:rsidRPr="00230D26">
        <w:rPr>
          <w:spacing w:val="-1"/>
        </w:rPr>
        <w:t>r</w:t>
      </w:r>
      <w:r w:rsidRPr="00230D26">
        <w:rPr>
          <w:spacing w:val="-2"/>
        </w:rPr>
        <w:t>o</w:t>
      </w:r>
      <w:r>
        <w:t>fess</w:t>
      </w:r>
      <w:r w:rsidRPr="00230D26">
        <w:rPr>
          <w:spacing w:val="-1"/>
        </w:rPr>
        <w:t>i</w:t>
      </w:r>
      <w:r>
        <w:t>o</w:t>
      </w:r>
      <w:r w:rsidRPr="00230D26">
        <w:rPr>
          <w:spacing w:val="-2"/>
        </w:rPr>
        <w:t>n</w:t>
      </w:r>
      <w:r>
        <w:t>al</w:t>
      </w:r>
      <w:r w:rsidRPr="00230D26">
        <w:rPr>
          <w:spacing w:val="-3"/>
        </w:rPr>
        <w:t xml:space="preserve"> </w:t>
      </w:r>
      <w:r w:rsidR="00230D26" w:rsidRPr="00230D26">
        <w:rPr>
          <w:spacing w:val="2"/>
        </w:rPr>
        <w:t>director</w:t>
      </w:r>
      <w:r w:rsidRPr="00230D26">
        <w:rPr>
          <w:spacing w:val="-1"/>
        </w:rPr>
        <w:t xml:space="preserve"> </w:t>
      </w:r>
      <w:r w:rsidRPr="00230D26">
        <w:rPr>
          <w:spacing w:val="-3"/>
        </w:rPr>
        <w:t>w</w:t>
      </w:r>
      <w:r w:rsidRPr="00230D26">
        <w:rPr>
          <w:spacing w:val="-1"/>
        </w:rPr>
        <w:t>i</w:t>
      </w:r>
      <w:r>
        <w:t>th</w:t>
      </w:r>
      <w:r w:rsidRPr="00230D26">
        <w:rPr>
          <w:spacing w:val="1"/>
        </w:rPr>
        <w:t xml:space="preserve"> </w:t>
      </w:r>
      <w:r>
        <w:t>e</w:t>
      </w:r>
      <w:r w:rsidRPr="00230D26">
        <w:rPr>
          <w:spacing w:val="-3"/>
        </w:rPr>
        <w:t>x</w:t>
      </w:r>
      <w:r>
        <w:t>pe</w:t>
      </w:r>
      <w:r w:rsidRPr="00230D26">
        <w:rPr>
          <w:spacing w:val="-1"/>
        </w:rPr>
        <w:t>ri</w:t>
      </w:r>
      <w:r>
        <w:t>ence</w:t>
      </w:r>
      <w:r w:rsidRPr="00230D26">
        <w:rPr>
          <w:spacing w:val="1"/>
        </w:rPr>
        <w:t xml:space="preserve"> </w:t>
      </w:r>
      <w:r w:rsidRPr="00230D26">
        <w:rPr>
          <w:spacing w:val="-1"/>
        </w:rPr>
        <w:t>i</w:t>
      </w:r>
      <w:r>
        <w:t>n</w:t>
      </w:r>
      <w:r w:rsidRPr="00230D26">
        <w:rPr>
          <w:spacing w:val="-1"/>
        </w:rPr>
        <w:t xml:space="preserve"> </w:t>
      </w:r>
      <w:r w:rsidR="00230D26" w:rsidRPr="00230D26">
        <w:rPr>
          <w:spacing w:val="-1"/>
        </w:rPr>
        <w:t>drama</w:t>
      </w:r>
      <w:r>
        <w:t>, ad</w:t>
      </w:r>
      <w:r w:rsidRPr="00230D26">
        <w:rPr>
          <w:spacing w:val="-3"/>
        </w:rPr>
        <w:t>v</w:t>
      </w:r>
      <w:r>
        <w:t>oca</w:t>
      </w:r>
      <w:r w:rsidRPr="00230D26">
        <w:rPr>
          <w:spacing w:val="-3"/>
        </w:rPr>
        <w:t>c</w:t>
      </w:r>
      <w:r>
        <w:t>y</w:t>
      </w:r>
      <w:r w:rsidRPr="00230D26">
        <w:rPr>
          <w:spacing w:val="-2"/>
        </w:rPr>
        <w:t xml:space="preserve"> </w:t>
      </w:r>
      <w:r w:rsidRPr="00230D26">
        <w:rPr>
          <w:spacing w:val="1"/>
        </w:rPr>
        <w:t>m</w:t>
      </w:r>
      <w:r>
        <w:t>ate</w:t>
      </w:r>
      <w:r w:rsidRPr="00230D26">
        <w:rPr>
          <w:spacing w:val="-1"/>
        </w:rPr>
        <w:t>ri</w:t>
      </w:r>
      <w:r>
        <w:t>a</w:t>
      </w:r>
      <w:r w:rsidRPr="00230D26">
        <w:rPr>
          <w:spacing w:val="-1"/>
        </w:rPr>
        <w:t>l</w:t>
      </w:r>
      <w:r>
        <w:t>s a</w:t>
      </w:r>
      <w:r w:rsidRPr="00230D26">
        <w:rPr>
          <w:spacing w:val="-2"/>
        </w:rPr>
        <w:t>n</w:t>
      </w:r>
      <w:r>
        <w:t>d/or</w:t>
      </w:r>
      <w:r w:rsidRPr="00230D26">
        <w:rPr>
          <w:spacing w:val="-1"/>
        </w:rPr>
        <w:t xml:space="preserve"> </w:t>
      </w:r>
      <w:r w:rsidRPr="00230D26">
        <w:rPr>
          <w:spacing w:val="-3"/>
        </w:rPr>
        <w:t>s</w:t>
      </w:r>
      <w:r>
        <w:t>ho</w:t>
      </w:r>
      <w:r w:rsidRPr="00230D26">
        <w:rPr>
          <w:spacing w:val="-4"/>
        </w:rPr>
        <w:t>r</w:t>
      </w:r>
      <w:r>
        <w:t xml:space="preserve">t </w:t>
      </w:r>
      <w:r w:rsidRPr="00230D26">
        <w:rPr>
          <w:spacing w:val="1"/>
        </w:rPr>
        <w:t>m</w:t>
      </w:r>
      <w:r>
        <w:t>o</w:t>
      </w:r>
      <w:r w:rsidRPr="00230D26">
        <w:rPr>
          <w:spacing w:val="-3"/>
        </w:rPr>
        <w:t>v</w:t>
      </w:r>
      <w:r w:rsidRPr="00230D26">
        <w:rPr>
          <w:spacing w:val="-1"/>
        </w:rPr>
        <w:t>i</w:t>
      </w:r>
      <w:r>
        <w:t>es.</w:t>
      </w:r>
    </w:p>
    <w:p w14:paraId="4F079F52" w14:textId="77777777" w:rsidR="00297724" w:rsidRDefault="00297724" w:rsidP="00297724">
      <w:pPr>
        <w:pStyle w:val="BodyText"/>
        <w:numPr>
          <w:ilvl w:val="0"/>
          <w:numId w:val="2"/>
        </w:numPr>
        <w:tabs>
          <w:tab w:val="left" w:pos="397"/>
        </w:tabs>
        <w:kinsoku w:val="0"/>
        <w:overflowPunct w:val="0"/>
        <w:spacing w:before="1"/>
        <w:ind w:firstLine="134"/>
      </w:pPr>
      <w:r>
        <w:t>E</w:t>
      </w:r>
      <w:r>
        <w:rPr>
          <w:spacing w:val="-3"/>
        </w:rPr>
        <w:t>x</w:t>
      </w:r>
      <w:r>
        <w:t>pe</w:t>
      </w:r>
      <w:r>
        <w:rPr>
          <w:spacing w:val="-1"/>
        </w:rPr>
        <w:t>ri</w:t>
      </w:r>
      <w:r>
        <w:t>ence</w:t>
      </w:r>
      <w:r>
        <w:rPr>
          <w:spacing w:val="-1"/>
        </w:rPr>
        <w:t xml:space="preserve"> i</w:t>
      </w:r>
      <w:r>
        <w:t>n</w:t>
      </w:r>
      <w:r>
        <w:rPr>
          <w:spacing w:val="1"/>
        </w:rPr>
        <w:t xml:space="preserve"> </w:t>
      </w:r>
      <w:r>
        <w:rPr>
          <w:spacing w:val="-2"/>
        </w:rPr>
        <w:t>d</w:t>
      </w:r>
      <w:r>
        <w:t>e</w:t>
      </w:r>
      <w:r>
        <w:rPr>
          <w:spacing w:val="-3"/>
        </w:rPr>
        <w:t>v</w:t>
      </w:r>
      <w:r>
        <w:t>e</w:t>
      </w:r>
      <w:r>
        <w:rPr>
          <w:spacing w:val="-1"/>
        </w:rPr>
        <w:t>l</w:t>
      </w:r>
      <w:r>
        <w:t>op</w:t>
      </w:r>
      <w:r>
        <w:rPr>
          <w:spacing w:val="-1"/>
        </w:rPr>
        <w:t>m</w:t>
      </w:r>
      <w:r>
        <w:t>ent</w:t>
      </w:r>
      <w:r>
        <w:rPr>
          <w:spacing w:val="-2"/>
        </w:rPr>
        <w:t xml:space="preserve"> </w:t>
      </w:r>
      <w:r>
        <w:t>c</w:t>
      </w:r>
      <w:r>
        <w:rPr>
          <w:spacing w:val="-2"/>
        </w:rPr>
        <w:t>o</w:t>
      </w:r>
      <w:r>
        <w:rPr>
          <w:spacing w:val="1"/>
        </w:rPr>
        <w:t>m</w:t>
      </w:r>
      <w:r>
        <w:rPr>
          <w:spacing w:val="-1"/>
        </w:rPr>
        <w:t>m</w:t>
      </w:r>
      <w:r>
        <w:t>un</w:t>
      </w:r>
      <w:r>
        <w:rPr>
          <w:spacing w:val="-1"/>
        </w:rPr>
        <w:t>i</w:t>
      </w:r>
      <w:r>
        <w:t>c</w:t>
      </w:r>
      <w:r>
        <w:rPr>
          <w:spacing w:val="-2"/>
        </w:rPr>
        <w:t>a</w:t>
      </w:r>
      <w:r>
        <w:t>t</w:t>
      </w:r>
      <w:r>
        <w:rPr>
          <w:spacing w:val="-1"/>
        </w:rPr>
        <w:t>i</w:t>
      </w:r>
      <w:r>
        <w:rPr>
          <w:spacing w:val="-2"/>
        </w:rPr>
        <w:t>o</w:t>
      </w:r>
      <w:r>
        <w:t>n</w:t>
      </w:r>
      <w:r>
        <w:rPr>
          <w:spacing w:val="-11"/>
        </w:rPr>
        <w:t xml:space="preserve"> </w:t>
      </w:r>
      <w:r>
        <w:rPr>
          <w:spacing w:val="-3"/>
        </w:rPr>
        <w:t>w</w:t>
      </w:r>
      <w:r>
        <w:rPr>
          <w:spacing w:val="-1"/>
        </w:rPr>
        <w:t>il</w:t>
      </w:r>
      <w:r>
        <w:t>l be</w:t>
      </w:r>
      <w:r>
        <w:rPr>
          <w:spacing w:val="1"/>
        </w:rPr>
        <w:t xml:space="preserve"> </w:t>
      </w:r>
      <w:r>
        <w:t>an</w:t>
      </w:r>
      <w:r>
        <w:rPr>
          <w:spacing w:val="1"/>
        </w:rPr>
        <w:t xml:space="preserve"> </w:t>
      </w:r>
      <w:r>
        <w:rPr>
          <w:spacing w:val="-2"/>
        </w:rPr>
        <w:t>a</w:t>
      </w:r>
      <w:r>
        <w:t>d</w:t>
      </w:r>
      <w:r>
        <w:rPr>
          <w:spacing w:val="-2"/>
        </w:rPr>
        <w:t>d</w:t>
      </w:r>
      <w:r>
        <w:t>ed</w:t>
      </w:r>
      <w:r>
        <w:rPr>
          <w:spacing w:val="-1"/>
        </w:rPr>
        <w:t xml:space="preserve"> </w:t>
      </w:r>
      <w:r>
        <w:t>ad</w:t>
      </w:r>
      <w:r>
        <w:rPr>
          <w:spacing w:val="-3"/>
        </w:rPr>
        <w:t>v</w:t>
      </w:r>
      <w:r>
        <w:t>anta</w:t>
      </w:r>
      <w:r>
        <w:rPr>
          <w:spacing w:val="-2"/>
        </w:rPr>
        <w:t>g</w:t>
      </w:r>
      <w:r>
        <w:t>e.</w:t>
      </w:r>
    </w:p>
    <w:p w14:paraId="7277EC9F" w14:textId="759A995D" w:rsidR="00297724" w:rsidRDefault="00297724" w:rsidP="00297724">
      <w:pPr>
        <w:pStyle w:val="BodyText"/>
        <w:numPr>
          <w:ilvl w:val="0"/>
          <w:numId w:val="2"/>
        </w:numPr>
        <w:tabs>
          <w:tab w:val="left" w:pos="397"/>
        </w:tabs>
        <w:kinsoku w:val="0"/>
        <w:overflowPunct w:val="0"/>
        <w:spacing w:before="41" w:line="277" w:lineRule="auto"/>
        <w:ind w:right="324" w:firstLine="134"/>
      </w:pPr>
      <w:r>
        <w:t>E</w:t>
      </w:r>
      <w:r>
        <w:rPr>
          <w:spacing w:val="-3"/>
        </w:rPr>
        <w:t>x</w:t>
      </w:r>
      <w:r>
        <w:t>ce</w:t>
      </w:r>
      <w:r>
        <w:rPr>
          <w:spacing w:val="-1"/>
        </w:rPr>
        <w:t>ll</w:t>
      </w:r>
      <w:r>
        <w:t xml:space="preserve">ent </w:t>
      </w:r>
      <w:r>
        <w:rPr>
          <w:spacing w:val="-2"/>
        </w:rPr>
        <w:t>t</w:t>
      </w:r>
      <w:r>
        <w:t>echn</w:t>
      </w:r>
      <w:r>
        <w:rPr>
          <w:spacing w:val="-1"/>
        </w:rPr>
        <w:t>i</w:t>
      </w:r>
      <w:r>
        <w:rPr>
          <w:spacing w:val="-3"/>
        </w:rPr>
        <w:t>c</w:t>
      </w:r>
      <w:r>
        <w:t>al</w:t>
      </w:r>
      <w:r>
        <w:rPr>
          <w:spacing w:val="-3"/>
        </w:rPr>
        <w:t xml:space="preserve"> </w:t>
      </w:r>
      <w:r>
        <w:t>capac</w:t>
      </w:r>
      <w:r>
        <w:rPr>
          <w:spacing w:val="-1"/>
        </w:rPr>
        <w:t>i</w:t>
      </w:r>
      <w:r>
        <w:t>t</w:t>
      </w:r>
      <w:r>
        <w:rPr>
          <w:spacing w:val="-1"/>
        </w:rPr>
        <w:t>i</w:t>
      </w:r>
      <w:r>
        <w:t>es</w:t>
      </w:r>
      <w:r>
        <w:rPr>
          <w:spacing w:val="-2"/>
        </w:rPr>
        <w:t xml:space="preserve"> </w:t>
      </w:r>
      <w:r>
        <w:rPr>
          <w:spacing w:val="-1"/>
        </w:rPr>
        <w:t>(Hi</w:t>
      </w:r>
      <w:r>
        <w:rPr>
          <w:spacing w:val="-2"/>
        </w:rPr>
        <w:t>g</w:t>
      </w:r>
      <w:r>
        <w:t>h</w:t>
      </w:r>
      <w:r>
        <w:rPr>
          <w:spacing w:val="1"/>
        </w:rPr>
        <w:t xml:space="preserve"> </w:t>
      </w:r>
      <w:r>
        <w:rPr>
          <w:spacing w:val="-1"/>
        </w:rPr>
        <w:t>D</w:t>
      </w:r>
      <w:r>
        <w:t>e</w:t>
      </w:r>
      <w:r>
        <w:rPr>
          <w:spacing w:val="2"/>
        </w:rPr>
        <w:t>f</w:t>
      </w:r>
      <w:r>
        <w:rPr>
          <w:spacing w:val="-1"/>
        </w:rPr>
        <w:t>i</w:t>
      </w:r>
      <w:r>
        <w:t>n</w:t>
      </w:r>
      <w:r>
        <w:rPr>
          <w:spacing w:val="-1"/>
        </w:rPr>
        <w:t>i</w:t>
      </w:r>
      <w:r>
        <w:rPr>
          <w:spacing w:val="-2"/>
        </w:rPr>
        <w:t>t</w:t>
      </w:r>
      <w:r>
        <w:rPr>
          <w:spacing w:val="-1"/>
        </w:rPr>
        <w:t>i</w:t>
      </w:r>
      <w:r>
        <w:t>on</w:t>
      </w:r>
      <w:r>
        <w:rPr>
          <w:spacing w:val="-1"/>
        </w:rPr>
        <w:t xml:space="preserve"> </w:t>
      </w:r>
      <w:r>
        <w:rPr>
          <w:spacing w:val="2"/>
        </w:rPr>
        <w:t>f</w:t>
      </w:r>
      <w:r>
        <w:rPr>
          <w:spacing w:val="-1"/>
        </w:rPr>
        <w:t>il</w:t>
      </w:r>
      <w:r>
        <w:rPr>
          <w:spacing w:val="1"/>
        </w:rPr>
        <w:t>m</w:t>
      </w:r>
      <w:r>
        <w:rPr>
          <w:spacing w:val="-1"/>
        </w:rPr>
        <w:t>i</w:t>
      </w:r>
      <w:r>
        <w:t>ng</w:t>
      </w:r>
      <w:r>
        <w:rPr>
          <w:spacing w:val="-1"/>
        </w:rPr>
        <w:t xml:space="preserve"> </w:t>
      </w:r>
      <w:r>
        <w:t>e</w:t>
      </w:r>
      <w:r>
        <w:rPr>
          <w:spacing w:val="-2"/>
        </w:rPr>
        <w:t>q</w:t>
      </w:r>
      <w:r>
        <w:t>u</w:t>
      </w:r>
      <w:r>
        <w:rPr>
          <w:spacing w:val="-1"/>
        </w:rPr>
        <w:t>i</w:t>
      </w:r>
      <w:r>
        <w:rPr>
          <w:spacing w:val="-2"/>
        </w:rPr>
        <w:t>p</w:t>
      </w:r>
      <w:r>
        <w:rPr>
          <w:spacing w:val="1"/>
        </w:rPr>
        <w:t>m</w:t>
      </w:r>
      <w:r>
        <w:rPr>
          <w:spacing w:val="-2"/>
        </w:rPr>
        <w:t>e</w:t>
      </w:r>
      <w:r>
        <w:t>nt)</w:t>
      </w:r>
      <w:r>
        <w:rPr>
          <w:spacing w:val="-3"/>
        </w:rPr>
        <w:t xml:space="preserve"> </w:t>
      </w:r>
      <w:r>
        <w:t>to</w:t>
      </w:r>
      <w:r>
        <w:rPr>
          <w:spacing w:val="1"/>
        </w:rPr>
        <w:t xml:space="preserve"> </w:t>
      </w:r>
      <w:r>
        <w:rPr>
          <w:spacing w:val="-2"/>
        </w:rPr>
        <w:t>e</w:t>
      </w:r>
      <w:r>
        <w:t>nsu</w:t>
      </w:r>
      <w:r>
        <w:rPr>
          <w:spacing w:val="-1"/>
        </w:rPr>
        <w:t>r</w:t>
      </w:r>
      <w:r>
        <w:t>e</w:t>
      </w:r>
      <w:r>
        <w:rPr>
          <w:spacing w:val="1"/>
        </w:rPr>
        <w:t xml:space="preserve"> </w:t>
      </w:r>
      <w:r>
        <w:rPr>
          <w:spacing w:val="-3"/>
        </w:rPr>
        <w:t>s</w:t>
      </w:r>
      <w:r>
        <w:rPr>
          <w:spacing w:val="1"/>
        </w:rPr>
        <w:t>m</w:t>
      </w:r>
      <w:r>
        <w:rPr>
          <w:spacing w:val="-2"/>
        </w:rPr>
        <w:t>o</w:t>
      </w:r>
      <w:r>
        <w:t>oth</w:t>
      </w:r>
      <w:r>
        <w:rPr>
          <w:spacing w:val="-1"/>
        </w:rPr>
        <w:t xml:space="preserve"> </w:t>
      </w:r>
      <w:r>
        <w:t>a</w:t>
      </w:r>
      <w:r>
        <w:rPr>
          <w:spacing w:val="-2"/>
        </w:rPr>
        <w:t>n</w:t>
      </w:r>
      <w:r>
        <w:t>d h</w:t>
      </w:r>
      <w:r>
        <w:rPr>
          <w:spacing w:val="-1"/>
        </w:rPr>
        <w:t>i</w:t>
      </w:r>
      <w:r>
        <w:rPr>
          <w:spacing w:val="-2"/>
        </w:rPr>
        <w:t>g</w:t>
      </w:r>
      <w:r>
        <w:t>h</w:t>
      </w:r>
      <w:r w:rsidR="00F43E6A">
        <w:rPr>
          <w:spacing w:val="1"/>
        </w:rPr>
        <w:t>-</w:t>
      </w:r>
      <w:r>
        <w:rPr>
          <w:spacing w:val="-2"/>
        </w:rPr>
        <w:t>q</w:t>
      </w:r>
      <w:r>
        <w:t>ua</w:t>
      </w:r>
      <w:r>
        <w:rPr>
          <w:spacing w:val="-1"/>
        </w:rPr>
        <w:t>li</w:t>
      </w:r>
      <w:r>
        <w:t>ty</w:t>
      </w:r>
      <w:r>
        <w:rPr>
          <w:spacing w:val="-2"/>
        </w:rPr>
        <w:t xml:space="preserve"> </w:t>
      </w:r>
      <w:r>
        <w:t>p</w:t>
      </w:r>
      <w:r>
        <w:rPr>
          <w:spacing w:val="-1"/>
        </w:rPr>
        <w:t>r</w:t>
      </w:r>
      <w:r>
        <w:t>oduct</w:t>
      </w:r>
      <w:r>
        <w:rPr>
          <w:spacing w:val="-1"/>
        </w:rPr>
        <w:t>i</w:t>
      </w:r>
      <w:r>
        <w:t>o</w:t>
      </w:r>
      <w:r>
        <w:rPr>
          <w:spacing w:val="-2"/>
        </w:rPr>
        <w:t>n</w:t>
      </w:r>
      <w:r>
        <w:t>.</w:t>
      </w:r>
    </w:p>
    <w:p w14:paraId="7DBD75D0" w14:textId="77777777" w:rsidR="00297724" w:rsidRDefault="00297724" w:rsidP="00297724">
      <w:pPr>
        <w:kinsoku w:val="0"/>
        <w:overflowPunct w:val="0"/>
        <w:spacing w:before="17" w:line="260" w:lineRule="exact"/>
        <w:rPr>
          <w:sz w:val="26"/>
          <w:szCs w:val="26"/>
        </w:rPr>
      </w:pPr>
    </w:p>
    <w:p w14:paraId="685D95AF" w14:textId="77777777" w:rsidR="00297724" w:rsidRDefault="00297724" w:rsidP="00297724">
      <w:pPr>
        <w:pStyle w:val="Heading2"/>
        <w:numPr>
          <w:ilvl w:val="1"/>
          <w:numId w:val="8"/>
        </w:numPr>
        <w:tabs>
          <w:tab w:val="left" w:pos="832"/>
        </w:tabs>
        <w:kinsoku w:val="0"/>
        <w:overflowPunct w:val="0"/>
        <w:rPr>
          <w:b w:val="0"/>
          <w:bCs w:val="0"/>
        </w:rPr>
      </w:pPr>
      <w:r>
        <w:t>P</w:t>
      </w:r>
      <w:r>
        <w:rPr>
          <w:spacing w:val="3"/>
        </w:rPr>
        <w:t>a</w:t>
      </w:r>
      <w:r>
        <w:rPr>
          <w:spacing w:val="-7"/>
        </w:rPr>
        <w:t>y</w:t>
      </w:r>
      <w:r>
        <w:t>me</w:t>
      </w:r>
      <w:r>
        <w:rPr>
          <w:spacing w:val="-1"/>
        </w:rPr>
        <w:t>n</w:t>
      </w:r>
      <w:r>
        <w:t>t</w:t>
      </w:r>
    </w:p>
    <w:p w14:paraId="694454C8" w14:textId="77777777" w:rsidR="00297724" w:rsidRDefault="00297724" w:rsidP="00297724">
      <w:pPr>
        <w:kinsoku w:val="0"/>
        <w:overflowPunct w:val="0"/>
        <w:spacing w:before="18" w:line="260" w:lineRule="exact"/>
        <w:rPr>
          <w:sz w:val="26"/>
          <w:szCs w:val="26"/>
        </w:rPr>
      </w:pPr>
    </w:p>
    <w:p w14:paraId="7D75604F" w14:textId="103D77A7" w:rsidR="00297724" w:rsidRDefault="00297724" w:rsidP="00297724">
      <w:pPr>
        <w:pStyle w:val="BodyText"/>
        <w:kinsoku w:val="0"/>
        <w:overflowPunct w:val="0"/>
      </w:pPr>
      <w:r>
        <w:t>A</w:t>
      </w:r>
      <w:r>
        <w:rPr>
          <w:spacing w:val="-2"/>
        </w:rPr>
        <w:t>g</w:t>
      </w:r>
      <w:r>
        <w:rPr>
          <w:spacing w:val="-1"/>
        </w:rPr>
        <w:t>r</w:t>
      </w:r>
      <w:r>
        <w:t>eed</w:t>
      </w:r>
      <w:r>
        <w:rPr>
          <w:spacing w:val="15"/>
        </w:rPr>
        <w:t xml:space="preserve"> </w:t>
      </w:r>
      <w:r w:rsidR="00746D5F">
        <w:rPr>
          <w:spacing w:val="2"/>
        </w:rPr>
        <w:t>amount</w:t>
      </w:r>
      <w:r w:rsidR="00746D5F">
        <w:rPr>
          <w:spacing w:val="18"/>
        </w:rPr>
        <w:t xml:space="preserve"> </w:t>
      </w:r>
      <w:r>
        <w:rPr>
          <w:spacing w:val="-3"/>
        </w:rPr>
        <w:t>w</w:t>
      </w:r>
      <w:r>
        <w:rPr>
          <w:spacing w:val="-1"/>
        </w:rPr>
        <w:t>il</w:t>
      </w:r>
      <w:r>
        <w:t>l</w:t>
      </w:r>
      <w:r>
        <w:rPr>
          <w:spacing w:val="16"/>
        </w:rPr>
        <w:t xml:space="preserve"> </w:t>
      </w:r>
      <w:r>
        <w:t>be</w:t>
      </w:r>
      <w:r>
        <w:rPr>
          <w:spacing w:val="18"/>
        </w:rPr>
        <w:t xml:space="preserve"> </w:t>
      </w:r>
      <w:r>
        <w:t>pa</w:t>
      </w:r>
      <w:r>
        <w:rPr>
          <w:spacing w:val="-3"/>
        </w:rPr>
        <w:t>y</w:t>
      </w:r>
      <w:r>
        <w:t>ab</w:t>
      </w:r>
      <w:r>
        <w:rPr>
          <w:spacing w:val="-1"/>
        </w:rPr>
        <w:t>l</w:t>
      </w:r>
      <w:r>
        <w:t>e</w:t>
      </w:r>
      <w:r>
        <w:rPr>
          <w:spacing w:val="18"/>
        </w:rPr>
        <w:t xml:space="preserve"> </w:t>
      </w:r>
      <w:r>
        <w:rPr>
          <w:spacing w:val="-3"/>
        </w:rPr>
        <w:t>w</w:t>
      </w:r>
      <w:r>
        <w:rPr>
          <w:spacing w:val="-1"/>
        </w:rPr>
        <w:t>i</w:t>
      </w:r>
      <w:r>
        <w:t>th</w:t>
      </w:r>
      <w:r>
        <w:rPr>
          <w:spacing w:val="-1"/>
        </w:rPr>
        <w:t>i</w:t>
      </w:r>
      <w:r>
        <w:t>n</w:t>
      </w:r>
      <w:r>
        <w:rPr>
          <w:spacing w:val="18"/>
        </w:rPr>
        <w:t xml:space="preserve"> </w:t>
      </w:r>
      <w:r>
        <w:t>one</w:t>
      </w:r>
      <w:r>
        <w:rPr>
          <w:spacing w:val="15"/>
        </w:rPr>
        <w:t xml:space="preserve"> </w:t>
      </w:r>
      <w:r>
        <w:rPr>
          <w:spacing w:val="1"/>
        </w:rPr>
        <w:t>m</w:t>
      </w:r>
      <w:r>
        <w:rPr>
          <w:spacing w:val="-2"/>
        </w:rPr>
        <w:t>o</w:t>
      </w:r>
      <w:r>
        <w:t>nth</w:t>
      </w:r>
      <w:r>
        <w:rPr>
          <w:spacing w:val="15"/>
        </w:rPr>
        <w:t xml:space="preserve"> </w:t>
      </w:r>
      <w:r>
        <w:rPr>
          <w:spacing w:val="-2"/>
        </w:rPr>
        <w:t>o</w:t>
      </w:r>
      <w:r>
        <w:t>f</w:t>
      </w:r>
      <w:r>
        <w:rPr>
          <w:spacing w:val="20"/>
        </w:rPr>
        <w:t xml:space="preserve"> </w:t>
      </w:r>
      <w:r>
        <w:rPr>
          <w:spacing w:val="-1"/>
        </w:rPr>
        <w:t>r</w:t>
      </w:r>
      <w:r>
        <w:t>ece</w:t>
      </w:r>
      <w:r>
        <w:rPr>
          <w:spacing w:val="-1"/>
        </w:rPr>
        <w:t>i</w:t>
      </w:r>
      <w:r>
        <w:t>pt</w:t>
      </w:r>
      <w:r>
        <w:rPr>
          <w:spacing w:val="15"/>
        </w:rPr>
        <w:t xml:space="preserve"> </w:t>
      </w:r>
      <w:r>
        <w:t>and</w:t>
      </w:r>
      <w:r>
        <w:rPr>
          <w:spacing w:val="15"/>
        </w:rPr>
        <w:t xml:space="preserve"> </w:t>
      </w:r>
      <w:r>
        <w:t>a</w:t>
      </w:r>
      <w:r>
        <w:rPr>
          <w:spacing w:val="-2"/>
        </w:rPr>
        <w:t>p</w:t>
      </w:r>
      <w:r>
        <w:t>p</w:t>
      </w:r>
      <w:r>
        <w:rPr>
          <w:spacing w:val="-1"/>
        </w:rPr>
        <w:t>r</w:t>
      </w:r>
      <w:r>
        <w:t>o</w:t>
      </w:r>
      <w:r>
        <w:rPr>
          <w:spacing w:val="-3"/>
        </w:rPr>
        <w:t>v</w:t>
      </w:r>
      <w:r>
        <w:t>al</w:t>
      </w:r>
      <w:r>
        <w:rPr>
          <w:spacing w:val="16"/>
        </w:rPr>
        <w:t xml:space="preserve"> </w:t>
      </w:r>
      <w:r>
        <w:rPr>
          <w:spacing w:val="-2"/>
        </w:rPr>
        <w:t>o</w:t>
      </w:r>
      <w:r>
        <w:t>f</w:t>
      </w:r>
      <w:r>
        <w:rPr>
          <w:spacing w:val="20"/>
        </w:rPr>
        <w:t xml:space="preserve"> </w:t>
      </w:r>
      <w:r>
        <w:t>p</w:t>
      </w:r>
      <w:r>
        <w:rPr>
          <w:spacing w:val="-1"/>
        </w:rPr>
        <w:t>r</w:t>
      </w:r>
      <w:r>
        <w:rPr>
          <w:spacing w:val="-2"/>
        </w:rPr>
        <w:t>o</w:t>
      </w:r>
      <w:r>
        <w:t>ducts</w:t>
      </w:r>
      <w:r w:rsidR="00923FEB">
        <w:t xml:space="preserve"> and proper signed invoice</w:t>
      </w:r>
      <w:r>
        <w:rPr>
          <w:spacing w:val="17"/>
        </w:rPr>
        <w:t xml:space="preserve"> </w:t>
      </w:r>
      <w:r>
        <w:t>by</w:t>
      </w:r>
      <w:r>
        <w:rPr>
          <w:spacing w:val="14"/>
        </w:rPr>
        <w:t xml:space="preserve"> </w:t>
      </w:r>
      <w:r>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w:t>
      </w:r>
      <w:r w:rsidR="00776735">
        <w:rPr>
          <w:spacing w:val="1"/>
        </w:rPr>
        <w:t>s</w:t>
      </w:r>
      <w:r>
        <w:t>.</w:t>
      </w:r>
    </w:p>
    <w:p w14:paraId="1AFCA6DF" w14:textId="77777777" w:rsidR="00297724" w:rsidRDefault="00297724" w:rsidP="00297724">
      <w:pPr>
        <w:kinsoku w:val="0"/>
        <w:overflowPunct w:val="0"/>
        <w:spacing w:before="18" w:line="280" w:lineRule="exact"/>
        <w:rPr>
          <w:sz w:val="28"/>
          <w:szCs w:val="28"/>
        </w:rPr>
      </w:pPr>
    </w:p>
    <w:p w14:paraId="699A6957" w14:textId="77777777" w:rsidR="00297724" w:rsidRDefault="00297724" w:rsidP="00297724">
      <w:pPr>
        <w:pStyle w:val="BodyText"/>
        <w:numPr>
          <w:ilvl w:val="1"/>
          <w:numId w:val="2"/>
        </w:numPr>
        <w:tabs>
          <w:tab w:val="left" w:pos="831"/>
        </w:tabs>
        <w:kinsoku w:val="0"/>
        <w:overflowPunct w:val="0"/>
        <w:ind w:left="832"/>
      </w:pPr>
      <w:r>
        <w:t>In</w:t>
      </w:r>
      <w:r>
        <w:rPr>
          <w:spacing w:val="-3"/>
        </w:rPr>
        <w:t>v</w:t>
      </w:r>
      <w:r>
        <w:t>o</w:t>
      </w:r>
      <w:r>
        <w:rPr>
          <w:spacing w:val="-1"/>
        </w:rPr>
        <w:t>i</w:t>
      </w:r>
      <w:r>
        <w:t xml:space="preserve">ce/ </w:t>
      </w:r>
      <w:r>
        <w:rPr>
          <w:spacing w:val="-1"/>
        </w:rPr>
        <w:t>r</w:t>
      </w:r>
      <w:r>
        <w:t>ece</w:t>
      </w:r>
      <w:r>
        <w:rPr>
          <w:spacing w:val="-1"/>
        </w:rPr>
        <w:t>i</w:t>
      </w:r>
      <w:r>
        <w:t>pt</w:t>
      </w:r>
      <w:r>
        <w:rPr>
          <w:spacing w:val="-2"/>
        </w:rPr>
        <w:t xml:space="preserve"> </w:t>
      </w:r>
      <w:r>
        <w:rPr>
          <w:spacing w:val="-1"/>
        </w:rPr>
        <w:t>m</w:t>
      </w:r>
      <w:r>
        <w:t xml:space="preserve">ust </w:t>
      </w:r>
      <w:r>
        <w:rPr>
          <w:spacing w:val="-2"/>
        </w:rPr>
        <w:t>b</w:t>
      </w:r>
      <w:r>
        <w:t>e</w:t>
      </w:r>
      <w:r>
        <w:rPr>
          <w:spacing w:val="1"/>
        </w:rPr>
        <w:t xml:space="preserve"> </w:t>
      </w:r>
      <w:r>
        <w:rPr>
          <w:spacing w:val="-1"/>
        </w:rPr>
        <w:t>i</w:t>
      </w:r>
      <w:r>
        <w:t>nc</w:t>
      </w:r>
      <w:r>
        <w:rPr>
          <w:spacing w:val="-1"/>
        </w:rPr>
        <w:t>l</w:t>
      </w:r>
      <w:r>
        <w:t>u</w:t>
      </w:r>
      <w:r>
        <w:rPr>
          <w:spacing w:val="-2"/>
        </w:rPr>
        <w:t>d</w:t>
      </w:r>
      <w:r>
        <w:t>ed</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t>p</w:t>
      </w:r>
      <w:r>
        <w:rPr>
          <w:spacing w:val="-1"/>
        </w:rPr>
        <w:t>r</w:t>
      </w:r>
      <w:r>
        <w:rPr>
          <w:spacing w:val="-2"/>
        </w:rPr>
        <w:t>o</w:t>
      </w:r>
      <w:r>
        <w:t>duct.</w:t>
      </w:r>
    </w:p>
    <w:p w14:paraId="63C80E83" w14:textId="751E3A5F" w:rsidR="00297724" w:rsidRDefault="00297724" w:rsidP="00297724">
      <w:pPr>
        <w:pStyle w:val="BodyText"/>
        <w:numPr>
          <w:ilvl w:val="1"/>
          <w:numId w:val="2"/>
        </w:numPr>
        <w:tabs>
          <w:tab w:val="left" w:pos="831"/>
        </w:tabs>
        <w:kinsoku w:val="0"/>
        <w:overflowPunct w:val="0"/>
        <w:spacing w:before="57" w:line="277" w:lineRule="auto"/>
        <w:ind w:left="832" w:right="261"/>
      </w:pPr>
      <w:r>
        <w:t>Pa</w:t>
      </w:r>
      <w:r>
        <w:rPr>
          <w:spacing w:val="-3"/>
        </w:rPr>
        <w:t>y</w:t>
      </w:r>
      <w:r>
        <w:rPr>
          <w:spacing w:val="1"/>
        </w:rPr>
        <w:t>m</w:t>
      </w:r>
      <w:r>
        <w:t>ent</w:t>
      </w:r>
      <w:r>
        <w:rPr>
          <w:spacing w:val="-2"/>
        </w:rPr>
        <w:t xml:space="preserve"> </w:t>
      </w:r>
      <w:r>
        <w:rPr>
          <w:spacing w:val="-3"/>
        </w:rPr>
        <w:t>w</w:t>
      </w:r>
      <w:r>
        <w:rPr>
          <w:spacing w:val="-1"/>
        </w:rPr>
        <w:t>il</w:t>
      </w:r>
      <w:r>
        <w:t>l be</w:t>
      </w:r>
      <w:r>
        <w:rPr>
          <w:spacing w:val="1"/>
        </w:rPr>
        <w:t xml:space="preserve"> m</w:t>
      </w:r>
      <w:r>
        <w:t>a</w:t>
      </w:r>
      <w:r>
        <w:rPr>
          <w:spacing w:val="-2"/>
        </w:rPr>
        <w:t>d</w:t>
      </w:r>
      <w:r>
        <w:t>e</w:t>
      </w:r>
      <w:r>
        <w:rPr>
          <w:spacing w:val="-1"/>
        </w:rPr>
        <w:t xml:space="preserve"> i</w:t>
      </w:r>
      <w:r>
        <w:t>n</w:t>
      </w:r>
      <w:r>
        <w:rPr>
          <w:spacing w:val="-1"/>
        </w:rPr>
        <w:t xml:space="preserve"> </w:t>
      </w:r>
      <w:r w:rsidR="00776735">
        <w:rPr>
          <w:spacing w:val="2"/>
        </w:rPr>
        <w:t>three</w:t>
      </w:r>
      <w:r>
        <w:rPr>
          <w:spacing w:val="-1"/>
        </w:rPr>
        <w:t xml:space="preserve"> i</w:t>
      </w:r>
      <w:r>
        <w:t>n</w:t>
      </w:r>
      <w:r>
        <w:rPr>
          <w:spacing w:val="-3"/>
        </w:rPr>
        <w:t>s</w:t>
      </w:r>
      <w:r>
        <w:t>ta</w:t>
      </w:r>
      <w:r>
        <w:rPr>
          <w:spacing w:val="-1"/>
        </w:rPr>
        <w:t>llm</w:t>
      </w:r>
      <w:r>
        <w:t>ents</w:t>
      </w:r>
      <w:r>
        <w:rPr>
          <w:spacing w:val="-2"/>
        </w:rPr>
        <w:t xml:space="preserve"> </w:t>
      </w:r>
      <w:r>
        <w:t>on</w:t>
      </w:r>
      <w:r>
        <w:rPr>
          <w:spacing w:val="-3"/>
        </w:rPr>
        <w:t>l</w:t>
      </w:r>
      <w:r>
        <w:t>y</w:t>
      </w:r>
      <w:r>
        <w:rPr>
          <w:spacing w:val="-2"/>
        </w:rPr>
        <w:t xml:space="preserve"> </w:t>
      </w:r>
      <w:r>
        <w:rPr>
          <w:spacing w:val="2"/>
        </w:rPr>
        <w:t>f</w:t>
      </w:r>
      <w:r>
        <w:t>or</w:t>
      </w:r>
      <w:r>
        <w:rPr>
          <w:spacing w:val="-1"/>
        </w:rPr>
        <w:t xml:space="preserve"> </w:t>
      </w:r>
      <w:r>
        <w:rPr>
          <w:spacing w:val="-3"/>
        </w:rPr>
        <w:t>w</w:t>
      </w:r>
      <w:r>
        <w:t>o</w:t>
      </w:r>
      <w:r>
        <w:rPr>
          <w:spacing w:val="-1"/>
        </w:rPr>
        <w:t>r</w:t>
      </w:r>
      <w:r>
        <w:t>k sat</w:t>
      </w:r>
      <w:r>
        <w:rPr>
          <w:spacing w:val="-1"/>
        </w:rPr>
        <w:t>i</w:t>
      </w:r>
      <w:r>
        <w:t>sfacto</w:t>
      </w:r>
      <w:r>
        <w:rPr>
          <w:spacing w:val="-1"/>
        </w:rPr>
        <w:t>ril</w:t>
      </w:r>
      <w:r>
        <w:t>y</w:t>
      </w:r>
      <w:r>
        <w:rPr>
          <w:spacing w:val="-2"/>
        </w:rPr>
        <w:t xml:space="preserve"> </w:t>
      </w:r>
      <w:r>
        <w:t>co</w:t>
      </w:r>
      <w:r>
        <w:rPr>
          <w:spacing w:val="-1"/>
        </w:rPr>
        <w:t>m</w:t>
      </w:r>
      <w:r>
        <w:t>p</w:t>
      </w:r>
      <w:r>
        <w:rPr>
          <w:spacing w:val="-1"/>
        </w:rPr>
        <w:t>l</w:t>
      </w:r>
      <w:r>
        <w:t>et</w:t>
      </w:r>
      <w:r>
        <w:rPr>
          <w:spacing w:val="-2"/>
        </w:rPr>
        <w:t>e</w:t>
      </w:r>
      <w:r>
        <w:t>d</w:t>
      </w:r>
      <w:r>
        <w:rPr>
          <w:spacing w:val="1"/>
        </w:rPr>
        <w:t xml:space="preserve"> </w:t>
      </w:r>
      <w:r>
        <w:rPr>
          <w:spacing w:val="-2"/>
        </w:rPr>
        <w:t>a</w:t>
      </w:r>
      <w:r>
        <w:t>nd accep</w:t>
      </w:r>
      <w:r>
        <w:rPr>
          <w:spacing w:val="-2"/>
        </w:rPr>
        <w:t>t</w:t>
      </w:r>
      <w:r>
        <w:t>ed</w:t>
      </w:r>
      <w:r>
        <w:rPr>
          <w:spacing w:val="-1"/>
        </w:rPr>
        <w:t xml:space="preserve"> </w:t>
      </w:r>
      <w:r>
        <w:t>by</w:t>
      </w:r>
      <w:r>
        <w:rPr>
          <w:spacing w:val="-2"/>
        </w:rPr>
        <w:t xml:space="preserve"> </w:t>
      </w:r>
      <w:r>
        <w:t xml:space="preserve">Johns </w:t>
      </w:r>
      <w:r>
        <w:rPr>
          <w:spacing w:val="-1"/>
        </w:rPr>
        <w:t>H</w:t>
      </w:r>
      <w:r>
        <w:rPr>
          <w:spacing w:val="-2"/>
        </w:rPr>
        <w:t>o</w:t>
      </w:r>
      <w:r>
        <w:t>pk</w:t>
      </w:r>
      <w:r>
        <w:rPr>
          <w:spacing w:val="-1"/>
        </w:rPr>
        <w:t>i</w:t>
      </w:r>
      <w:r>
        <w:t xml:space="preserve">ns </w:t>
      </w:r>
      <w:r>
        <w:rPr>
          <w:spacing w:val="-1"/>
        </w:rPr>
        <w:t>C</w:t>
      </w:r>
      <w:r>
        <w:t>e</w:t>
      </w:r>
      <w:r>
        <w:rPr>
          <w:spacing w:val="-2"/>
        </w:rPr>
        <w:t>n</w:t>
      </w:r>
      <w:r>
        <w:t>ter</w:t>
      </w:r>
      <w:r>
        <w:rPr>
          <w:spacing w:val="-3"/>
        </w:rPr>
        <w:t xml:space="preserve"> </w:t>
      </w:r>
      <w:r>
        <w:rPr>
          <w:spacing w:val="2"/>
        </w:rPr>
        <w:t>f</w:t>
      </w:r>
      <w:r>
        <w:t>or</w:t>
      </w:r>
      <w:r>
        <w:rPr>
          <w:spacing w:val="-1"/>
        </w:rPr>
        <w:t xml:space="preserve"> C</w:t>
      </w:r>
      <w:r>
        <w:rPr>
          <w:spacing w:val="-2"/>
        </w:rPr>
        <w:t>o</w:t>
      </w:r>
      <w:r>
        <w:rPr>
          <w:spacing w:val="-1"/>
        </w:rPr>
        <w:t>m</w:t>
      </w:r>
      <w:r>
        <w:rPr>
          <w:spacing w:val="1"/>
        </w:rPr>
        <w:t>m</w:t>
      </w:r>
      <w:r>
        <w:t>un</w:t>
      </w:r>
      <w:r>
        <w:rPr>
          <w:spacing w:val="-1"/>
        </w:rPr>
        <w:t>i</w:t>
      </w:r>
      <w:r>
        <w:rPr>
          <w:spacing w:val="-3"/>
        </w:rPr>
        <w:t>c</w:t>
      </w:r>
      <w:r>
        <w:t>at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w:t>
      </w:r>
      <w:r>
        <w:t>s.</w:t>
      </w:r>
    </w:p>
    <w:p w14:paraId="4774D986" w14:textId="6AC19327" w:rsidR="00297724" w:rsidRPr="00B47326" w:rsidRDefault="00297724" w:rsidP="00297724">
      <w:pPr>
        <w:pStyle w:val="BodyText"/>
        <w:numPr>
          <w:ilvl w:val="1"/>
          <w:numId w:val="2"/>
        </w:numPr>
        <w:tabs>
          <w:tab w:val="left" w:pos="831"/>
        </w:tabs>
        <w:kinsoku w:val="0"/>
        <w:overflowPunct w:val="0"/>
        <w:spacing w:before="11" w:line="277" w:lineRule="auto"/>
        <w:ind w:left="832" w:right="316"/>
      </w:pPr>
      <w:r w:rsidRPr="00B47326">
        <w:rPr>
          <w:spacing w:val="-1"/>
        </w:rPr>
        <w:t>Fir</w:t>
      </w:r>
      <w:r w:rsidRPr="00B47326">
        <w:t>st pa</w:t>
      </w:r>
      <w:r w:rsidRPr="00B47326">
        <w:rPr>
          <w:spacing w:val="-3"/>
        </w:rPr>
        <w:t>y</w:t>
      </w:r>
      <w:r w:rsidRPr="00B47326">
        <w:rPr>
          <w:spacing w:val="1"/>
        </w:rPr>
        <w:t>m</w:t>
      </w:r>
      <w:r w:rsidRPr="00B47326">
        <w:t xml:space="preserve">ent </w:t>
      </w:r>
      <w:r w:rsidRPr="00B47326">
        <w:rPr>
          <w:spacing w:val="-4"/>
        </w:rPr>
        <w:t>(</w:t>
      </w:r>
      <w:r w:rsidR="00FB39C3" w:rsidRPr="00B47326">
        <w:t>3</w:t>
      </w:r>
      <w:r w:rsidRPr="00B47326">
        <w:t>0%</w:t>
      </w:r>
      <w:r w:rsidRPr="00B47326">
        <w:rPr>
          <w:spacing w:val="-2"/>
        </w:rPr>
        <w:t xml:space="preserve"> o</w:t>
      </w:r>
      <w:r w:rsidRPr="00B47326">
        <w:t>f the</w:t>
      </w:r>
      <w:r w:rsidRPr="00B47326">
        <w:rPr>
          <w:spacing w:val="1"/>
        </w:rPr>
        <w:t xml:space="preserve"> </w:t>
      </w:r>
      <w:r w:rsidRPr="00B47326">
        <w:rPr>
          <w:spacing w:val="-2"/>
        </w:rPr>
        <w:t>t</w:t>
      </w:r>
      <w:r w:rsidRPr="00B47326">
        <w:t xml:space="preserve">otal </w:t>
      </w:r>
      <w:r w:rsidRPr="00B47326">
        <w:rPr>
          <w:spacing w:val="-3"/>
        </w:rPr>
        <w:t>v</w:t>
      </w:r>
      <w:r w:rsidRPr="00B47326">
        <w:t>a</w:t>
      </w:r>
      <w:r w:rsidRPr="00B47326">
        <w:rPr>
          <w:spacing w:val="-1"/>
        </w:rPr>
        <w:t>l</w:t>
      </w:r>
      <w:r w:rsidRPr="00B47326">
        <w:t>ue</w:t>
      </w:r>
      <w:r w:rsidRPr="00B47326">
        <w:rPr>
          <w:spacing w:val="-1"/>
        </w:rPr>
        <w:t xml:space="preserve"> </w:t>
      </w:r>
      <w:r w:rsidRPr="00B47326">
        <w:rPr>
          <w:spacing w:val="-2"/>
        </w:rPr>
        <w:t>o</w:t>
      </w:r>
      <w:r w:rsidRPr="00B47326">
        <w:t>f the</w:t>
      </w:r>
      <w:r w:rsidRPr="00B47326">
        <w:rPr>
          <w:spacing w:val="-1"/>
        </w:rPr>
        <w:t xml:space="preserve"> </w:t>
      </w:r>
      <w:r w:rsidRPr="00B47326">
        <w:rPr>
          <w:spacing w:val="-3"/>
        </w:rPr>
        <w:t>c</w:t>
      </w:r>
      <w:r w:rsidRPr="00B47326">
        <w:t>ont</w:t>
      </w:r>
      <w:r w:rsidRPr="00B47326">
        <w:rPr>
          <w:spacing w:val="-1"/>
        </w:rPr>
        <w:t>r</w:t>
      </w:r>
      <w:r w:rsidRPr="00B47326">
        <w:t>act)</w:t>
      </w:r>
      <w:r w:rsidRPr="00B47326">
        <w:rPr>
          <w:spacing w:val="-3"/>
        </w:rPr>
        <w:t xml:space="preserve"> </w:t>
      </w:r>
      <w:r w:rsidRPr="00B47326">
        <w:t>due</w:t>
      </w:r>
      <w:r w:rsidRPr="00B47326">
        <w:rPr>
          <w:spacing w:val="-1"/>
        </w:rPr>
        <w:t xml:space="preserve"> </w:t>
      </w:r>
      <w:r w:rsidRPr="00B47326">
        <w:t>u</w:t>
      </w:r>
      <w:r w:rsidRPr="00B47326">
        <w:rPr>
          <w:spacing w:val="-2"/>
        </w:rPr>
        <w:t>p</w:t>
      </w:r>
      <w:r w:rsidRPr="00B47326">
        <w:t>on</w:t>
      </w:r>
      <w:r w:rsidRPr="00B47326">
        <w:rPr>
          <w:spacing w:val="1"/>
        </w:rPr>
        <w:t xml:space="preserve"> </w:t>
      </w:r>
      <w:r w:rsidRPr="00B47326">
        <w:rPr>
          <w:spacing w:val="-3"/>
        </w:rPr>
        <w:t>s</w:t>
      </w:r>
      <w:r w:rsidRPr="00B47326">
        <w:t>at</w:t>
      </w:r>
      <w:r w:rsidRPr="00B47326">
        <w:rPr>
          <w:spacing w:val="-1"/>
        </w:rPr>
        <w:t>i</w:t>
      </w:r>
      <w:r w:rsidRPr="00B47326">
        <w:rPr>
          <w:spacing w:val="-3"/>
        </w:rPr>
        <w:t>s</w:t>
      </w:r>
      <w:r w:rsidRPr="00B47326">
        <w:t>facto</w:t>
      </w:r>
      <w:r w:rsidRPr="00B47326">
        <w:rPr>
          <w:spacing w:val="-1"/>
        </w:rPr>
        <w:t>r</w:t>
      </w:r>
      <w:r w:rsidRPr="00B47326">
        <w:t>y</w:t>
      </w:r>
      <w:r w:rsidRPr="00B47326">
        <w:rPr>
          <w:spacing w:val="-2"/>
        </w:rPr>
        <w:t xml:space="preserve"> </w:t>
      </w:r>
      <w:r w:rsidRPr="00B47326">
        <w:t>de</w:t>
      </w:r>
      <w:r w:rsidRPr="00B47326">
        <w:rPr>
          <w:spacing w:val="-1"/>
        </w:rPr>
        <w:t>li</w:t>
      </w:r>
      <w:r w:rsidRPr="00B47326">
        <w:rPr>
          <w:spacing w:val="-3"/>
        </w:rPr>
        <w:t>v</w:t>
      </w:r>
      <w:r w:rsidRPr="00B47326">
        <w:t>e</w:t>
      </w:r>
      <w:r w:rsidRPr="00B47326">
        <w:rPr>
          <w:spacing w:val="1"/>
        </w:rPr>
        <w:t>r</w:t>
      </w:r>
      <w:r w:rsidRPr="00B47326">
        <w:t>y</w:t>
      </w:r>
      <w:r w:rsidR="0035156C" w:rsidRPr="00B47326">
        <w:t xml:space="preserve"> of</w:t>
      </w:r>
      <w:r w:rsidRPr="00B47326">
        <w:t xml:space="preserve"> </w:t>
      </w:r>
      <w:r w:rsidR="009D7D35" w:rsidRPr="00B47326">
        <w:t xml:space="preserve">adapted </w:t>
      </w:r>
      <w:r w:rsidR="009D7D35" w:rsidRPr="00B47326">
        <w:rPr>
          <w:spacing w:val="-2"/>
        </w:rPr>
        <w:t>scripts</w:t>
      </w:r>
      <w:r w:rsidRPr="00B47326">
        <w:t>.</w:t>
      </w:r>
    </w:p>
    <w:p w14:paraId="68C9D640" w14:textId="4E371563" w:rsidR="00297724" w:rsidRPr="00B47326" w:rsidRDefault="00297724" w:rsidP="00297724">
      <w:pPr>
        <w:pStyle w:val="BodyText"/>
        <w:numPr>
          <w:ilvl w:val="1"/>
          <w:numId w:val="2"/>
        </w:numPr>
        <w:tabs>
          <w:tab w:val="left" w:pos="831"/>
        </w:tabs>
        <w:kinsoku w:val="0"/>
        <w:overflowPunct w:val="0"/>
        <w:spacing w:before="15" w:line="277" w:lineRule="auto"/>
        <w:ind w:left="832" w:right="648"/>
      </w:pPr>
      <w:r w:rsidRPr="00B47326">
        <w:t>Seco</w:t>
      </w:r>
      <w:r w:rsidRPr="00B47326">
        <w:rPr>
          <w:spacing w:val="-2"/>
        </w:rPr>
        <w:t>n</w:t>
      </w:r>
      <w:r w:rsidRPr="00B47326">
        <w:t>d</w:t>
      </w:r>
      <w:r w:rsidRPr="00B47326">
        <w:rPr>
          <w:spacing w:val="1"/>
        </w:rPr>
        <w:t xml:space="preserve"> </w:t>
      </w:r>
      <w:r w:rsidRPr="00B47326">
        <w:rPr>
          <w:spacing w:val="-2"/>
        </w:rPr>
        <w:t>p</w:t>
      </w:r>
      <w:r w:rsidRPr="00B47326">
        <w:t>a</w:t>
      </w:r>
      <w:r w:rsidRPr="00B47326">
        <w:rPr>
          <w:spacing w:val="-3"/>
        </w:rPr>
        <w:t>y</w:t>
      </w:r>
      <w:r w:rsidRPr="00B47326">
        <w:rPr>
          <w:spacing w:val="1"/>
        </w:rPr>
        <w:t>m</w:t>
      </w:r>
      <w:r w:rsidRPr="00B47326">
        <w:t>ent</w:t>
      </w:r>
      <w:r w:rsidRPr="00B47326">
        <w:rPr>
          <w:spacing w:val="-2"/>
        </w:rPr>
        <w:t xml:space="preserve"> </w:t>
      </w:r>
      <w:r w:rsidRPr="00B47326">
        <w:rPr>
          <w:spacing w:val="-1"/>
        </w:rPr>
        <w:t>(</w:t>
      </w:r>
      <w:r w:rsidR="009260A5">
        <w:t>2</w:t>
      </w:r>
      <w:r w:rsidRPr="00B47326">
        <w:t>0%</w:t>
      </w:r>
      <w:r w:rsidRPr="00B47326">
        <w:rPr>
          <w:spacing w:val="-2"/>
        </w:rPr>
        <w:t xml:space="preserve"> o</w:t>
      </w:r>
      <w:r w:rsidRPr="00B47326">
        <w:t>f</w:t>
      </w:r>
      <w:r w:rsidRPr="00B47326">
        <w:rPr>
          <w:spacing w:val="3"/>
        </w:rPr>
        <w:t xml:space="preserve"> </w:t>
      </w:r>
      <w:r w:rsidRPr="00B47326">
        <w:rPr>
          <w:spacing w:val="-2"/>
        </w:rPr>
        <w:t>t</w:t>
      </w:r>
      <w:r w:rsidRPr="00B47326">
        <w:t>he</w:t>
      </w:r>
      <w:r w:rsidRPr="00B47326">
        <w:rPr>
          <w:spacing w:val="1"/>
        </w:rPr>
        <w:t xml:space="preserve"> </w:t>
      </w:r>
      <w:r w:rsidRPr="00B47326">
        <w:rPr>
          <w:spacing w:val="-2"/>
        </w:rPr>
        <w:t>t</w:t>
      </w:r>
      <w:r w:rsidRPr="00B47326">
        <w:t xml:space="preserve">otal </w:t>
      </w:r>
      <w:r w:rsidRPr="00B47326">
        <w:rPr>
          <w:spacing w:val="-3"/>
        </w:rPr>
        <w:t>v</w:t>
      </w:r>
      <w:r w:rsidRPr="00B47326">
        <w:t>a</w:t>
      </w:r>
      <w:r w:rsidRPr="00B47326">
        <w:rPr>
          <w:spacing w:val="-1"/>
        </w:rPr>
        <w:t>l</w:t>
      </w:r>
      <w:r w:rsidRPr="00B47326">
        <w:t>ue</w:t>
      </w:r>
      <w:r w:rsidRPr="00B47326">
        <w:rPr>
          <w:spacing w:val="-1"/>
        </w:rPr>
        <w:t xml:space="preserve"> </w:t>
      </w:r>
      <w:r w:rsidRPr="00B47326">
        <w:rPr>
          <w:spacing w:val="-2"/>
        </w:rPr>
        <w:t>o</w:t>
      </w:r>
      <w:r w:rsidRPr="00B47326">
        <w:t>f t</w:t>
      </w:r>
      <w:r w:rsidRPr="00B47326">
        <w:rPr>
          <w:spacing w:val="-2"/>
        </w:rPr>
        <w:t>h</w:t>
      </w:r>
      <w:r w:rsidRPr="00B47326">
        <w:t>e</w:t>
      </w:r>
      <w:r w:rsidRPr="00B47326">
        <w:rPr>
          <w:spacing w:val="1"/>
        </w:rPr>
        <w:t xml:space="preserve"> </w:t>
      </w:r>
      <w:r w:rsidRPr="00B47326">
        <w:t>co</w:t>
      </w:r>
      <w:r w:rsidRPr="00B47326">
        <w:rPr>
          <w:spacing w:val="-2"/>
        </w:rPr>
        <w:t>n</w:t>
      </w:r>
      <w:r w:rsidRPr="00B47326">
        <w:t>t</w:t>
      </w:r>
      <w:r w:rsidRPr="00B47326">
        <w:rPr>
          <w:spacing w:val="-1"/>
        </w:rPr>
        <w:t>r</w:t>
      </w:r>
      <w:r w:rsidRPr="00B47326">
        <w:t>act)</w:t>
      </w:r>
      <w:r w:rsidRPr="00B47326">
        <w:rPr>
          <w:spacing w:val="-1"/>
        </w:rPr>
        <w:t xml:space="preserve"> </w:t>
      </w:r>
      <w:r w:rsidRPr="00B47326">
        <w:rPr>
          <w:spacing w:val="-2"/>
        </w:rPr>
        <w:t>d</w:t>
      </w:r>
      <w:r w:rsidRPr="00B47326">
        <w:t>ue</w:t>
      </w:r>
      <w:r w:rsidRPr="00B47326">
        <w:rPr>
          <w:spacing w:val="-1"/>
        </w:rPr>
        <w:t xml:space="preserve"> </w:t>
      </w:r>
      <w:r w:rsidRPr="00B47326">
        <w:t>up</w:t>
      </w:r>
      <w:r w:rsidRPr="00B47326">
        <w:rPr>
          <w:spacing w:val="-2"/>
        </w:rPr>
        <w:t>o</w:t>
      </w:r>
      <w:r w:rsidRPr="00B47326">
        <w:t>n</w:t>
      </w:r>
      <w:r w:rsidRPr="00B47326">
        <w:rPr>
          <w:spacing w:val="1"/>
        </w:rPr>
        <w:t xml:space="preserve"> </w:t>
      </w:r>
      <w:r w:rsidRPr="00B47326">
        <w:rPr>
          <w:spacing w:val="-3"/>
        </w:rPr>
        <w:t>c</w:t>
      </w:r>
      <w:r w:rsidRPr="00B47326">
        <w:t>o</w:t>
      </w:r>
      <w:r w:rsidRPr="00B47326">
        <w:rPr>
          <w:spacing w:val="1"/>
        </w:rPr>
        <w:t>m</w:t>
      </w:r>
      <w:r w:rsidRPr="00B47326">
        <w:t>p</w:t>
      </w:r>
      <w:r w:rsidRPr="00B47326">
        <w:rPr>
          <w:spacing w:val="-3"/>
        </w:rPr>
        <w:t>l</w:t>
      </w:r>
      <w:r w:rsidRPr="00B47326">
        <w:t>et</w:t>
      </w:r>
      <w:r w:rsidRPr="00B47326">
        <w:rPr>
          <w:spacing w:val="-1"/>
        </w:rPr>
        <w:t>i</w:t>
      </w:r>
      <w:r w:rsidRPr="00B47326">
        <w:t>on</w:t>
      </w:r>
      <w:r w:rsidRPr="00B47326">
        <w:rPr>
          <w:spacing w:val="-1"/>
        </w:rPr>
        <w:t xml:space="preserve"> </w:t>
      </w:r>
      <w:r w:rsidRPr="00B47326">
        <w:rPr>
          <w:spacing w:val="-2"/>
        </w:rPr>
        <w:t>o</w:t>
      </w:r>
      <w:r w:rsidRPr="00B47326">
        <w:t xml:space="preserve">f </w:t>
      </w:r>
      <w:r w:rsidRPr="00B47326">
        <w:rPr>
          <w:spacing w:val="2"/>
        </w:rPr>
        <w:t>f</w:t>
      </w:r>
      <w:r w:rsidRPr="00B47326">
        <w:rPr>
          <w:spacing w:val="-1"/>
        </w:rPr>
        <w:t>il</w:t>
      </w:r>
      <w:r w:rsidRPr="00B47326">
        <w:rPr>
          <w:spacing w:val="1"/>
        </w:rPr>
        <w:t>m</w:t>
      </w:r>
      <w:r w:rsidRPr="00B47326">
        <w:rPr>
          <w:spacing w:val="-3"/>
        </w:rPr>
        <w:t>i</w:t>
      </w:r>
      <w:r w:rsidRPr="00B47326">
        <w:t>ng</w:t>
      </w:r>
      <w:r w:rsidRPr="00B47326">
        <w:rPr>
          <w:spacing w:val="-1"/>
        </w:rPr>
        <w:t xml:space="preserve"> </w:t>
      </w:r>
      <w:r w:rsidRPr="00B47326">
        <w:t>and</w:t>
      </w:r>
      <w:r w:rsidRPr="00B47326">
        <w:rPr>
          <w:spacing w:val="-1"/>
        </w:rPr>
        <w:t xml:space="preserve"> </w:t>
      </w:r>
      <w:r w:rsidRPr="00B47326">
        <w:t>su</w:t>
      </w:r>
      <w:r w:rsidRPr="00B47326">
        <w:rPr>
          <w:spacing w:val="-2"/>
        </w:rPr>
        <w:t>b</w:t>
      </w:r>
      <w:r w:rsidRPr="00B47326">
        <w:rPr>
          <w:spacing w:val="1"/>
        </w:rPr>
        <w:t>m</w:t>
      </w:r>
      <w:r w:rsidRPr="00B47326">
        <w:rPr>
          <w:spacing w:val="-1"/>
        </w:rPr>
        <w:t>i</w:t>
      </w:r>
      <w:r w:rsidRPr="00B47326">
        <w:t>ss</w:t>
      </w:r>
      <w:r w:rsidRPr="00B47326">
        <w:rPr>
          <w:spacing w:val="-1"/>
        </w:rPr>
        <w:t>i</w:t>
      </w:r>
      <w:r w:rsidRPr="00B47326">
        <w:t>on</w:t>
      </w:r>
      <w:r w:rsidRPr="00B47326">
        <w:rPr>
          <w:spacing w:val="-1"/>
        </w:rPr>
        <w:t xml:space="preserve"> </w:t>
      </w:r>
      <w:r w:rsidRPr="00B47326">
        <w:rPr>
          <w:spacing w:val="-2"/>
        </w:rPr>
        <w:t>o</w:t>
      </w:r>
      <w:r w:rsidRPr="00B47326">
        <w:t xml:space="preserve">f </w:t>
      </w:r>
      <w:r w:rsidRPr="00B47326">
        <w:rPr>
          <w:spacing w:val="2"/>
        </w:rPr>
        <w:t>f</w:t>
      </w:r>
      <w:r w:rsidRPr="00B47326">
        <w:rPr>
          <w:spacing w:val="-1"/>
        </w:rPr>
        <w:t>ir</w:t>
      </w:r>
      <w:r w:rsidRPr="00B47326">
        <w:t xml:space="preserve">st </w:t>
      </w:r>
      <w:r w:rsidRPr="00B47326">
        <w:rPr>
          <w:spacing w:val="-3"/>
        </w:rPr>
        <w:t>c</w:t>
      </w:r>
      <w:r w:rsidRPr="00B47326">
        <w:t>ut.</w:t>
      </w:r>
    </w:p>
    <w:p w14:paraId="3B96A9F7" w14:textId="2517084B" w:rsidR="00297724" w:rsidRDefault="009260A5" w:rsidP="00297724">
      <w:pPr>
        <w:pStyle w:val="BodyText"/>
        <w:numPr>
          <w:ilvl w:val="1"/>
          <w:numId w:val="2"/>
        </w:numPr>
        <w:tabs>
          <w:tab w:val="left" w:pos="831"/>
        </w:tabs>
        <w:kinsoku w:val="0"/>
        <w:overflowPunct w:val="0"/>
        <w:spacing w:before="13" w:line="277" w:lineRule="auto"/>
        <w:ind w:left="832" w:right="167"/>
      </w:pPr>
      <w:r>
        <w:rPr>
          <w:spacing w:val="-1"/>
        </w:rPr>
        <w:t xml:space="preserve">Third </w:t>
      </w:r>
      <w:r w:rsidR="00297724" w:rsidRPr="00B47326">
        <w:t>pa</w:t>
      </w:r>
      <w:r w:rsidR="00297724" w:rsidRPr="00B47326">
        <w:rPr>
          <w:spacing w:val="-3"/>
        </w:rPr>
        <w:t>y</w:t>
      </w:r>
      <w:r w:rsidR="00297724" w:rsidRPr="00B47326">
        <w:rPr>
          <w:spacing w:val="1"/>
        </w:rPr>
        <w:t>m</w:t>
      </w:r>
      <w:r w:rsidR="00297724" w:rsidRPr="00B47326">
        <w:rPr>
          <w:spacing w:val="-2"/>
        </w:rPr>
        <w:t>e</w:t>
      </w:r>
      <w:r w:rsidR="00297724" w:rsidRPr="00B47326">
        <w:t xml:space="preserve">nt </w:t>
      </w:r>
      <w:r w:rsidR="00297724" w:rsidRPr="00B47326">
        <w:rPr>
          <w:spacing w:val="-1"/>
        </w:rPr>
        <w:t>(</w:t>
      </w:r>
      <w:r>
        <w:rPr>
          <w:spacing w:val="-2"/>
        </w:rPr>
        <w:t>2</w:t>
      </w:r>
      <w:r w:rsidR="00297724" w:rsidRPr="00B47326">
        <w:t xml:space="preserve">0% </w:t>
      </w:r>
      <w:r w:rsidR="00297724" w:rsidRPr="00B47326">
        <w:rPr>
          <w:spacing w:val="-2"/>
        </w:rPr>
        <w:t>o</w:t>
      </w:r>
      <w:r w:rsidR="00297724" w:rsidRPr="00B47326">
        <w:t>f the</w:t>
      </w:r>
      <w:r w:rsidR="00297724" w:rsidRPr="00B47326">
        <w:rPr>
          <w:spacing w:val="-1"/>
        </w:rPr>
        <w:t xml:space="preserve"> </w:t>
      </w:r>
      <w:r w:rsidR="00297724" w:rsidRPr="00B47326">
        <w:t>to</w:t>
      </w:r>
      <w:r w:rsidR="00297724" w:rsidRPr="00B47326">
        <w:rPr>
          <w:spacing w:val="-2"/>
        </w:rPr>
        <w:t>t</w:t>
      </w:r>
      <w:r w:rsidR="00297724" w:rsidRPr="00B47326">
        <w:t xml:space="preserve">al </w:t>
      </w:r>
      <w:r w:rsidR="00297724" w:rsidRPr="00B47326">
        <w:rPr>
          <w:spacing w:val="-3"/>
        </w:rPr>
        <w:t>v</w:t>
      </w:r>
      <w:r w:rsidR="00297724" w:rsidRPr="00B47326">
        <w:t>a</w:t>
      </w:r>
      <w:r w:rsidR="00297724" w:rsidRPr="00B47326">
        <w:rPr>
          <w:spacing w:val="-1"/>
        </w:rPr>
        <w:t>l</w:t>
      </w:r>
      <w:r w:rsidR="00297724" w:rsidRPr="00B47326">
        <w:t>ue</w:t>
      </w:r>
      <w:r w:rsidR="00297724" w:rsidRPr="00B47326">
        <w:rPr>
          <w:spacing w:val="1"/>
        </w:rPr>
        <w:t xml:space="preserve"> </w:t>
      </w:r>
      <w:r w:rsidR="00297724" w:rsidRPr="00B47326">
        <w:rPr>
          <w:spacing w:val="-2"/>
        </w:rPr>
        <w:t>o</w:t>
      </w:r>
      <w:r w:rsidR="00297724" w:rsidRPr="00B47326">
        <w:t>f t</w:t>
      </w:r>
      <w:r w:rsidR="00297724" w:rsidRPr="00B47326">
        <w:rPr>
          <w:spacing w:val="-2"/>
        </w:rPr>
        <w:t>h</w:t>
      </w:r>
      <w:r w:rsidR="00297724" w:rsidRPr="00B47326">
        <w:t>e</w:t>
      </w:r>
      <w:r w:rsidR="00297724" w:rsidRPr="00B47326">
        <w:rPr>
          <w:spacing w:val="1"/>
        </w:rPr>
        <w:t xml:space="preserve"> </w:t>
      </w:r>
      <w:r w:rsidR="00297724" w:rsidRPr="00B47326">
        <w:rPr>
          <w:spacing w:val="-3"/>
        </w:rPr>
        <w:t>c</w:t>
      </w:r>
      <w:r w:rsidR="00297724" w:rsidRPr="00B47326">
        <w:t>ont</w:t>
      </w:r>
      <w:r w:rsidR="00297724" w:rsidRPr="00B47326">
        <w:rPr>
          <w:spacing w:val="-1"/>
        </w:rPr>
        <w:t>r</w:t>
      </w:r>
      <w:r w:rsidR="00297724" w:rsidRPr="00B47326">
        <w:t>act)</w:t>
      </w:r>
      <w:r w:rsidR="00297724" w:rsidRPr="00B47326">
        <w:rPr>
          <w:spacing w:val="-3"/>
        </w:rPr>
        <w:t xml:space="preserve"> </w:t>
      </w:r>
      <w:r w:rsidR="00297724" w:rsidRPr="00B47326">
        <w:t>up</w:t>
      </w:r>
      <w:r w:rsidR="00297724" w:rsidRPr="00B47326">
        <w:rPr>
          <w:spacing w:val="-2"/>
        </w:rPr>
        <w:t>o</w:t>
      </w:r>
      <w:r w:rsidR="00297724" w:rsidRPr="00B47326">
        <w:t>n</w:t>
      </w:r>
      <w:r w:rsidR="00297724" w:rsidRPr="00B47326">
        <w:rPr>
          <w:spacing w:val="-1"/>
        </w:rPr>
        <w:t xml:space="preserve"> </w:t>
      </w:r>
      <w:r>
        <w:rPr>
          <w:spacing w:val="-1"/>
        </w:rPr>
        <w:t xml:space="preserve">submission of </w:t>
      </w:r>
      <w:r w:rsidR="004E7817" w:rsidRPr="00B47326">
        <w:rPr>
          <w:spacing w:val="2"/>
        </w:rPr>
        <w:t>f</w:t>
      </w:r>
      <w:r w:rsidR="004E7817" w:rsidRPr="00B47326">
        <w:rPr>
          <w:spacing w:val="-1"/>
        </w:rPr>
        <w:t>i</w:t>
      </w:r>
      <w:r w:rsidR="004E7817" w:rsidRPr="00B47326">
        <w:rPr>
          <w:spacing w:val="-2"/>
        </w:rPr>
        <w:t>n</w:t>
      </w:r>
      <w:r w:rsidR="004E7817" w:rsidRPr="00B47326">
        <w:t>al</w:t>
      </w:r>
      <w:r w:rsidR="004E7817" w:rsidRPr="00B47326">
        <w:rPr>
          <w:spacing w:val="-3"/>
        </w:rPr>
        <w:t xml:space="preserve"> </w:t>
      </w:r>
      <w:r>
        <w:t>draft copy of TV program</w:t>
      </w:r>
      <w:r w:rsidR="004E7817" w:rsidRPr="00B47326">
        <w:t xml:space="preserve">, </w:t>
      </w:r>
      <w:r>
        <w:t xml:space="preserve">review after feedbacks incorporation &amp; </w:t>
      </w:r>
      <w:r w:rsidR="004E7817" w:rsidRPr="00B47326">
        <w:t>app</w:t>
      </w:r>
      <w:r w:rsidR="004E7817" w:rsidRPr="00B47326">
        <w:rPr>
          <w:spacing w:val="-1"/>
        </w:rPr>
        <w:t>r</w:t>
      </w:r>
      <w:r w:rsidR="004E7817" w:rsidRPr="00B47326">
        <w:t>o</w:t>
      </w:r>
      <w:r w:rsidR="004E7817" w:rsidRPr="00B47326">
        <w:rPr>
          <w:spacing w:val="-3"/>
        </w:rPr>
        <w:t>v</w:t>
      </w:r>
      <w:r w:rsidR="004E7817" w:rsidRPr="00B47326">
        <w:t xml:space="preserve">al </w:t>
      </w:r>
      <w:r w:rsidR="004E7817" w:rsidRPr="00B47326">
        <w:rPr>
          <w:spacing w:val="-2"/>
        </w:rPr>
        <w:t>o</w:t>
      </w:r>
      <w:r w:rsidR="004E7817" w:rsidRPr="00B47326">
        <w:t>f</w:t>
      </w:r>
      <w:r w:rsidR="004E7817" w:rsidRPr="00B47326">
        <w:rPr>
          <w:spacing w:val="3"/>
        </w:rPr>
        <w:t xml:space="preserve"> </w:t>
      </w:r>
      <w:r w:rsidR="00C73122" w:rsidRPr="00B47326">
        <w:rPr>
          <w:spacing w:val="-2"/>
        </w:rPr>
        <w:t>on product</w:t>
      </w:r>
      <w:r>
        <w:rPr>
          <w:spacing w:val="-1"/>
        </w:rPr>
        <w:t xml:space="preserve"> </w:t>
      </w:r>
      <w:r w:rsidR="00297724" w:rsidRPr="00B47326">
        <w:t>de</w:t>
      </w:r>
      <w:r w:rsidR="00297724" w:rsidRPr="00B47326">
        <w:rPr>
          <w:spacing w:val="-1"/>
        </w:rPr>
        <w:t>li</w:t>
      </w:r>
      <w:r w:rsidR="00297724" w:rsidRPr="00B47326">
        <w:rPr>
          <w:spacing w:val="-3"/>
        </w:rPr>
        <w:t>v</w:t>
      </w:r>
      <w:r w:rsidR="00297724" w:rsidRPr="00B47326">
        <w:t>e</w:t>
      </w:r>
      <w:r w:rsidR="00297724" w:rsidRPr="00B47326">
        <w:rPr>
          <w:spacing w:val="-1"/>
        </w:rPr>
        <w:t>r</w:t>
      </w:r>
      <w:r w:rsidR="00297724" w:rsidRPr="00B47326">
        <w:t>ab</w:t>
      </w:r>
      <w:r w:rsidR="00297724" w:rsidRPr="00B47326">
        <w:rPr>
          <w:spacing w:val="-1"/>
        </w:rPr>
        <w:t>l</w:t>
      </w:r>
      <w:r w:rsidR="00297724" w:rsidRPr="00B47326">
        <w:t>es.</w:t>
      </w:r>
    </w:p>
    <w:p w14:paraId="472A6226" w14:textId="48DCAAFA" w:rsidR="009260A5" w:rsidRDefault="009260A5" w:rsidP="009260A5">
      <w:pPr>
        <w:pStyle w:val="BodyText"/>
        <w:numPr>
          <w:ilvl w:val="1"/>
          <w:numId w:val="2"/>
        </w:numPr>
        <w:tabs>
          <w:tab w:val="left" w:pos="831"/>
        </w:tabs>
        <w:kinsoku w:val="0"/>
        <w:overflowPunct w:val="0"/>
        <w:spacing w:before="13" w:line="277" w:lineRule="auto"/>
        <w:ind w:left="832" w:right="167"/>
      </w:pPr>
      <w:r>
        <w:t xml:space="preserve">Final payment </w:t>
      </w:r>
      <w:r w:rsidRPr="00B47326">
        <w:rPr>
          <w:spacing w:val="-1"/>
        </w:rPr>
        <w:t>(</w:t>
      </w:r>
      <w:r w:rsidRPr="00B47326">
        <w:rPr>
          <w:spacing w:val="-2"/>
        </w:rPr>
        <w:t>3</w:t>
      </w:r>
      <w:r w:rsidRPr="00B47326">
        <w:t xml:space="preserve">0% </w:t>
      </w:r>
      <w:r w:rsidRPr="00B47326">
        <w:rPr>
          <w:spacing w:val="-2"/>
        </w:rPr>
        <w:t>o</w:t>
      </w:r>
      <w:r w:rsidRPr="00B47326">
        <w:t>f the</w:t>
      </w:r>
      <w:r w:rsidRPr="00B47326">
        <w:rPr>
          <w:spacing w:val="-1"/>
        </w:rPr>
        <w:t xml:space="preserve"> </w:t>
      </w:r>
      <w:r w:rsidRPr="00B47326">
        <w:t>to</w:t>
      </w:r>
      <w:r w:rsidRPr="00B47326">
        <w:rPr>
          <w:spacing w:val="-2"/>
        </w:rPr>
        <w:t>t</w:t>
      </w:r>
      <w:r w:rsidRPr="00B47326">
        <w:t xml:space="preserve">al </w:t>
      </w:r>
      <w:r w:rsidRPr="00B47326">
        <w:rPr>
          <w:spacing w:val="-3"/>
        </w:rPr>
        <w:t>v</w:t>
      </w:r>
      <w:r w:rsidRPr="00B47326">
        <w:t>a</w:t>
      </w:r>
      <w:r w:rsidRPr="00B47326">
        <w:rPr>
          <w:spacing w:val="-1"/>
        </w:rPr>
        <w:t>l</w:t>
      </w:r>
      <w:r w:rsidRPr="00B47326">
        <w:t>ue</w:t>
      </w:r>
      <w:r w:rsidRPr="00B47326">
        <w:rPr>
          <w:spacing w:val="1"/>
        </w:rPr>
        <w:t xml:space="preserve"> </w:t>
      </w:r>
      <w:r w:rsidRPr="00B47326">
        <w:rPr>
          <w:spacing w:val="-2"/>
        </w:rPr>
        <w:t>o</w:t>
      </w:r>
      <w:r w:rsidRPr="00B47326">
        <w:t>f t</w:t>
      </w:r>
      <w:r w:rsidRPr="00B47326">
        <w:rPr>
          <w:spacing w:val="-2"/>
        </w:rPr>
        <w:t>h</w:t>
      </w:r>
      <w:r w:rsidRPr="00B47326">
        <w:t>e</w:t>
      </w:r>
      <w:r w:rsidRPr="00B47326">
        <w:rPr>
          <w:spacing w:val="1"/>
        </w:rPr>
        <w:t xml:space="preserve"> </w:t>
      </w:r>
      <w:r w:rsidRPr="00B47326">
        <w:rPr>
          <w:spacing w:val="-3"/>
        </w:rPr>
        <w:t>c</w:t>
      </w:r>
      <w:r w:rsidRPr="00B47326">
        <w:t>ont</w:t>
      </w:r>
      <w:r w:rsidRPr="00B47326">
        <w:rPr>
          <w:spacing w:val="-1"/>
        </w:rPr>
        <w:t>r</w:t>
      </w:r>
      <w:r w:rsidRPr="00B47326">
        <w:t>act)</w:t>
      </w:r>
      <w:r w:rsidRPr="00B47326">
        <w:rPr>
          <w:spacing w:val="-3"/>
        </w:rPr>
        <w:t xml:space="preserve"> </w:t>
      </w:r>
      <w:r w:rsidRPr="00B47326">
        <w:t>up</w:t>
      </w:r>
      <w:r w:rsidRPr="00B47326">
        <w:rPr>
          <w:spacing w:val="-2"/>
        </w:rPr>
        <w:t>o</w:t>
      </w:r>
      <w:r w:rsidRPr="00B47326">
        <w:t>n</w:t>
      </w:r>
      <w:r w:rsidRPr="00B47326">
        <w:rPr>
          <w:spacing w:val="-1"/>
        </w:rPr>
        <w:t xml:space="preserve"> </w:t>
      </w:r>
      <w:r w:rsidRPr="00B47326">
        <w:t>app</w:t>
      </w:r>
      <w:r w:rsidRPr="00B47326">
        <w:rPr>
          <w:spacing w:val="-1"/>
        </w:rPr>
        <w:t>r</w:t>
      </w:r>
      <w:r w:rsidRPr="00B47326">
        <w:t>o</w:t>
      </w:r>
      <w:r w:rsidRPr="00B47326">
        <w:rPr>
          <w:spacing w:val="-3"/>
        </w:rPr>
        <w:t>v</w:t>
      </w:r>
      <w:r w:rsidRPr="00B47326">
        <w:t xml:space="preserve">al </w:t>
      </w:r>
      <w:r w:rsidRPr="00B47326">
        <w:rPr>
          <w:spacing w:val="-2"/>
        </w:rPr>
        <w:t>o</w:t>
      </w:r>
      <w:r w:rsidRPr="00B47326">
        <w:t>f</w:t>
      </w:r>
      <w:r w:rsidRPr="00B47326">
        <w:rPr>
          <w:spacing w:val="3"/>
        </w:rPr>
        <w:t xml:space="preserve"> </w:t>
      </w:r>
      <w:r w:rsidRPr="00B47326">
        <w:rPr>
          <w:spacing w:val="-2"/>
        </w:rPr>
        <w:t xml:space="preserve">on </w:t>
      </w:r>
      <w:r>
        <w:rPr>
          <w:spacing w:val="-2"/>
        </w:rPr>
        <w:t xml:space="preserve">final </w:t>
      </w:r>
      <w:r w:rsidRPr="00B47326">
        <w:rPr>
          <w:spacing w:val="-2"/>
        </w:rPr>
        <w:t xml:space="preserve">product </w:t>
      </w:r>
      <w:r w:rsidRPr="00B47326">
        <w:t>de</w:t>
      </w:r>
      <w:r w:rsidRPr="00B47326">
        <w:rPr>
          <w:spacing w:val="-1"/>
        </w:rPr>
        <w:t>li</w:t>
      </w:r>
      <w:r w:rsidRPr="00B47326">
        <w:rPr>
          <w:spacing w:val="-3"/>
        </w:rPr>
        <w:t>v</w:t>
      </w:r>
      <w:r w:rsidRPr="00B47326">
        <w:t>e</w:t>
      </w:r>
      <w:r w:rsidRPr="00B47326">
        <w:rPr>
          <w:spacing w:val="-1"/>
        </w:rPr>
        <w:t>r</w:t>
      </w:r>
      <w:r w:rsidRPr="00B47326">
        <w:t>y</w:t>
      </w:r>
      <w:r>
        <w:t xml:space="preserve"> with approval</w:t>
      </w:r>
      <w:r w:rsidRPr="00B47326">
        <w:rPr>
          <w:spacing w:val="-2"/>
        </w:rPr>
        <w:t xml:space="preserve"> </w:t>
      </w:r>
      <w:r w:rsidRPr="00B47326">
        <w:t xml:space="preserve">and </w:t>
      </w:r>
      <w:r>
        <w:rPr>
          <w:spacing w:val="2"/>
        </w:rPr>
        <w:t xml:space="preserve">airing of </w:t>
      </w:r>
      <w:r w:rsidR="001A26FB">
        <w:rPr>
          <w:spacing w:val="2"/>
        </w:rPr>
        <w:t>TV</w:t>
      </w:r>
      <w:r>
        <w:rPr>
          <w:spacing w:val="2"/>
        </w:rPr>
        <w:t xml:space="preserve"> program</w:t>
      </w:r>
      <w:r>
        <w:t xml:space="preserve"> </w:t>
      </w:r>
      <w:r w:rsidRPr="00B47326">
        <w:rPr>
          <w:spacing w:val="-2"/>
        </w:rPr>
        <w:t>o</w:t>
      </w:r>
      <w:r w:rsidRPr="00B47326">
        <w:t>f the</w:t>
      </w:r>
      <w:r w:rsidRPr="00B47326">
        <w:rPr>
          <w:spacing w:val="-1"/>
        </w:rPr>
        <w:t xml:space="preserve"> </w:t>
      </w:r>
      <w:r w:rsidRPr="00B47326">
        <w:t>a</w:t>
      </w:r>
      <w:r w:rsidRPr="00B47326">
        <w:rPr>
          <w:spacing w:val="-2"/>
        </w:rPr>
        <w:t>g</w:t>
      </w:r>
      <w:r w:rsidRPr="00B47326">
        <w:rPr>
          <w:spacing w:val="-1"/>
        </w:rPr>
        <w:t>r</w:t>
      </w:r>
      <w:r w:rsidRPr="00B47326">
        <w:rPr>
          <w:spacing w:val="-2"/>
        </w:rPr>
        <w:t>e</w:t>
      </w:r>
      <w:r w:rsidRPr="00B47326">
        <w:t>ed</w:t>
      </w:r>
      <w:r w:rsidRPr="00B47326">
        <w:rPr>
          <w:spacing w:val="-1"/>
        </w:rPr>
        <w:t>-</w:t>
      </w:r>
      <w:r w:rsidRPr="00B47326">
        <w:t>u</w:t>
      </w:r>
      <w:r w:rsidRPr="00B47326">
        <w:rPr>
          <w:spacing w:val="-2"/>
        </w:rPr>
        <w:t>p</w:t>
      </w:r>
      <w:r w:rsidRPr="00B47326">
        <w:t>on</w:t>
      </w:r>
      <w:r w:rsidRPr="00B47326">
        <w:rPr>
          <w:spacing w:val="-1"/>
        </w:rPr>
        <w:t xml:space="preserve"> </w:t>
      </w:r>
      <w:r w:rsidRPr="00B47326">
        <w:t>de</w:t>
      </w:r>
      <w:r w:rsidRPr="00B47326">
        <w:rPr>
          <w:spacing w:val="-1"/>
        </w:rPr>
        <w:t>li</w:t>
      </w:r>
      <w:r w:rsidRPr="00B47326">
        <w:rPr>
          <w:spacing w:val="-3"/>
        </w:rPr>
        <w:t>v</w:t>
      </w:r>
      <w:r w:rsidRPr="00B47326">
        <w:t>e</w:t>
      </w:r>
      <w:r w:rsidRPr="00B47326">
        <w:rPr>
          <w:spacing w:val="-1"/>
        </w:rPr>
        <w:t>r</w:t>
      </w:r>
      <w:r w:rsidRPr="00B47326">
        <w:t>ab</w:t>
      </w:r>
      <w:r w:rsidRPr="00B47326">
        <w:rPr>
          <w:spacing w:val="-1"/>
        </w:rPr>
        <w:t>l</w:t>
      </w:r>
      <w:r w:rsidRPr="00B47326">
        <w:t>es.</w:t>
      </w:r>
    </w:p>
    <w:p w14:paraId="77829DC1" w14:textId="56D82492" w:rsidR="009260A5" w:rsidRPr="00B47326" w:rsidRDefault="009260A5" w:rsidP="009260A5">
      <w:pPr>
        <w:pStyle w:val="BodyText"/>
        <w:tabs>
          <w:tab w:val="left" w:pos="831"/>
        </w:tabs>
        <w:kinsoku w:val="0"/>
        <w:overflowPunct w:val="0"/>
        <w:spacing w:before="13" w:line="277" w:lineRule="auto"/>
        <w:ind w:right="167"/>
      </w:pPr>
    </w:p>
    <w:p w14:paraId="1E0347E4" w14:textId="77777777" w:rsidR="00297724" w:rsidRDefault="00297724" w:rsidP="00297724">
      <w:pPr>
        <w:kinsoku w:val="0"/>
        <w:overflowPunct w:val="0"/>
        <w:spacing w:before="6" w:line="110" w:lineRule="exact"/>
        <w:rPr>
          <w:sz w:val="11"/>
          <w:szCs w:val="11"/>
        </w:rPr>
      </w:pPr>
    </w:p>
    <w:p w14:paraId="7EE9C386" w14:textId="77777777" w:rsidR="00297724" w:rsidRDefault="00297724" w:rsidP="00297724">
      <w:pPr>
        <w:kinsoku w:val="0"/>
        <w:overflowPunct w:val="0"/>
        <w:spacing w:line="200" w:lineRule="exact"/>
        <w:rPr>
          <w:sz w:val="20"/>
          <w:szCs w:val="20"/>
        </w:rPr>
      </w:pPr>
    </w:p>
    <w:p w14:paraId="68FEF9BE" w14:textId="77777777" w:rsidR="00297724" w:rsidRDefault="00297724" w:rsidP="00297724">
      <w:pPr>
        <w:pStyle w:val="Heading2"/>
        <w:numPr>
          <w:ilvl w:val="1"/>
          <w:numId w:val="8"/>
        </w:numPr>
        <w:tabs>
          <w:tab w:val="left" w:pos="832"/>
        </w:tabs>
        <w:kinsoku w:val="0"/>
        <w:overflowPunct w:val="0"/>
        <w:rPr>
          <w:b w:val="0"/>
          <w:bCs w:val="0"/>
        </w:rPr>
      </w:pPr>
      <w:r>
        <w:rPr>
          <w:spacing w:val="-6"/>
        </w:rPr>
        <w:t>A</w:t>
      </w:r>
      <w:r>
        <w:rPr>
          <w:spacing w:val="2"/>
        </w:rPr>
        <w:t>p</w:t>
      </w:r>
      <w:r>
        <w:rPr>
          <w:spacing w:val="-1"/>
        </w:rPr>
        <w:t>p</w:t>
      </w:r>
      <w:r>
        <w:t>lica</w:t>
      </w:r>
      <w:r>
        <w:rPr>
          <w:spacing w:val="-1"/>
        </w:rPr>
        <w:t>t</w:t>
      </w:r>
      <w:r>
        <w:t>i</w:t>
      </w:r>
      <w:r>
        <w:rPr>
          <w:spacing w:val="-1"/>
        </w:rPr>
        <w:t>o</w:t>
      </w:r>
      <w:r>
        <w:t>n Pr</w:t>
      </w:r>
      <w:r>
        <w:rPr>
          <w:spacing w:val="-1"/>
        </w:rPr>
        <w:t>o</w:t>
      </w:r>
      <w:r>
        <w:t>ce</w:t>
      </w:r>
      <w:r>
        <w:rPr>
          <w:spacing w:val="-1"/>
        </w:rPr>
        <w:t>du</w:t>
      </w:r>
      <w:r>
        <w:rPr>
          <w:spacing w:val="-3"/>
        </w:rPr>
        <w:t>r</w:t>
      </w:r>
      <w:r>
        <w:t>e</w:t>
      </w:r>
    </w:p>
    <w:p w14:paraId="18BFD6DA" w14:textId="77777777" w:rsidR="00297724" w:rsidRDefault="00297724" w:rsidP="00297724">
      <w:pPr>
        <w:kinsoku w:val="0"/>
        <w:overflowPunct w:val="0"/>
        <w:spacing w:line="160" w:lineRule="exact"/>
        <w:rPr>
          <w:sz w:val="16"/>
          <w:szCs w:val="16"/>
        </w:rPr>
      </w:pPr>
    </w:p>
    <w:p w14:paraId="12A22118" w14:textId="77777777" w:rsidR="00297724" w:rsidRDefault="00297724" w:rsidP="00297724">
      <w:pPr>
        <w:kinsoku w:val="0"/>
        <w:overflowPunct w:val="0"/>
        <w:spacing w:line="200" w:lineRule="exact"/>
        <w:rPr>
          <w:sz w:val="20"/>
          <w:szCs w:val="20"/>
        </w:rPr>
      </w:pPr>
    </w:p>
    <w:p w14:paraId="70DC5C86" w14:textId="771CE8DF" w:rsidR="00297724" w:rsidRDefault="00297724" w:rsidP="00D87264">
      <w:pPr>
        <w:pStyle w:val="BodyText"/>
        <w:tabs>
          <w:tab w:val="left" w:pos="7740"/>
        </w:tabs>
        <w:kinsoku w:val="0"/>
        <w:overflowPunct w:val="0"/>
        <w:ind w:right="1507"/>
        <w:jc w:val="both"/>
      </w:pPr>
      <w:r>
        <w:t>Inte</w:t>
      </w:r>
      <w:r>
        <w:rPr>
          <w:spacing w:val="-1"/>
        </w:rPr>
        <w:t>r</w:t>
      </w:r>
      <w:r>
        <w:t>es</w:t>
      </w:r>
      <w:r>
        <w:rPr>
          <w:spacing w:val="-2"/>
        </w:rPr>
        <w:t>t</w:t>
      </w:r>
      <w:r>
        <w:t>ed</w:t>
      </w:r>
      <w:r>
        <w:rPr>
          <w:spacing w:val="-1"/>
        </w:rPr>
        <w:t xml:space="preserve"> </w:t>
      </w:r>
      <w:r>
        <w:t>a</w:t>
      </w:r>
      <w:r>
        <w:rPr>
          <w:spacing w:val="-2"/>
        </w:rPr>
        <w:t>p</w:t>
      </w:r>
      <w:r>
        <w:t>p</w:t>
      </w:r>
      <w:r>
        <w:rPr>
          <w:spacing w:val="-1"/>
        </w:rPr>
        <w:t>li</w:t>
      </w:r>
      <w:r>
        <w:t>cants</w:t>
      </w:r>
      <w:r>
        <w:rPr>
          <w:spacing w:val="-2"/>
        </w:rPr>
        <w:t xml:space="preserve"> a</w:t>
      </w:r>
      <w:r>
        <w:rPr>
          <w:spacing w:val="-1"/>
        </w:rPr>
        <w:t>r</w:t>
      </w:r>
      <w:r>
        <w:t>e</w:t>
      </w:r>
      <w:r>
        <w:rPr>
          <w:spacing w:val="1"/>
        </w:rPr>
        <w:t xml:space="preserve"> </w:t>
      </w:r>
      <w:r>
        <w:rPr>
          <w:spacing w:val="-1"/>
        </w:rPr>
        <w:t>r</w:t>
      </w:r>
      <w:r>
        <w:t>e</w:t>
      </w:r>
      <w:r>
        <w:rPr>
          <w:spacing w:val="-2"/>
        </w:rPr>
        <w:t>q</w:t>
      </w:r>
      <w:r>
        <w:t>u</w:t>
      </w:r>
      <w:r>
        <w:rPr>
          <w:spacing w:val="-1"/>
        </w:rPr>
        <w:t>ir</w:t>
      </w:r>
      <w:r>
        <w:t>ed</w:t>
      </w:r>
      <w:r>
        <w:rPr>
          <w:spacing w:val="1"/>
        </w:rPr>
        <w:t xml:space="preserve"> </w:t>
      </w:r>
      <w:r>
        <w:t>to</w:t>
      </w:r>
      <w:r>
        <w:rPr>
          <w:spacing w:val="1"/>
        </w:rPr>
        <w:t xml:space="preserve"> </w:t>
      </w:r>
      <w:r>
        <w:rPr>
          <w:spacing w:val="-3"/>
        </w:rPr>
        <w:t>s</w:t>
      </w:r>
      <w:r>
        <w:t>u</w:t>
      </w:r>
      <w:r>
        <w:rPr>
          <w:spacing w:val="-2"/>
        </w:rPr>
        <w:t>b</w:t>
      </w:r>
      <w:r>
        <w:rPr>
          <w:spacing w:val="1"/>
        </w:rPr>
        <w:t>m</w:t>
      </w:r>
      <w:r>
        <w:rPr>
          <w:spacing w:val="-1"/>
        </w:rPr>
        <w:t>i</w:t>
      </w:r>
      <w:r>
        <w:t xml:space="preserve">t </w:t>
      </w:r>
      <w:r>
        <w:rPr>
          <w:spacing w:val="-2"/>
        </w:rPr>
        <w:t>t</w:t>
      </w:r>
      <w:r>
        <w:t>he</w:t>
      </w:r>
      <w:r w:rsidR="00D87264">
        <w:rPr>
          <w:spacing w:val="-1"/>
        </w:rPr>
        <w:t xml:space="preserve"> </w:t>
      </w:r>
      <w:r w:rsidR="00B738C4">
        <w:rPr>
          <w:spacing w:val="-1"/>
        </w:rPr>
        <w:t>f</w:t>
      </w:r>
      <w:r>
        <w:t>o</w:t>
      </w:r>
      <w:r>
        <w:rPr>
          <w:spacing w:val="-1"/>
        </w:rPr>
        <w:t>ll</w:t>
      </w:r>
      <w:r>
        <w:t>o</w:t>
      </w:r>
      <w:r>
        <w:rPr>
          <w:spacing w:val="-3"/>
        </w:rPr>
        <w:t>w</w:t>
      </w:r>
      <w:r>
        <w:rPr>
          <w:spacing w:val="-1"/>
        </w:rPr>
        <w:t>i</w:t>
      </w:r>
      <w:r>
        <w:t>n</w:t>
      </w:r>
      <w:r>
        <w:rPr>
          <w:spacing w:val="-2"/>
        </w:rPr>
        <w:t>g</w:t>
      </w:r>
      <w:r>
        <w:t>:</w:t>
      </w:r>
    </w:p>
    <w:p w14:paraId="50D67378" w14:textId="77777777" w:rsidR="00297724" w:rsidRDefault="00297724" w:rsidP="00297724">
      <w:pPr>
        <w:kinsoku w:val="0"/>
        <w:overflowPunct w:val="0"/>
        <w:spacing w:before="2" w:line="170" w:lineRule="exact"/>
        <w:rPr>
          <w:sz w:val="17"/>
          <w:szCs w:val="17"/>
        </w:rPr>
      </w:pPr>
    </w:p>
    <w:p w14:paraId="4E18A6EC" w14:textId="77777777" w:rsidR="00297724" w:rsidRDefault="00297724" w:rsidP="00297724">
      <w:pPr>
        <w:kinsoku w:val="0"/>
        <w:overflowPunct w:val="0"/>
        <w:spacing w:line="200" w:lineRule="exact"/>
        <w:rPr>
          <w:sz w:val="20"/>
          <w:szCs w:val="20"/>
        </w:rPr>
      </w:pPr>
    </w:p>
    <w:p w14:paraId="22C88DE4" w14:textId="77777777" w:rsidR="00297724" w:rsidRDefault="00297724" w:rsidP="00297724">
      <w:pPr>
        <w:pStyle w:val="BodyText"/>
        <w:numPr>
          <w:ilvl w:val="1"/>
          <w:numId w:val="2"/>
        </w:numPr>
        <w:tabs>
          <w:tab w:val="left" w:pos="831"/>
        </w:tabs>
        <w:kinsoku w:val="0"/>
        <w:overflowPunct w:val="0"/>
        <w:spacing w:line="277" w:lineRule="auto"/>
        <w:ind w:left="832" w:right="112"/>
      </w:pPr>
      <w:r>
        <w:t>Sepa</w:t>
      </w:r>
      <w:r>
        <w:rPr>
          <w:spacing w:val="-4"/>
        </w:rPr>
        <w:t>r</w:t>
      </w:r>
      <w:r>
        <w:t>ate</w:t>
      </w:r>
      <w:r>
        <w:rPr>
          <w:spacing w:val="-1"/>
        </w:rPr>
        <w:t xml:space="preserve"> </w:t>
      </w:r>
      <w:r>
        <w:t>tec</w:t>
      </w:r>
      <w:r>
        <w:rPr>
          <w:spacing w:val="-2"/>
        </w:rPr>
        <w:t>h</w:t>
      </w:r>
      <w:r>
        <w:t>n</w:t>
      </w:r>
      <w:r>
        <w:rPr>
          <w:spacing w:val="-1"/>
        </w:rPr>
        <w:t>i</w:t>
      </w:r>
      <w:r>
        <w:t>cal p</w:t>
      </w:r>
      <w:r>
        <w:rPr>
          <w:spacing w:val="-1"/>
        </w:rPr>
        <w:t>r</w:t>
      </w:r>
      <w:r>
        <w:rPr>
          <w:spacing w:val="-2"/>
        </w:rPr>
        <w:t>o</w:t>
      </w:r>
      <w:r>
        <w:t>posal</w:t>
      </w:r>
      <w:r>
        <w:rPr>
          <w:spacing w:val="-3"/>
        </w:rPr>
        <w:t xml:space="preserve"> </w:t>
      </w:r>
      <w:r>
        <w:t>ha</w:t>
      </w:r>
      <w:r>
        <w:rPr>
          <w:spacing w:val="-3"/>
        </w:rPr>
        <w:t>v</w:t>
      </w:r>
      <w:r>
        <w:rPr>
          <w:spacing w:val="-1"/>
        </w:rPr>
        <w:t>i</w:t>
      </w:r>
      <w:r>
        <w:t>ng</w:t>
      </w:r>
      <w:r>
        <w:rPr>
          <w:spacing w:val="-1"/>
        </w:rPr>
        <w:t xml:space="preserve"> </w:t>
      </w:r>
      <w:r>
        <w:t>the</w:t>
      </w:r>
      <w:r>
        <w:rPr>
          <w:spacing w:val="1"/>
        </w:rPr>
        <w:t xml:space="preserve"> </w:t>
      </w:r>
      <w:r>
        <w:rPr>
          <w:spacing w:val="-2"/>
        </w:rPr>
        <w:t>n</w:t>
      </w:r>
      <w:r>
        <w:t>ece</w:t>
      </w:r>
      <w:r>
        <w:rPr>
          <w:spacing w:val="-3"/>
        </w:rPr>
        <w:t>s</w:t>
      </w:r>
      <w:r>
        <w:t>sa</w:t>
      </w:r>
      <w:r>
        <w:rPr>
          <w:spacing w:val="-1"/>
        </w:rPr>
        <w:t>r</w:t>
      </w:r>
      <w:r>
        <w:t>y</w:t>
      </w:r>
      <w:r>
        <w:rPr>
          <w:spacing w:val="-2"/>
        </w:rPr>
        <w:t xml:space="preserve"> </w:t>
      </w:r>
      <w:r>
        <w:t>co</w:t>
      </w:r>
      <w:r>
        <w:rPr>
          <w:spacing w:val="1"/>
        </w:rPr>
        <w:t>m</w:t>
      </w:r>
      <w:r>
        <w:t>po</w:t>
      </w:r>
      <w:r>
        <w:rPr>
          <w:spacing w:val="-2"/>
        </w:rPr>
        <w:t>n</w:t>
      </w:r>
      <w:r>
        <w:t>ents</w:t>
      </w:r>
      <w:r>
        <w:rPr>
          <w:spacing w:val="-2"/>
        </w:rPr>
        <w:t xml:space="preserve"> </w:t>
      </w:r>
      <w:r>
        <w:t>to</w:t>
      </w:r>
      <w:r>
        <w:rPr>
          <w:spacing w:val="1"/>
        </w:rPr>
        <w:t xml:space="preserve"> </w:t>
      </w:r>
      <w:r>
        <w:rPr>
          <w:spacing w:val="-3"/>
        </w:rPr>
        <w:t>s</w:t>
      </w:r>
      <w:r>
        <w:rPr>
          <w:spacing w:val="-2"/>
        </w:rPr>
        <w:t>h</w:t>
      </w:r>
      <w:r>
        <w:t>ow</w:t>
      </w:r>
      <w:r>
        <w:rPr>
          <w:spacing w:val="-3"/>
        </w:rPr>
        <w:t xml:space="preserve"> </w:t>
      </w:r>
      <w:r>
        <w:t>the</w:t>
      </w:r>
      <w:r>
        <w:rPr>
          <w:spacing w:val="1"/>
        </w:rPr>
        <w:t xml:space="preserve"> </w:t>
      </w:r>
      <w:r>
        <w:rPr>
          <w:spacing w:val="-3"/>
        </w:rPr>
        <w:t>w</w:t>
      </w:r>
      <w:r>
        <w:t>o</w:t>
      </w:r>
      <w:r>
        <w:rPr>
          <w:spacing w:val="-1"/>
        </w:rPr>
        <w:t>r</w:t>
      </w:r>
      <w:r>
        <w:t>k and co</w:t>
      </w:r>
      <w:r>
        <w:rPr>
          <w:spacing w:val="1"/>
        </w:rPr>
        <w:t>m</w:t>
      </w:r>
      <w:r>
        <w:rPr>
          <w:spacing w:val="-2"/>
        </w:rPr>
        <w:t>p</w:t>
      </w:r>
      <w:r>
        <w:t>et</w:t>
      </w:r>
      <w:r>
        <w:rPr>
          <w:spacing w:val="-2"/>
        </w:rPr>
        <w:t>e</w:t>
      </w:r>
      <w:r>
        <w:t>nce</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2"/>
        </w:rPr>
        <w:t>f</w:t>
      </w:r>
      <w:r>
        <w:rPr>
          <w:spacing w:val="-1"/>
        </w:rPr>
        <w:t>i</w:t>
      </w:r>
      <w:r>
        <w:rPr>
          <w:spacing w:val="-4"/>
        </w:rPr>
        <w:t>r</w:t>
      </w:r>
      <w:r>
        <w:t>m</w:t>
      </w:r>
      <w:r>
        <w:rPr>
          <w:spacing w:val="-1"/>
        </w:rPr>
        <w:t xml:space="preserve"> </w:t>
      </w:r>
      <w:r>
        <w:t>to</w:t>
      </w:r>
      <w:r>
        <w:rPr>
          <w:spacing w:val="1"/>
        </w:rPr>
        <w:t xml:space="preserve"> </w:t>
      </w:r>
      <w:r>
        <w:t>e</w:t>
      </w:r>
      <w:r>
        <w:rPr>
          <w:spacing w:val="-3"/>
        </w:rPr>
        <w:t>x</w:t>
      </w:r>
      <w:r>
        <w:t>ecu</w:t>
      </w:r>
      <w:r>
        <w:rPr>
          <w:spacing w:val="-2"/>
        </w:rPr>
        <w:t>t</w:t>
      </w:r>
      <w:r>
        <w:t>e</w:t>
      </w:r>
      <w:r>
        <w:rPr>
          <w:spacing w:val="1"/>
        </w:rPr>
        <w:t xml:space="preserve"> </w:t>
      </w:r>
      <w:r>
        <w:rPr>
          <w:spacing w:val="-2"/>
        </w:rPr>
        <w:t>t</w:t>
      </w:r>
      <w:r>
        <w:t>he</w:t>
      </w:r>
      <w:r>
        <w:rPr>
          <w:spacing w:val="-1"/>
        </w:rPr>
        <w:t xml:space="preserve"> </w:t>
      </w:r>
      <w:r>
        <w:t>ass</w:t>
      </w:r>
      <w:r>
        <w:rPr>
          <w:spacing w:val="-1"/>
        </w:rPr>
        <w:t>i</w:t>
      </w:r>
      <w:r>
        <w:rPr>
          <w:spacing w:val="-2"/>
        </w:rPr>
        <w:t>g</w:t>
      </w:r>
      <w:r>
        <w:t>n</w:t>
      </w:r>
      <w:r>
        <w:rPr>
          <w:spacing w:val="1"/>
        </w:rPr>
        <w:t>m</w:t>
      </w:r>
      <w:r>
        <w:t>e</w:t>
      </w:r>
      <w:r>
        <w:rPr>
          <w:spacing w:val="-2"/>
        </w:rPr>
        <w:t>n</w:t>
      </w:r>
      <w:r>
        <w:t>t.</w:t>
      </w:r>
    </w:p>
    <w:p w14:paraId="02F83BB9" w14:textId="77777777" w:rsidR="00297724" w:rsidRDefault="00297724" w:rsidP="00297724">
      <w:pPr>
        <w:pStyle w:val="BodyText"/>
        <w:numPr>
          <w:ilvl w:val="1"/>
          <w:numId w:val="2"/>
        </w:numPr>
        <w:tabs>
          <w:tab w:val="left" w:pos="831"/>
        </w:tabs>
        <w:kinsoku w:val="0"/>
        <w:overflowPunct w:val="0"/>
        <w:spacing w:before="15"/>
        <w:ind w:left="832"/>
      </w:pPr>
      <w:r>
        <w:t>Sepa</w:t>
      </w:r>
      <w:r>
        <w:rPr>
          <w:spacing w:val="-4"/>
        </w:rPr>
        <w:t>r</w:t>
      </w:r>
      <w:r>
        <w:t>ate</w:t>
      </w:r>
      <w:r>
        <w:rPr>
          <w:spacing w:val="-1"/>
        </w:rPr>
        <w:t xml:space="preserve"> </w:t>
      </w:r>
      <w:r>
        <w:t>and</w:t>
      </w:r>
      <w:r>
        <w:rPr>
          <w:spacing w:val="-1"/>
        </w:rPr>
        <w:t xml:space="preserve"> </w:t>
      </w:r>
      <w:r>
        <w:t>c</w:t>
      </w:r>
      <w:r>
        <w:rPr>
          <w:spacing w:val="-1"/>
        </w:rPr>
        <w:t>l</w:t>
      </w:r>
      <w:r>
        <w:t>ear</w:t>
      </w:r>
      <w:r>
        <w:rPr>
          <w:spacing w:val="-3"/>
        </w:rPr>
        <w:t xml:space="preserve"> </w:t>
      </w:r>
      <w:r>
        <w:rPr>
          <w:spacing w:val="2"/>
        </w:rPr>
        <w:t>f</w:t>
      </w:r>
      <w:r>
        <w:rPr>
          <w:spacing w:val="-3"/>
        </w:rPr>
        <w:t>i</w:t>
      </w:r>
      <w:r>
        <w:rPr>
          <w:spacing w:val="-2"/>
        </w:rPr>
        <w:t>n</w:t>
      </w:r>
      <w:r>
        <w:t>anc</w:t>
      </w:r>
      <w:r>
        <w:rPr>
          <w:spacing w:val="-1"/>
        </w:rPr>
        <w:t>i</w:t>
      </w:r>
      <w:r>
        <w:t>al p</w:t>
      </w:r>
      <w:r>
        <w:rPr>
          <w:spacing w:val="-1"/>
        </w:rPr>
        <w:t>r</w:t>
      </w:r>
      <w:r>
        <w:rPr>
          <w:spacing w:val="-2"/>
        </w:rPr>
        <w:t>o</w:t>
      </w:r>
      <w:r>
        <w:t>po</w:t>
      </w:r>
      <w:r>
        <w:rPr>
          <w:spacing w:val="-3"/>
        </w:rPr>
        <w:t>s</w:t>
      </w:r>
      <w:r>
        <w:t>al b</w:t>
      </w:r>
      <w:r>
        <w:rPr>
          <w:spacing w:val="-1"/>
        </w:rPr>
        <w:t>r</w:t>
      </w:r>
      <w:r>
        <w:t>ea</w:t>
      </w:r>
      <w:r>
        <w:rPr>
          <w:spacing w:val="-3"/>
        </w:rPr>
        <w:t>k</w:t>
      </w:r>
      <w:r>
        <w:rPr>
          <w:spacing w:val="-2"/>
        </w:rPr>
        <w:t>d</w:t>
      </w:r>
      <w:r>
        <w:t>o</w:t>
      </w:r>
      <w:r>
        <w:rPr>
          <w:spacing w:val="-3"/>
        </w:rPr>
        <w:t>w</w:t>
      </w:r>
      <w:r>
        <w:t>n</w:t>
      </w:r>
      <w:r>
        <w:rPr>
          <w:spacing w:val="1"/>
        </w:rPr>
        <w:t xml:space="preserve"> </w:t>
      </w:r>
      <w:r>
        <w:t>sho</w:t>
      </w:r>
      <w:r>
        <w:rPr>
          <w:spacing w:val="-3"/>
        </w:rPr>
        <w:t>w</w:t>
      </w:r>
      <w:r>
        <w:rPr>
          <w:spacing w:val="-1"/>
        </w:rPr>
        <w:t>i</w:t>
      </w:r>
      <w:r>
        <w:t>ng</w:t>
      </w:r>
      <w:r>
        <w:rPr>
          <w:spacing w:val="-1"/>
        </w:rPr>
        <w:t xml:space="preserve"> </w:t>
      </w:r>
      <w:r>
        <w:rPr>
          <w:spacing w:val="3"/>
        </w:rPr>
        <w:t>e</w:t>
      </w:r>
      <w:r>
        <w:rPr>
          <w:spacing w:val="-3"/>
        </w:rPr>
        <w:t>x</w:t>
      </w:r>
      <w:r>
        <w:t>pens</w:t>
      </w:r>
      <w:r>
        <w:rPr>
          <w:spacing w:val="-2"/>
        </w:rPr>
        <w:t>e</w:t>
      </w:r>
      <w:r>
        <w:t xml:space="preserve">s </w:t>
      </w:r>
      <w:r>
        <w:rPr>
          <w:spacing w:val="-1"/>
        </w:rPr>
        <w:t>i</w:t>
      </w:r>
      <w:r>
        <w:t>n</w:t>
      </w:r>
      <w:r>
        <w:rPr>
          <w:spacing w:val="1"/>
        </w:rPr>
        <w:t xml:space="preserve"> </w:t>
      </w:r>
      <w:r>
        <w:t>d</w:t>
      </w:r>
      <w:r>
        <w:rPr>
          <w:spacing w:val="-2"/>
        </w:rPr>
        <w:t>e</w:t>
      </w:r>
      <w:r>
        <w:t>ta</w:t>
      </w:r>
      <w:r>
        <w:rPr>
          <w:spacing w:val="-1"/>
        </w:rPr>
        <w:t>il</w:t>
      </w:r>
      <w:r>
        <w:t>.</w:t>
      </w:r>
    </w:p>
    <w:p w14:paraId="0817DE29" w14:textId="77777777" w:rsidR="00297724" w:rsidRDefault="00297724" w:rsidP="00297724">
      <w:pPr>
        <w:pStyle w:val="BodyText"/>
        <w:numPr>
          <w:ilvl w:val="1"/>
          <w:numId w:val="2"/>
        </w:numPr>
        <w:tabs>
          <w:tab w:val="left" w:pos="831"/>
        </w:tabs>
        <w:kinsoku w:val="0"/>
        <w:overflowPunct w:val="0"/>
        <w:spacing w:before="57"/>
        <w:ind w:left="832"/>
      </w:pPr>
      <w:r>
        <w:t>E</w:t>
      </w:r>
      <w:r>
        <w:rPr>
          <w:spacing w:val="-3"/>
        </w:rPr>
        <w:t>x</w:t>
      </w:r>
      <w:r>
        <w:t>a</w:t>
      </w:r>
      <w:r>
        <w:rPr>
          <w:spacing w:val="1"/>
        </w:rPr>
        <w:t>m</w:t>
      </w:r>
      <w:r>
        <w:t>p</w:t>
      </w:r>
      <w:r>
        <w:rPr>
          <w:spacing w:val="-1"/>
        </w:rPr>
        <w:t>l</w:t>
      </w:r>
      <w:r>
        <w:t xml:space="preserve">es </w:t>
      </w:r>
      <w:r>
        <w:rPr>
          <w:spacing w:val="-2"/>
        </w:rPr>
        <w:t>o</w:t>
      </w:r>
      <w:r>
        <w:t xml:space="preserve">f </w:t>
      </w:r>
      <w:r>
        <w:rPr>
          <w:spacing w:val="-2"/>
        </w:rPr>
        <w:t>t</w:t>
      </w:r>
      <w:r>
        <w:t>he</w:t>
      </w:r>
      <w:r>
        <w:rPr>
          <w:spacing w:val="-1"/>
        </w:rPr>
        <w:t xml:space="preserve"> </w:t>
      </w:r>
      <w:r>
        <w:rPr>
          <w:spacing w:val="2"/>
        </w:rPr>
        <w:t>f</w:t>
      </w:r>
      <w:r>
        <w:rPr>
          <w:spacing w:val="-1"/>
        </w:rPr>
        <w:t>i</w:t>
      </w:r>
      <w:r>
        <w:rPr>
          <w:spacing w:val="-4"/>
        </w:rPr>
        <w:t>r</w:t>
      </w:r>
      <w:r>
        <w:rPr>
          <w:spacing w:val="1"/>
        </w:rPr>
        <w:t>m</w:t>
      </w:r>
      <w:r>
        <w:rPr>
          <w:spacing w:val="-1"/>
        </w:rPr>
        <w:t>’</w:t>
      </w:r>
      <w:r>
        <w:t>s en</w:t>
      </w:r>
      <w:r>
        <w:rPr>
          <w:spacing w:val="-2"/>
        </w:rPr>
        <w:t>g</w:t>
      </w:r>
      <w:r>
        <w:t>a</w:t>
      </w:r>
      <w:r>
        <w:rPr>
          <w:spacing w:val="-2"/>
        </w:rPr>
        <w:t>g</w:t>
      </w:r>
      <w:r>
        <w:t>e</w:t>
      </w:r>
      <w:r>
        <w:rPr>
          <w:spacing w:val="1"/>
        </w:rPr>
        <w:t>m</w:t>
      </w:r>
      <w:r>
        <w:rPr>
          <w:spacing w:val="-2"/>
        </w:rPr>
        <w:t>e</w:t>
      </w:r>
      <w:r>
        <w:t xml:space="preserve">nt </w:t>
      </w:r>
      <w:r>
        <w:rPr>
          <w:spacing w:val="-1"/>
        </w:rPr>
        <w:t>i</w:t>
      </w:r>
      <w:r>
        <w:t>n</w:t>
      </w:r>
      <w:r>
        <w:rPr>
          <w:spacing w:val="-1"/>
        </w:rPr>
        <w:t xml:space="preserve"> </w:t>
      </w:r>
      <w:r>
        <w:t>s</w:t>
      </w:r>
      <w:r>
        <w:rPr>
          <w:spacing w:val="-1"/>
        </w:rPr>
        <w:t>i</w:t>
      </w:r>
      <w:r>
        <w:rPr>
          <w:spacing w:val="1"/>
        </w:rPr>
        <w:t>m</w:t>
      </w:r>
      <w:r>
        <w:rPr>
          <w:spacing w:val="-1"/>
        </w:rPr>
        <w:t>il</w:t>
      </w:r>
      <w:r>
        <w:t>ar</w:t>
      </w:r>
      <w:r>
        <w:rPr>
          <w:spacing w:val="-3"/>
        </w:rPr>
        <w:t xml:space="preserve"> </w:t>
      </w:r>
      <w:r>
        <w:t>act</w:t>
      </w:r>
      <w:r>
        <w:rPr>
          <w:spacing w:val="-1"/>
        </w:rPr>
        <w:t>i</w:t>
      </w:r>
      <w:r>
        <w:rPr>
          <w:spacing w:val="-3"/>
        </w:rPr>
        <w:t>v</w:t>
      </w:r>
      <w:r>
        <w:rPr>
          <w:spacing w:val="-1"/>
        </w:rPr>
        <w:t>i</w:t>
      </w:r>
      <w:r>
        <w:t>t</w:t>
      </w:r>
      <w:r>
        <w:rPr>
          <w:spacing w:val="-1"/>
        </w:rPr>
        <w:t>i</w:t>
      </w:r>
      <w:r>
        <w:t>es ea</w:t>
      </w:r>
      <w:r>
        <w:rPr>
          <w:spacing w:val="-1"/>
        </w:rPr>
        <w:t>rli</w:t>
      </w:r>
      <w:r>
        <w:t>e</w:t>
      </w:r>
      <w:r>
        <w:rPr>
          <w:spacing w:val="-1"/>
        </w:rPr>
        <w:t>r</w:t>
      </w:r>
      <w:r>
        <w:t>.</w:t>
      </w:r>
    </w:p>
    <w:p w14:paraId="57CAB108" w14:textId="4C4F3B23" w:rsidR="00297724" w:rsidRPr="00F30E19" w:rsidRDefault="00297724" w:rsidP="00F30E19">
      <w:pPr>
        <w:pStyle w:val="BodyText"/>
        <w:numPr>
          <w:ilvl w:val="1"/>
          <w:numId w:val="2"/>
        </w:numPr>
        <w:tabs>
          <w:tab w:val="left" w:pos="831"/>
        </w:tabs>
        <w:kinsoku w:val="0"/>
        <w:overflowPunct w:val="0"/>
        <w:spacing w:before="57" w:line="276" w:lineRule="auto"/>
        <w:ind w:left="832" w:right="104"/>
        <w:jc w:val="both"/>
      </w:pPr>
      <w:r>
        <w:rPr>
          <w:spacing w:val="2"/>
        </w:rPr>
        <w:t>T</w:t>
      </w:r>
      <w:r>
        <w:rPr>
          <w:spacing w:val="-2"/>
        </w:rPr>
        <w:t>h</w:t>
      </w:r>
      <w:r>
        <w:t>e</w:t>
      </w:r>
      <w:r>
        <w:rPr>
          <w:spacing w:val="13"/>
        </w:rPr>
        <w:t xml:space="preserve"> </w:t>
      </w:r>
      <w:r>
        <w:t>p</w:t>
      </w:r>
      <w:r>
        <w:rPr>
          <w:spacing w:val="-1"/>
        </w:rPr>
        <w:t>r</w:t>
      </w:r>
      <w:r>
        <w:rPr>
          <w:spacing w:val="-2"/>
        </w:rPr>
        <w:t>o</w:t>
      </w:r>
      <w:r>
        <w:t>posa</w:t>
      </w:r>
      <w:r>
        <w:rPr>
          <w:spacing w:val="-1"/>
        </w:rPr>
        <w:t>l</w:t>
      </w:r>
      <w:r>
        <w:t>s</w:t>
      </w:r>
      <w:r>
        <w:rPr>
          <w:spacing w:val="10"/>
        </w:rPr>
        <w:t xml:space="preserve"> </w:t>
      </w:r>
      <w:r>
        <w:rPr>
          <w:spacing w:val="1"/>
        </w:rPr>
        <w:t>m</w:t>
      </w:r>
      <w:r>
        <w:t>ust</w:t>
      </w:r>
      <w:r>
        <w:rPr>
          <w:spacing w:val="8"/>
        </w:rPr>
        <w:t xml:space="preserve"> </w:t>
      </w:r>
      <w:r>
        <w:t>be</w:t>
      </w:r>
      <w:r>
        <w:rPr>
          <w:spacing w:val="13"/>
        </w:rPr>
        <w:t xml:space="preserve"> </w:t>
      </w:r>
      <w:r>
        <w:t>s</w:t>
      </w:r>
      <w:r>
        <w:rPr>
          <w:spacing w:val="-2"/>
        </w:rPr>
        <w:t>u</w:t>
      </w:r>
      <w:r>
        <w:t>b</w:t>
      </w:r>
      <w:r>
        <w:rPr>
          <w:spacing w:val="1"/>
        </w:rPr>
        <w:t>m</w:t>
      </w:r>
      <w:r>
        <w:rPr>
          <w:spacing w:val="-1"/>
        </w:rPr>
        <w:t>i</w:t>
      </w:r>
      <w:r>
        <w:t>t</w:t>
      </w:r>
      <w:r>
        <w:rPr>
          <w:spacing w:val="-2"/>
        </w:rPr>
        <w:t>t</w:t>
      </w:r>
      <w:r>
        <w:t>ed</w:t>
      </w:r>
      <w:r>
        <w:rPr>
          <w:spacing w:val="13"/>
        </w:rPr>
        <w:t xml:space="preserve"> </w:t>
      </w:r>
      <w:r>
        <w:rPr>
          <w:spacing w:val="-1"/>
        </w:rPr>
        <w:t>i</w:t>
      </w:r>
      <w:r>
        <w:t>n</w:t>
      </w:r>
      <w:r>
        <w:rPr>
          <w:spacing w:val="11"/>
        </w:rPr>
        <w:t xml:space="preserve"> </w:t>
      </w:r>
      <w:r>
        <w:t>se</w:t>
      </w:r>
      <w:r>
        <w:rPr>
          <w:spacing w:val="-2"/>
        </w:rPr>
        <w:t>pa</w:t>
      </w:r>
      <w:r>
        <w:rPr>
          <w:spacing w:val="-1"/>
        </w:rPr>
        <w:t>r</w:t>
      </w:r>
      <w:r>
        <w:t>ate</w:t>
      </w:r>
      <w:r>
        <w:rPr>
          <w:spacing w:val="13"/>
        </w:rPr>
        <w:t xml:space="preserve"> </w:t>
      </w:r>
      <w:r>
        <w:t>sea</w:t>
      </w:r>
      <w:r>
        <w:rPr>
          <w:spacing w:val="-3"/>
        </w:rPr>
        <w:t>l</w:t>
      </w:r>
      <w:r>
        <w:t>ed</w:t>
      </w:r>
      <w:r>
        <w:rPr>
          <w:spacing w:val="13"/>
        </w:rPr>
        <w:t xml:space="preserve"> </w:t>
      </w:r>
      <w:r>
        <w:rPr>
          <w:spacing w:val="-2"/>
        </w:rPr>
        <w:t>e</w:t>
      </w:r>
      <w:r>
        <w:t>n</w:t>
      </w:r>
      <w:r>
        <w:rPr>
          <w:spacing w:val="-3"/>
        </w:rPr>
        <w:t>v</w:t>
      </w:r>
      <w:r>
        <w:t>e</w:t>
      </w:r>
      <w:r>
        <w:rPr>
          <w:spacing w:val="-1"/>
        </w:rPr>
        <w:t>l</w:t>
      </w:r>
      <w:r>
        <w:t>op</w:t>
      </w:r>
      <w:r>
        <w:rPr>
          <w:spacing w:val="-2"/>
        </w:rPr>
        <w:t>e</w:t>
      </w:r>
      <w:r>
        <w:t>s</w:t>
      </w:r>
      <w:r>
        <w:rPr>
          <w:spacing w:val="12"/>
        </w:rPr>
        <w:t xml:space="preserve"> </w:t>
      </w:r>
      <w:r>
        <w:rPr>
          <w:spacing w:val="-1"/>
        </w:rPr>
        <w:t>(</w:t>
      </w:r>
      <w:r>
        <w:t>the</w:t>
      </w:r>
      <w:r>
        <w:rPr>
          <w:spacing w:val="13"/>
        </w:rPr>
        <w:t xml:space="preserve"> </w:t>
      </w:r>
      <w:r>
        <w:t>te</w:t>
      </w:r>
      <w:r>
        <w:rPr>
          <w:spacing w:val="-3"/>
        </w:rPr>
        <w:t>c</w:t>
      </w:r>
      <w:r>
        <w:t>hn</w:t>
      </w:r>
      <w:r>
        <w:rPr>
          <w:spacing w:val="-1"/>
        </w:rPr>
        <w:t>i</w:t>
      </w:r>
      <w:r>
        <w:t xml:space="preserve">cal </w:t>
      </w:r>
      <w:r>
        <w:lastRenderedPageBreak/>
        <w:t>p</w:t>
      </w:r>
      <w:r>
        <w:rPr>
          <w:spacing w:val="-1"/>
        </w:rPr>
        <w:t>r</w:t>
      </w:r>
      <w:r>
        <w:t>opo</w:t>
      </w:r>
      <w:r>
        <w:rPr>
          <w:spacing w:val="-3"/>
        </w:rPr>
        <w:t>s</w:t>
      </w:r>
      <w:r>
        <w:t>al</w:t>
      </w:r>
      <w:r>
        <w:rPr>
          <w:spacing w:val="28"/>
        </w:rPr>
        <w:t xml:space="preserve"> </w:t>
      </w:r>
      <w:r>
        <w:rPr>
          <w:spacing w:val="-1"/>
        </w:rPr>
        <w:t>i</w:t>
      </w:r>
      <w:r>
        <w:t>n</w:t>
      </w:r>
      <w:r>
        <w:rPr>
          <w:spacing w:val="30"/>
        </w:rPr>
        <w:t xml:space="preserve"> </w:t>
      </w:r>
      <w:r>
        <w:t>o</w:t>
      </w:r>
      <w:r>
        <w:rPr>
          <w:spacing w:val="-2"/>
        </w:rPr>
        <w:t>n</w:t>
      </w:r>
      <w:r>
        <w:t>e</w:t>
      </w:r>
      <w:r>
        <w:rPr>
          <w:spacing w:val="30"/>
        </w:rPr>
        <w:t xml:space="preserve"> </w:t>
      </w:r>
      <w:r>
        <w:t>en</w:t>
      </w:r>
      <w:r>
        <w:rPr>
          <w:spacing w:val="-3"/>
        </w:rPr>
        <w:t>v</w:t>
      </w:r>
      <w:r>
        <w:t>e</w:t>
      </w:r>
      <w:r>
        <w:rPr>
          <w:spacing w:val="-1"/>
        </w:rPr>
        <w:t>l</w:t>
      </w:r>
      <w:r>
        <w:t>ope</w:t>
      </w:r>
      <w:r>
        <w:rPr>
          <w:spacing w:val="30"/>
        </w:rPr>
        <w:t xml:space="preserve"> </w:t>
      </w:r>
      <w:r>
        <w:rPr>
          <w:spacing w:val="-2"/>
        </w:rPr>
        <w:t>a</w:t>
      </w:r>
      <w:r>
        <w:t>nd</w:t>
      </w:r>
      <w:r>
        <w:rPr>
          <w:spacing w:val="30"/>
        </w:rPr>
        <w:t xml:space="preserve"> </w:t>
      </w:r>
      <w:r>
        <w:rPr>
          <w:spacing w:val="-2"/>
        </w:rPr>
        <w:t>t</w:t>
      </w:r>
      <w:r>
        <w:t>he</w:t>
      </w:r>
      <w:r>
        <w:rPr>
          <w:spacing w:val="27"/>
        </w:rPr>
        <w:t xml:space="preserve"> </w:t>
      </w:r>
      <w:r>
        <w:rPr>
          <w:spacing w:val="2"/>
        </w:rPr>
        <w:t>f</w:t>
      </w:r>
      <w:r>
        <w:rPr>
          <w:spacing w:val="-1"/>
        </w:rPr>
        <w:t>i</w:t>
      </w:r>
      <w:r>
        <w:rPr>
          <w:spacing w:val="-2"/>
        </w:rPr>
        <w:t>n</w:t>
      </w:r>
      <w:r>
        <w:t>anc</w:t>
      </w:r>
      <w:r>
        <w:rPr>
          <w:spacing w:val="-1"/>
        </w:rPr>
        <w:t>i</w:t>
      </w:r>
      <w:r>
        <w:t>al</w:t>
      </w:r>
      <w:r>
        <w:rPr>
          <w:spacing w:val="26"/>
        </w:rPr>
        <w:t xml:space="preserve"> </w:t>
      </w:r>
      <w:r>
        <w:t>p</w:t>
      </w:r>
      <w:r>
        <w:rPr>
          <w:spacing w:val="-1"/>
        </w:rPr>
        <w:t>r</w:t>
      </w:r>
      <w:r>
        <w:t>opo</w:t>
      </w:r>
      <w:r>
        <w:rPr>
          <w:spacing w:val="-3"/>
        </w:rPr>
        <w:t>s</w:t>
      </w:r>
      <w:r>
        <w:t>al</w:t>
      </w:r>
      <w:r>
        <w:rPr>
          <w:spacing w:val="28"/>
        </w:rPr>
        <w:t xml:space="preserve"> </w:t>
      </w:r>
      <w:r>
        <w:rPr>
          <w:spacing w:val="-1"/>
        </w:rPr>
        <w:t>i</w:t>
      </w:r>
      <w:r>
        <w:t>n</w:t>
      </w:r>
      <w:r>
        <w:rPr>
          <w:spacing w:val="30"/>
        </w:rPr>
        <w:t xml:space="preserve"> </w:t>
      </w:r>
      <w:r>
        <w:t>a</w:t>
      </w:r>
      <w:r>
        <w:rPr>
          <w:spacing w:val="-2"/>
        </w:rPr>
        <w:t>n</w:t>
      </w:r>
      <w:r>
        <w:t>ot</w:t>
      </w:r>
      <w:r>
        <w:rPr>
          <w:spacing w:val="-2"/>
        </w:rPr>
        <w:t>h</w:t>
      </w:r>
      <w:r>
        <w:t>er</w:t>
      </w:r>
      <w:r>
        <w:rPr>
          <w:spacing w:val="28"/>
        </w:rPr>
        <w:t xml:space="preserve"> </w:t>
      </w:r>
      <w:r>
        <w:rPr>
          <w:spacing w:val="-2"/>
        </w:rPr>
        <w:t>e</w:t>
      </w:r>
      <w:r>
        <w:t>n</w:t>
      </w:r>
      <w:r>
        <w:rPr>
          <w:spacing w:val="-3"/>
        </w:rPr>
        <w:t>v</w:t>
      </w:r>
      <w:r>
        <w:t>e</w:t>
      </w:r>
      <w:r>
        <w:rPr>
          <w:spacing w:val="-1"/>
        </w:rPr>
        <w:t>l</w:t>
      </w:r>
      <w:r>
        <w:t>ope)</w:t>
      </w:r>
      <w:r>
        <w:rPr>
          <w:spacing w:val="28"/>
        </w:rPr>
        <w:t xml:space="preserve"> </w:t>
      </w:r>
      <w:r>
        <w:t>but</w:t>
      </w:r>
      <w:r>
        <w:rPr>
          <w:spacing w:val="27"/>
        </w:rPr>
        <w:t xml:space="preserve"> </w:t>
      </w:r>
      <w:r>
        <w:t>bo</w:t>
      </w:r>
      <w:r>
        <w:rPr>
          <w:spacing w:val="-2"/>
        </w:rPr>
        <w:t>t</w:t>
      </w:r>
      <w:r>
        <w:t>h en</w:t>
      </w:r>
      <w:r>
        <w:rPr>
          <w:spacing w:val="-3"/>
        </w:rPr>
        <w:t>v</w:t>
      </w:r>
      <w:r>
        <w:t>e</w:t>
      </w:r>
      <w:r>
        <w:rPr>
          <w:spacing w:val="-1"/>
        </w:rPr>
        <w:t>l</w:t>
      </w:r>
      <w:r>
        <w:t>opes</w:t>
      </w:r>
      <w:r>
        <w:rPr>
          <w:spacing w:val="-2"/>
        </w:rPr>
        <w:t xml:space="preserve"> </w:t>
      </w:r>
      <w:r>
        <w:t>p</w:t>
      </w:r>
      <w:r>
        <w:rPr>
          <w:spacing w:val="-1"/>
        </w:rPr>
        <w:t>l</w:t>
      </w:r>
      <w:r>
        <w:t>ac</w:t>
      </w:r>
      <w:r>
        <w:rPr>
          <w:spacing w:val="-2"/>
        </w:rPr>
        <w:t>e</w:t>
      </w:r>
      <w:r>
        <w:t>d</w:t>
      </w:r>
      <w:r>
        <w:rPr>
          <w:spacing w:val="1"/>
        </w:rPr>
        <w:t xml:space="preserve"> </w:t>
      </w:r>
      <w:r>
        <w:rPr>
          <w:spacing w:val="-1"/>
        </w:rPr>
        <w:t>i</w:t>
      </w:r>
      <w:r>
        <w:t>n</w:t>
      </w:r>
      <w:r>
        <w:rPr>
          <w:spacing w:val="-1"/>
        </w:rPr>
        <w:t xml:space="preserve"> </w:t>
      </w:r>
      <w:r>
        <w:t>o</w:t>
      </w:r>
      <w:r>
        <w:rPr>
          <w:spacing w:val="-2"/>
        </w:rPr>
        <w:t>n</w:t>
      </w:r>
      <w:r>
        <w:t>e</w:t>
      </w:r>
      <w:r>
        <w:rPr>
          <w:spacing w:val="1"/>
        </w:rPr>
        <w:t xml:space="preserve"> </w:t>
      </w:r>
      <w:r>
        <w:rPr>
          <w:spacing w:val="-1"/>
        </w:rPr>
        <w:t>l</w:t>
      </w:r>
      <w:r>
        <w:t>a</w:t>
      </w:r>
      <w:r>
        <w:rPr>
          <w:spacing w:val="-1"/>
        </w:rPr>
        <w:t>r</w:t>
      </w:r>
      <w:r>
        <w:rPr>
          <w:spacing w:val="-2"/>
        </w:rPr>
        <w:t>g</w:t>
      </w:r>
      <w:r>
        <w:t>e</w:t>
      </w:r>
      <w:r w:rsidR="00C500EB">
        <w:t xml:space="preserve"> sealed</w:t>
      </w:r>
      <w:r>
        <w:rPr>
          <w:spacing w:val="1"/>
        </w:rPr>
        <w:t xml:space="preserve"> </w:t>
      </w:r>
      <w:r>
        <w:t>en</w:t>
      </w:r>
      <w:r>
        <w:rPr>
          <w:spacing w:val="-3"/>
        </w:rPr>
        <w:t>v</w:t>
      </w:r>
      <w:r>
        <w:t>e</w:t>
      </w:r>
      <w:r>
        <w:rPr>
          <w:spacing w:val="-1"/>
        </w:rPr>
        <w:t>l</w:t>
      </w:r>
      <w:r>
        <w:t>op</w:t>
      </w:r>
      <w:r>
        <w:rPr>
          <w:spacing w:val="-2"/>
        </w:rPr>
        <w:t>e</w:t>
      </w:r>
      <w:r>
        <w:t>.</w:t>
      </w:r>
    </w:p>
    <w:p w14:paraId="15F65FF8" w14:textId="77777777" w:rsidR="00297724" w:rsidRDefault="00297724" w:rsidP="00297724">
      <w:pPr>
        <w:kinsoku w:val="0"/>
        <w:overflowPunct w:val="0"/>
        <w:spacing w:line="200" w:lineRule="exact"/>
        <w:rPr>
          <w:sz w:val="20"/>
          <w:szCs w:val="20"/>
        </w:rPr>
      </w:pPr>
    </w:p>
    <w:p w14:paraId="27CC5B54" w14:textId="77777777" w:rsidR="00297724" w:rsidRDefault="00297724" w:rsidP="00297724">
      <w:pPr>
        <w:pStyle w:val="Heading2"/>
        <w:numPr>
          <w:ilvl w:val="1"/>
          <w:numId w:val="8"/>
        </w:numPr>
        <w:tabs>
          <w:tab w:val="left" w:pos="832"/>
        </w:tabs>
        <w:kinsoku w:val="0"/>
        <w:overflowPunct w:val="0"/>
        <w:rPr>
          <w:b w:val="0"/>
          <w:bCs w:val="0"/>
        </w:rPr>
      </w:pPr>
      <w:r>
        <w:t>Sel</w:t>
      </w:r>
      <w:r>
        <w:rPr>
          <w:spacing w:val="-2"/>
        </w:rPr>
        <w:t>e</w:t>
      </w:r>
      <w:r>
        <w:t>c</w:t>
      </w:r>
      <w:r>
        <w:rPr>
          <w:spacing w:val="-1"/>
        </w:rPr>
        <w:t>t</w:t>
      </w:r>
      <w:r>
        <w:t>i</w:t>
      </w:r>
      <w:r>
        <w:rPr>
          <w:spacing w:val="-1"/>
        </w:rPr>
        <w:t>o</w:t>
      </w:r>
      <w:r>
        <w:t>n Pr</w:t>
      </w:r>
      <w:r>
        <w:rPr>
          <w:spacing w:val="-1"/>
        </w:rPr>
        <w:t>o</w:t>
      </w:r>
      <w:r>
        <w:rPr>
          <w:spacing w:val="-2"/>
        </w:rPr>
        <w:t>c</w:t>
      </w:r>
      <w:r>
        <w:t>ess</w:t>
      </w:r>
    </w:p>
    <w:p w14:paraId="65D85BC3" w14:textId="77777777" w:rsidR="00297724" w:rsidRDefault="00297724" w:rsidP="00297724">
      <w:pPr>
        <w:kinsoku w:val="0"/>
        <w:overflowPunct w:val="0"/>
        <w:spacing w:before="18" w:line="260" w:lineRule="exact"/>
        <w:rPr>
          <w:sz w:val="26"/>
          <w:szCs w:val="26"/>
        </w:rPr>
      </w:pPr>
    </w:p>
    <w:p w14:paraId="38453529" w14:textId="179C9494" w:rsidR="00297724" w:rsidRDefault="00DC7948" w:rsidP="00297724">
      <w:pPr>
        <w:pStyle w:val="BodyText"/>
        <w:kinsoku w:val="0"/>
        <w:overflowPunct w:val="0"/>
        <w:spacing w:line="277" w:lineRule="auto"/>
        <w:ind w:right="106"/>
        <w:jc w:val="both"/>
      </w:pPr>
      <w:r>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 xml:space="preserve">ms </w:t>
      </w:r>
      <w:r w:rsidR="00297724">
        <w:rPr>
          <w:spacing w:val="1"/>
        </w:rPr>
        <w:t>m</w:t>
      </w:r>
      <w:r w:rsidR="00297724">
        <w:t>ay</w:t>
      </w:r>
      <w:r w:rsidR="00297724">
        <w:rPr>
          <w:spacing w:val="64"/>
        </w:rPr>
        <w:t xml:space="preserve"> </w:t>
      </w:r>
      <w:r w:rsidR="00297724">
        <w:t>se</w:t>
      </w:r>
      <w:r w:rsidR="00297724">
        <w:rPr>
          <w:spacing w:val="-1"/>
        </w:rPr>
        <w:t>l</w:t>
      </w:r>
      <w:r w:rsidR="00297724">
        <w:t>ect</w:t>
      </w:r>
      <w:r w:rsidR="00297724">
        <w:rPr>
          <w:spacing w:val="1"/>
        </w:rPr>
        <w:t xml:space="preserve"> </w:t>
      </w:r>
      <w:r w:rsidR="00297724">
        <w:t>seve</w:t>
      </w:r>
      <w:r w:rsidR="00297724">
        <w:rPr>
          <w:spacing w:val="-1"/>
        </w:rPr>
        <w:t>r</w:t>
      </w:r>
      <w:r w:rsidR="00297724">
        <w:t>al p</w:t>
      </w:r>
      <w:r w:rsidR="00297724">
        <w:rPr>
          <w:spacing w:val="-1"/>
        </w:rPr>
        <w:t>r</w:t>
      </w:r>
      <w:r w:rsidR="00297724">
        <w:t>oduct</w:t>
      </w:r>
      <w:r w:rsidR="00297724">
        <w:rPr>
          <w:spacing w:val="-1"/>
        </w:rPr>
        <w:t>i</w:t>
      </w:r>
      <w:r w:rsidR="00297724">
        <w:rPr>
          <w:spacing w:val="-2"/>
        </w:rPr>
        <w:t>o</w:t>
      </w:r>
      <w:r w:rsidR="00297724">
        <w:t>n</w:t>
      </w:r>
      <w:r w:rsidR="00297724">
        <w:rPr>
          <w:spacing w:val="66"/>
        </w:rPr>
        <w:t xml:space="preserve"> </w:t>
      </w:r>
      <w:r w:rsidR="00297724">
        <w:rPr>
          <w:spacing w:val="2"/>
        </w:rPr>
        <w:t>f</w:t>
      </w:r>
      <w:r w:rsidR="00297724">
        <w:rPr>
          <w:spacing w:val="-1"/>
        </w:rPr>
        <w:t>ir</w:t>
      </w:r>
      <w:r w:rsidR="00297724">
        <w:rPr>
          <w:spacing w:val="1"/>
        </w:rPr>
        <w:t>m</w:t>
      </w:r>
      <w:r w:rsidR="00297724">
        <w:t>s</w:t>
      </w:r>
      <w:r w:rsidR="00297724">
        <w:rPr>
          <w:spacing w:val="-2"/>
        </w:rPr>
        <w:t>/</w:t>
      </w:r>
      <w:r w:rsidR="0084338C">
        <w:t>TV channels</w:t>
      </w:r>
      <w:r w:rsidR="00297724">
        <w:t xml:space="preserve"> bas</w:t>
      </w:r>
      <w:r w:rsidR="00297724">
        <w:rPr>
          <w:spacing w:val="-2"/>
        </w:rPr>
        <w:t>e</w:t>
      </w:r>
      <w:r w:rsidR="00297724">
        <w:t>d</w:t>
      </w:r>
      <w:r w:rsidR="00297724">
        <w:rPr>
          <w:spacing w:val="1"/>
        </w:rPr>
        <w:t xml:space="preserve"> </w:t>
      </w:r>
      <w:r w:rsidR="00297724">
        <w:t>on</w:t>
      </w:r>
      <w:r w:rsidR="00297724">
        <w:rPr>
          <w:spacing w:val="1"/>
        </w:rPr>
        <w:t xml:space="preserve"> </w:t>
      </w:r>
      <w:r w:rsidR="00297724">
        <w:t>th</w:t>
      </w:r>
      <w:r w:rsidR="00297724">
        <w:rPr>
          <w:spacing w:val="-3"/>
        </w:rPr>
        <w:t>i</w:t>
      </w:r>
      <w:r w:rsidR="00297724">
        <w:t xml:space="preserve">s </w:t>
      </w:r>
      <w:r w:rsidR="00297724">
        <w:rPr>
          <w:spacing w:val="-1"/>
        </w:rPr>
        <w:t>R</w:t>
      </w:r>
      <w:r w:rsidR="00297724">
        <w:t>e</w:t>
      </w:r>
      <w:r w:rsidR="00297724">
        <w:rPr>
          <w:spacing w:val="-2"/>
        </w:rPr>
        <w:t>q</w:t>
      </w:r>
      <w:r w:rsidR="00297724">
        <w:t>uest</w:t>
      </w:r>
      <w:r w:rsidR="00297724">
        <w:rPr>
          <w:spacing w:val="1"/>
        </w:rPr>
        <w:t xml:space="preserve"> </w:t>
      </w:r>
      <w:r w:rsidR="00297724">
        <w:rPr>
          <w:spacing w:val="2"/>
        </w:rPr>
        <w:t>f</w:t>
      </w:r>
      <w:r w:rsidR="00297724">
        <w:t xml:space="preserve">or </w:t>
      </w:r>
      <w:r w:rsidR="00B47326">
        <w:t>Proposal</w:t>
      </w:r>
      <w:r w:rsidR="00F37D3C">
        <w:t xml:space="preserve"> (RF</w:t>
      </w:r>
      <w:r w:rsidR="00B47326">
        <w:t>P</w:t>
      </w:r>
      <w:r w:rsidR="00F37D3C">
        <w:t>)</w:t>
      </w:r>
      <w:r w:rsidR="00297724">
        <w:t xml:space="preserve"> </w:t>
      </w:r>
      <w:r w:rsidR="002B399D">
        <w:rPr>
          <w:spacing w:val="2"/>
        </w:rPr>
        <w:t>this</w:t>
      </w:r>
      <w:r w:rsidR="00297724">
        <w:t xml:space="preserve"> se</w:t>
      </w:r>
      <w:r w:rsidR="00297724">
        <w:rPr>
          <w:spacing w:val="-3"/>
        </w:rPr>
        <w:t>l</w:t>
      </w:r>
      <w:r w:rsidR="00297724">
        <w:t>ect</w:t>
      </w:r>
      <w:r w:rsidR="00297724">
        <w:rPr>
          <w:spacing w:val="-1"/>
        </w:rPr>
        <w:t>i</w:t>
      </w:r>
      <w:r w:rsidR="00297724">
        <w:t>on</w:t>
      </w:r>
      <w:r w:rsidR="00297724">
        <w:rPr>
          <w:spacing w:val="-4"/>
        </w:rPr>
        <w:t xml:space="preserve"> </w:t>
      </w:r>
      <w:r w:rsidR="00297724">
        <w:rPr>
          <w:spacing w:val="-3"/>
        </w:rPr>
        <w:t>w</w:t>
      </w:r>
      <w:r w:rsidR="00297724">
        <w:rPr>
          <w:spacing w:val="1"/>
        </w:rPr>
        <w:t>i</w:t>
      </w:r>
      <w:r w:rsidR="00297724">
        <w:rPr>
          <w:spacing w:val="-1"/>
        </w:rPr>
        <w:t>l</w:t>
      </w:r>
      <w:r w:rsidR="00297724">
        <w:t>l p</w:t>
      </w:r>
      <w:r w:rsidR="00297724">
        <w:rPr>
          <w:spacing w:val="-1"/>
        </w:rPr>
        <w:t>r</w:t>
      </w:r>
      <w:r w:rsidR="00297724">
        <w:t>e</w:t>
      </w:r>
      <w:r w:rsidR="00297724">
        <w:rPr>
          <w:spacing w:val="-1"/>
        </w:rPr>
        <w:t>-</w:t>
      </w:r>
      <w:r w:rsidR="00297724">
        <w:rPr>
          <w:spacing w:val="-2"/>
        </w:rPr>
        <w:t>q</w:t>
      </w:r>
      <w:r w:rsidR="00297724">
        <w:t>ua</w:t>
      </w:r>
      <w:r w:rsidR="00297724">
        <w:rPr>
          <w:spacing w:val="-1"/>
        </w:rPr>
        <w:t>li</w:t>
      </w:r>
      <w:r w:rsidR="00297724">
        <w:rPr>
          <w:spacing w:val="2"/>
        </w:rPr>
        <w:t>f</w:t>
      </w:r>
      <w:r w:rsidR="00297724">
        <w:t>y</w:t>
      </w:r>
      <w:r w:rsidR="00297724">
        <w:rPr>
          <w:spacing w:val="-2"/>
        </w:rPr>
        <w:t xml:space="preserve"> </w:t>
      </w:r>
      <w:r w:rsidR="00297724">
        <w:t>the</w:t>
      </w:r>
      <w:r w:rsidR="00297724">
        <w:rPr>
          <w:spacing w:val="-1"/>
        </w:rPr>
        <w:t xml:space="preserve"> </w:t>
      </w:r>
      <w:r w:rsidR="00297724">
        <w:rPr>
          <w:spacing w:val="2"/>
        </w:rPr>
        <w:t>f</w:t>
      </w:r>
      <w:r w:rsidR="00297724">
        <w:rPr>
          <w:spacing w:val="-1"/>
        </w:rPr>
        <w:t>ir</w:t>
      </w:r>
      <w:r w:rsidR="00297724">
        <w:t>m</w:t>
      </w:r>
      <w:r w:rsidR="0084338C">
        <w:t>/channels</w:t>
      </w:r>
      <w:r w:rsidR="00297724">
        <w:rPr>
          <w:spacing w:val="-1"/>
        </w:rPr>
        <w:t xml:space="preserve"> </w:t>
      </w:r>
      <w:r w:rsidR="00297724">
        <w:t>to</w:t>
      </w:r>
      <w:r w:rsidR="00297724">
        <w:rPr>
          <w:spacing w:val="1"/>
        </w:rPr>
        <w:t xml:space="preserve"> </w:t>
      </w:r>
      <w:r w:rsidR="00297724">
        <w:rPr>
          <w:spacing w:val="-3"/>
        </w:rPr>
        <w:t>w</w:t>
      </w:r>
      <w:r w:rsidR="00297724">
        <w:t>o</w:t>
      </w:r>
      <w:r w:rsidR="00297724">
        <w:rPr>
          <w:spacing w:val="-1"/>
        </w:rPr>
        <w:t>r</w:t>
      </w:r>
      <w:r w:rsidR="00297724">
        <w:t xml:space="preserve">k </w:t>
      </w:r>
      <w:r w:rsidR="00297724">
        <w:rPr>
          <w:spacing w:val="-1"/>
        </w:rPr>
        <w:t>wi</w:t>
      </w:r>
      <w:r w:rsidR="00297724">
        <w:t>th</w:t>
      </w:r>
      <w:r w:rsidR="00297724">
        <w:rPr>
          <w:spacing w:val="1"/>
        </w:rPr>
        <w:t xml:space="preserve"> </w:t>
      </w:r>
      <w:r>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ms</w:t>
      </w:r>
      <w:r w:rsidR="00297724">
        <w:t>.</w:t>
      </w:r>
    </w:p>
    <w:p w14:paraId="52154042" w14:textId="77777777" w:rsidR="00297724" w:rsidRDefault="00297724" w:rsidP="00297724">
      <w:pPr>
        <w:kinsoku w:val="0"/>
        <w:overflowPunct w:val="0"/>
        <w:spacing w:before="11" w:line="240" w:lineRule="exact"/>
      </w:pPr>
    </w:p>
    <w:p w14:paraId="144F0011" w14:textId="77BD132E" w:rsidR="00297724" w:rsidRDefault="00297724" w:rsidP="00297724">
      <w:pPr>
        <w:pStyle w:val="BodyText"/>
        <w:kinsoku w:val="0"/>
        <w:overflowPunct w:val="0"/>
        <w:spacing w:line="276" w:lineRule="auto"/>
        <w:ind w:right="106"/>
        <w:jc w:val="both"/>
      </w:pPr>
      <w:r>
        <w:rPr>
          <w:spacing w:val="-1"/>
        </w:rPr>
        <w:t>F</w:t>
      </w:r>
      <w:r>
        <w:t>or</w:t>
      </w:r>
      <w:r>
        <w:rPr>
          <w:spacing w:val="49"/>
        </w:rPr>
        <w:t xml:space="preserve"> </w:t>
      </w:r>
      <w:r>
        <w:t>p</w:t>
      </w:r>
      <w:r>
        <w:rPr>
          <w:spacing w:val="-1"/>
        </w:rPr>
        <w:t>r</w:t>
      </w:r>
      <w:r>
        <w:t>e</w:t>
      </w:r>
      <w:r>
        <w:rPr>
          <w:spacing w:val="-1"/>
        </w:rPr>
        <w:t>-</w:t>
      </w:r>
      <w:r>
        <w:rPr>
          <w:spacing w:val="-2"/>
        </w:rPr>
        <w:t>q</w:t>
      </w:r>
      <w:r>
        <w:t>ua</w:t>
      </w:r>
      <w:r>
        <w:rPr>
          <w:spacing w:val="-1"/>
        </w:rPr>
        <w:t>li</w:t>
      </w:r>
      <w:r>
        <w:rPr>
          <w:spacing w:val="2"/>
        </w:rPr>
        <w:t>f</w:t>
      </w:r>
      <w:r>
        <w:rPr>
          <w:spacing w:val="-1"/>
        </w:rPr>
        <w:t>i</w:t>
      </w:r>
      <w:r>
        <w:t>cat</w:t>
      </w:r>
      <w:r>
        <w:rPr>
          <w:spacing w:val="-1"/>
        </w:rPr>
        <w:t>i</w:t>
      </w:r>
      <w:r>
        <w:rPr>
          <w:spacing w:val="-2"/>
        </w:rPr>
        <w:t>o</w:t>
      </w:r>
      <w:r>
        <w:t>n,</w:t>
      </w:r>
      <w:r>
        <w:rPr>
          <w:spacing w:val="51"/>
        </w:rPr>
        <w:t xml:space="preserve"> </w:t>
      </w:r>
      <w:r>
        <w:t>a</w:t>
      </w:r>
      <w:r>
        <w:rPr>
          <w:spacing w:val="52"/>
        </w:rPr>
        <w:t xml:space="preserve"> </w:t>
      </w:r>
      <w:r>
        <w:t>P</w:t>
      </w:r>
      <w:r>
        <w:rPr>
          <w:spacing w:val="-1"/>
        </w:rPr>
        <w:t>r</w:t>
      </w:r>
      <w:r>
        <w:t>oposal</w:t>
      </w:r>
      <w:r>
        <w:rPr>
          <w:spacing w:val="49"/>
        </w:rPr>
        <w:t xml:space="preserve"> </w:t>
      </w:r>
      <w:r>
        <w:rPr>
          <w:spacing w:val="-1"/>
        </w:rPr>
        <w:t>R</w:t>
      </w:r>
      <w:r>
        <w:t>e</w:t>
      </w:r>
      <w:r>
        <w:rPr>
          <w:spacing w:val="-3"/>
        </w:rPr>
        <w:t>v</w:t>
      </w:r>
      <w:r>
        <w:rPr>
          <w:spacing w:val="-1"/>
        </w:rPr>
        <w:t>i</w:t>
      </w:r>
      <w:r>
        <w:t>ew</w:t>
      </w:r>
      <w:r>
        <w:rPr>
          <w:spacing w:val="48"/>
        </w:rPr>
        <w:t xml:space="preserve"> </w:t>
      </w:r>
      <w:r>
        <w:rPr>
          <w:spacing w:val="3"/>
        </w:rPr>
        <w:t>a</w:t>
      </w:r>
      <w:r>
        <w:t>nd</w:t>
      </w:r>
      <w:r>
        <w:rPr>
          <w:spacing w:val="52"/>
        </w:rPr>
        <w:t xml:space="preserve"> </w:t>
      </w:r>
      <w:r>
        <w:t>Se</w:t>
      </w:r>
      <w:r>
        <w:rPr>
          <w:spacing w:val="-1"/>
        </w:rPr>
        <w:t>l</w:t>
      </w:r>
      <w:r>
        <w:t>ect</w:t>
      </w:r>
      <w:r>
        <w:rPr>
          <w:spacing w:val="-3"/>
        </w:rPr>
        <w:t>i</w:t>
      </w:r>
      <w:r>
        <w:t>on</w:t>
      </w:r>
      <w:r>
        <w:rPr>
          <w:spacing w:val="52"/>
        </w:rPr>
        <w:t xml:space="preserve"> </w:t>
      </w:r>
      <w:r>
        <w:rPr>
          <w:spacing w:val="-1"/>
        </w:rPr>
        <w:t>T</w:t>
      </w:r>
      <w:r>
        <w:t>e</w:t>
      </w:r>
      <w:r>
        <w:rPr>
          <w:spacing w:val="-2"/>
        </w:rPr>
        <w:t>a</w:t>
      </w:r>
      <w:r>
        <w:t>m</w:t>
      </w:r>
      <w:r>
        <w:rPr>
          <w:spacing w:val="36"/>
        </w:rPr>
        <w:t xml:space="preserve"> </w:t>
      </w:r>
      <w:r>
        <w:rPr>
          <w:spacing w:val="-3"/>
        </w:rPr>
        <w:t>w</w:t>
      </w:r>
      <w:r>
        <w:rPr>
          <w:spacing w:val="1"/>
        </w:rPr>
        <w:t>i</w:t>
      </w:r>
      <w:r>
        <w:rPr>
          <w:spacing w:val="-1"/>
        </w:rPr>
        <w:t>l</w:t>
      </w:r>
      <w:r>
        <w:t>l</w:t>
      </w:r>
      <w:r>
        <w:rPr>
          <w:spacing w:val="53"/>
        </w:rPr>
        <w:t xml:space="preserve"> </w:t>
      </w:r>
      <w:r>
        <w:rPr>
          <w:spacing w:val="-1"/>
        </w:rPr>
        <w:t>r</w:t>
      </w:r>
      <w:r>
        <w:t>e</w:t>
      </w:r>
      <w:r>
        <w:rPr>
          <w:spacing w:val="-3"/>
        </w:rPr>
        <w:t>v</w:t>
      </w:r>
      <w:r>
        <w:rPr>
          <w:spacing w:val="-1"/>
        </w:rPr>
        <w:t>i</w:t>
      </w:r>
      <w:r>
        <w:rPr>
          <w:spacing w:val="3"/>
        </w:rPr>
        <w:t>e</w:t>
      </w:r>
      <w:r>
        <w:t>w</w:t>
      </w:r>
      <w:r>
        <w:rPr>
          <w:spacing w:val="50"/>
        </w:rPr>
        <w:t xml:space="preserve"> </w:t>
      </w:r>
      <w:r>
        <w:t>and</w:t>
      </w:r>
      <w:r>
        <w:rPr>
          <w:spacing w:val="51"/>
        </w:rPr>
        <w:t xml:space="preserve"> </w:t>
      </w:r>
      <w:r>
        <w:t>e</w:t>
      </w:r>
      <w:r>
        <w:rPr>
          <w:spacing w:val="-3"/>
        </w:rPr>
        <w:t>v</w:t>
      </w:r>
      <w:r>
        <w:t>a</w:t>
      </w:r>
      <w:r>
        <w:rPr>
          <w:spacing w:val="-1"/>
        </w:rPr>
        <w:t>l</w:t>
      </w:r>
      <w:r>
        <w:t>ua</w:t>
      </w:r>
      <w:r>
        <w:rPr>
          <w:spacing w:val="-2"/>
        </w:rPr>
        <w:t>t</w:t>
      </w:r>
      <w:r>
        <w:t>e co</w:t>
      </w:r>
      <w:r>
        <w:rPr>
          <w:spacing w:val="1"/>
        </w:rPr>
        <w:t>m</w:t>
      </w:r>
      <w:r>
        <w:rPr>
          <w:spacing w:val="-2"/>
        </w:rPr>
        <w:t>p</w:t>
      </w:r>
      <w:r>
        <w:t>any</w:t>
      </w:r>
      <w:r>
        <w:rPr>
          <w:spacing w:val="38"/>
        </w:rPr>
        <w:t xml:space="preserve"> </w:t>
      </w:r>
      <w:r w:rsidR="00B738C4">
        <w:t>sub</w:t>
      </w:r>
      <w:r w:rsidR="00B738C4">
        <w:rPr>
          <w:spacing w:val="1"/>
        </w:rPr>
        <w:t>m</w:t>
      </w:r>
      <w:r w:rsidR="00B738C4">
        <w:rPr>
          <w:spacing w:val="-1"/>
        </w:rPr>
        <w:t>i</w:t>
      </w:r>
      <w:r w:rsidR="00B738C4">
        <w:t>ss</w:t>
      </w:r>
      <w:r w:rsidR="00B738C4">
        <w:rPr>
          <w:spacing w:val="-1"/>
        </w:rPr>
        <w:t>i</w:t>
      </w:r>
      <w:r w:rsidR="00B738C4">
        <w:rPr>
          <w:spacing w:val="-2"/>
        </w:rPr>
        <w:t>on</w:t>
      </w:r>
      <w:r w:rsidR="00B738C4">
        <w:t>s and</w:t>
      </w:r>
      <w:r>
        <w:rPr>
          <w:spacing w:val="43"/>
        </w:rPr>
        <w:t xml:space="preserve"> </w:t>
      </w:r>
      <w:r>
        <w:t>se</w:t>
      </w:r>
      <w:r>
        <w:rPr>
          <w:spacing w:val="-1"/>
        </w:rPr>
        <w:t>l</w:t>
      </w:r>
      <w:r>
        <w:t>e</w:t>
      </w:r>
      <w:r>
        <w:rPr>
          <w:spacing w:val="-3"/>
        </w:rPr>
        <w:t>c</w:t>
      </w:r>
      <w:r>
        <w:t>t</w:t>
      </w:r>
      <w:r>
        <w:rPr>
          <w:spacing w:val="41"/>
        </w:rPr>
        <w:t xml:space="preserve"> </w:t>
      </w:r>
      <w:r>
        <w:t>a</w:t>
      </w:r>
      <w:r>
        <w:rPr>
          <w:spacing w:val="43"/>
        </w:rPr>
        <w:t xml:space="preserve"> </w:t>
      </w:r>
      <w:r>
        <w:rPr>
          <w:spacing w:val="-3"/>
        </w:rPr>
        <w:t>y</w:t>
      </w:r>
      <w:r>
        <w:t>et</w:t>
      </w:r>
      <w:r>
        <w:rPr>
          <w:spacing w:val="-1"/>
        </w:rPr>
        <w:t>-</w:t>
      </w:r>
      <w:r>
        <w:t>to</w:t>
      </w:r>
      <w:r>
        <w:rPr>
          <w:spacing w:val="-1"/>
        </w:rPr>
        <w:t>-</w:t>
      </w:r>
      <w:r>
        <w:t>be</w:t>
      </w:r>
      <w:r>
        <w:rPr>
          <w:spacing w:val="-1"/>
        </w:rPr>
        <w:t>-</w:t>
      </w:r>
      <w:r>
        <w:rPr>
          <w:spacing w:val="-2"/>
        </w:rPr>
        <w:t>d</w:t>
      </w:r>
      <w:r>
        <w:t>ete</w:t>
      </w:r>
      <w:r>
        <w:rPr>
          <w:spacing w:val="-1"/>
        </w:rPr>
        <w:t>r</w:t>
      </w:r>
      <w:r>
        <w:rPr>
          <w:spacing w:val="1"/>
        </w:rPr>
        <w:t>m</w:t>
      </w:r>
      <w:r>
        <w:rPr>
          <w:spacing w:val="-3"/>
        </w:rPr>
        <w:t>i</w:t>
      </w:r>
      <w:r>
        <w:t>ned</w:t>
      </w:r>
      <w:r>
        <w:rPr>
          <w:spacing w:val="40"/>
        </w:rPr>
        <w:t xml:space="preserve"> </w:t>
      </w:r>
      <w:r>
        <w:t>n</w:t>
      </w:r>
      <w:r>
        <w:rPr>
          <w:spacing w:val="-2"/>
        </w:rPr>
        <w:t>u</w:t>
      </w:r>
      <w:r>
        <w:rPr>
          <w:spacing w:val="1"/>
        </w:rPr>
        <w:t>m</w:t>
      </w:r>
      <w:r>
        <w:t>ber</w:t>
      </w:r>
      <w:r>
        <w:rPr>
          <w:spacing w:val="41"/>
        </w:rPr>
        <w:t xml:space="preserve"> </w:t>
      </w:r>
      <w:r>
        <w:rPr>
          <w:spacing w:val="-2"/>
        </w:rPr>
        <w:t>o</w:t>
      </w:r>
      <w:r>
        <w:t>f</w:t>
      </w:r>
      <w:r>
        <w:rPr>
          <w:spacing w:val="41"/>
        </w:rPr>
        <w:t xml:space="preserve"> </w:t>
      </w:r>
      <w:r>
        <w:rPr>
          <w:spacing w:val="2"/>
        </w:rPr>
        <w:t>f</w:t>
      </w:r>
      <w:r>
        <w:rPr>
          <w:spacing w:val="-1"/>
        </w:rPr>
        <w:t>i</w:t>
      </w:r>
      <w:r>
        <w:rPr>
          <w:spacing w:val="-4"/>
        </w:rPr>
        <w:t>r</w:t>
      </w:r>
      <w:r>
        <w:rPr>
          <w:spacing w:val="1"/>
        </w:rPr>
        <w:t>m</w:t>
      </w:r>
      <w:r>
        <w:t>s</w:t>
      </w:r>
      <w:r>
        <w:rPr>
          <w:spacing w:val="39"/>
        </w:rPr>
        <w:t xml:space="preserve"> </w:t>
      </w:r>
      <w:r>
        <w:rPr>
          <w:spacing w:val="2"/>
        </w:rPr>
        <w:t>f</w:t>
      </w:r>
      <w:r>
        <w:t>or</w:t>
      </w:r>
      <w:r>
        <w:rPr>
          <w:spacing w:val="41"/>
        </w:rPr>
        <w:t xml:space="preserve"> </w:t>
      </w:r>
      <w:r>
        <w:rPr>
          <w:spacing w:val="-2"/>
        </w:rPr>
        <w:t>p</w:t>
      </w:r>
      <w:r>
        <w:rPr>
          <w:spacing w:val="-1"/>
        </w:rPr>
        <w:t>r</w:t>
      </w:r>
      <w:r>
        <w:t xml:space="preserve">e- </w:t>
      </w:r>
      <w:r>
        <w:rPr>
          <w:spacing w:val="-2"/>
        </w:rPr>
        <w:t>q</w:t>
      </w:r>
      <w:r>
        <w:t>ua</w:t>
      </w:r>
      <w:r>
        <w:rPr>
          <w:spacing w:val="-1"/>
        </w:rPr>
        <w:t>li</w:t>
      </w:r>
      <w:r>
        <w:rPr>
          <w:spacing w:val="2"/>
        </w:rPr>
        <w:t>f</w:t>
      </w:r>
      <w:r>
        <w:rPr>
          <w:spacing w:val="-1"/>
        </w:rPr>
        <w:t>i</w:t>
      </w:r>
      <w:r>
        <w:t>cat</w:t>
      </w:r>
      <w:r>
        <w:rPr>
          <w:spacing w:val="-1"/>
        </w:rPr>
        <w:t>i</w:t>
      </w:r>
      <w:r>
        <w:rPr>
          <w:spacing w:val="-2"/>
        </w:rPr>
        <w:t>o</w:t>
      </w:r>
      <w:r>
        <w:t>n.</w:t>
      </w:r>
    </w:p>
    <w:p w14:paraId="796C8BB0" w14:textId="77777777" w:rsidR="00297724" w:rsidRDefault="00297724" w:rsidP="00297724">
      <w:pPr>
        <w:kinsoku w:val="0"/>
        <w:overflowPunct w:val="0"/>
        <w:spacing w:line="200" w:lineRule="exact"/>
        <w:rPr>
          <w:sz w:val="20"/>
          <w:szCs w:val="20"/>
        </w:rPr>
      </w:pPr>
    </w:p>
    <w:p w14:paraId="5437DEC4" w14:textId="5062115A" w:rsidR="00297724" w:rsidRDefault="00297724" w:rsidP="00297724">
      <w:pPr>
        <w:pStyle w:val="BodyText"/>
        <w:kinsoku w:val="0"/>
        <w:overflowPunct w:val="0"/>
        <w:ind w:right="106"/>
        <w:jc w:val="both"/>
      </w:pPr>
      <w:r>
        <w:t>P</w:t>
      </w:r>
      <w:r>
        <w:rPr>
          <w:spacing w:val="-1"/>
        </w:rPr>
        <w:t>r</w:t>
      </w:r>
      <w:r>
        <w:t>e</w:t>
      </w:r>
      <w:r>
        <w:rPr>
          <w:spacing w:val="-2"/>
        </w:rPr>
        <w:t>q</w:t>
      </w:r>
      <w:r>
        <w:t>ua</w:t>
      </w:r>
      <w:r>
        <w:rPr>
          <w:spacing w:val="-1"/>
        </w:rPr>
        <w:t>li</w:t>
      </w:r>
      <w:r>
        <w:rPr>
          <w:spacing w:val="2"/>
        </w:rPr>
        <w:t>f</w:t>
      </w:r>
      <w:r>
        <w:rPr>
          <w:spacing w:val="-1"/>
        </w:rPr>
        <w:t>i</w:t>
      </w:r>
      <w:r>
        <w:rPr>
          <w:spacing w:val="-2"/>
        </w:rPr>
        <w:t>e</w:t>
      </w:r>
      <w:r>
        <w:t>d</w:t>
      </w:r>
      <w:r>
        <w:rPr>
          <w:spacing w:val="27"/>
        </w:rPr>
        <w:t xml:space="preserve"> </w:t>
      </w:r>
      <w:r>
        <w:rPr>
          <w:spacing w:val="2"/>
        </w:rPr>
        <w:t>f</w:t>
      </w:r>
      <w:r>
        <w:rPr>
          <w:spacing w:val="-1"/>
        </w:rPr>
        <w:t>i</w:t>
      </w:r>
      <w:r>
        <w:rPr>
          <w:spacing w:val="-4"/>
        </w:rPr>
        <w:t>r</w:t>
      </w:r>
      <w:r>
        <w:rPr>
          <w:spacing w:val="1"/>
        </w:rPr>
        <w:t>m</w:t>
      </w:r>
      <w:r>
        <w:t>s</w:t>
      </w:r>
      <w:r>
        <w:rPr>
          <w:spacing w:val="26"/>
        </w:rPr>
        <w:t xml:space="preserve"> </w:t>
      </w:r>
      <w:r>
        <w:rPr>
          <w:spacing w:val="1"/>
        </w:rPr>
        <w:t>m</w:t>
      </w:r>
      <w:r>
        <w:t>ay</w:t>
      </w:r>
      <w:r>
        <w:rPr>
          <w:spacing w:val="26"/>
        </w:rPr>
        <w:t xml:space="preserve"> </w:t>
      </w:r>
      <w:r>
        <w:t>th</w:t>
      </w:r>
      <w:r>
        <w:rPr>
          <w:spacing w:val="-2"/>
        </w:rPr>
        <w:t>e</w:t>
      </w:r>
      <w:r>
        <w:t>n</w:t>
      </w:r>
      <w:r>
        <w:rPr>
          <w:spacing w:val="30"/>
        </w:rPr>
        <w:t xml:space="preserve"> </w:t>
      </w:r>
      <w:r>
        <w:rPr>
          <w:spacing w:val="-2"/>
        </w:rPr>
        <w:t>b</w:t>
      </w:r>
      <w:r>
        <w:t>e</w:t>
      </w:r>
      <w:r>
        <w:rPr>
          <w:spacing w:val="30"/>
        </w:rPr>
        <w:t xml:space="preserve"> </w:t>
      </w:r>
      <w:r>
        <w:rPr>
          <w:spacing w:val="-3"/>
        </w:rPr>
        <w:t>s</w:t>
      </w:r>
      <w:r>
        <w:t>e</w:t>
      </w:r>
      <w:r>
        <w:rPr>
          <w:spacing w:val="-1"/>
        </w:rPr>
        <w:t>l</w:t>
      </w:r>
      <w:r>
        <w:t>ect</w:t>
      </w:r>
      <w:r>
        <w:rPr>
          <w:spacing w:val="-2"/>
        </w:rPr>
        <w:t>e</w:t>
      </w:r>
      <w:r>
        <w:t>d</w:t>
      </w:r>
      <w:r>
        <w:rPr>
          <w:spacing w:val="27"/>
        </w:rPr>
        <w:t xml:space="preserve"> </w:t>
      </w:r>
      <w:r>
        <w:t>by</w:t>
      </w:r>
      <w:r>
        <w:rPr>
          <w:spacing w:val="26"/>
        </w:rPr>
        <w:t xml:space="preserve"> </w:t>
      </w:r>
      <w:r>
        <w:t>the</w:t>
      </w:r>
      <w:r>
        <w:rPr>
          <w:spacing w:val="30"/>
        </w:rPr>
        <w:t xml:space="preserve"> </w:t>
      </w:r>
      <w:r>
        <w:rPr>
          <w:spacing w:val="-2"/>
        </w:rPr>
        <w:t>t</w:t>
      </w:r>
      <w:r>
        <w:t>e</w:t>
      </w:r>
      <w:r>
        <w:rPr>
          <w:spacing w:val="-2"/>
        </w:rPr>
        <w:t>a</w:t>
      </w:r>
      <w:r>
        <w:t>m</w:t>
      </w:r>
      <w:r>
        <w:rPr>
          <w:spacing w:val="30"/>
        </w:rPr>
        <w:t xml:space="preserve"> </w:t>
      </w:r>
      <w:r>
        <w:rPr>
          <w:spacing w:val="-2"/>
        </w:rPr>
        <w:t>t</w:t>
      </w:r>
      <w:r>
        <w:t>o</w:t>
      </w:r>
      <w:r>
        <w:rPr>
          <w:spacing w:val="27"/>
        </w:rPr>
        <w:t xml:space="preserve"> </w:t>
      </w:r>
      <w:r>
        <w:t>p</w:t>
      </w:r>
      <w:r>
        <w:rPr>
          <w:spacing w:val="-1"/>
        </w:rPr>
        <w:t>r</w:t>
      </w:r>
      <w:r>
        <w:t>odu</w:t>
      </w:r>
      <w:r>
        <w:rPr>
          <w:spacing w:val="-3"/>
        </w:rPr>
        <w:t>c</w:t>
      </w:r>
      <w:r>
        <w:t>e/</w:t>
      </w:r>
      <w:r>
        <w:rPr>
          <w:spacing w:val="-2"/>
        </w:rPr>
        <w:t>d</w:t>
      </w:r>
      <w:r>
        <w:t>e</w:t>
      </w:r>
      <w:r>
        <w:rPr>
          <w:spacing w:val="-1"/>
        </w:rPr>
        <w:t>li</w:t>
      </w:r>
      <w:r>
        <w:rPr>
          <w:spacing w:val="-3"/>
        </w:rPr>
        <w:t>v</w:t>
      </w:r>
      <w:r>
        <w:t>er</w:t>
      </w:r>
      <w:r>
        <w:rPr>
          <w:spacing w:val="28"/>
        </w:rPr>
        <w:t xml:space="preserve"> </w:t>
      </w:r>
      <w:r>
        <w:t>spec</w:t>
      </w:r>
      <w:r>
        <w:rPr>
          <w:spacing w:val="-1"/>
        </w:rPr>
        <w:t>i</w:t>
      </w:r>
      <w:r>
        <w:rPr>
          <w:spacing w:val="2"/>
        </w:rPr>
        <w:t>f</w:t>
      </w:r>
      <w:r>
        <w:rPr>
          <w:spacing w:val="-1"/>
        </w:rPr>
        <w:t>i</w:t>
      </w:r>
      <w:r>
        <w:t>c</w:t>
      </w:r>
      <w:r>
        <w:rPr>
          <w:spacing w:val="29"/>
        </w:rPr>
        <w:t xml:space="preserve"> </w:t>
      </w:r>
      <w:r>
        <w:rPr>
          <w:spacing w:val="-3"/>
        </w:rPr>
        <w:t>s</w:t>
      </w:r>
      <w:r>
        <w:t>e</w:t>
      </w:r>
      <w:r>
        <w:rPr>
          <w:spacing w:val="-1"/>
        </w:rPr>
        <w:t>r</w:t>
      </w:r>
      <w:r>
        <w:rPr>
          <w:spacing w:val="-3"/>
        </w:rPr>
        <w:t>v</w:t>
      </w:r>
      <w:r>
        <w:rPr>
          <w:spacing w:val="-1"/>
        </w:rPr>
        <w:t>i</w:t>
      </w:r>
      <w:r>
        <w:t>ces acco</w:t>
      </w:r>
      <w:r>
        <w:rPr>
          <w:spacing w:val="-1"/>
        </w:rPr>
        <w:t>r</w:t>
      </w:r>
      <w:r>
        <w:t>d</w:t>
      </w:r>
      <w:r>
        <w:rPr>
          <w:spacing w:val="-1"/>
        </w:rPr>
        <w:t>i</w:t>
      </w:r>
      <w:r>
        <w:t>ng</w:t>
      </w:r>
      <w:r>
        <w:rPr>
          <w:spacing w:val="18"/>
        </w:rPr>
        <w:t xml:space="preserve"> </w:t>
      </w:r>
      <w:r w:rsidRPr="0084338C">
        <w:t>to</w:t>
      </w:r>
      <w:r w:rsidRPr="0084338C">
        <w:rPr>
          <w:spacing w:val="20"/>
        </w:rPr>
        <w:t xml:space="preserve"> </w:t>
      </w:r>
      <w:r w:rsidRPr="0084338C">
        <w:rPr>
          <w:spacing w:val="-2"/>
        </w:rPr>
        <w:t>t</w:t>
      </w:r>
      <w:r w:rsidRPr="0084338C">
        <w:t>ask</w:t>
      </w:r>
      <w:r w:rsidRPr="0084338C">
        <w:rPr>
          <w:spacing w:val="19"/>
        </w:rPr>
        <w:t xml:space="preserve"> </w:t>
      </w:r>
      <w:r w:rsidRPr="0084338C">
        <w:t>o</w:t>
      </w:r>
      <w:r w:rsidRPr="0084338C">
        <w:rPr>
          <w:spacing w:val="-1"/>
        </w:rPr>
        <w:t>r</w:t>
      </w:r>
      <w:r w:rsidRPr="0084338C">
        <w:t>d</w:t>
      </w:r>
      <w:r w:rsidRPr="0084338C">
        <w:rPr>
          <w:spacing w:val="-2"/>
        </w:rPr>
        <w:t>e</w:t>
      </w:r>
      <w:r w:rsidRPr="0084338C">
        <w:rPr>
          <w:spacing w:val="-1"/>
        </w:rPr>
        <w:t>r</w:t>
      </w:r>
      <w:r w:rsidRPr="0084338C">
        <w:t>s</w:t>
      </w:r>
      <w:r w:rsidRPr="0084338C">
        <w:rPr>
          <w:spacing w:val="19"/>
        </w:rPr>
        <w:t xml:space="preserve"> </w:t>
      </w:r>
      <w:r w:rsidRPr="0084338C">
        <w:t>that</w:t>
      </w:r>
      <w:r w:rsidRPr="0084338C">
        <w:rPr>
          <w:spacing w:val="20"/>
        </w:rPr>
        <w:t xml:space="preserve"> </w:t>
      </w:r>
      <w:r w:rsidRPr="0084338C">
        <w:rPr>
          <w:spacing w:val="-3"/>
        </w:rPr>
        <w:t>w</w:t>
      </w:r>
      <w:r w:rsidRPr="0084338C">
        <w:rPr>
          <w:spacing w:val="-1"/>
        </w:rPr>
        <w:t>il</w:t>
      </w:r>
      <w:r w:rsidRPr="0084338C">
        <w:t>l</w:t>
      </w:r>
      <w:r w:rsidRPr="0084338C">
        <w:rPr>
          <w:spacing w:val="19"/>
        </w:rPr>
        <w:t xml:space="preserve"> </w:t>
      </w:r>
      <w:r w:rsidRPr="0084338C">
        <w:t>be</w:t>
      </w:r>
      <w:r w:rsidRPr="0084338C">
        <w:rPr>
          <w:spacing w:val="20"/>
        </w:rPr>
        <w:t xml:space="preserve"> </w:t>
      </w:r>
      <w:r w:rsidRPr="0084338C">
        <w:rPr>
          <w:spacing w:val="-1"/>
        </w:rPr>
        <w:t>i</w:t>
      </w:r>
      <w:r w:rsidRPr="0084338C">
        <w:t>ssued</w:t>
      </w:r>
      <w:r w:rsidRPr="0084338C">
        <w:rPr>
          <w:spacing w:val="18"/>
        </w:rPr>
        <w:t xml:space="preserve"> </w:t>
      </w:r>
      <w:r w:rsidRPr="0084338C">
        <w:t>as</w:t>
      </w:r>
      <w:r w:rsidRPr="0084338C">
        <w:rPr>
          <w:spacing w:val="19"/>
        </w:rPr>
        <w:t xml:space="preserve"> </w:t>
      </w:r>
      <w:r w:rsidRPr="0084338C">
        <w:t>per</w:t>
      </w:r>
      <w:r w:rsidRPr="0084338C">
        <w:rPr>
          <w:spacing w:val="18"/>
        </w:rPr>
        <w:t xml:space="preserve"> </w:t>
      </w:r>
      <w:r w:rsidRPr="0084338C">
        <w:rPr>
          <w:spacing w:val="-2"/>
        </w:rPr>
        <w:t>n</w:t>
      </w:r>
      <w:r w:rsidRPr="0084338C">
        <w:t>ee</w:t>
      </w:r>
      <w:r w:rsidRPr="0084338C">
        <w:rPr>
          <w:spacing w:val="-2"/>
        </w:rPr>
        <w:t>d</w:t>
      </w:r>
      <w:r w:rsidRPr="0084338C">
        <w:t>.</w:t>
      </w:r>
      <w:r w:rsidRPr="0084338C">
        <w:rPr>
          <w:spacing w:val="20"/>
        </w:rPr>
        <w:t xml:space="preserve"> </w:t>
      </w:r>
      <w:r w:rsidRPr="0084338C">
        <w:rPr>
          <w:spacing w:val="-1"/>
        </w:rPr>
        <w:t>T</w:t>
      </w:r>
      <w:r w:rsidRPr="0084338C">
        <w:t>he</w:t>
      </w:r>
      <w:r w:rsidRPr="0084338C">
        <w:rPr>
          <w:spacing w:val="-3"/>
        </w:rPr>
        <w:t>s</w:t>
      </w:r>
      <w:r w:rsidRPr="0084338C">
        <w:t>e</w:t>
      </w:r>
      <w:r w:rsidRPr="0084338C">
        <w:rPr>
          <w:spacing w:val="20"/>
        </w:rPr>
        <w:t xml:space="preserve"> </w:t>
      </w:r>
      <w:r w:rsidRPr="0084338C">
        <w:t>t</w:t>
      </w:r>
      <w:r w:rsidRPr="0084338C">
        <w:rPr>
          <w:spacing w:val="-2"/>
        </w:rPr>
        <w:t>a</w:t>
      </w:r>
      <w:r w:rsidRPr="0084338C">
        <w:t>sk</w:t>
      </w:r>
      <w:r w:rsidRPr="0084338C">
        <w:rPr>
          <w:spacing w:val="19"/>
        </w:rPr>
        <w:t xml:space="preserve"> </w:t>
      </w:r>
      <w:r w:rsidRPr="0084338C">
        <w:t>o</w:t>
      </w:r>
      <w:r w:rsidRPr="0084338C">
        <w:rPr>
          <w:spacing w:val="-1"/>
        </w:rPr>
        <w:t>r</w:t>
      </w:r>
      <w:r w:rsidRPr="0084338C">
        <w:t>de</w:t>
      </w:r>
      <w:r w:rsidRPr="0084338C">
        <w:rPr>
          <w:spacing w:val="-1"/>
        </w:rPr>
        <w:t>r</w:t>
      </w:r>
      <w:r w:rsidRPr="0084338C">
        <w:t>s</w:t>
      </w:r>
      <w:r w:rsidRPr="0084338C">
        <w:rPr>
          <w:spacing w:val="19"/>
        </w:rPr>
        <w:t xml:space="preserve"> </w:t>
      </w:r>
      <w:r w:rsidRPr="0084338C">
        <w:rPr>
          <w:spacing w:val="-3"/>
        </w:rPr>
        <w:t>w</w:t>
      </w:r>
      <w:r w:rsidRPr="0084338C">
        <w:rPr>
          <w:spacing w:val="-1"/>
        </w:rPr>
        <w:t>il</w:t>
      </w:r>
      <w:r w:rsidRPr="0084338C">
        <w:t>l</w:t>
      </w:r>
      <w:r w:rsidRPr="0084338C">
        <w:rPr>
          <w:spacing w:val="19"/>
        </w:rPr>
        <w:t xml:space="preserve"> </w:t>
      </w:r>
      <w:r w:rsidRPr="0084338C">
        <w:t>de</w:t>
      </w:r>
      <w:r w:rsidRPr="0084338C">
        <w:rPr>
          <w:spacing w:val="2"/>
        </w:rPr>
        <w:t>f</w:t>
      </w:r>
      <w:r w:rsidRPr="0084338C">
        <w:rPr>
          <w:spacing w:val="-1"/>
        </w:rPr>
        <w:t>i</w:t>
      </w:r>
      <w:r w:rsidRPr="0084338C">
        <w:t>ne</w:t>
      </w:r>
      <w:r w:rsidRPr="0084338C">
        <w:rPr>
          <w:spacing w:val="20"/>
        </w:rPr>
        <w:t xml:space="preserve"> </w:t>
      </w:r>
      <w:r w:rsidRPr="0084338C">
        <w:rPr>
          <w:spacing w:val="-2"/>
        </w:rPr>
        <w:t>th</w:t>
      </w:r>
      <w:r w:rsidRPr="0084338C">
        <w:t>e scope</w:t>
      </w:r>
      <w:r w:rsidRPr="0084338C">
        <w:rPr>
          <w:spacing w:val="18"/>
        </w:rPr>
        <w:t xml:space="preserve"> </w:t>
      </w:r>
      <w:r w:rsidRPr="0084338C">
        <w:rPr>
          <w:spacing w:val="-2"/>
        </w:rPr>
        <w:t>o</w:t>
      </w:r>
      <w:r w:rsidRPr="0084338C">
        <w:t>f</w:t>
      </w:r>
      <w:r w:rsidRPr="0084338C">
        <w:rPr>
          <w:spacing w:val="20"/>
        </w:rPr>
        <w:t xml:space="preserve"> </w:t>
      </w:r>
      <w:r w:rsidRPr="0084338C">
        <w:rPr>
          <w:spacing w:val="-3"/>
        </w:rPr>
        <w:t>w</w:t>
      </w:r>
      <w:r w:rsidRPr="0084338C">
        <w:t>o</w:t>
      </w:r>
      <w:r w:rsidRPr="0084338C">
        <w:rPr>
          <w:spacing w:val="-1"/>
        </w:rPr>
        <w:t>r</w:t>
      </w:r>
      <w:r w:rsidRPr="0084338C">
        <w:t>k,</w:t>
      </w:r>
      <w:r w:rsidRPr="0084338C">
        <w:rPr>
          <w:spacing w:val="17"/>
        </w:rPr>
        <w:t xml:space="preserve"> </w:t>
      </w:r>
      <w:r w:rsidRPr="0084338C">
        <w:t>t</w:t>
      </w:r>
      <w:r w:rsidRPr="0084338C">
        <w:rPr>
          <w:spacing w:val="-1"/>
        </w:rPr>
        <w:t>i</w:t>
      </w:r>
      <w:r w:rsidRPr="0084338C">
        <w:rPr>
          <w:spacing w:val="1"/>
        </w:rPr>
        <w:t>m</w:t>
      </w:r>
      <w:r w:rsidRPr="0084338C">
        <w:t>et</w:t>
      </w:r>
      <w:r w:rsidRPr="0084338C">
        <w:rPr>
          <w:spacing w:val="-2"/>
        </w:rPr>
        <w:t>a</w:t>
      </w:r>
      <w:r w:rsidRPr="0084338C">
        <w:t>b</w:t>
      </w:r>
      <w:r w:rsidRPr="0084338C">
        <w:rPr>
          <w:spacing w:val="-1"/>
        </w:rPr>
        <w:t>l</w:t>
      </w:r>
      <w:r w:rsidRPr="0084338C">
        <w:t>e,</w:t>
      </w:r>
      <w:r w:rsidRPr="0084338C">
        <w:rPr>
          <w:spacing w:val="17"/>
        </w:rPr>
        <w:t xml:space="preserve"> </w:t>
      </w:r>
      <w:r w:rsidRPr="0084338C">
        <w:t>and</w:t>
      </w:r>
      <w:r w:rsidRPr="0084338C">
        <w:rPr>
          <w:spacing w:val="18"/>
        </w:rPr>
        <w:t xml:space="preserve"> </w:t>
      </w:r>
      <w:r w:rsidRPr="0084338C">
        <w:t>p</w:t>
      </w:r>
      <w:r w:rsidRPr="0084338C">
        <w:rPr>
          <w:spacing w:val="-1"/>
        </w:rPr>
        <w:t>ri</w:t>
      </w:r>
      <w:r w:rsidRPr="0084338C">
        <w:t>ce</w:t>
      </w:r>
      <w:r w:rsidRPr="0084338C">
        <w:rPr>
          <w:spacing w:val="18"/>
        </w:rPr>
        <w:t xml:space="preserve"> </w:t>
      </w:r>
      <w:r w:rsidRPr="0084338C">
        <w:rPr>
          <w:spacing w:val="-1"/>
        </w:rPr>
        <w:t>(</w:t>
      </w:r>
      <w:r w:rsidRPr="0084338C">
        <w:t>acco</w:t>
      </w:r>
      <w:r w:rsidRPr="0084338C">
        <w:rPr>
          <w:spacing w:val="-1"/>
        </w:rPr>
        <w:t>r</w:t>
      </w:r>
      <w:r w:rsidRPr="0084338C">
        <w:t>d</w:t>
      </w:r>
      <w:r w:rsidRPr="0084338C">
        <w:rPr>
          <w:spacing w:val="-3"/>
        </w:rPr>
        <w:t>i</w:t>
      </w:r>
      <w:r w:rsidRPr="0084338C">
        <w:t>ng</w:t>
      </w:r>
      <w:r w:rsidRPr="0084338C">
        <w:rPr>
          <w:spacing w:val="15"/>
        </w:rPr>
        <w:t xml:space="preserve"> </w:t>
      </w:r>
      <w:r w:rsidRPr="0084338C">
        <w:t>to</w:t>
      </w:r>
      <w:r w:rsidRPr="0084338C">
        <w:rPr>
          <w:spacing w:val="18"/>
        </w:rPr>
        <w:t xml:space="preserve"> </w:t>
      </w:r>
      <w:r w:rsidRPr="0084338C">
        <w:t>p</w:t>
      </w:r>
      <w:r w:rsidRPr="0084338C">
        <w:rPr>
          <w:spacing w:val="-1"/>
        </w:rPr>
        <w:t>ri</w:t>
      </w:r>
      <w:r w:rsidRPr="0084338C">
        <w:t>ces</w:t>
      </w:r>
      <w:r w:rsidRPr="0084338C">
        <w:rPr>
          <w:spacing w:val="17"/>
        </w:rPr>
        <w:t xml:space="preserve"> </w:t>
      </w:r>
      <w:r w:rsidRPr="0084338C">
        <w:t>a</w:t>
      </w:r>
      <w:r w:rsidRPr="0084338C">
        <w:rPr>
          <w:spacing w:val="-2"/>
        </w:rPr>
        <w:t>g</w:t>
      </w:r>
      <w:r w:rsidRPr="0084338C">
        <w:rPr>
          <w:spacing w:val="-1"/>
        </w:rPr>
        <w:t>r</w:t>
      </w:r>
      <w:r w:rsidRPr="0084338C">
        <w:t>eed</w:t>
      </w:r>
      <w:r w:rsidRPr="0084338C">
        <w:rPr>
          <w:spacing w:val="18"/>
        </w:rPr>
        <w:t xml:space="preserve"> </w:t>
      </w:r>
      <w:r w:rsidRPr="0084338C">
        <w:t>du</w:t>
      </w:r>
      <w:r w:rsidRPr="0084338C">
        <w:rPr>
          <w:spacing w:val="-1"/>
        </w:rPr>
        <w:t>ri</w:t>
      </w:r>
      <w:r w:rsidRPr="0084338C">
        <w:t>ng</w:t>
      </w:r>
      <w:r w:rsidRPr="0084338C">
        <w:rPr>
          <w:spacing w:val="15"/>
        </w:rPr>
        <w:t xml:space="preserve"> </w:t>
      </w:r>
      <w:r w:rsidRPr="0084338C">
        <w:t>p</w:t>
      </w:r>
      <w:r w:rsidRPr="0084338C">
        <w:rPr>
          <w:spacing w:val="-1"/>
        </w:rPr>
        <w:t>r</w:t>
      </w:r>
      <w:r w:rsidRPr="0084338C">
        <w:t>e</w:t>
      </w:r>
      <w:r w:rsidRPr="0084338C">
        <w:rPr>
          <w:spacing w:val="-1"/>
        </w:rPr>
        <w:t>-</w:t>
      </w:r>
      <w:r w:rsidRPr="0084338C">
        <w:rPr>
          <w:spacing w:val="-2"/>
        </w:rPr>
        <w:t>q</w:t>
      </w:r>
      <w:r w:rsidRPr="0084338C">
        <w:t>ua</w:t>
      </w:r>
      <w:r w:rsidRPr="0084338C">
        <w:rPr>
          <w:spacing w:val="-1"/>
        </w:rPr>
        <w:t>li</w:t>
      </w:r>
      <w:r w:rsidRPr="0084338C">
        <w:rPr>
          <w:spacing w:val="2"/>
        </w:rPr>
        <w:t>f</w:t>
      </w:r>
      <w:r w:rsidRPr="0084338C">
        <w:rPr>
          <w:spacing w:val="-1"/>
        </w:rPr>
        <w:t>i</w:t>
      </w:r>
      <w:r w:rsidRPr="0084338C">
        <w:t>cat</w:t>
      </w:r>
      <w:r w:rsidRPr="0084338C">
        <w:rPr>
          <w:spacing w:val="-1"/>
        </w:rPr>
        <w:t>i</w:t>
      </w:r>
      <w:r w:rsidRPr="0084338C">
        <w:t>on)</w:t>
      </w:r>
      <w:r w:rsidRPr="0084338C">
        <w:rPr>
          <w:spacing w:val="14"/>
        </w:rPr>
        <w:t xml:space="preserve"> </w:t>
      </w:r>
      <w:r w:rsidRPr="0084338C">
        <w:t>of the</w:t>
      </w:r>
      <w:r w:rsidRPr="0084338C">
        <w:rPr>
          <w:spacing w:val="-1"/>
        </w:rPr>
        <w:t xml:space="preserve"> </w:t>
      </w:r>
      <w:r w:rsidRPr="0084338C">
        <w:t>p</w:t>
      </w:r>
      <w:r w:rsidRPr="0084338C">
        <w:rPr>
          <w:spacing w:val="-1"/>
        </w:rPr>
        <w:t>r</w:t>
      </w:r>
      <w:r w:rsidRPr="0084338C">
        <w:t>odu</w:t>
      </w:r>
      <w:r w:rsidRPr="0084338C">
        <w:rPr>
          <w:spacing w:val="-3"/>
        </w:rPr>
        <w:t>c</w:t>
      </w:r>
      <w:r w:rsidRPr="0084338C">
        <w:t xml:space="preserve">ts </w:t>
      </w:r>
      <w:r w:rsidRPr="0084338C">
        <w:rPr>
          <w:spacing w:val="-2"/>
        </w:rPr>
        <w:t>a</w:t>
      </w:r>
      <w:r w:rsidRPr="0084338C">
        <w:t>nd</w:t>
      </w:r>
      <w:r w:rsidRPr="0084338C">
        <w:rPr>
          <w:spacing w:val="-2"/>
        </w:rPr>
        <w:t>/</w:t>
      </w:r>
      <w:r w:rsidRPr="0084338C">
        <w:t>or</w:t>
      </w:r>
      <w:r w:rsidRPr="0084338C">
        <w:rPr>
          <w:spacing w:val="-1"/>
        </w:rPr>
        <w:t xml:space="preserve"> </w:t>
      </w:r>
      <w:r w:rsidRPr="0084338C">
        <w:t>s</w:t>
      </w:r>
      <w:r w:rsidRPr="0084338C">
        <w:rPr>
          <w:spacing w:val="-2"/>
        </w:rPr>
        <w:t>e</w:t>
      </w:r>
      <w:r w:rsidRPr="0084338C">
        <w:rPr>
          <w:spacing w:val="-1"/>
        </w:rPr>
        <w:t>r</w:t>
      </w:r>
      <w:r w:rsidRPr="0084338C">
        <w:t>v</w:t>
      </w:r>
      <w:r w:rsidRPr="0084338C">
        <w:rPr>
          <w:spacing w:val="-1"/>
        </w:rPr>
        <w:t>i</w:t>
      </w:r>
      <w:r w:rsidRPr="0084338C">
        <w:t>ces be</w:t>
      </w:r>
      <w:r w:rsidRPr="0084338C">
        <w:rPr>
          <w:spacing w:val="-1"/>
        </w:rPr>
        <w:t>i</w:t>
      </w:r>
      <w:r w:rsidRPr="0084338C">
        <w:t>ng</w:t>
      </w:r>
      <w:r w:rsidRPr="0084338C">
        <w:rPr>
          <w:spacing w:val="-1"/>
        </w:rPr>
        <w:t xml:space="preserve"> r</w:t>
      </w:r>
      <w:r w:rsidRPr="0084338C">
        <w:t>e</w:t>
      </w:r>
      <w:r w:rsidRPr="0084338C">
        <w:rPr>
          <w:spacing w:val="-2"/>
        </w:rPr>
        <w:t>q</w:t>
      </w:r>
      <w:r w:rsidRPr="0084338C">
        <w:t>uest</w:t>
      </w:r>
      <w:r w:rsidRPr="0084338C">
        <w:rPr>
          <w:spacing w:val="-2"/>
        </w:rPr>
        <w:t>ed</w:t>
      </w:r>
      <w:r w:rsidRPr="0084338C">
        <w:t>.</w:t>
      </w:r>
    </w:p>
    <w:p w14:paraId="7E69DA8B" w14:textId="77777777" w:rsidR="00297724" w:rsidRDefault="00297724" w:rsidP="00297724">
      <w:pPr>
        <w:kinsoku w:val="0"/>
        <w:overflowPunct w:val="0"/>
        <w:spacing w:line="160" w:lineRule="exact"/>
        <w:rPr>
          <w:sz w:val="16"/>
          <w:szCs w:val="16"/>
        </w:rPr>
      </w:pPr>
    </w:p>
    <w:p w14:paraId="3DF2026E" w14:textId="77777777" w:rsidR="00297724" w:rsidRDefault="00297724" w:rsidP="00297724">
      <w:pPr>
        <w:kinsoku w:val="0"/>
        <w:overflowPunct w:val="0"/>
        <w:spacing w:line="200" w:lineRule="exact"/>
        <w:rPr>
          <w:sz w:val="20"/>
          <w:szCs w:val="20"/>
        </w:rPr>
      </w:pPr>
    </w:p>
    <w:p w14:paraId="0853FA39" w14:textId="77777777" w:rsidR="00297724" w:rsidRDefault="00297724" w:rsidP="0084338C">
      <w:pPr>
        <w:pStyle w:val="BodyText"/>
        <w:kinsoku w:val="0"/>
        <w:overflowPunct w:val="0"/>
        <w:ind w:right="-23"/>
      </w:pPr>
      <w:r>
        <w:t xml:space="preserve">Johns </w:t>
      </w:r>
      <w:r>
        <w:rPr>
          <w:spacing w:val="-3"/>
        </w:rPr>
        <w:t>H</w:t>
      </w:r>
      <w:r>
        <w:t>opk</w:t>
      </w:r>
      <w:r>
        <w:rPr>
          <w:spacing w:val="-1"/>
        </w:rPr>
        <w:t>i</w:t>
      </w:r>
      <w:r>
        <w:t xml:space="preserve">ns </w:t>
      </w:r>
      <w:r>
        <w:rPr>
          <w:spacing w:val="-1"/>
        </w:rPr>
        <w:t>C</w:t>
      </w:r>
      <w:r>
        <w:rPr>
          <w:spacing w:val="-2"/>
        </w:rPr>
        <w:t>e</w:t>
      </w:r>
      <w:r>
        <w:t>nter</w:t>
      </w:r>
      <w:r>
        <w:rPr>
          <w:spacing w:val="-3"/>
        </w:rPr>
        <w:t xml:space="preserve"> </w:t>
      </w:r>
      <w:r>
        <w:t>for</w:t>
      </w:r>
      <w:r>
        <w:rPr>
          <w:spacing w:val="-1"/>
        </w:rPr>
        <w:t xml:space="preserve"> C</w:t>
      </w:r>
      <w:r>
        <w:t>o</w:t>
      </w:r>
      <w:r>
        <w:rPr>
          <w:spacing w:val="-1"/>
        </w:rPr>
        <w:t>m</w:t>
      </w:r>
      <w:r>
        <w:rPr>
          <w:spacing w:val="1"/>
        </w:rPr>
        <w:t>m</w:t>
      </w:r>
      <w:r>
        <w:rPr>
          <w:spacing w:val="-2"/>
        </w:rPr>
        <w:t>u</w:t>
      </w:r>
      <w:r>
        <w:t>n</w:t>
      </w:r>
      <w:r>
        <w:rPr>
          <w:spacing w:val="-1"/>
        </w:rPr>
        <w:t>i</w:t>
      </w:r>
      <w:r>
        <w:t>cat</w:t>
      </w:r>
      <w:r>
        <w:rPr>
          <w:spacing w:val="-1"/>
        </w:rPr>
        <w:t>i</w:t>
      </w:r>
      <w:r>
        <w:rPr>
          <w:spacing w:val="-2"/>
        </w:rPr>
        <w:t>o</w:t>
      </w:r>
      <w:r>
        <w:t>n</w:t>
      </w:r>
      <w:r>
        <w:rPr>
          <w:spacing w:val="1"/>
        </w:rPr>
        <w:t xml:space="preserve"> </w:t>
      </w:r>
      <w:r>
        <w:t>P</w:t>
      </w:r>
      <w:r>
        <w:rPr>
          <w:spacing w:val="-1"/>
        </w:rPr>
        <w:t>r</w:t>
      </w:r>
      <w:r>
        <w:rPr>
          <w:spacing w:val="-2"/>
        </w:rPr>
        <w:t>og</w:t>
      </w:r>
      <w:r>
        <w:rPr>
          <w:spacing w:val="-1"/>
        </w:rPr>
        <w:t>r</w:t>
      </w:r>
      <w:r>
        <w:t>a</w:t>
      </w:r>
      <w:r>
        <w:rPr>
          <w:spacing w:val="1"/>
        </w:rPr>
        <w:t>m</w:t>
      </w:r>
      <w:r>
        <w:t xml:space="preserve">s </w:t>
      </w:r>
      <w:r>
        <w:rPr>
          <w:spacing w:val="-3"/>
        </w:rPr>
        <w:t>w</w:t>
      </w:r>
      <w:r>
        <w:rPr>
          <w:spacing w:val="-1"/>
        </w:rPr>
        <w:t>i</w:t>
      </w:r>
      <w:r>
        <w:rPr>
          <w:spacing w:val="1"/>
        </w:rPr>
        <w:t>l</w:t>
      </w:r>
      <w:r>
        <w:t xml:space="preserve">l </w:t>
      </w:r>
      <w:r>
        <w:rPr>
          <w:spacing w:val="-1"/>
        </w:rPr>
        <w:t>r</w:t>
      </w:r>
      <w:r>
        <w:t>ate</w:t>
      </w:r>
      <w:r>
        <w:rPr>
          <w:spacing w:val="1"/>
        </w:rPr>
        <w:t xml:space="preserve"> </w:t>
      </w:r>
      <w:r>
        <w:t>p</w:t>
      </w:r>
      <w:r>
        <w:rPr>
          <w:spacing w:val="-1"/>
        </w:rPr>
        <w:t>r</w:t>
      </w:r>
      <w:r>
        <w:t>o</w:t>
      </w:r>
      <w:r>
        <w:rPr>
          <w:spacing w:val="-2"/>
        </w:rPr>
        <w:t>p</w:t>
      </w:r>
      <w:r>
        <w:t>o</w:t>
      </w:r>
      <w:r>
        <w:rPr>
          <w:spacing w:val="-3"/>
        </w:rPr>
        <w:t>s</w:t>
      </w:r>
      <w:r>
        <w:t>a</w:t>
      </w:r>
      <w:r>
        <w:rPr>
          <w:spacing w:val="-1"/>
        </w:rPr>
        <w:t>l</w:t>
      </w:r>
      <w:r>
        <w:t>s ba</w:t>
      </w:r>
      <w:r>
        <w:rPr>
          <w:spacing w:val="-3"/>
        </w:rPr>
        <w:t>s</w:t>
      </w:r>
      <w:r>
        <w:t>ed</w:t>
      </w:r>
      <w:r>
        <w:rPr>
          <w:spacing w:val="1"/>
        </w:rPr>
        <w:t xml:space="preserve"> </w:t>
      </w:r>
      <w:r>
        <w:rPr>
          <w:spacing w:val="-2"/>
        </w:rPr>
        <w:t>o</w:t>
      </w:r>
      <w:r>
        <w:t>n</w:t>
      </w:r>
      <w:r>
        <w:rPr>
          <w:spacing w:val="1"/>
        </w:rPr>
        <w:t xml:space="preserve"> </w:t>
      </w:r>
      <w:r>
        <w:rPr>
          <w:spacing w:val="-2"/>
        </w:rPr>
        <w:t>t</w:t>
      </w:r>
      <w:r>
        <w:t>he fo</w:t>
      </w:r>
      <w:r>
        <w:rPr>
          <w:spacing w:val="-1"/>
        </w:rPr>
        <w:t>ll</w:t>
      </w:r>
      <w:r>
        <w:t>o</w:t>
      </w:r>
      <w:r>
        <w:rPr>
          <w:spacing w:val="-3"/>
        </w:rPr>
        <w:t>w</w:t>
      </w:r>
      <w:r>
        <w:rPr>
          <w:spacing w:val="-1"/>
        </w:rPr>
        <w:t>i</w:t>
      </w:r>
      <w:r>
        <w:t>ng</w:t>
      </w:r>
      <w:r>
        <w:rPr>
          <w:spacing w:val="-1"/>
        </w:rPr>
        <w:t xml:space="preserve"> </w:t>
      </w:r>
      <w:r>
        <w:rPr>
          <w:spacing w:val="3"/>
        </w:rPr>
        <w:t>e</w:t>
      </w:r>
      <w:r>
        <w:rPr>
          <w:spacing w:val="-3"/>
        </w:rPr>
        <w:t>v</w:t>
      </w:r>
      <w:r>
        <w:t>a</w:t>
      </w:r>
      <w:r>
        <w:rPr>
          <w:spacing w:val="-1"/>
        </w:rPr>
        <w:t>l</w:t>
      </w:r>
      <w:r>
        <w:t>uat</w:t>
      </w:r>
      <w:r>
        <w:rPr>
          <w:spacing w:val="-1"/>
        </w:rPr>
        <w:t>i</w:t>
      </w:r>
      <w:r>
        <w:t>on</w:t>
      </w:r>
      <w:r>
        <w:rPr>
          <w:spacing w:val="1"/>
        </w:rPr>
        <w:t xml:space="preserve"> </w:t>
      </w:r>
      <w:r>
        <w:t>c</w:t>
      </w:r>
      <w:r>
        <w:rPr>
          <w:spacing w:val="-1"/>
        </w:rPr>
        <w:t>r</w:t>
      </w:r>
      <w:r>
        <w:rPr>
          <w:spacing w:val="-3"/>
        </w:rPr>
        <w:t>i</w:t>
      </w:r>
      <w:r>
        <w:t>te</w:t>
      </w:r>
      <w:r>
        <w:rPr>
          <w:spacing w:val="-1"/>
        </w:rPr>
        <w:t>ri</w:t>
      </w:r>
      <w:r>
        <w:t>a:</w:t>
      </w:r>
    </w:p>
    <w:p w14:paraId="0FEEA5D7" w14:textId="77777777" w:rsidR="006068ED" w:rsidRDefault="006068ED" w:rsidP="00297724">
      <w:pPr>
        <w:pStyle w:val="BodyText"/>
        <w:kinsoku w:val="0"/>
        <w:overflowPunct w:val="0"/>
        <w:spacing w:line="270" w:lineRule="exact"/>
        <w:rPr>
          <w:spacing w:val="2"/>
        </w:rPr>
      </w:pPr>
    </w:p>
    <w:p w14:paraId="18467836" w14:textId="65733A11" w:rsidR="00297724" w:rsidRDefault="00297724" w:rsidP="00787FD4">
      <w:pPr>
        <w:pStyle w:val="BodyText"/>
        <w:kinsoku w:val="0"/>
        <w:overflowPunct w:val="0"/>
        <w:spacing w:line="270" w:lineRule="exact"/>
      </w:pPr>
      <w:r>
        <w:rPr>
          <w:spacing w:val="2"/>
        </w:rPr>
        <w:t>T</w:t>
      </w:r>
      <w:r>
        <w:rPr>
          <w:spacing w:val="-2"/>
        </w:rPr>
        <w:t>h</w:t>
      </w:r>
      <w:r>
        <w:t>e</w:t>
      </w:r>
      <w:r>
        <w:rPr>
          <w:spacing w:val="18"/>
        </w:rPr>
        <w:t xml:space="preserve"> </w:t>
      </w:r>
      <w:r>
        <w:t>e</w:t>
      </w:r>
      <w:r>
        <w:rPr>
          <w:spacing w:val="-3"/>
        </w:rPr>
        <w:t>v</w:t>
      </w:r>
      <w:r>
        <w:t>a</w:t>
      </w:r>
      <w:r>
        <w:rPr>
          <w:spacing w:val="-1"/>
        </w:rPr>
        <w:t>l</w:t>
      </w:r>
      <w:r>
        <w:t>uat</w:t>
      </w:r>
      <w:r>
        <w:rPr>
          <w:spacing w:val="-3"/>
        </w:rPr>
        <w:t>i</w:t>
      </w:r>
      <w:r>
        <w:t>on</w:t>
      </w:r>
      <w:r>
        <w:rPr>
          <w:spacing w:val="15"/>
        </w:rPr>
        <w:t xml:space="preserve"> </w:t>
      </w:r>
      <w:r>
        <w:rPr>
          <w:spacing w:val="-2"/>
        </w:rPr>
        <w:t>o</w:t>
      </w:r>
      <w:r>
        <w:t>f</w:t>
      </w:r>
      <w:r>
        <w:rPr>
          <w:spacing w:val="20"/>
        </w:rPr>
        <w:t xml:space="preserve"> </w:t>
      </w:r>
      <w:r>
        <w:t>a</w:t>
      </w:r>
      <w:r>
        <w:rPr>
          <w:spacing w:val="-1"/>
        </w:rPr>
        <w:t>l</w:t>
      </w:r>
      <w:r>
        <w:t>l</w:t>
      </w:r>
      <w:r>
        <w:rPr>
          <w:spacing w:val="14"/>
        </w:rPr>
        <w:t xml:space="preserve"> </w:t>
      </w:r>
      <w:r>
        <w:rPr>
          <w:spacing w:val="-2"/>
        </w:rPr>
        <w:t>b</w:t>
      </w:r>
      <w:r>
        <w:rPr>
          <w:spacing w:val="-1"/>
        </w:rPr>
        <w:t>i</w:t>
      </w:r>
      <w:r>
        <w:t>ds</w:t>
      </w:r>
      <w:r>
        <w:rPr>
          <w:spacing w:val="17"/>
        </w:rPr>
        <w:t xml:space="preserve"> </w:t>
      </w:r>
      <w:r>
        <w:rPr>
          <w:spacing w:val="-3"/>
        </w:rPr>
        <w:t>w</w:t>
      </w:r>
      <w:r>
        <w:rPr>
          <w:spacing w:val="-1"/>
        </w:rPr>
        <w:t>il</w:t>
      </w:r>
      <w:r>
        <w:t>l</w:t>
      </w:r>
      <w:r>
        <w:rPr>
          <w:spacing w:val="16"/>
        </w:rPr>
        <w:t xml:space="preserve"> </w:t>
      </w:r>
      <w:r>
        <w:t>be</w:t>
      </w:r>
      <w:r>
        <w:rPr>
          <w:spacing w:val="18"/>
        </w:rPr>
        <w:t xml:space="preserve"> </w:t>
      </w:r>
      <w:r>
        <w:t>sco</w:t>
      </w:r>
      <w:r>
        <w:rPr>
          <w:spacing w:val="-1"/>
        </w:rPr>
        <w:t>r</w:t>
      </w:r>
      <w:r>
        <w:t>ed</w:t>
      </w:r>
      <w:r>
        <w:rPr>
          <w:spacing w:val="18"/>
        </w:rPr>
        <w:t xml:space="preserve"> </w:t>
      </w:r>
      <w:r>
        <w:rPr>
          <w:spacing w:val="-2"/>
        </w:rPr>
        <w:t>o</w:t>
      </w:r>
      <w:r>
        <w:t>ut</w:t>
      </w:r>
      <w:r>
        <w:rPr>
          <w:spacing w:val="15"/>
        </w:rPr>
        <w:t xml:space="preserve"> </w:t>
      </w:r>
      <w:r>
        <w:rPr>
          <w:spacing w:val="-2"/>
        </w:rPr>
        <w:t>o</w:t>
      </w:r>
      <w:r>
        <w:t>f</w:t>
      </w:r>
      <w:r>
        <w:rPr>
          <w:spacing w:val="20"/>
        </w:rPr>
        <w:t xml:space="preserve"> </w:t>
      </w:r>
      <w:r>
        <w:t>a</w:t>
      </w:r>
      <w:r>
        <w:rPr>
          <w:spacing w:val="15"/>
        </w:rPr>
        <w:t xml:space="preserve"> </w:t>
      </w:r>
      <w:r>
        <w:t>po</w:t>
      </w:r>
      <w:r>
        <w:rPr>
          <w:spacing w:val="-2"/>
        </w:rPr>
        <w:t>t</w:t>
      </w:r>
      <w:r>
        <w:t>ent</w:t>
      </w:r>
      <w:r>
        <w:rPr>
          <w:spacing w:val="-3"/>
        </w:rPr>
        <w:t>i</w:t>
      </w:r>
      <w:r>
        <w:t>al</w:t>
      </w:r>
      <w:r>
        <w:rPr>
          <w:spacing w:val="16"/>
        </w:rPr>
        <w:t xml:space="preserve"> </w:t>
      </w:r>
      <w:r>
        <w:rPr>
          <w:spacing w:val="-2"/>
        </w:rPr>
        <w:t>o</w:t>
      </w:r>
      <w:r>
        <w:t>f</w:t>
      </w:r>
      <w:r>
        <w:rPr>
          <w:spacing w:val="17"/>
        </w:rPr>
        <w:t xml:space="preserve"> </w:t>
      </w:r>
      <w:r>
        <w:t>1</w:t>
      </w:r>
      <w:r>
        <w:rPr>
          <w:spacing w:val="-2"/>
        </w:rPr>
        <w:t>0</w:t>
      </w:r>
      <w:r>
        <w:t>0</w:t>
      </w:r>
      <w:r>
        <w:rPr>
          <w:spacing w:val="18"/>
        </w:rPr>
        <w:t xml:space="preserve"> </w:t>
      </w:r>
      <w:r>
        <w:rPr>
          <w:spacing w:val="-2"/>
        </w:rPr>
        <w:t>p</w:t>
      </w:r>
      <w:r>
        <w:t>o</w:t>
      </w:r>
      <w:r>
        <w:rPr>
          <w:spacing w:val="-1"/>
        </w:rPr>
        <w:t>i</w:t>
      </w:r>
      <w:r>
        <w:t>nts.</w:t>
      </w:r>
      <w:r>
        <w:rPr>
          <w:spacing w:val="15"/>
        </w:rPr>
        <w:t xml:space="preserve"> </w:t>
      </w:r>
      <w:r>
        <w:rPr>
          <w:spacing w:val="2"/>
        </w:rPr>
        <w:t>T</w:t>
      </w:r>
      <w:r>
        <w:rPr>
          <w:spacing w:val="-2"/>
        </w:rPr>
        <w:t>h</w:t>
      </w:r>
      <w:r>
        <w:t>e</w:t>
      </w:r>
      <w:r>
        <w:rPr>
          <w:spacing w:val="18"/>
        </w:rPr>
        <w:t xml:space="preserve"> </w:t>
      </w:r>
      <w:r>
        <w:rPr>
          <w:spacing w:val="-2"/>
        </w:rPr>
        <w:t>p</w:t>
      </w:r>
      <w:r>
        <w:t>o</w:t>
      </w:r>
      <w:r>
        <w:rPr>
          <w:spacing w:val="-1"/>
        </w:rPr>
        <w:t>i</w:t>
      </w:r>
      <w:r>
        <w:t>nts</w:t>
      </w:r>
      <w:r>
        <w:rPr>
          <w:spacing w:val="17"/>
        </w:rPr>
        <w:t xml:space="preserve"> </w:t>
      </w:r>
      <w:r>
        <w:rPr>
          <w:spacing w:val="-3"/>
        </w:rPr>
        <w:t>w</w:t>
      </w:r>
      <w:r>
        <w:rPr>
          <w:spacing w:val="-1"/>
        </w:rPr>
        <w:t>il</w:t>
      </w:r>
      <w:r>
        <w:t>l</w:t>
      </w:r>
      <w:r>
        <w:rPr>
          <w:spacing w:val="16"/>
        </w:rPr>
        <w:t xml:space="preserve"> </w:t>
      </w:r>
      <w:r>
        <w:t>be</w:t>
      </w:r>
      <w:r w:rsidR="00787FD4">
        <w:t xml:space="preserve"> </w:t>
      </w:r>
      <w:r>
        <w:t>ass</w:t>
      </w:r>
      <w:r>
        <w:rPr>
          <w:spacing w:val="-1"/>
        </w:rPr>
        <w:t>i</w:t>
      </w:r>
      <w:r>
        <w:rPr>
          <w:spacing w:val="-2"/>
        </w:rPr>
        <w:t>g</w:t>
      </w:r>
      <w:r>
        <w:t>ned</w:t>
      </w:r>
      <w:r>
        <w:rPr>
          <w:spacing w:val="1"/>
        </w:rPr>
        <w:t xml:space="preserve"> </w:t>
      </w:r>
      <w:r>
        <w:t>as</w:t>
      </w:r>
      <w:r>
        <w:rPr>
          <w:spacing w:val="-2"/>
        </w:rPr>
        <w:t xml:space="preserve"> </w:t>
      </w:r>
      <w:r>
        <w:t>fo</w:t>
      </w:r>
      <w:r>
        <w:rPr>
          <w:spacing w:val="-1"/>
        </w:rPr>
        <w:t>ll</w:t>
      </w:r>
      <w:r>
        <w:t>o</w:t>
      </w:r>
      <w:r>
        <w:rPr>
          <w:spacing w:val="-3"/>
        </w:rPr>
        <w:t>w</w:t>
      </w:r>
      <w:r>
        <w:t>s:</w:t>
      </w:r>
    </w:p>
    <w:p w14:paraId="627E65CA" w14:textId="77777777" w:rsidR="00297724" w:rsidRDefault="00297724" w:rsidP="00297724">
      <w:pPr>
        <w:kinsoku w:val="0"/>
        <w:overflowPunct w:val="0"/>
        <w:spacing w:before="19" w:line="260" w:lineRule="exact"/>
        <w:rPr>
          <w:sz w:val="26"/>
          <w:szCs w:val="26"/>
        </w:rPr>
      </w:pPr>
    </w:p>
    <w:tbl>
      <w:tblPr>
        <w:tblW w:w="0" w:type="auto"/>
        <w:tblInd w:w="529" w:type="dxa"/>
        <w:tblLayout w:type="fixed"/>
        <w:tblCellMar>
          <w:left w:w="0" w:type="dxa"/>
          <w:right w:w="0" w:type="dxa"/>
        </w:tblCellMar>
        <w:tblLook w:val="0000" w:firstRow="0" w:lastRow="0" w:firstColumn="0" w:lastColumn="0" w:noHBand="0" w:noVBand="0"/>
      </w:tblPr>
      <w:tblGrid>
        <w:gridCol w:w="1446"/>
        <w:gridCol w:w="5400"/>
        <w:gridCol w:w="720"/>
      </w:tblGrid>
      <w:tr w:rsidR="00297724" w:rsidRPr="00037699" w14:paraId="01002694" w14:textId="77777777" w:rsidTr="00232593">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2613DCBD" w14:textId="77777777" w:rsidR="00297724" w:rsidRPr="00037699" w:rsidRDefault="00297724" w:rsidP="005B38E0">
            <w:pPr>
              <w:rPr>
                <w:b/>
              </w:rPr>
            </w:pPr>
          </w:p>
        </w:tc>
        <w:tc>
          <w:tcPr>
            <w:tcW w:w="5400" w:type="dxa"/>
            <w:tcBorders>
              <w:top w:val="single" w:sz="4" w:space="0" w:color="000000"/>
              <w:left w:val="single" w:sz="4" w:space="0" w:color="000000"/>
              <w:bottom w:val="single" w:sz="4" w:space="0" w:color="000000"/>
              <w:right w:val="single" w:sz="4" w:space="0" w:color="000000"/>
            </w:tcBorders>
          </w:tcPr>
          <w:p w14:paraId="6307F6C8" w14:textId="77777777" w:rsidR="00297724" w:rsidRPr="00037699" w:rsidRDefault="00297724" w:rsidP="005B38E0">
            <w:pPr>
              <w:pStyle w:val="TableParagraph"/>
              <w:kinsoku w:val="0"/>
              <w:overflowPunct w:val="0"/>
              <w:spacing w:line="273" w:lineRule="exact"/>
              <w:ind w:left="102"/>
              <w:rPr>
                <w:b/>
              </w:rPr>
            </w:pPr>
            <w:r w:rsidRPr="00037699">
              <w:rPr>
                <w:rFonts w:ascii="Arial" w:hAnsi="Arial" w:cs="Arial"/>
                <w:b/>
                <w:spacing w:val="-1"/>
              </w:rPr>
              <w:t>Cri</w:t>
            </w:r>
            <w:r w:rsidRPr="00037699">
              <w:rPr>
                <w:rFonts w:ascii="Arial" w:hAnsi="Arial" w:cs="Arial"/>
                <w:b/>
              </w:rPr>
              <w:t>te</w:t>
            </w:r>
            <w:r w:rsidRPr="00037699">
              <w:rPr>
                <w:rFonts w:ascii="Arial" w:hAnsi="Arial" w:cs="Arial"/>
                <w:b/>
                <w:spacing w:val="-1"/>
              </w:rPr>
              <w:t>ria</w:t>
            </w:r>
          </w:p>
        </w:tc>
        <w:tc>
          <w:tcPr>
            <w:tcW w:w="720" w:type="dxa"/>
            <w:tcBorders>
              <w:top w:val="single" w:sz="4" w:space="0" w:color="000000"/>
              <w:left w:val="single" w:sz="4" w:space="0" w:color="000000"/>
              <w:bottom w:val="single" w:sz="4" w:space="0" w:color="000000"/>
              <w:right w:val="single" w:sz="4" w:space="0" w:color="000000"/>
            </w:tcBorders>
          </w:tcPr>
          <w:p w14:paraId="4393325E" w14:textId="77777777" w:rsidR="00297724" w:rsidRPr="00037699" w:rsidRDefault="00297724" w:rsidP="00037699">
            <w:pPr>
              <w:pStyle w:val="TableParagraph"/>
              <w:kinsoku w:val="0"/>
              <w:overflowPunct w:val="0"/>
              <w:spacing w:line="273" w:lineRule="exact"/>
              <w:ind w:left="102"/>
              <w:jc w:val="center"/>
              <w:rPr>
                <w:b/>
              </w:rPr>
            </w:pPr>
            <w:r w:rsidRPr="00037699">
              <w:rPr>
                <w:rFonts w:ascii="Arial" w:hAnsi="Arial" w:cs="Arial"/>
                <w:b/>
              </w:rPr>
              <w:t>Po</w:t>
            </w:r>
            <w:r w:rsidRPr="00037699">
              <w:rPr>
                <w:rFonts w:ascii="Arial" w:hAnsi="Arial" w:cs="Arial"/>
                <w:b/>
                <w:spacing w:val="-1"/>
              </w:rPr>
              <w:t>i</w:t>
            </w:r>
            <w:r w:rsidRPr="00037699">
              <w:rPr>
                <w:rFonts w:ascii="Arial" w:hAnsi="Arial" w:cs="Arial"/>
                <w:b/>
              </w:rPr>
              <w:t>nts</w:t>
            </w:r>
          </w:p>
        </w:tc>
      </w:tr>
      <w:tr w:rsidR="0084338C" w14:paraId="25480136" w14:textId="77777777" w:rsidTr="00232593">
        <w:trPr>
          <w:trHeight w:hRule="exact" w:val="326"/>
        </w:trPr>
        <w:tc>
          <w:tcPr>
            <w:tcW w:w="1446" w:type="dxa"/>
            <w:vMerge w:val="restart"/>
            <w:tcBorders>
              <w:top w:val="single" w:sz="4" w:space="0" w:color="000000"/>
              <w:left w:val="single" w:sz="4" w:space="0" w:color="000000"/>
              <w:right w:val="single" w:sz="4" w:space="0" w:color="000000"/>
            </w:tcBorders>
          </w:tcPr>
          <w:p w14:paraId="738DC53D" w14:textId="3210B657" w:rsidR="0084338C" w:rsidRPr="00037699" w:rsidRDefault="0084338C" w:rsidP="005B38E0">
            <w:pPr>
              <w:pStyle w:val="TableParagraph"/>
              <w:kinsoku w:val="0"/>
              <w:overflowPunct w:val="0"/>
              <w:spacing w:line="273" w:lineRule="exact"/>
              <w:ind w:left="102"/>
              <w:rPr>
                <w:rFonts w:ascii="Arial" w:hAnsi="Arial" w:cs="Arial"/>
                <w:b/>
                <w:spacing w:val="2"/>
              </w:rPr>
            </w:pPr>
            <w:r w:rsidRPr="00037699">
              <w:rPr>
                <w:rFonts w:ascii="Arial" w:hAnsi="Arial" w:cs="Arial"/>
                <w:b/>
                <w:spacing w:val="2"/>
              </w:rPr>
              <w:t>T</w:t>
            </w:r>
            <w:r w:rsidRPr="00037699">
              <w:rPr>
                <w:rFonts w:ascii="Arial" w:hAnsi="Arial" w:cs="Arial"/>
                <w:b/>
              </w:rPr>
              <w:t>e</w:t>
            </w:r>
            <w:r w:rsidRPr="00037699">
              <w:rPr>
                <w:rFonts w:ascii="Arial" w:hAnsi="Arial" w:cs="Arial"/>
                <w:b/>
                <w:spacing w:val="-3"/>
              </w:rPr>
              <w:t>c</w:t>
            </w:r>
            <w:r w:rsidRPr="00037699">
              <w:rPr>
                <w:rFonts w:ascii="Arial" w:hAnsi="Arial" w:cs="Arial"/>
                <w:b/>
              </w:rPr>
              <w:t>hn</w:t>
            </w:r>
            <w:r w:rsidRPr="00037699">
              <w:rPr>
                <w:rFonts w:ascii="Arial" w:hAnsi="Arial" w:cs="Arial"/>
                <w:b/>
                <w:spacing w:val="-1"/>
              </w:rPr>
              <w:t>i</w:t>
            </w:r>
            <w:r w:rsidRPr="00037699">
              <w:rPr>
                <w:rFonts w:ascii="Arial" w:hAnsi="Arial" w:cs="Arial"/>
                <w:b/>
              </w:rPr>
              <w:t>cal</w:t>
            </w:r>
          </w:p>
        </w:tc>
        <w:tc>
          <w:tcPr>
            <w:tcW w:w="5400" w:type="dxa"/>
            <w:tcBorders>
              <w:top w:val="single" w:sz="4" w:space="0" w:color="000000"/>
              <w:left w:val="single" w:sz="4" w:space="0" w:color="000000"/>
              <w:bottom w:val="single" w:sz="4" w:space="0" w:color="000000"/>
              <w:right w:val="single" w:sz="4" w:space="0" w:color="000000"/>
            </w:tcBorders>
          </w:tcPr>
          <w:p w14:paraId="20D49D2A" w14:textId="744B9C3A" w:rsidR="0084338C" w:rsidRDefault="009260A5" w:rsidP="005B38E0">
            <w:pPr>
              <w:pStyle w:val="TableParagraph"/>
              <w:kinsoku w:val="0"/>
              <w:overflowPunct w:val="0"/>
              <w:spacing w:line="273" w:lineRule="exact"/>
              <w:ind w:left="102"/>
              <w:rPr>
                <w:rFonts w:ascii="Arial" w:hAnsi="Arial" w:cs="Arial"/>
              </w:rPr>
            </w:pPr>
            <w:r>
              <w:rPr>
                <w:rFonts w:ascii="Arial" w:hAnsi="Arial" w:cs="Arial"/>
              </w:rPr>
              <w:t xml:space="preserve">Concept </w:t>
            </w:r>
            <w:r w:rsidR="00232593">
              <w:rPr>
                <w:rFonts w:ascii="Arial" w:hAnsi="Arial" w:cs="Arial"/>
              </w:rPr>
              <w:t>&amp; program plan</w:t>
            </w:r>
          </w:p>
        </w:tc>
        <w:tc>
          <w:tcPr>
            <w:tcW w:w="720" w:type="dxa"/>
            <w:tcBorders>
              <w:top w:val="single" w:sz="4" w:space="0" w:color="000000"/>
              <w:left w:val="single" w:sz="4" w:space="0" w:color="000000"/>
              <w:bottom w:val="single" w:sz="4" w:space="0" w:color="000000"/>
              <w:right w:val="single" w:sz="4" w:space="0" w:color="000000"/>
            </w:tcBorders>
          </w:tcPr>
          <w:p w14:paraId="179E0C3B" w14:textId="2A8797A0" w:rsidR="0084338C" w:rsidRDefault="00232593" w:rsidP="00037699">
            <w:pPr>
              <w:pStyle w:val="TableParagraph"/>
              <w:kinsoku w:val="0"/>
              <w:overflowPunct w:val="0"/>
              <w:spacing w:line="273" w:lineRule="exact"/>
              <w:ind w:left="102"/>
              <w:jc w:val="center"/>
              <w:rPr>
                <w:rFonts w:ascii="Arial" w:hAnsi="Arial" w:cs="Arial"/>
              </w:rPr>
            </w:pPr>
            <w:r>
              <w:rPr>
                <w:rFonts w:ascii="Arial" w:hAnsi="Arial" w:cs="Arial"/>
              </w:rPr>
              <w:t>2</w:t>
            </w:r>
            <w:r w:rsidR="00CA36A2">
              <w:rPr>
                <w:rFonts w:ascii="Arial" w:hAnsi="Arial" w:cs="Arial"/>
              </w:rPr>
              <w:t>0</w:t>
            </w:r>
          </w:p>
        </w:tc>
      </w:tr>
      <w:tr w:rsidR="00CA36A2" w14:paraId="074B81E5" w14:textId="77777777" w:rsidTr="00232593">
        <w:trPr>
          <w:trHeight w:hRule="exact" w:val="326"/>
        </w:trPr>
        <w:tc>
          <w:tcPr>
            <w:tcW w:w="1446" w:type="dxa"/>
            <w:vMerge/>
            <w:tcBorders>
              <w:top w:val="single" w:sz="4" w:space="0" w:color="000000"/>
              <w:left w:val="single" w:sz="4" w:space="0" w:color="000000"/>
              <w:right w:val="single" w:sz="4" w:space="0" w:color="000000"/>
            </w:tcBorders>
          </w:tcPr>
          <w:p w14:paraId="59B25732" w14:textId="77777777" w:rsidR="00CA36A2" w:rsidRPr="00037699" w:rsidRDefault="00CA36A2" w:rsidP="005B38E0">
            <w:pPr>
              <w:pStyle w:val="TableParagraph"/>
              <w:kinsoku w:val="0"/>
              <w:overflowPunct w:val="0"/>
              <w:spacing w:line="273" w:lineRule="exact"/>
              <w:ind w:left="102"/>
              <w:rPr>
                <w:rFonts w:ascii="Arial" w:hAnsi="Arial" w:cs="Arial"/>
                <w:b/>
                <w:spacing w:val="2"/>
              </w:rPr>
            </w:pPr>
          </w:p>
        </w:tc>
        <w:tc>
          <w:tcPr>
            <w:tcW w:w="5400" w:type="dxa"/>
            <w:tcBorders>
              <w:top w:val="single" w:sz="4" w:space="0" w:color="000000"/>
              <w:left w:val="single" w:sz="4" w:space="0" w:color="000000"/>
              <w:bottom w:val="single" w:sz="4" w:space="0" w:color="000000"/>
              <w:right w:val="single" w:sz="4" w:space="0" w:color="000000"/>
            </w:tcBorders>
          </w:tcPr>
          <w:p w14:paraId="29C7EEBC" w14:textId="1FD84517" w:rsidR="00CA36A2" w:rsidRDefault="00CA36A2" w:rsidP="005B38E0">
            <w:pPr>
              <w:pStyle w:val="TableParagraph"/>
              <w:kinsoku w:val="0"/>
              <w:overflowPunct w:val="0"/>
              <w:spacing w:line="273" w:lineRule="exact"/>
              <w:ind w:left="102"/>
              <w:rPr>
                <w:rFonts w:ascii="Arial" w:hAnsi="Arial" w:cs="Arial"/>
              </w:rPr>
            </w:pPr>
            <w:r>
              <w:rPr>
                <w:rFonts w:ascii="Arial" w:hAnsi="Arial" w:cs="Arial"/>
              </w:rPr>
              <w:t>E</w:t>
            </w:r>
            <w:r>
              <w:rPr>
                <w:rFonts w:ascii="Arial" w:hAnsi="Arial" w:cs="Arial"/>
                <w:spacing w:val="-3"/>
              </w:rPr>
              <w:t>x</w:t>
            </w:r>
            <w:r>
              <w:rPr>
                <w:rFonts w:ascii="Arial" w:hAnsi="Arial" w:cs="Arial"/>
              </w:rPr>
              <w:t>pe</w:t>
            </w:r>
            <w:r>
              <w:rPr>
                <w:rFonts w:ascii="Arial" w:hAnsi="Arial" w:cs="Arial"/>
                <w:spacing w:val="-1"/>
              </w:rPr>
              <w:t>ri</w:t>
            </w:r>
            <w:r>
              <w:rPr>
                <w:rFonts w:ascii="Arial" w:hAnsi="Arial" w:cs="Arial"/>
              </w:rPr>
              <w:t>ence</w:t>
            </w:r>
            <w:r>
              <w:rPr>
                <w:rFonts w:ascii="Arial" w:hAnsi="Arial" w:cs="Arial"/>
                <w:spacing w:val="1"/>
              </w:rPr>
              <w:t xml:space="preserve">, </w:t>
            </w:r>
            <w:r>
              <w:rPr>
                <w:rFonts w:ascii="Arial" w:hAnsi="Arial" w:cs="Arial"/>
                <w:spacing w:val="-2"/>
              </w:rPr>
              <w:t>q</w:t>
            </w:r>
            <w:r>
              <w:rPr>
                <w:rFonts w:ascii="Arial" w:hAnsi="Arial" w:cs="Arial"/>
              </w:rPr>
              <w:t>ua</w:t>
            </w:r>
            <w:r>
              <w:rPr>
                <w:rFonts w:ascii="Arial" w:hAnsi="Arial" w:cs="Arial"/>
                <w:spacing w:val="-1"/>
              </w:rPr>
              <w:t>l</w:t>
            </w:r>
            <w:r>
              <w:rPr>
                <w:rFonts w:ascii="Arial" w:hAnsi="Arial" w:cs="Arial"/>
                <w:spacing w:val="-3"/>
              </w:rPr>
              <w:t>i</w:t>
            </w:r>
            <w:r>
              <w:rPr>
                <w:rFonts w:ascii="Arial" w:hAnsi="Arial" w:cs="Arial"/>
                <w:spacing w:val="2"/>
              </w:rPr>
              <w:t>f</w:t>
            </w:r>
            <w:r>
              <w:rPr>
                <w:rFonts w:ascii="Arial" w:hAnsi="Arial" w:cs="Arial"/>
                <w:spacing w:val="-3"/>
              </w:rPr>
              <w:t>i</w:t>
            </w:r>
            <w:r>
              <w:rPr>
                <w:rFonts w:ascii="Arial" w:hAnsi="Arial" w:cs="Arial"/>
              </w:rPr>
              <w:t>cat</w:t>
            </w:r>
            <w:r>
              <w:rPr>
                <w:rFonts w:ascii="Arial" w:hAnsi="Arial" w:cs="Arial"/>
                <w:spacing w:val="-1"/>
              </w:rPr>
              <w:t>i</w:t>
            </w:r>
            <w:r>
              <w:rPr>
                <w:rFonts w:ascii="Arial" w:hAnsi="Arial" w:cs="Arial"/>
              </w:rPr>
              <w:t xml:space="preserve">on &amp; proposed team </w:t>
            </w:r>
          </w:p>
        </w:tc>
        <w:tc>
          <w:tcPr>
            <w:tcW w:w="720" w:type="dxa"/>
            <w:tcBorders>
              <w:top w:val="single" w:sz="4" w:space="0" w:color="000000"/>
              <w:left w:val="single" w:sz="4" w:space="0" w:color="000000"/>
              <w:bottom w:val="single" w:sz="4" w:space="0" w:color="000000"/>
              <w:right w:val="single" w:sz="4" w:space="0" w:color="000000"/>
            </w:tcBorders>
          </w:tcPr>
          <w:p w14:paraId="761E6667" w14:textId="46DF3ABA" w:rsidR="00CA36A2" w:rsidRDefault="00CA36A2" w:rsidP="00037699">
            <w:pPr>
              <w:pStyle w:val="TableParagraph"/>
              <w:kinsoku w:val="0"/>
              <w:overflowPunct w:val="0"/>
              <w:spacing w:line="273" w:lineRule="exact"/>
              <w:ind w:left="102"/>
              <w:jc w:val="center"/>
              <w:rPr>
                <w:rFonts w:ascii="Arial" w:hAnsi="Arial" w:cs="Arial"/>
              </w:rPr>
            </w:pPr>
            <w:r>
              <w:rPr>
                <w:rFonts w:ascii="Arial" w:hAnsi="Arial" w:cs="Arial"/>
              </w:rPr>
              <w:t>20</w:t>
            </w:r>
          </w:p>
        </w:tc>
      </w:tr>
      <w:tr w:rsidR="00CA36A2" w14:paraId="4D493332" w14:textId="77777777" w:rsidTr="00232593">
        <w:trPr>
          <w:trHeight w:hRule="exact" w:val="326"/>
        </w:trPr>
        <w:tc>
          <w:tcPr>
            <w:tcW w:w="1446" w:type="dxa"/>
            <w:vMerge/>
            <w:tcBorders>
              <w:left w:val="single" w:sz="4" w:space="0" w:color="000000"/>
              <w:right w:val="single" w:sz="4" w:space="0" w:color="000000"/>
            </w:tcBorders>
          </w:tcPr>
          <w:p w14:paraId="7DD4BADA" w14:textId="588CF145" w:rsidR="00CA36A2" w:rsidRPr="00037699" w:rsidRDefault="00CA36A2" w:rsidP="005B38E0">
            <w:pPr>
              <w:pStyle w:val="TableParagraph"/>
              <w:kinsoku w:val="0"/>
              <w:overflowPunct w:val="0"/>
              <w:spacing w:line="273" w:lineRule="exact"/>
              <w:ind w:left="102"/>
              <w:rPr>
                <w:b/>
              </w:rPr>
            </w:pPr>
          </w:p>
        </w:tc>
        <w:tc>
          <w:tcPr>
            <w:tcW w:w="5400" w:type="dxa"/>
            <w:tcBorders>
              <w:top w:val="single" w:sz="4" w:space="0" w:color="000000"/>
              <w:left w:val="single" w:sz="4" w:space="0" w:color="000000"/>
              <w:bottom w:val="single" w:sz="4" w:space="0" w:color="000000"/>
              <w:right w:val="single" w:sz="4" w:space="0" w:color="000000"/>
            </w:tcBorders>
          </w:tcPr>
          <w:p w14:paraId="65113B26" w14:textId="3ECA5D6D" w:rsidR="00CA36A2" w:rsidRDefault="00CA36A2" w:rsidP="005B38E0">
            <w:pPr>
              <w:pStyle w:val="TableParagraph"/>
              <w:kinsoku w:val="0"/>
              <w:overflowPunct w:val="0"/>
              <w:spacing w:line="273" w:lineRule="exact"/>
              <w:ind w:left="102"/>
            </w:pPr>
            <w:r>
              <w:rPr>
                <w:rFonts w:ascii="Arial" w:hAnsi="Arial" w:cs="Arial"/>
              </w:rPr>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3"/>
              </w:rPr>
              <w:t>l</w:t>
            </w:r>
            <w:r>
              <w:rPr>
                <w:rFonts w:ascii="Arial" w:hAnsi="Arial" w:cs="Arial"/>
              </w:rPr>
              <w:t>an</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3"/>
              </w:rPr>
              <w:t>c</w:t>
            </w:r>
            <w:r>
              <w:rPr>
                <w:rFonts w:ascii="Arial" w:hAnsi="Arial" w:cs="Arial"/>
              </w:rPr>
              <w:t>t</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rPr>
              <w:t>t</w:t>
            </w:r>
            <w:r>
              <w:rPr>
                <w:rFonts w:ascii="Arial" w:hAnsi="Arial" w:cs="Arial"/>
                <w:spacing w:val="-3"/>
              </w:rPr>
              <w:t>i</w:t>
            </w:r>
            <w:r>
              <w:rPr>
                <w:rFonts w:ascii="Arial" w:hAnsi="Arial" w:cs="Arial"/>
                <w:spacing w:val="1"/>
              </w:rPr>
              <w:t>m</w:t>
            </w:r>
            <w:r>
              <w:rPr>
                <w:rFonts w:ascii="Arial" w:hAnsi="Arial" w:cs="Arial"/>
              </w:rPr>
              <w:t>e</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e/work plan</w:t>
            </w:r>
          </w:p>
        </w:tc>
        <w:tc>
          <w:tcPr>
            <w:tcW w:w="720" w:type="dxa"/>
            <w:tcBorders>
              <w:top w:val="single" w:sz="4" w:space="0" w:color="000000"/>
              <w:left w:val="single" w:sz="4" w:space="0" w:color="000000"/>
              <w:bottom w:val="single" w:sz="4" w:space="0" w:color="000000"/>
              <w:right w:val="single" w:sz="4" w:space="0" w:color="000000"/>
            </w:tcBorders>
          </w:tcPr>
          <w:p w14:paraId="61171338" w14:textId="634170F5" w:rsidR="00CA36A2" w:rsidRDefault="00CA36A2" w:rsidP="00037699">
            <w:pPr>
              <w:pStyle w:val="TableParagraph"/>
              <w:kinsoku w:val="0"/>
              <w:overflowPunct w:val="0"/>
              <w:spacing w:line="273" w:lineRule="exact"/>
              <w:ind w:left="102"/>
              <w:jc w:val="center"/>
            </w:pPr>
            <w:r>
              <w:rPr>
                <w:rFonts w:ascii="Arial" w:hAnsi="Arial" w:cs="Arial"/>
              </w:rPr>
              <w:t>20</w:t>
            </w:r>
          </w:p>
        </w:tc>
      </w:tr>
      <w:tr w:rsidR="00CA36A2" w14:paraId="23DEE513" w14:textId="77777777" w:rsidTr="00232593">
        <w:trPr>
          <w:trHeight w:hRule="exact" w:val="329"/>
        </w:trPr>
        <w:tc>
          <w:tcPr>
            <w:tcW w:w="1446" w:type="dxa"/>
            <w:vMerge/>
            <w:tcBorders>
              <w:left w:val="single" w:sz="4" w:space="0" w:color="000000"/>
              <w:right w:val="single" w:sz="4" w:space="0" w:color="000000"/>
            </w:tcBorders>
          </w:tcPr>
          <w:p w14:paraId="0C3DD591" w14:textId="77777777" w:rsidR="00CA36A2" w:rsidRPr="00037699" w:rsidRDefault="00CA36A2" w:rsidP="005B38E0">
            <w:pPr>
              <w:pStyle w:val="TableParagraph"/>
              <w:kinsoku w:val="0"/>
              <w:overflowPunct w:val="0"/>
              <w:spacing w:line="273" w:lineRule="exact"/>
              <w:ind w:left="102"/>
              <w:rPr>
                <w:b/>
              </w:rPr>
            </w:pPr>
          </w:p>
        </w:tc>
        <w:tc>
          <w:tcPr>
            <w:tcW w:w="5400" w:type="dxa"/>
            <w:tcBorders>
              <w:top w:val="single" w:sz="4" w:space="0" w:color="000000"/>
              <w:left w:val="single" w:sz="4" w:space="0" w:color="000000"/>
              <w:bottom w:val="single" w:sz="4" w:space="0" w:color="000000"/>
              <w:right w:val="single" w:sz="4" w:space="0" w:color="000000"/>
            </w:tcBorders>
          </w:tcPr>
          <w:p w14:paraId="3B36CB55" w14:textId="3058CB48" w:rsidR="00CA36A2" w:rsidRDefault="00CA36A2" w:rsidP="005B38E0">
            <w:pPr>
              <w:pStyle w:val="TableParagraph"/>
              <w:kinsoku w:val="0"/>
              <w:overflowPunct w:val="0"/>
              <w:spacing w:line="273" w:lineRule="exact"/>
              <w:ind w:left="102"/>
            </w:pPr>
            <w:r>
              <w:rPr>
                <w:rFonts w:ascii="Arial" w:hAnsi="Arial" w:cs="Arial"/>
              </w:rPr>
              <w:t>Qua</w:t>
            </w:r>
            <w:r>
              <w:rPr>
                <w:rFonts w:ascii="Arial" w:hAnsi="Arial" w:cs="Arial"/>
                <w:spacing w:val="-1"/>
              </w:rPr>
              <w:t>li</w:t>
            </w:r>
            <w:r>
              <w:rPr>
                <w:rFonts w:ascii="Arial" w:hAnsi="Arial" w:cs="Arial"/>
              </w:rPr>
              <w:t>ty</w:t>
            </w:r>
            <w:r>
              <w:rPr>
                <w:rFonts w:ascii="Arial" w:hAnsi="Arial" w:cs="Arial"/>
                <w:spacing w:val="-2"/>
              </w:rPr>
              <w:t xml:space="preserve"> o</w:t>
            </w:r>
            <w:r>
              <w:rPr>
                <w:rFonts w:ascii="Arial" w:hAnsi="Arial" w:cs="Arial"/>
              </w:rPr>
              <w:t>f</w:t>
            </w:r>
            <w:r>
              <w:rPr>
                <w:rFonts w:ascii="Arial" w:hAnsi="Arial" w:cs="Arial"/>
                <w:spacing w:val="3"/>
              </w:rPr>
              <w:t xml:space="preserve"> </w:t>
            </w:r>
            <w:r>
              <w:rPr>
                <w:rFonts w:ascii="Arial" w:hAnsi="Arial" w:cs="Arial"/>
              </w:rPr>
              <w:t>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posal</w:t>
            </w:r>
          </w:p>
        </w:tc>
        <w:tc>
          <w:tcPr>
            <w:tcW w:w="720" w:type="dxa"/>
            <w:tcBorders>
              <w:top w:val="single" w:sz="4" w:space="0" w:color="000000"/>
              <w:left w:val="single" w:sz="4" w:space="0" w:color="000000"/>
              <w:bottom w:val="single" w:sz="4" w:space="0" w:color="000000"/>
              <w:right w:val="single" w:sz="4" w:space="0" w:color="000000"/>
            </w:tcBorders>
          </w:tcPr>
          <w:p w14:paraId="40234370" w14:textId="203B7845" w:rsidR="00CA36A2" w:rsidRDefault="00CA36A2" w:rsidP="00037699">
            <w:pPr>
              <w:pStyle w:val="TableParagraph"/>
              <w:kinsoku w:val="0"/>
              <w:overflowPunct w:val="0"/>
              <w:spacing w:line="273" w:lineRule="exact"/>
              <w:ind w:left="102"/>
              <w:jc w:val="center"/>
            </w:pPr>
            <w:r>
              <w:t>10</w:t>
            </w:r>
          </w:p>
        </w:tc>
      </w:tr>
      <w:tr w:rsidR="00CA36A2" w14:paraId="3DAD8B85" w14:textId="77777777" w:rsidTr="00232593">
        <w:trPr>
          <w:trHeight w:hRule="exact" w:val="326"/>
        </w:trPr>
        <w:tc>
          <w:tcPr>
            <w:tcW w:w="1446" w:type="dxa"/>
            <w:tcBorders>
              <w:top w:val="single" w:sz="4" w:space="0" w:color="000000"/>
              <w:left w:val="single" w:sz="4" w:space="0" w:color="000000"/>
              <w:bottom w:val="single" w:sz="4" w:space="0" w:color="000000"/>
              <w:right w:val="single" w:sz="4" w:space="0" w:color="000000"/>
            </w:tcBorders>
          </w:tcPr>
          <w:p w14:paraId="7DBCC186" w14:textId="77777777" w:rsidR="00CA36A2" w:rsidRPr="00037699" w:rsidRDefault="00CA36A2" w:rsidP="0084338C">
            <w:pPr>
              <w:pStyle w:val="TableParagraph"/>
              <w:kinsoku w:val="0"/>
              <w:overflowPunct w:val="0"/>
              <w:spacing w:line="273" w:lineRule="exact"/>
              <w:ind w:left="102"/>
              <w:rPr>
                <w:b/>
              </w:rPr>
            </w:pPr>
            <w:r w:rsidRPr="00037699">
              <w:rPr>
                <w:rFonts w:ascii="Arial" w:hAnsi="Arial" w:cs="Arial"/>
                <w:b/>
                <w:spacing w:val="-1"/>
              </w:rPr>
              <w:t>Fi</w:t>
            </w:r>
            <w:r w:rsidRPr="00037699">
              <w:rPr>
                <w:rFonts w:ascii="Arial" w:hAnsi="Arial" w:cs="Arial"/>
                <w:b/>
              </w:rPr>
              <w:t>nanc</w:t>
            </w:r>
            <w:r w:rsidRPr="00037699">
              <w:rPr>
                <w:rFonts w:ascii="Arial" w:hAnsi="Arial" w:cs="Arial"/>
                <w:b/>
                <w:spacing w:val="-1"/>
              </w:rPr>
              <w:t>i</w:t>
            </w:r>
            <w:r w:rsidRPr="00037699">
              <w:rPr>
                <w:rFonts w:ascii="Arial" w:hAnsi="Arial" w:cs="Arial"/>
                <w:b/>
              </w:rPr>
              <w:t>al</w:t>
            </w:r>
          </w:p>
        </w:tc>
        <w:tc>
          <w:tcPr>
            <w:tcW w:w="5400" w:type="dxa"/>
            <w:tcBorders>
              <w:top w:val="single" w:sz="4" w:space="0" w:color="000000"/>
              <w:left w:val="single" w:sz="4" w:space="0" w:color="000000"/>
              <w:bottom w:val="single" w:sz="4" w:space="0" w:color="000000"/>
              <w:right w:val="single" w:sz="4" w:space="0" w:color="000000"/>
            </w:tcBorders>
          </w:tcPr>
          <w:p w14:paraId="4D592C43" w14:textId="51911A89" w:rsidR="00CA36A2" w:rsidRDefault="00CA36A2" w:rsidP="0084338C">
            <w:pPr>
              <w:pStyle w:val="TableParagraph"/>
              <w:kinsoku w:val="0"/>
              <w:overflowPunct w:val="0"/>
              <w:spacing w:line="273" w:lineRule="exact"/>
              <w:ind w:left="102"/>
            </w:pPr>
            <w:r>
              <w:rPr>
                <w:rFonts w:ascii="Arial" w:hAnsi="Arial" w:cs="Arial"/>
              </w:rPr>
              <w:t>Bud</w:t>
            </w:r>
            <w:r>
              <w:rPr>
                <w:rFonts w:ascii="Arial" w:hAnsi="Arial" w:cs="Arial"/>
                <w:spacing w:val="-2"/>
              </w:rPr>
              <w:t>g</w:t>
            </w:r>
            <w:r>
              <w:rPr>
                <w:rFonts w:ascii="Arial" w:hAnsi="Arial" w:cs="Arial"/>
              </w:rPr>
              <w:t>et/cost proposal/ Narrative</w:t>
            </w:r>
          </w:p>
        </w:tc>
        <w:tc>
          <w:tcPr>
            <w:tcW w:w="720" w:type="dxa"/>
            <w:tcBorders>
              <w:top w:val="single" w:sz="4" w:space="0" w:color="000000"/>
              <w:left w:val="single" w:sz="4" w:space="0" w:color="000000"/>
              <w:bottom w:val="single" w:sz="4" w:space="0" w:color="000000"/>
              <w:right w:val="single" w:sz="4" w:space="0" w:color="000000"/>
            </w:tcBorders>
          </w:tcPr>
          <w:p w14:paraId="7103E678" w14:textId="60A590C7" w:rsidR="00CA36A2" w:rsidRDefault="00CA36A2" w:rsidP="0084338C">
            <w:pPr>
              <w:pStyle w:val="TableParagraph"/>
              <w:kinsoku w:val="0"/>
              <w:overflowPunct w:val="0"/>
              <w:spacing w:line="273" w:lineRule="exact"/>
              <w:ind w:left="102"/>
              <w:jc w:val="center"/>
            </w:pPr>
            <w:r>
              <w:rPr>
                <w:rFonts w:ascii="Arial" w:hAnsi="Arial" w:cs="Arial"/>
              </w:rPr>
              <w:t>30</w:t>
            </w:r>
          </w:p>
        </w:tc>
      </w:tr>
      <w:tr w:rsidR="00CA36A2" w14:paraId="2BFEDC24" w14:textId="77777777" w:rsidTr="00232593">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45CE45F5" w14:textId="77777777" w:rsidR="00CA36A2" w:rsidRPr="00037699" w:rsidRDefault="00CA36A2" w:rsidP="00CA36A2">
            <w:pPr>
              <w:pStyle w:val="TableParagraph"/>
              <w:kinsoku w:val="0"/>
              <w:overflowPunct w:val="0"/>
              <w:spacing w:line="273" w:lineRule="exact"/>
              <w:ind w:left="102"/>
              <w:rPr>
                <w:b/>
              </w:rPr>
            </w:pPr>
            <w:r w:rsidRPr="00037699">
              <w:rPr>
                <w:rFonts w:ascii="Arial" w:hAnsi="Arial" w:cs="Arial"/>
                <w:b/>
                <w:spacing w:val="2"/>
              </w:rPr>
              <w:t>T</w:t>
            </w:r>
            <w:r w:rsidRPr="00037699">
              <w:rPr>
                <w:rFonts w:ascii="Arial" w:hAnsi="Arial" w:cs="Arial"/>
                <w:b/>
                <w:spacing w:val="-2"/>
              </w:rPr>
              <w:t>o</w:t>
            </w:r>
            <w:r w:rsidRPr="00037699">
              <w:rPr>
                <w:rFonts w:ascii="Arial" w:hAnsi="Arial" w:cs="Arial"/>
                <w:b/>
              </w:rPr>
              <w:t>tal</w:t>
            </w:r>
          </w:p>
        </w:tc>
        <w:tc>
          <w:tcPr>
            <w:tcW w:w="5400" w:type="dxa"/>
            <w:tcBorders>
              <w:top w:val="single" w:sz="4" w:space="0" w:color="000000"/>
              <w:left w:val="single" w:sz="4" w:space="0" w:color="000000"/>
              <w:bottom w:val="single" w:sz="4" w:space="0" w:color="000000"/>
              <w:right w:val="single" w:sz="4" w:space="0" w:color="000000"/>
            </w:tcBorders>
          </w:tcPr>
          <w:p w14:paraId="155E9D46" w14:textId="77777777" w:rsidR="00CA36A2" w:rsidRDefault="00CA36A2" w:rsidP="00CA36A2"/>
        </w:tc>
        <w:tc>
          <w:tcPr>
            <w:tcW w:w="720" w:type="dxa"/>
            <w:tcBorders>
              <w:top w:val="single" w:sz="4" w:space="0" w:color="000000"/>
              <w:left w:val="single" w:sz="4" w:space="0" w:color="000000"/>
              <w:bottom w:val="single" w:sz="4" w:space="0" w:color="000000"/>
              <w:right w:val="single" w:sz="4" w:space="0" w:color="000000"/>
            </w:tcBorders>
          </w:tcPr>
          <w:p w14:paraId="69C45507" w14:textId="22F30CDB" w:rsidR="00CA36A2" w:rsidRDefault="00CA36A2" w:rsidP="00CA36A2">
            <w:pPr>
              <w:pStyle w:val="TableParagraph"/>
              <w:kinsoku w:val="0"/>
              <w:overflowPunct w:val="0"/>
              <w:spacing w:line="273" w:lineRule="exact"/>
              <w:ind w:left="102"/>
              <w:jc w:val="center"/>
            </w:pPr>
            <w:r w:rsidRPr="00153037">
              <w:rPr>
                <w:rFonts w:ascii="Arial" w:hAnsi="Arial" w:cs="Arial"/>
              </w:rPr>
              <w:t>100</w:t>
            </w:r>
          </w:p>
        </w:tc>
      </w:tr>
    </w:tbl>
    <w:p w14:paraId="6B500873" w14:textId="77777777" w:rsidR="00297724" w:rsidRDefault="00297724" w:rsidP="00297724">
      <w:pPr>
        <w:kinsoku w:val="0"/>
        <w:overflowPunct w:val="0"/>
        <w:spacing w:before="4" w:line="200" w:lineRule="exact"/>
        <w:rPr>
          <w:sz w:val="20"/>
          <w:szCs w:val="20"/>
        </w:rPr>
      </w:pPr>
    </w:p>
    <w:p w14:paraId="78610688" w14:textId="27AEB348" w:rsidR="00297724" w:rsidRDefault="00297724" w:rsidP="00297724">
      <w:pPr>
        <w:pStyle w:val="BodyText"/>
        <w:kinsoku w:val="0"/>
        <w:overflowPunct w:val="0"/>
        <w:spacing w:before="69" w:line="275" w:lineRule="auto"/>
        <w:ind w:right="721"/>
      </w:pPr>
      <w:r>
        <w:t>On</w:t>
      </w:r>
      <w:r>
        <w:rPr>
          <w:spacing w:val="-1"/>
        </w:rPr>
        <w:t>l</w:t>
      </w:r>
      <w:r>
        <w:t>y</w:t>
      </w:r>
      <w:r>
        <w:rPr>
          <w:spacing w:val="-2"/>
        </w:rPr>
        <w:t xml:space="preserve"> </w:t>
      </w:r>
      <w:r>
        <w:t>p</w:t>
      </w:r>
      <w:r>
        <w:rPr>
          <w:spacing w:val="-1"/>
        </w:rPr>
        <w:t>r</w:t>
      </w:r>
      <w:r>
        <w:t>oposa</w:t>
      </w:r>
      <w:r>
        <w:rPr>
          <w:spacing w:val="-1"/>
        </w:rPr>
        <w:t>l</w:t>
      </w:r>
      <w:r>
        <w:t xml:space="preserve">s </w:t>
      </w:r>
      <w:r>
        <w:rPr>
          <w:spacing w:val="-3"/>
        </w:rPr>
        <w:t>w</w:t>
      </w:r>
      <w:r>
        <w:t>h</w:t>
      </w:r>
      <w:r>
        <w:rPr>
          <w:spacing w:val="-1"/>
        </w:rPr>
        <w:t>i</w:t>
      </w:r>
      <w:r>
        <w:t>ch</w:t>
      </w:r>
      <w:r>
        <w:rPr>
          <w:spacing w:val="1"/>
        </w:rPr>
        <w:t xml:space="preserve"> </w:t>
      </w:r>
      <w:r>
        <w:rPr>
          <w:spacing w:val="-1"/>
        </w:rPr>
        <w:t>r</w:t>
      </w:r>
      <w:r>
        <w:t>ece</w:t>
      </w:r>
      <w:r>
        <w:rPr>
          <w:spacing w:val="-1"/>
        </w:rPr>
        <w:t>i</w:t>
      </w:r>
      <w:r>
        <w:rPr>
          <w:spacing w:val="-3"/>
        </w:rPr>
        <w:t>v</w:t>
      </w:r>
      <w:r>
        <w:t>e</w:t>
      </w:r>
      <w:r>
        <w:rPr>
          <w:spacing w:val="1"/>
        </w:rPr>
        <w:t xml:space="preserve"> </w:t>
      </w:r>
      <w:r>
        <w:t>a</w:t>
      </w:r>
      <w:r>
        <w:rPr>
          <w:spacing w:val="1"/>
        </w:rPr>
        <w:t xml:space="preserve"> m</w:t>
      </w:r>
      <w:r>
        <w:rPr>
          <w:spacing w:val="-3"/>
        </w:rPr>
        <w:t>i</w:t>
      </w:r>
      <w:r>
        <w:t>n</w:t>
      </w:r>
      <w:r>
        <w:rPr>
          <w:spacing w:val="-1"/>
        </w:rPr>
        <w:t>i</w:t>
      </w:r>
      <w:r>
        <w:rPr>
          <w:spacing w:val="1"/>
        </w:rPr>
        <w:t>m</w:t>
      </w:r>
      <w:r>
        <w:rPr>
          <w:spacing w:val="-2"/>
        </w:rPr>
        <w:t>u</w:t>
      </w:r>
      <w:r>
        <w:t>m</w:t>
      </w:r>
      <w:r>
        <w:rPr>
          <w:spacing w:val="-1"/>
        </w:rPr>
        <w:t xml:space="preserve"> </w:t>
      </w:r>
      <w:r>
        <w:rPr>
          <w:spacing w:val="-2"/>
        </w:rPr>
        <w:t>o</w:t>
      </w:r>
      <w:r>
        <w:t xml:space="preserve">f </w:t>
      </w:r>
      <w:r w:rsidR="00667A63">
        <w:rPr>
          <w:b/>
          <w:bCs/>
          <w:spacing w:val="-2"/>
        </w:rPr>
        <w:t>50</w:t>
      </w:r>
      <w:r w:rsidR="00AB6B3E">
        <w:rPr>
          <w:b/>
          <w:bCs/>
          <w:spacing w:val="-2"/>
        </w:rPr>
        <w:t xml:space="preserve"> </w:t>
      </w:r>
      <w:r>
        <w:t>po</w:t>
      </w:r>
      <w:r>
        <w:rPr>
          <w:spacing w:val="-3"/>
        </w:rPr>
        <w:t>i</w:t>
      </w:r>
      <w:r>
        <w:t xml:space="preserve">nts </w:t>
      </w:r>
      <w:r>
        <w:rPr>
          <w:spacing w:val="-1"/>
        </w:rPr>
        <w:t>i</w:t>
      </w:r>
      <w:r>
        <w:t>n</w:t>
      </w:r>
      <w:r>
        <w:rPr>
          <w:spacing w:val="-1"/>
        </w:rPr>
        <w:t xml:space="preserve"> </w:t>
      </w:r>
      <w:r>
        <w:t>the</w:t>
      </w:r>
      <w:r>
        <w:rPr>
          <w:spacing w:val="-1"/>
        </w:rPr>
        <w:t xml:space="preserve"> </w:t>
      </w:r>
      <w:r>
        <w:t>tec</w:t>
      </w:r>
      <w:r>
        <w:rPr>
          <w:spacing w:val="-2"/>
        </w:rPr>
        <w:t>h</w:t>
      </w:r>
      <w:r>
        <w:t>n</w:t>
      </w:r>
      <w:r>
        <w:rPr>
          <w:spacing w:val="-1"/>
        </w:rPr>
        <w:t>i</w:t>
      </w:r>
      <w:r>
        <w:t>c</w:t>
      </w:r>
      <w:r>
        <w:rPr>
          <w:spacing w:val="-2"/>
        </w:rPr>
        <w:t>a</w:t>
      </w:r>
      <w:r>
        <w:t>l</w:t>
      </w:r>
      <w:r>
        <w:rPr>
          <w:spacing w:val="-1"/>
        </w:rPr>
        <w:t xml:space="preserve"> </w:t>
      </w:r>
      <w:r>
        <w:t>e</w:t>
      </w:r>
      <w:r>
        <w:rPr>
          <w:spacing w:val="-3"/>
        </w:rPr>
        <w:t>v</w:t>
      </w:r>
      <w:r>
        <w:t>a</w:t>
      </w:r>
      <w:r>
        <w:rPr>
          <w:spacing w:val="-1"/>
        </w:rPr>
        <w:t>l</w:t>
      </w:r>
      <w:r>
        <w:t>uat</w:t>
      </w:r>
      <w:r>
        <w:rPr>
          <w:spacing w:val="-1"/>
        </w:rPr>
        <w:t>i</w:t>
      </w:r>
      <w:r>
        <w:t>on</w:t>
      </w:r>
      <w:r>
        <w:rPr>
          <w:spacing w:val="1"/>
        </w:rPr>
        <w:t xml:space="preserve"> </w:t>
      </w:r>
      <w:r>
        <w:rPr>
          <w:spacing w:val="-3"/>
        </w:rPr>
        <w:t>w</w:t>
      </w:r>
      <w:r>
        <w:rPr>
          <w:spacing w:val="-1"/>
        </w:rPr>
        <w:t>il</w:t>
      </w:r>
      <w:r>
        <w:t>l be cons</w:t>
      </w:r>
      <w:r>
        <w:rPr>
          <w:spacing w:val="-1"/>
        </w:rPr>
        <w:t>i</w:t>
      </w:r>
      <w:r>
        <w:t>de</w:t>
      </w:r>
      <w:r>
        <w:rPr>
          <w:spacing w:val="-1"/>
        </w:rPr>
        <w:t>r</w:t>
      </w:r>
      <w:r>
        <w:rPr>
          <w:spacing w:val="-2"/>
        </w:rPr>
        <w:t>e</w:t>
      </w:r>
      <w:r>
        <w:t>d</w:t>
      </w:r>
      <w:r>
        <w:rPr>
          <w:spacing w:val="-1"/>
        </w:rPr>
        <w:t xml:space="preserve"> </w:t>
      </w:r>
      <w:r>
        <w:t>fu</w:t>
      </w:r>
      <w:r>
        <w:rPr>
          <w:spacing w:val="-1"/>
        </w:rPr>
        <w:t>r</w:t>
      </w:r>
      <w:r>
        <w:t>ther</w:t>
      </w:r>
      <w:r>
        <w:rPr>
          <w:spacing w:val="-3"/>
        </w:rPr>
        <w:t xml:space="preserve"> </w:t>
      </w:r>
      <w:r>
        <w:t>for</w:t>
      </w:r>
      <w:r>
        <w:rPr>
          <w:spacing w:val="-3"/>
        </w:rPr>
        <w:t xml:space="preserve"> </w:t>
      </w:r>
      <w:r>
        <w:t>f</w:t>
      </w:r>
      <w:r>
        <w:rPr>
          <w:spacing w:val="-1"/>
        </w:rPr>
        <w:t>i</w:t>
      </w:r>
      <w:r>
        <w:t>nanc</w:t>
      </w:r>
      <w:r>
        <w:rPr>
          <w:spacing w:val="-1"/>
        </w:rPr>
        <w:t>i</w:t>
      </w:r>
      <w:r>
        <w:t>al e</w:t>
      </w:r>
      <w:r>
        <w:rPr>
          <w:spacing w:val="-3"/>
        </w:rPr>
        <w:t>v</w:t>
      </w:r>
      <w:r>
        <w:t>a</w:t>
      </w:r>
      <w:r>
        <w:rPr>
          <w:spacing w:val="-1"/>
        </w:rPr>
        <w:t>l</w:t>
      </w:r>
      <w:r>
        <w:t>u</w:t>
      </w:r>
      <w:r>
        <w:rPr>
          <w:spacing w:val="-2"/>
        </w:rPr>
        <w:t>a</w:t>
      </w:r>
      <w:r>
        <w:t>t</w:t>
      </w:r>
      <w:r>
        <w:rPr>
          <w:spacing w:val="-1"/>
        </w:rPr>
        <w:t>i</w:t>
      </w:r>
      <w:r>
        <w:t>on.</w:t>
      </w:r>
    </w:p>
    <w:p w14:paraId="3D4478D5" w14:textId="77777777" w:rsidR="00297724" w:rsidRDefault="00297724" w:rsidP="00297724">
      <w:pPr>
        <w:kinsoku w:val="0"/>
        <w:overflowPunct w:val="0"/>
        <w:spacing w:before="12" w:line="280" w:lineRule="exact"/>
        <w:rPr>
          <w:sz w:val="28"/>
          <w:szCs w:val="28"/>
        </w:rPr>
      </w:pPr>
    </w:p>
    <w:p w14:paraId="06DC4CBD" w14:textId="181BC5FC" w:rsidR="00297724" w:rsidRDefault="00297724" w:rsidP="00297724">
      <w:pPr>
        <w:pStyle w:val="Heading2"/>
        <w:numPr>
          <w:ilvl w:val="0"/>
          <w:numId w:val="1"/>
        </w:numPr>
        <w:tabs>
          <w:tab w:val="left" w:pos="1000"/>
        </w:tabs>
        <w:kinsoku w:val="0"/>
        <w:overflowPunct w:val="0"/>
        <w:ind w:left="1000"/>
        <w:rPr>
          <w:b w:val="0"/>
          <w:bCs w:val="0"/>
        </w:rPr>
      </w:pPr>
      <w:r>
        <w:rPr>
          <w:spacing w:val="-1"/>
        </w:rPr>
        <w:t>Not</w:t>
      </w:r>
      <w:r>
        <w:t>ice</w:t>
      </w:r>
      <w:r>
        <w:rPr>
          <w:spacing w:val="1"/>
        </w:rPr>
        <w:t xml:space="preserve"> </w:t>
      </w:r>
      <w:r>
        <w:rPr>
          <w:spacing w:val="-3"/>
        </w:rPr>
        <w:t>o</w:t>
      </w:r>
      <w:r>
        <w:t>f</w:t>
      </w:r>
      <w:r>
        <w:rPr>
          <w:spacing w:val="2"/>
        </w:rPr>
        <w:t xml:space="preserve"> </w:t>
      </w:r>
      <w:r>
        <w:rPr>
          <w:spacing w:val="-1"/>
        </w:rPr>
        <w:t>No</w:t>
      </w:r>
      <w:r>
        <w:rPr>
          <w:spacing w:val="-3"/>
        </w:rPr>
        <w:t>n</w:t>
      </w:r>
      <w:r>
        <w:rPr>
          <w:spacing w:val="-1"/>
        </w:rPr>
        <w:t>-b</w:t>
      </w:r>
      <w:r>
        <w:t>i</w:t>
      </w:r>
      <w:r>
        <w:rPr>
          <w:spacing w:val="-1"/>
        </w:rPr>
        <w:t>n</w:t>
      </w:r>
      <w:r>
        <w:rPr>
          <w:spacing w:val="-3"/>
        </w:rPr>
        <w:t>d</w:t>
      </w:r>
      <w:r>
        <w:t>i</w:t>
      </w:r>
      <w:r>
        <w:rPr>
          <w:spacing w:val="-1"/>
        </w:rPr>
        <w:t>n</w:t>
      </w:r>
      <w:r>
        <w:t>g</w:t>
      </w:r>
      <w:r>
        <w:rPr>
          <w:spacing w:val="-3"/>
        </w:rPr>
        <w:t xml:space="preserve"> </w:t>
      </w:r>
      <w:r w:rsidR="006205B2">
        <w:rPr>
          <w:spacing w:val="-1"/>
        </w:rPr>
        <w:t>RF</w:t>
      </w:r>
      <w:r w:rsidR="0059108C">
        <w:rPr>
          <w:spacing w:val="-1"/>
        </w:rPr>
        <w:t>P</w:t>
      </w:r>
    </w:p>
    <w:p w14:paraId="4C789B78" w14:textId="77777777" w:rsidR="00297724" w:rsidRDefault="00297724" w:rsidP="00297724">
      <w:pPr>
        <w:kinsoku w:val="0"/>
        <w:overflowPunct w:val="0"/>
        <w:spacing w:before="7" w:line="280" w:lineRule="exact"/>
        <w:rPr>
          <w:sz w:val="28"/>
          <w:szCs w:val="28"/>
        </w:rPr>
      </w:pPr>
    </w:p>
    <w:p w14:paraId="49F115E5" w14:textId="63799DC8" w:rsidR="00297724" w:rsidRDefault="000A1634" w:rsidP="00297724">
      <w:pPr>
        <w:pStyle w:val="BodyText"/>
        <w:kinsoku w:val="0"/>
        <w:overflowPunct w:val="0"/>
        <w:spacing w:line="238" w:lineRule="auto"/>
        <w:ind w:left="212" w:right="264"/>
        <w:jc w:val="both"/>
      </w:pPr>
      <w:r w:rsidRPr="0059108C">
        <w:t>Jo</w:t>
      </w:r>
      <w:r w:rsidRPr="0059108C">
        <w:rPr>
          <w:spacing w:val="-2"/>
        </w:rPr>
        <w:t xml:space="preserve">hns </w:t>
      </w:r>
      <w:r w:rsidRPr="0059108C">
        <w:rPr>
          <w:spacing w:val="-1"/>
        </w:rPr>
        <w:t>H</w:t>
      </w:r>
      <w:r w:rsidRPr="0059108C">
        <w:t>opk</w:t>
      </w:r>
      <w:r w:rsidRPr="0059108C">
        <w:rPr>
          <w:spacing w:val="-1"/>
        </w:rPr>
        <w:t>i</w:t>
      </w:r>
      <w:r w:rsidRPr="0059108C">
        <w:t xml:space="preserve">ns </w:t>
      </w:r>
      <w:r w:rsidRPr="0059108C">
        <w:rPr>
          <w:spacing w:val="-1"/>
        </w:rPr>
        <w:t>C</w:t>
      </w:r>
      <w:r w:rsidRPr="0059108C">
        <w:t>e</w:t>
      </w:r>
      <w:r w:rsidRPr="0059108C">
        <w:rPr>
          <w:spacing w:val="-2"/>
        </w:rPr>
        <w:t>n</w:t>
      </w:r>
      <w:r w:rsidRPr="0059108C">
        <w:t>ter</w:t>
      </w:r>
      <w:r w:rsidRPr="0059108C">
        <w:rPr>
          <w:spacing w:val="-3"/>
        </w:rPr>
        <w:t xml:space="preserve"> </w:t>
      </w:r>
      <w:r w:rsidRPr="0059108C">
        <w:t>for</w:t>
      </w:r>
      <w:r w:rsidRPr="0059108C">
        <w:rPr>
          <w:spacing w:val="-1"/>
        </w:rPr>
        <w:t xml:space="preserve"> C</w:t>
      </w:r>
      <w:r w:rsidRPr="0059108C">
        <w:rPr>
          <w:spacing w:val="-2"/>
        </w:rPr>
        <w:t>o</w:t>
      </w:r>
      <w:r w:rsidRPr="0059108C">
        <w:rPr>
          <w:spacing w:val="1"/>
        </w:rPr>
        <w:t>m</w:t>
      </w:r>
      <w:r w:rsidRPr="0059108C">
        <w:rPr>
          <w:spacing w:val="-1"/>
        </w:rPr>
        <w:t>m</w:t>
      </w:r>
      <w:r w:rsidRPr="0059108C">
        <w:t>un</w:t>
      </w:r>
      <w:r w:rsidRPr="0059108C">
        <w:rPr>
          <w:spacing w:val="-1"/>
        </w:rPr>
        <w:t>i</w:t>
      </w:r>
      <w:r w:rsidRPr="0059108C">
        <w:t>c</w:t>
      </w:r>
      <w:r w:rsidRPr="0059108C">
        <w:rPr>
          <w:spacing w:val="-2"/>
        </w:rPr>
        <w:t>a</w:t>
      </w:r>
      <w:r w:rsidRPr="0059108C">
        <w:t>t</w:t>
      </w:r>
      <w:r w:rsidRPr="0059108C">
        <w:rPr>
          <w:spacing w:val="-1"/>
        </w:rPr>
        <w:t>i</w:t>
      </w:r>
      <w:r w:rsidRPr="0059108C">
        <w:t>on</w:t>
      </w:r>
      <w:r w:rsidRPr="0059108C">
        <w:rPr>
          <w:spacing w:val="-1"/>
        </w:rPr>
        <w:t xml:space="preserve"> </w:t>
      </w:r>
      <w:r w:rsidRPr="0059108C">
        <w:t>P</w:t>
      </w:r>
      <w:r w:rsidRPr="0059108C">
        <w:rPr>
          <w:spacing w:val="-1"/>
        </w:rPr>
        <w:t>r</w:t>
      </w:r>
      <w:r w:rsidRPr="0059108C">
        <w:t>o</w:t>
      </w:r>
      <w:r w:rsidRPr="0059108C">
        <w:rPr>
          <w:spacing w:val="-2"/>
        </w:rPr>
        <w:t>g</w:t>
      </w:r>
      <w:r w:rsidRPr="0059108C">
        <w:rPr>
          <w:spacing w:val="-1"/>
        </w:rPr>
        <w:t>r</w:t>
      </w:r>
      <w:r w:rsidRPr="0059108C">
        <w:t>a</w:t>
      </w:r>
      <w:r w:rsidRPr="0059108C">
        <w:rPr>
          <w:spacing w:val="1"/>
        </w:rPr>
        <w:t>ms</w:t>
      </w:r>
      <w:r w:rsidR="00297724" w:rsidRPr="0059108C">
        <w:rPr>
          <w:spacing w:val="13"/>
        </w:rPr>
        <w:t xml:space="preserve"> </w:t>
      </w:r>
      <w:r w:rsidR="00297724" w:rsidRPr="0059108C">
        <w:rPr>
          <w:spacing w:val="-1"/>
        </w:rPr>
        <w:t>r</w:t>
      </w:r>
      <w:r w:rsidR="00297724" w:rsidRPr="0059108C">
        <w:t>ese</w:t>
      </w:r>
      <w:r w:rsidR="00297724" w:rsidRPr="0059108C">
        <w:rPr>
          <w:spacing w:val="-1"/>
        </w:rPr>
        <w:t>r</w:t>
      </w:r>
      <w:r w:rsidR="00297724" w:rsidRPr="0059108C">
        <w:rPr>
          <w:spacing w:val="-5"/>
        </w:rPr>
        <w:t>v</w:t>
      </w:r>
      <w:r w:rsidR="00297724" w:rsidRPr="0059108C">
        <w:t>es</w:t>
      </w:r>
      <w:r w:rsidR="00297724" w:rsidRPr="0059108C">
        <w:rPr>
          <w:spacing w:val="12"/>
        </w:rPr>
        <w:t xml:space="preserve"> </w:t>
      </w:r>
      <w:r w:rsidR="00297724" w:rsidRPr="0059108C">
        <w:t>the</w:t>
      </w:r>
      <w:r w:rsidR="00297724" w:rsidRPr="0059108C">
        <w:rPr>
          <w:spacing w:val="13"/>
        </w:rPr>
        <w:t xml:space="preserve"> </w:t>
      </w:r>
      <w:r w:rsidR="00297724" w:rsidRPr="0059108C">
        <w:rPr>
          <w:spacing w:val="-1"/>
        </w:rPr>
        <w:t>r</w:t>
      </w:r>
      <w:r w:rsidR="00297724" w:rsidRPr="0059108C">
        <w:rPr>
          <w:spacing w:val="-3"/>
        </w:rPr>
        <w:t>i</w:t>
      </w:r>
      <w:r w:rsidR="00297724" w:rsidRPr="0059108C">
        <w:t>ght</w:t>
      </w:r>
      <w:r w:rsidR="00297724" w:rsidRPr="0059108C">
        <w:rPr>
          <w:spacing w:val="10"/>
        </w:rPr>
        <w:t xml:space="preserve"> </w:t>
      </w:r>
      <w:r w:rsidR="00297724" w:rsidRPr="0059108C">
        <w:t>to</w:t>
      </w:r>
      <w:r w:rsidR="00297724" w:rsidRPr="0059108C">
        <w:rPr>
          <w:spacing w:val="13"/>
        </w:rPr>
        <w:t xml:space="preserve"> </w:t>
      </w:r>
      <w:r w:rsidR="00297724" w:rsidRPr="0059108C">
        <w:rPr>
          <w:spacing w:val="-1"/>
        </w:rPr>
        <w:t>r</w:t>
      </w:r>
      <w:r w:rsidR="00297724" w:rsidRPr="0059108C">
        <w:t>e</w:t>
      </w:r>
      <w:r w:rsidR="00297724" w:rsidRPr="0059108C">
        <w:rPr>
          <w:spacing w:val="-1"/>
        </w:rPr>
        <w:t>j</w:t>
      </w:r>
      <w:r w:rsidR="00297724" w:rsidRPr="0059108C">
        <w:rPr>
          <w:spacing w:val="-2"/>
        </w:rPr>
        <w:t>e</w:t>
      </w:r>
      <w:r w:rsidR="00297724" w:rsidRPr="0059108C">
        <w:t>ct</w:t>
      </w:r>
      <w:r w:rsidR="00297724" w:rsidRPr="0059108C">
        <w:rPr>
          <w:spacing w:val="15"/>
        </w:rPr>
        <w:t xml:space="preserve"> </w:t>
      </w:r>
      <w:r w:rsidR="00297724" w:rsidRPr="0059108C">
        <w:rPr>
          <w:spacing w:val="-2"/>
        </w:rPr>
        <w:t>a</w:t>
      </w:r>
      <w:r w:rsidR="00297724" w:rsidRPr="0059108C">
        <w:t>ny</w:t>
      </w:r>
      <w:r w:rsidR="00297724" w:rsidRPr="0059108C">
        <w:rPr>
          <w:spacing w:val="7"/>
        </w:rPr>
        <w:t xml:space="preserve"> </w:t>
      </w:r>
      <w:r w:rsidR="00297724" w:rsidRPr="0059108C">
        <w:t>and</w:t>
      </w:r>
      <w:r w:rsidR="00297724" w:rsidRPr="0059108C">
        <w:rPr>
          <w:spacing w:val="11"/>
        </w:rPr>
        <w:t xml:space="preserve"> </w:t>
      </w:r>
      <w:r w:rsidR="00297724" w:rsidRPr="0059108C">
        <w:t>a</w:t>
      </w:r>
      <w:r w:rsidR="00297724" w:rsidRPr="0059108C">
        <w:rPr>
          <w:spacing w:val="-1"/>
        </w:rPr>
        <w:t>l</w:t>
      </w:r>
      <w:r w:rsidR="00297724" w:rsidRPr="0059108C">
        <w:t>l</w:t>
      </w:r>
      <w:r w:rsidR="00297724" w:rsidRPr="0059108C">
        <w:rPr>
          <w:spacing w:val="9"/>
        </w:rPr>
        <w:t xml:space="preserve"> </w:t>
      </w:r>
      <w:r w:rsidR="00297724" w:rsidRPr="0059108C">
        <w:t>b</w:t>
      </w:r>
      <w:r w:rsidR="00297724" w:rsidRPr="0059108C">
        <w:rPr>
          <w:spacing w:val="-1"/>
        </w:rPr>
        <w:t>i</w:t>
      </w:r>
      <w:r w:rsidR="00297724" w:rsidRPr="0059108C">
        <w:t>ds</w:t>
      </w:r>
      <w:r w:rsidR="00297724" w:rsidRPr="0059108C">
        <w:rPr>
          <w:spacing w:val="10"/>
        </w:rPr>
        <w:t xml:space="preserve"> </w:t>
      </w:r>
      <w:r w:rsidR="00297724" w:rsidRPr="0059108C">
        <w:rPr>
          <w:spacing w:val="-1"/>
        </w:rPr>
        <w:t>r</w:t>
      </w:r>
      <w:r w:rsidR="00297724" w:rsidRPr="0059108C">
        <w:t>ec</w:t>
      </w:r>
      <w:r w:rsidR="00297724" w:rsidRPr="0059108C">
        <w:rPr>
          <w:spacing w:val="-2"/>
        </w:rPr>
        <w:t>e</w:t>
      </w:r>
      <w:r w:rsidR="00297724" w:rsidRPr="0059108C">
        <w:rPr>
          <w:spacing w:val="-1"/>
        </w:rPr>
        <w:t>i</w:t>
      </w:r>
      <w:r w:rsidR="00297724" w:rsidRPr="0059108C">
        <w:rPr>
          <w:spacing w:val="-5"/>
        </w:rPr>
        <w:t>v</w:t>
      </w:r>
      <w:r w:rsidR="00297724" w:rsidRPr="0059108C">
        <w:t>ed</w:t>
      </w:r>
      <w:r w:rsidR="00297724" w:rsidRPr="0059108C">
        <w:rPr>
          <w:spacing w:val="13"/>
        </w:rPr>
        <w:t xml:space="preserve"> </w:t>
      </w:r>
      <w:r w:rsidR="00297724" w:rsidRPr="0059108C">
        <w:rPr>
          <w:spacing w:val="-1"/>
        </w:rPr>
        <w:t>i</w:t>
      </w:r>
      <w:r w:rsidR="00297724" w:rsidRPr="0059108C">
        <w:t>n</w:t>
      </w:r>
      <w:r w:rsidR="00297724" w:rsidRPr="0059108C">
        <w:rPr>
          <w:spacing w:val="13"/>
        </w:rPr>
        <w:t xml:space="preserve"> </w:t>
      </w:r>
      <w:r w:rsidR="00297724" w:rsidRPr="0059108C">
        <w:rPr>
          <w:spacing w:val="-1"/>
        </w:rPr>
        <w:t>r</w:t>
      </w:r>
      <w:r w:rsidR="00297724" w:rsidRPr="0059108C">
        <w:t>es</w:t>
      </w:r>
      <w:r w:rsidR="00297724" w:rsidRPr="0059108C">
        <w:rPr>
          <w:spacing w:val="-2"/>
        </w:rPr>
        <w:t>po</w:t>
      </w:r>
      <w:r w:rsidR="00297724" w:rsidRPr="0059108C">
        <w:t>nse</w:t>
      </w:r>
      <w:r w:rsidR="00297724" w:rsidRPr="0059108C">
        <w:rPr>
          <w:spacing w:val="13"/>
        </w:rPr>
        <w:t xml:space="preserve"> </w:t>
      </w:r>
      <w:r w:rsidR="00297724" w:rsidRPr="0059108C">
        <w:t>to</w:t>
      </w:r>
      <w:r w:rsidR="00297724" w:rsidRPr="0059108C">
        <w:rPr>
          <w:spacing w:val="15"/>
        </w:rPr>
        <w:t xml:space="preserve"> </w:t>
      </w:r>
      <w:r w:rsidR="00297724" w:rsidRPr="0059108C">
        <w:rPr>
          <w:spacing w:val="-2"/>
        </w:rPr>
        <w:t>t</w:t>
      </w:r>
      <w:r w:rsidR="00297724" w:rsidRPr="0059108C">
        <w:t>h</w:t>
      </w:r>
      <w:r w:rsidR="00297724" w:rsidRPr="0059108C">
        <w:rPr>
          <w:spacing w:val="-1"/>
        </w:rPr>
        <w:t>i</w:t>
      </w:r>
      <w:r w:rsidR="00297724" w:rsidRPr="0059108C">
        <w:t>s</w:t>
      </w:r>
      <w:r w:rsidR="00297724" w:rsidRPr="0059108C">
        <w:rPr>
          <w:spacing w:val="12"/>
        </w:rPr>
        <w:t xml:space="preserve"> </w:t>
      </w:r>
      <w:r w:rsidR="00706992" w:rsidRPr="0059108C">
        <w:rPr>
          <w:spacing w:val="-1"/>
        </w:rPr>
        <w:t>RF</w:t>
      </w:r>
      <w:r w:rsidR="0059108C" w:rsidRPr="0059108C">
        <w:rPr>
          <w:spacing w:val="-1"/>
        </w:rPr>
        <w:t>P</w:t>
      </w:r>
      <w:r w:rsidR="00706992" w:rsidRPr="0059108C">
        <w:t xml:space="preserve"> </w:t>
      </w:r>
      <w:r w:rsidR="00840637" w:rsidRPr="0059108C">
        <w:t>and</w:t>
      </w:r>
      <w:r w:rsidR="00297724" w:rsidRPr="0059108C">
        <w:rPr>
          <w:spacing w:val="13"/>
        </w:rPr>
        <w:t xml:space="preserve"> </w:t>
      </w:r>
      <w:r w:rsidR="00297724" w:rsidRPr="0059108C">
        <w:rPr>
          <w:spacing w:val="-6"/>
        </w:rPr>
        <w:t>i</w:t>
      </w:r>
      <w:r w:rsidR="00297724" w:rsidRPr="0059108C">
        <w:t xml:space="preserve">s </w:t>
      </w:r>
      <w:r w:rsidR="00297724" w:rsidRPr="0059108C">
        <w:rPr>
          <w:spacing w:val="-1"/>
        </w:rPr>
        <w:t>i</w:t>
      </w:r>
      <w:r w:rsidR="00297724" w:rsidRPr="0059108C">
        <w:t>n</w:t>
      </w:r>
      <w:r w:rsidR="00297724" w:rsidRPr="0059108C">
        <w:rPr>
          <w:spacing w:val="33"/>
        </w:rPr>
        <w:t xml:space="preserve"> </w:t>
      </w:r>
      <w:r w:rsidR="00297724" w:rsidRPr="0059108C">
        <w:t>no</w:t>
      </w:r>
      <w:r w:rsidR="00297724" w:rsidRPr="0059108C">
        <w:rPr>
          <w:spacing w:val="34"/>
        </w:rPr>
        <w:t xml:space="preserve"> </w:t>
      </w:r>
      <w:r w:rsidR="00297724" w:rsidRPr="0059108C">
        <w:rPr>
          <w:spacing w:val="-6"/>
        </w:rPr>
        <w:t>w</w:t>
      </w:r>
      <w:r w:rsidR="00297724" w:rsidRPr="0059108C">
        <w:rPr>
          <w:spacing w:val="3"/>
        </w:rPr>
        <w:t>a</w:t>
      </w:r>
      <w:r w:rsidR="00297724" w:rsidRPr="0059108C">
        <w:t>y</w:t>
      </w:r>
      <w:r w:rsidR="00297724" w:rsidRPr="0059108C">
        <w:rPr>
          <w:spacing w:val="29"/>
        </w:rPr>
        <w:t xml:space="preserve"> </w:t>
      </w:r>
      <w:r w:rsidR="00297724" w:rsidRPr="0059108C">
        <w:t>bo</w:t>
      </w:r>
      <w:r w:rsidR="00297724" w:rsidRPr="0059108C">
        <w:rPr>
          <w:spacing w:val="-2"/>
        </w:rPr>
        <w:t>un</w:t>
      </w:r>
      <w:r w:rsidR="00297724" w:rsidRPr="0059108C">
        <w:t>d</w:t>
      </w:r>
      <w:r w:rsidR="00297724" w:rsidRPr="0059108C">
        <w:rPr>
          <w:spacing w:val="33"/>
        </w:rPr>
        <w:t xml:space="preserve"> </w:t>
      </w:r>
      <w:r w:rsidR="00297724" w:rsidRPr="0059108C">
        <w:t>to</w:t>
      </w:r>
      <w:r w:rsidR="00297724" w:rsidRPr="0059108C">
        <w:rPr>
          <w:spacing w:val="33"/>
        </w:rPr>
        <w:t xml:space="preserve"> </w:t>
      </w:r>
      <w:r w:rsidR="00297724" w:rsidRPr="0059108C">
        <w:t>accept</w:t>
      </w:r>
      <w:r w:rsidR="00297724" w:rsidRPr="0059108C">
        <w:rPr>
          <w:spacing w:val="32"/>
        </w:rPr>
        <w:t xml:space="preserve"> </w:t>
      </w:r>
      <w:r w:rsidR="00297724" w:rsidRPr="0059108C">
        <w:rPr>
          <w:spacing w:val="-2"/>
        </w:rPr>
        <w:t>a</w:t>
      </w:r>
      <w:r w:rsidR="00297724" w:rsidRPr="0059108C">
        <w:t>ny</w:t>
      </w:r>
      <w:r w:rsidR="00297724" w:rsidRPr="0059108C">
        <w:rPr>
          <w:spacing w:val="29"/>
        </w:rPr>
        <w:t xml:space="preserve"> </w:t>
      </w:r>
      <w:r w:rsidR="00297724" w:rsidRPr="0059108C">
        <w:t>p</w:t>
      </w:r>
      <w:r w:rsidR="00297724" w:rsidRPr="0059108C">
        <w:rPr>
          <w:spacing w:val="-1"/>
        </w:rPr>
        <w:t>r</w:t>
      </w:r>
      <w:r w:rsidR="00297724" w:rsidRPr="0059108C">
        <w:t>opo</w:t>
      </w:r>
      <w:r w:rsidR="00297724" w:rsidRPr="0059108C">
        <w:rPr>
          <w:spacing w:val="-3"/>
        </w:rPr>
        <w:t>s</w:t>
      </w:r>
      <w:r w:rsidR="00297724" w:rsidRPr="0059108C">
        <w:t>a</w:t>
      </w:r>
      <w:r w:rsidR="00297724" w:rsidRPr="0059108C">
        <w:rPr>
          <w:spacing w:val="-1"/>
        </w:rPr>
        <w:t>l</w:t>
      </w:r>
      <w:r w:rsidR="00297724" w:rsidRPr="0059108C">
        <w:t>.</w:t>
      </w:r>
      <w:r w:rsidR="00297724" w:rsidRPr="0059108C">
        <w:rPr>
          <w:spacing w:val="11"/>
        </w:rPr>
        <w:t xml:space="preserve"> </w:t>
      </w:r>
      <w:r w:rsidRPr="0059108C">
        <w:t>Jo</w:t>
      </w:r>
      <w:r w:rsidRPr="0059108C">
        <w:rPr>
          <w:spacing w:val="-2"/>
        </w:rPr>
        <w:t xml:space="preserve">hns </w:t>
      </w:r>
      <w:r w:rsidRPr="0059108C">
        <w:rPr>
          <w:spacing w:val="-1"/>
        </w:rPr>
        <w:t>H</w:t>
      </w:r>
      <w:r w:rsidRPr="0059108C">
        <w:t>opk</w:t>
      </w:r>
      <w:r w:rsidRPr="0059108C">
        <w:rPr>
          <w:spacing w:val="-1"/>
        </w:rPr>
        <w:t>i</w:t>
      </w:r>
      <w:r w:rsidRPr="0059108C">
        <w:t xml:space="preserve">ns </w:t>
      </w:r>
      <w:r w:rsidRPr="0059108C">
        <w:rPr>
          <w:spacing w:val="-1"/>
        </w:rPr>
        <w:t>C</w:t>
      </w:r>
      <w:r w:rsidRPr="0059108C">
        <w:t>e</w:t>
      </w:r>
      <w:r w:rsidRPr="0059108C">
        <w:rPr>
          <w:spacing w:val="-2"/>
        </w:rPr>
        <w:t>n</w:t>
      </w:r>
      <w:r w:rsidRPr="0059108C">
        <w:t>ter</w:t>
      </w:r>
      <w:r w:rsidRPr="0059108C">
        <w:rPr>
          <w:spacing w:val="-3"/>
        </w:rPr>
        <w:t xml:space="preserve"> </w:t>
      </w:r>
      <w:r w:rsidRPr="0059108C">
        <w:t>for</w:t>
      </w:r>
      <w:r w:rsidRPr="0059108C">
        <w:rPr>
          <w:spacing w:val="-1"/>
        </w:rPr>
        <w:t xml:space="preserve"> C</w:t>
      </w:r>
      <w:r w:rsidRPr="0059108C">
        <w:rPr>
          <w:spacing w:val="-2"/>
        </w:rPr>
        <w:t>o</w:t>
      </w:r>
      <w:r w:rsidRPr="0059108C">
        <w:rPr>
          <w:spacing w:val="1"/>
        </w:rPr>
        <w:t>m</w:t>
      </w:r>
      <w:r w:rsidRPr="0059108C">
        <w:rPr>
          <w:spacing w:val="-1"/>
        </w:rPr>
        <w:t>m</w:t>
      </w:r>
      <w:r w:rsidRPr="0059108C">
        <w:t>un</w:t>
      </w:r>
      <w:r w:rsidRPr="0059108C">
        <w:rPr>
          <w:spacing w:val="-1"/>
        </w:rPr>
        <w:t>i</w:t>
      </w:r>
      <w:r w:rsidRPr="0059108C">
        <w:t>c</w:t>
      </w:r>
      <w:r w:rsidRPr="0059108C">
        <w:rPr>
          <w:spacing w:val="-2"/>
        </w:rPr>
        <w:t>a</w:t>
      </w:r>
      <w:r w:rsidRPr="0059108C">
        <w:t>t</w:t>
      </w:r>
      <w:r w:rsidRPr="0059108C">
        <w:rPr>
          <w:spacing w:val="-1"/>
        </w:rPr>
        <w:t>i</w:t>
      </w:r>
      <w:r w:rsidRPr="0059108C">
        <w:t>on</w:t>
      </w:r>
      <w:r w:rsidRPr="0059108C">
        <w:rPr>
          <w:spacing w:val="-1"/>
        </w:rPr>
        <w:t xml:space="preserve"> </w:t>
      </w:r>
      <w:r w:rsidRPr="0059108C">
        <w:t>P</w:t>
      </w:r>
      <w:r w:rsidRPr="0059108C">
        <w:rPr>
          <w:spacing w:val="-1"/>
        </w:rPr>
        <w:t>r</w:t>
      </w:r>
      <w:r w:rsidRPr="0059108C">
        <w:t>o</w:t>
      </w:r>
      <w:r w:rsidRPr="0059108C">
        <w:rPr>
          <w:spacing w:val="-2"/>
        </w:rPr>
        <w:t>g</w:t>
      </w:r>
      <w:r w:rsidRPr="0059108C">
        <w:rPr>
          <w:spacing w:val="-1"/>
        </w:rPr>
        <w:t>r</w:t>
      </w:r>
      <w:r w:rsidRPr="0059108C">
        <w:t>a</w:t>
      </w:r>
      <w:r w:rsidRPr="0059108C">
        <w:rPr>
          <w:spacing w:val="1"/>
        </w:rPr>
        <w:t>ms</w:t>
      </w:r>
      <w:r w:rsidRPr="0059108C">
        <w:t xml:space="preserve"> </w:t>
      </w:r>
      <w:r w:rsidR="00297724" w:rsidRPr="0059108C">
        <w:t>add</w:t>
      </w:r>
      <w:r w:rsidR="00297724" w:rsidRPr="0059108C">
        <w:rPr>
          <w:spacing w:val="-1"/>
        </w:rPr>
        <w:t>i</w:t>
      </w:r>
      <w:r w:rsidR="00297724" w:rsidRPr="0059108C">
        <w:t>t</w:t>
      </w:r>
      <w:r w:rsidR="00297724" w:rsidRPr="0059108C">
        <w:rPr>
          <w:spacing w:val="-3"/>
        </w:rPr>
        <w:t>i</w:t>
      </w:r>
      <w:r w:rsidR="00297724" w:rsidRPr="0059108C">
        <w:t>o</w:t>
      </w:r>
      <w:r w:rsidR="00297724" w:rsidRPr="0059108C">
        <w:rPr>
          <w:spacing w:val="-2"/>
        </w:rPr>
        <w:t>n</w:t>
      </w:r>
      <w:r w:rsidR="00297724" w:rsidRPr="0059108C">
        <w:t>a</w:t>
      </w:r>
      <w:r w:rsidR="00297724" w:rsidRPr="0059108C">
        <w:rPr>
          <w:spacing w:val="-1"/>
        </w:rPr>
        <w:t>ll</w:t>
      </w:r>
      <w:r w:rsidR="00297724" w:rsidRPr="0059108C">
        <w:t>y</w:t>
      </w:r>
      <w:r w:rsidR="00297724" w:rsidRPr="0059108C">
        <w:rPr>
          <w:spacing w:val="29"/>
        </w:rPr>
        <w:t xml:space="preserve"> </w:t>
      </w:r>
      <w:r w:rsidR="00297724" w:rsidRPr="0059108C">
        <w:rPr>
          <w:spacing w:val="-1"/>
        </w:rPr>
        <w:t>r</w:t>
      </w:r>
      <w:r w:rsidR="00297724" w:rsidRPr="0059108C">
        <w:t>ese</w:t>
      </w:r>
      <w:r w:rsidR="00297724" w:rsidRPr="0059108C">
        <w:rPr>
          <w:spacing w:val="-1"/>
        </w:rPr>
        <w:t>r</w:t>
      </w:r>
      <w:r w:rsidR="00297724" w:rsidRPr="0059108C">
        <w:rPr>
          <w:spacing w:val="-5"/>
        </w:rPr>
        <w:t>v</w:t>
      </w:r>
      <w:r w:rsidR="00297724" w:rsidRPr="0059108C">
        <w:t>es</w:t>
      </w:r>
      <w:r w:rsidR="00297724" w:rsidRPr="0059108C">
        <w:rPr>
          <w:spacing w:val="34"/>
        </w:rPr>
        <w:t xml:space="preserve"> </w:t>
      </w:r>
      <w:r w:rsidR="00297724" w:rsidRPr="0059108C">
        <w:t>the</w:t>
      </w:r>
      <w:r w:rsidR="00297724" w:rsidRPr="0059108C">
        <w:rPr>
          <w:spacing w:val="33"/>
        </w:rPr>
        <w:t xml:space="preserve"> </w:t>
      </w:r>
      <w:r w:rsidR="00297724" w:rsidRPr="0059108C">
        <w:rPr>
          <w:spacing w:val="-1"/>
        </w:rPr>
        <w:t>ri</w:t>
      </w:r>
      <w:r w:rsidR="00297724" w:rsidRPr="0059108C">
        <w:t>g</w:t>
      </w:r>
      <w:r w:rsidR="00297724" w:rsidRPr="0059108C">
        <w:rPr>
          <w:spacing w:val="-2"/>
        </w:rPr>
        <w:t>h</w:t>
      </w:r>
      <w:r w:rsidR="00297724" w:rsidRPr="0059108C">
        <w:t>t</w:t>
      </w:r>
      <w:r w:rsidR="00297724" w:rsidRPr="0059108C">
        <w:rPr>
          <w:spacing w:val="35"/>
        </w:rPr>
        <w:t xml:space="preserve"> </w:t>
      </w:r>
      <w:r w:rsidR="00297724" w:rsidRPr="0059108C">
        <w:t>to n</w:t>
      </w:r>
      <w:r w:rsidR="00297724" w:rsidRPr="0059108C">
        <w:rPr>
          <w:spacing w:val="-2"/>
        </w:rPr>
        <w:t>e</w:t>
      </w:r>
      <w:r w:rsidR="00297724" w:rsidRPr="0059108C">
        <w:t>got</w:t>
      </w:r>
      <w:r w:rsidR="00297724" w:rsidRPr="0059108C">
        <w:rPr>
          <w:spacing w:val="-3"/>
        </w:rPr>
        <w:t>i</w:t>
      </w:r>
      <w:r w:rsidR="00297724" w:rsidRPr="0059108C">
        <w:rPr>
          <w:spacing w:val="-2"/>
        </w:rPr>
        <w:t>a</w:t>
      </w:r>
      <w:r w:rsidR="00297724" w:rsidRPr="0059108C">
        <w:t>te</w:t>
      </w:r>
      <w:r w:rsidR="00297724" w:rsidRPr="0059108C">
        <w:rPr>
          <w:spacing w:val="4"/>
        </w:rPr>
        <w:t xml:space="preserve"> </w:t>
      </w:r>
      <w:r w:rsidR="00297724" w:rsidRPr="0059108C">
        <w:t>the</w:t>
      </w:r>
      <w:r w:rsidR="00297724" w:rsidRPr="0059108C">
        <w:rPr>
          <w:spacing w:val="48"/>
        </w:rPr>
        <w:t xml:space="preserve"> </w:t>
      </w:r>
      <w:r w:rsidR="00297724" w:rsidRPr="0059108C">
        <w:t>s</w:t>
      </w:r>
      <w:r w:rsidR="00297724" w:rsidRPr="0059108C">
        <w:rPr>
          <w:spacing w:val="-2"/>
        </w:rPr>
        <w:t>u</w:t>
      </w:r>
      <w:r w:rsidR="00297724" w:rsidRPr="0059108C">
        <w:t>bst</w:t>
      </w:r>
      <w:r w:rsidR="00297724" w:rsidRPr="0059108C">
        <w:rPr>
          <w:spacing w:val="-2"/>
        </w:rPr>
        <w:t>an</w:t>
      </w:r>
      <w:r w:rsidR="00297724" w:rsidRPr="0059108C">
        <w:t>ce</w:t>
      </w:r>
      <w:r w:rsidR="00297724" w:rsidRPr="0059108C">
        <w:rPr>
          <w:spacing w:val="52"/>
        </w:rPr>
        <w:t xml:space="preserve"> </w:t>
      </w:r>
      <w:r w:rsidR="00297724" w:rsidRPr="0059108C">
        <w:rPr>
          <w:spacing w:val="-4"/>
        </w:rPr>
        <w:t>o</w:t>
      </w:r>
      <w:r w:rsidR="00297724" w:rsidRPr="0059108C">
        <w:t>f</w:t>
      </w:r>
      <w:r w:rsidR="00297724" w:rsidRPr="0059108C">
        <w:rPr>
          <w:spacing w:val="58"/>
        </w:rPr>
        <w:t xml:space="preserve"> </w:t>
      </w:r>
      <w:r w:rsidR="00297724" w:rsidRPr="0059108C">
        <w:t>t</w:t>
      </w:r>
      <w:r w:rsidR="00297724" w:rsidRPr="0059108C">
        <w:rPr>
          <w:spacing w:val="-2"/>
        </w:rPr>
        <w:t>h</w:t>
      </w:r>
      <w:r w:rsidR="00297724" w:rsidRPr="0059108C">
        <w:t>e</w:t>
      </w:r>
      <w:r w:rsidR="00297724" w:rsidRPr="0059108C">
        <w:rPr>
          <w:spacing w:val="48"/>
        </w:rPr>
        <w:t xml:space="preserve"> </w:t>
      </w:r>
      <w:r w:rsidR="00297724" w:rsidRPr="0059108C">
        <w:rPr>
          <w:spacing w:val="2"/>
        </w:rPr>
        <w:t>f</w:t>
      </w:r>
      <w:r w:rsidR="00297724" w:rsidRPr="0059108C">
        <w:rPr>
          <w:spacing w:val="-1"/>
        </w:rPr>
        <w:t>i</w:t>
      </w:r>
      <w:r w:rsidR="00297724" w:rsidRPr="0059108C">
        <w:rPr>
          <w:spacing w:val="-2"/>
        </w:rPr>
        <w:t>n</w:t>
      </w:r>
      <w:r w:rsidR="00297724" w:rsidRPr="0059108C">
        <w:t>a</w:t>
      </w:r>
      <w:r w:rsidR="00297724" w:rsidRPr="0059108C">
        <w:rPr>
          <w:spacing w:val="-1"/>
        </w:rPr>
        <w:t>li</w:t>
      </w:r>
      <w:r w:rsidR="00297724" w:rsidRPr="0059108C">
        <w:t>st</w:t>
      </w:r>
      <w:r w:rsidR="00297724" w:rsidRPr="0059108C">
        <w:rPr>
          <w:spacing w:val="-3"/>
        </w:rPr>
        <w:t>s</w:t>
      </w:r>
      <w:r w:rsidR="00297724" w:rsidRPr="0059108C">
        <w:t>’</w:t>
      </w:r>
      <w:r w:rsidR="00297724" w:rsidRPr="0059108C">
        <w:rPr>
          <w:spacing w:val="50"/>
        </w:rPr>
        <w:t xml:space="preserve"> </w:t>
      </w:r>
      <w:r w:rsidR="00297724" w:rsidRPr="0059108C">
        <w:t>p</w:t>
      </w:r>
      <w:r w:rsidR="00297724" w:rsidRPr="0059108C">
        <w:rPr>
          <w:spacing w:val="-4"/>
        </w:rPr>
        <w:t>r</w:t>
      </w:r>
      <w:r w:rsidR="00297724" w:rsidRPr="0059108C">
        <w:t>opo</w:t>
      </w:r>
      <w:r w:rsidR="00297724" w:rsidRPr="0059108C">
        <w:rPr>
          <w:spacing w:val="-3"/>
        </w:rPr>
        <w:t>s</w:t>
      </w:r>
      <w:r w:rsidR="00297724" w:rsidRPr="0059108C">
        <w:t>a</w:t>
      </w:r>
      <w:r w:rsidR="00297724" w:rsidRPr="0059108C">
        <w:rPr>
          <w:spacing w:val="-1"/>
        </w:rPr>
        <w:t>l</w:t>
      </w:r>
      <w:r w:rsidR="00297724" w:rsidRPr="0059108C">
        <w:t>s,</w:t>
      </w:r>
      <w:r w:rsidR="00297724" w:rsidRPr="0059108C">
        <w:rPr>
          <w:spacing w:val="51"/>
        </w:rPr>
        <w:t xml:space="preserve"> </w:t>
      </w:r>
      <w:r w:rsidR="00297724" w:rsidRPr="0059108C">
        <w:t>as</w:t>
      </w:r>
      <w:r w:rsidR="00297724" w:rsidRPr="0059108C">
        <w:rPr>
          <w:spacing w:val="51"/>
        </w:rPr>
        <w:t xml:space="preserve"> </w:t>
      </w:r>
      <w:r w:rsidR="00297724" w:rsidRPr="0059108C">
        <w:rPr>
          <w:spacing w:val="-6"/>
        </w:rPr>
        <w:t>w</w:t>
      </w:r>
      <w:r w:rsidR="00297724" w:rsidRPr="0059108C">
        <w:rPr>
          <w:spacing w:val="3"/>
        </w:rPr>
        <w:t>e</w:t>
      </w:r>
      <w:r w:rsidR="00297724" w:rsidRPr="0059108C">
        <w:rPr>
          <w:spacing w:val="-1"/>
        </w:rPr>
        <w:t>l</w:t>
      </w:r>
      <w:r w:rsidR="00297724" w:rsidRPr="0059108C">
        <w:t>l</w:t>
      </w:r>
      <w:r w:rsidR="00297724" w:rsidRPr="0059108C">
        <w:rPr>
          <w:spacing w:val="49"/>
        </w:rPr>
        <w:t xml:space="preserve"> </w:t>
      </w:r>
      <w:r w:rsidR="00297724" w:rsidRPr="0059108C">
        <w:t>as</w:t>
      </w:r>
      <w:r w:rsidR="00297724" w:rsidRPr="0059108C">
        <w:rPr>
          <w:spacing w:val="53"/>
        </w:rPr>
        <w:t xml:space="preserve"> </w:t>
      </w:r>
      <w:r w:rsidR="00297724" w:rsidRPr="0059108C">
        <w:rPr>
          <w:spacing w:val="-2"/>
        </w:rPr>
        <w:t>t</w:t>
      </w:r>
      <w:r w:rsidR="00297724" w:rsidRPr="0059108C">
        <w:t>he</w:t>
      </w:r>
      <w:r w:rsidR="00297724" w:rsidRPr="0059108C">
        <w:rPr>
          <w:spacing w:val="52"/>
        </w:rPr>
        <w:t xml:space="preserve"> </w:t>
      </w:r>
      <w:r w:rsidR="00297724" w:rsidRPr="0059108C">
        <w:rPr>
          <w:spacing w:val="-2"/>
        </w:rPr>
        <w:t>o</w:t>
      </w:r>
      <w:r w:rsidR="00297724" w:rsidRPr="0059108C">
        <w:t>pt</w:t>
      </w:r>
      <w:r w:rsidR="00297724" w:rsidRPr="0059108C">
        <w:rPr>
          <w:spacing w:val="-1"/>
        </w:rPr>
        <w:t>i</w:t>
      </w:r>
      <w:r w:rsidR="00297724" w:rsidRPr="0059108C">
        <w:rPr>
          <w:spacing w:val="-2"/>
        </w:rPr>
        <w:t>o</w:t>
      </w:r>
      <w:r w:rsidR="00297724" w:rsidRPr="0059108C">
        <w:t>n</w:t>
      </w:r>
      <w:r w:rsidR="00297724" w:rsidRPr="0059108C">
        <w:rPr>
          <w:spacing w:val="51"/>
        </w:rPr>
        <w:t xml:space="preserve"> </w:t>
      </w:r>
      <w:r w:rsidR="00297724" w:rsidRPr="0059108C">
        <w:rPr>
          <w:spacing w:val="-2"/>
        </w:rPr>
        <w:t>o</w:t>
      </w:r>
      <w:r w:rsidR="00297724" w:rsidRPr="0059108C">
        <w:t>f</w:t>
      </w:r>
      <w:r w:rsidR="00297724" w:rsidRPr="0059108C">
        <w:rPr>
          <w:spacing w:val="56"/>
        </w:rPr>
        <w:t xml:space="preserve"> </w:t>
      </w:r>
      <w:r w:rsidR="00297724" w:rsidRPr="0059108C">
        <w:t>ac</w:t>
      </w:r>
      <w:r w:rsidR="00297724" w:rsidRPr="0059108C">
        <w:rPr>
          <w:spacing w:val="-3"/>
        </w:rPr>
        <w:t>c</w:t>
      </w:r>
      <w:r w:rsidR="00297724" w:rsidRPr="0059108C">
        <w:t>e</w:t>
      </w:r>
      <w:r w:rsidR="00297724" w:rsidRPr="0059108C">
        <w:rPr>
          <w:spacing w:val="-2"/>
        </w:rPr>
        <w:t>p</w:t>
      </w:r>
      <w:r w:rsidR="00297724" w:rsidRPr="0059108C">
        <w:t>t</w:t>
      </w:r>
      <w:r w:rsidR="00297724" w:rsidRPr="0059108C">
        <w:rPr>
          <w:spacing w:val="-3"/>
        </w:rPr>
        <w:t>i</w:t>
      </w:r>
      <w:r w:rsidR="00297724" w:rsidRPr="0059108C">
        <w:rPr>
          <w:spacing w:val="-2"/>
        </w:rPr>
        <w:t xml:space="preserve">ng </w:t>
      </w:r>
      <w:r w:rsidR="00297724" w:rsidRPr="0059108C">
        <w:t>p</w:t>
      </w:r>
      <w:r w:rsidR="00297724" w:rsidRPr="0059108C">
        <w:rPr>
          <w:spacing w:val="-2"/>
        </w:rPr>
        <w:t>a</w:t>
      </w:r>
      <w:r w:rsidR="00297724" w:rsidRPr="0059108C">
        <w:rPr>
          <w:spacing w:val="-1"/>
        </w:rPr>
        <w:t>r</w:t>
      </w:r>
      <w:r w:rsidR="00297724" w:rsidRPr="0059108C">
        <w:t>t</w:t>
      </w:r>
      <w:r w:rsidR="00297724" w:rsidRPr="0059108C">
        <w:rPr>
          <w:spacing w:val="-1"/>
        </w:rPr>
        <w:t>i</w:t>
      </w:r>
      <w:r w:rsidR="00297724" w:rsidRPr="0059108C">
        <w:t>al co</w:t>
      </w:r>
      <w:r w:rsidR="00297724" w:rsidRPr="0059108C">
        <w:rPr>
          <w:spacing w:val="-1"/>
        </w:rPr>
        <w:t>m</w:t>
      </w:r>
      <w:r w:rsidR="00297724" w:rsidRPr="0059108C">
        <w:t>po</w:t>
      </w:r>
      <w:r w:rsidR="00297724" w:rsidRPr="0059108C">
        <w:rPr>
          <w:spacing w:val="-2"/>
        </w:rPr>
        <w:t>ne</w:t>
      </w:r>
      <w:r w:rsidR="00297724" w:rsidRPr="0059108C">
        <w:t>n</w:t>
      </w:r>
      <w:r w:rsidR="00297724" w:rsidRPr="0059108C">
        <w:rPr>
          <w:spacing w:val="-2"/>
        </w:rPr>
        <w:t>t</w:t>
      </w:r>
      <w:r w:rsidR="00297724" w:rsidRPr="0059108C">
        <w:t>s</w:t>
      </w:r>
      <w:r w:rsidR="00297724" w:rsidRPr="0059108C">
        <w:rPr>
          <w:spacing w:val="2"/>
        </w:rPr>
        <w:t xml:space="preserve"> </w:t>
      </w:r>
      <w:r w:rsidR="00297724" w:rsidRPr="0059108C">
        <w:rPr>
          <w:spacing w:val="-4"/>
        </w:rPr>
        <w:t>o</w:t>
      </w:r>
      <w:r w:rsidR="00297724" w:rsidRPr="0059108C">
        <w:t>f</w:t>
      </w:r>
      <w:r w:rsidR="00297724" w:rsidRPr="0059108C">
        <w:rPr>
          <w:spacing w:val="5"/>
        </w:rPr>
        <w:t xml:space="preserve"> </w:t>
      </w:r>
      <w:r w:rsidR="00297724" w:rsidRPr="0059108C">
        <w:t>a</w:t>
      </w:r>
      <w:r w:rsidR="00297724" w:rsidRPr="0059108C">
        <w:rPr>
          <w:spacing w:val="1"/>
        </w:rPr>
        <w:t xml:space="preserve"> </w:t>
      </w:r>
      <w:r w:rsidR="00297724" w:rsidRPr="0059108C">
        <w:t>p</w:t>
      </w:r>
      <w:r w:rsidR="00297724" w:rsidRPr="0059108C">
        <w:rPr>
          <w:spacing w:val="-1"/>
        </w:rPr>
        <w:t>r</w:t>
      </w:r>
      <w:r w:rsidR="00297724" w:rsidRPr="0059108C">
        <w:t>o</w:t>
      </w:r>
      <w:r w:rsidR="00297724" w:rsidRPr="0059108C">
        <w:rPr>
          <w:spacing w:val="-2"/>
        </w:rPr>
        <w:t>p</w:t>
      </w:r>
      <w:r w:rsidR="00297724" w:rsidRPr="0059108C">
        <w:t>o</w:t>
      </w:r>
      <w:r w:rsidR="00297724" w:rsidRPr="0059108C">
        <w:rPr>
          <w:spacing w:val="-3"/>
        </w:rPr>
        <w:t>s</w:t>
      </w:r>
      <w:r w:rsidR="00297724" w:rsidRPr="0059108C">
        <w:t>a</w:t>
      </w:r>
      <w:r w:rsidR="00297724" w:rsidRPr="0059108C">
        <w:rPr>
          <w:spacing w:val="-1"/>
        </w:rPr>
        <w:t>l</w:t>
      </w:r>
      <w:r w:rsidR="00297724" w:rsidRPr="0059108C">
        <w:t xml:space="preserve">, </w:t>
      </w:r>
      <w:r w:rsidR="00297724" w:rsidRPr="0059108C">
        <w:rPr>
          <w:spacing w:val="-6"/>
        </w:rPr>
        <w:t>i</w:t>
      </w:r>
      <w:r w:rsidR="00297724" w:rsidRPr="0059108C">
        <w:t>f</w:t>
      </w:r>
      <w:r w:rsidR="00297724" w:rsidRPr="0059108C">
        <w:rPr>
          <w:spacing w:val="3"/>
        </w:rPr>
        <w:t xml:space="preserve"> </w:t>
      </w:r>
      <w:r w:rsidR="00297724" w:rsidRPr="0059108C">
        <w:rPr>
          <w:spacing w:val="-2"/>
        </w:rPr>
        <w:t>a</w:t>
      </w:r>
      <w:r w:rsidR="00297724" w:rsidRPr="0059108C">
        <w:t>pp</w:t>
      </w:r>
      <w:r w:rsidR="00297724" w:rsidRPr="0059108C">
        <w:rPr>
          <w:spacing w:val="-1"/>
        </w:rPr>
        <w:t>r</w:t>
      </w:r>
      <w:r w:rsidR="00297724" w:rsidRPr="0059108C">
        <w:rPr>
          <w:spacing w:val="-2"/>
        </w:rPr>
        <w:t>op</w:t>
      </w:r>
      <w:r w:rsidR="00297724" w:rsidRPr="0059108C">
        <w:rPr>
          <w:spacing w:val="-1"/>
        </w:rPr>
        <w:t>ri</w:t>
      </w:r>
      <w:r w:rsidR="00297724" w:rsidRPr="0059108C">
        <w:rPr>
          <w:spacing w:val="-2"/>
        </w:rPr>
        <w:t>a</w:t>
      </w:r>
      <w:r w:rsidR="00297724" w:rsidRPr="0059108C">
        <w:t>te.</w:t>
      </w:r>
    </w:p>
    <w:p w14:paraId="40E1E116" w14:textId="77777777" w:rsidR="00297724" w:rsidRDefault="00297724" w:rsidP="00297724">
      <w:pPr>
        <w:kinsoku w:val="0"/>
        <w:overflowPunct w:val="0"/>
        <w:spacing w:before="2" w:line="100" w:lineRule="exact"/>
        <w:rPr>
          <w:sz w:val="10"/>
          <w:szCs w:val="10"/>
        </w:rPr>
      </w:pPr>
    </w:p>
    <w:p w14:paraId="6801E26E" w14:textId="77777777" w:rsidR="00297724" w:rsidRDefault="00297724" w:rsidP="00297724">
      <w:pPr>
        <w:kinsoku w:val="0"/>
        <w:overflowPunct w:val="0"/>
        <w:spacing w:line="200" w:lineRule="exact"/>
        <w:rPr>
          <w:sz w:val="20"/>
          <w:szCs w:val="20"/>
        </w:rPr>
      </w:pPr>
    </w:p>
    <w:p w14:paraId="2B5880BC" w14:textId="77777777" w:rsidR="00297724" w:rsidRDefault="00297724" w:rsidP="00297724">
      <w:pPr>
        <w:pStyle w:val="Heading2"/>
        <w:numPr>
          <w:ilvl w:val="0"/>
          <w:numId w:val="1"/>
        </w:numPr>
        <w:tabs>
          <w:tab w:val="left" w:pos="966"/>
        </w:tabs>
        <w:kinsoku w:val="0"/>
        <w:overflowPunct w:val="0"/>
        <w:ind w:left="966" w:hanging="394"/>
        <w:rPr>
          <w:b w:val="0"/>
          <w:bCs w:val="0"/>
        </w:rPr>
      </w:pPr>
      <w:r>
        <w:rPr>
          <w:spacing w:val="-1"/>
        </w:rPr>
        <w:t>C</w:t>
      </w:r>
      <w:r>
        <w:rPr>
          <w:spacing w:val="-3"/>
        </w:rPr>
        <w:t>o</w:t>
      </w:r>
      <w:r>
        <w:rPr>
          <w:spacing w:val="-1"/>
        </w:rPr>
        <w:t>nf</w:t>
      </w:r>
      <w:r>
        <w:t>i</w:t>
      </w:r>
      <w:r>
        <w:rPr>
          <w:spacing w:val="-1"/>
        </w:rPr>
        <w:t>d</w:t>
      </w:r>
      <w:r>
        <w:t>e</w:t>
      </w:r>
      <w:r>
        <w:rPr>
          <w:spacing w:val="-1"/>
        </w:rPr>
        <w:t>n</w:t>
      </w:r>
      <w:r>
        <w:rPr>
          <w:spacing w:val="-4"/>
        </w:rPr>
        <w:t>t</w:t>
      </w:r>
      <w:r>
        <w:t>ia</w:t>
      </w:r>
      <w:r>
        <w:rPr>
          <w:spacing w:val="-2"/>
        </w:rPr>
        <w:t>l</w:t>
      </w:r>
      <w:r>
        <w:t>i</w:t>
      </w:r>
      <w:r>
        <w:rPr>
          <w:spacing w:val="1"/>
        </w:rPr>
        <w:t>t</w:t>
      </w:r>
      <w:r>
        <w:t>y</w:t>
      </w:r>
    </w:p>
    <w:p w14:paraId="7D4F7FEA" w14:textId="77777777" w:rsidR="00297724" w:rsidRDefault="00297724" w:rsidP="00297724">
      <w:pPr>
        <w:kinsoku w:val="0"/>
        <w:overflowPunct w:val="0"/>
        <w:spacing w:before="18" w:line="240" w:lineRule="exact"/>
      </w:pPr>
    </w:p>
    <w:p w14:paraId="3F159BDE" w14:textId="5B99F915" w:rsidR="00EE2B7A" w:rsidRPr="00F30E19" w:rsidRDefault="00297724" w:rsidP="00F30E19">
      <w:pPr>
        <w:pStyle w:val="BodyText"/>
        <w:kinsoku w:val="0"/>
        <w:overflowPunct w:val="0"/>
        <w:spacing w:line="238" w:lineRule="auto"/>
        <w:ind w:left="212" w:right="268"/>
        <w:jc w:val="both"/>
      </w:pPr>
      <w:r>
        <w:t>A</w:t>
      </w:r>
      <w:r>
        <w:rPr>
          <w:spacing w:val="-1"/>
        </w:rPr>
        <w:t>l</w:t>
      </w:r>
      <w:r>
        <w:t>l</w:t>
      </w:r>
      <w:r>
        <w:rPr>
          <w:spacing w:val="24"/>
        </w:rPr>
        <w:t xml:space="preserve"> </w:t>
      </w:r>
      <w:r>
        <w:rPr>
          <w:spacing w:val="-3"/>
        </w:rPr>
        <w:t>i</w:t>
      </w:r>
      <w:r>
        <w:rPr>
          <w:spacing w:val="-2"/>
        </w:rPr>
        <w:t>n</w:t>
      </w:r>
      <w:r>
        <w:rPr>
          <w:spacing w:val="5"/>
        </w:rPr>
        <w:t>f</w:t>
      </w:r>
      <w:r>
        <w:t>o</w:t>
      </w:r>
      <w:r>
        <w:rPr>
          <w:spacing w:val="-4"/>
        </w:rPr>
        <w:t>r</w:t>
      </w:r>
      <w:r>
        <w:rPr>
          <w:spacing w:val="1"/>
        </w:rPr>
        <w:t>m</w:t>
      </w:r>
      <w:r>
        <w:t>at</w:t>
      </w:r>
      <w:r>
        <w:rPr>
          <w:spacing w:val="-3"/>
        </w:rPr>
        <w:t>i</w:t>
      </w:r>
      <w:r>
        <w:t>on</w:t>
      </w:r>
      <w:r>
        <w:rPr>
          <w:spacing w:val="23"/>
        </w:rPr>
        <w:t xml:space="preserve"> </w:t>
      </w:r>
      <w:r>
        <w:rPr>
          <w:spacing w:val="-2"/>
        </w:rPr>
        <w:t>p</w:t>
      </w:r>
      <w:r>
        <w:rPr>
          <w:spacing w:val="-1"/>
        </w:rPr>
        <w:t>r</w:t>
      </w:r>
      <w:r>
        <w:t>o</w:t>
      </w:r>
      <w:r>
        <w:rPr>
          <w:spacing w:val="-5"/>
        </w:rPr>
        <w:t>v</w:t>
      </w:r>
      <w:r>
        <w:rPr>
          <w:spacing w:val="-1"/>
        </w:rPr>
        <w:t>i</w:t>
      </w:r>
      <w:r>
        <w:t>d</w:t>
      </w:r>
      <w:r>
        <w:rPr>
          <w:spacing w:val="-2"/>
        </w:rPr>
        <w:t>e</w:t>
      </w:r>
      <w:r>
        <w:t>d</w:t>
      </w:r>
      <w:r>
        <w:rPr>
          <w:spacing w:val="25"/>
        </w:rPr>
        <w:t xml:space="preserve"> </w:t>
      </w:r>
      <w:r>
        <w:t>as</w:t>
      </w:r>
      <w:r>
        <w:rPr>
          <w:spacing w:val="24"/>
        </w:rPr>
        <w:t xml:space="preserve"> </w:t>
      </w:r>
      <w:r>
        <w:rPr>
          <w:spacing w:val="-2"/>
        </w:rPr>
        <w:t>p</w:t>
      </w:r>
      <w:r>
        <w:t>a</w:t>
      </w:r>
      <w:r>
        <w:rPr>
          <w:spacing w:val="-1"/>
        </w:rPr>
        <w:t>r</w:t>
      </w:r>
      <w:r>
        <w:t>t</w:t>
      </w:r>
      <w:r>
        <w:rPr>
          <w:spacing w:val="24"/>
        </w:rPr>
        <w:t xml:space="preserve"> </w:t>
      </w:r>
      <w:r>
        <w:rPr>
          <w:spacing w:val="-4"/>
        </w:rPr>
        <w:t>o</w:t>
      </w:r>
      <w:r>
        <w:t>f</w:t>
      </w:r>
      <w:r>
        <w:rPr>
          <w:spacing w:val="27"/>
        </w:rPr>
        <w:t xml:space="preserve"> </w:t>
      </w:r>
      <w:r>
        <w:t>t</w:t>
      </w:r>
      <w:r>
        <w:rPr>
          <w:spacing w:val="-2"/>
        </w:rPr>
        <w:t>h</w:t>
      </w:r>
      <w:r>
        <w:rPr>
          <w:spacing w:val="-1"/>
        </w:rPr>
        <w:t>i</w:t>
      </w:r>
      <w:r>
        <w:t>s</w:t>
      </w:r>
      <w:r>
        <w:rPr>
          <w:spacing w:val="24"/>
        </w:rPr>
        <w:t xml:space="preserve"> </w:t>
      </w:r>
      <w:r w:rsidR="007F7DCC">
        <w:rPr>
          <w:spacing w:val="-1"/>
        </w:rPr>
        <w:t>RF</w:t>
      </w:r>
      <w:r w:rsidR="0059108C">
        <w:rPr>
          <w:spacing w:val="-1"/>
        </w:rPr>
        <w:t>P</w:t>
      </w:r>
      <w:r w:rsidR="007F7DCC">
        <w:rPr>
          <w:spacing w:val="25"/>
        </w:rPr>
        <w:t xml:space="preserve"> </w:t>
      </w:r>
      <w:r>
        <w:rPr>
          <w:spacing w:val="-3"/>
        </w:rPr>
        <w:t>i</w:t>
      </w:r>
      <w:r>
        <w:t>s</w:t>
      </w:r>
      <w:r>
        <w:rPr>
          <w:spacing w:val="24"/>
        </w:rPr>
        <w:t xml:space="preserve"> </w:t>
      </w:r>
      <w:r>
        <w:t>cons</w:t>
      </w:r>
      <w:r>
        <w:rPr>
          <w:spacing w:val="-3"/>
        </w:rPr>
        <w:t>i</w:t>
      </w:r>
      <w:r>
        <w:rPr>
          <w:spacing w:val="-2"/>
        </w:rPr>
        <w:t>d</w:t>
      </w:r>
      <w:r>
        <w:t>e</w:t>
      </w:r>
      <w:r>
        <w:rPr>
          <w:spacing w:val="-1"/>
        </w:rPr>
        <w:t>r</w:t>
      </w:r>
      <w:r>
        <w:t>ed</w:t>
      </w:r>
      <w:r>
        <w:rPr>
          <w:spacing w:val="25"/>
        </w:rPr>
        <w:t xml:space="preserve"> </w:t>
      </w:r>
      <w:r>
        <w:t>c</w:t>
      </w:r>
      <w:r>
        <w:rPr>
          <w:spacing w:val="-2"/>
        </w:rPr>
        <w:t>o</w:t>
      </w:r>
      <w:r>
        <w:rPr>
          <w:spacing w:val="-4"/>
        </w:rPr>
        <w:t>n</w:t>
      </w:r>
      <w:r>
        <w:rPr>
          <w:spacing w:val="5"/>
        </w:rPr>
        <w:t>f</w:t>
      </w:r>
      <w:r>
        <w:rPr>
          <w:spacing w:val="-1"/>
        </w:rPr>
        <w:t>i</w:t>
      </w:r>
      <w:r>
        <w:rPr>
          <w:spacing w:val="-2"/>
        </w:rPr>
        <w:t>den</w:t>
      </w:r>
      <w:r>
        <w:t>t</w:t>
      </w:r>
      <w:r>
        <w:rPr>
          <w:spacing w:val="-1"/>
        </w:rPr>
        <w:t>i</w:t>
      </w:r>
      <w:r>
        <w:t>a</w:t>
      </w:r>
      <w:r>
        <w:rPr>
          <w:spacing w:val="-1"/>
        </w:rPr>
        <w:t>l</w:t>
      </w:r>
      <w:r>
        <w:t>.</w:t>
      </w:r>
      <w:r>
        <w:rPr>
          <w:spacing w:val="48"/>
        </w:rPr>
        <w:t xml:space="preserve"> </w:t>
      </w:r>
      <w:r>
        <w:t>In</w:t>
      </w:r>
      <w:r>
        <w:rPr>
          <w:spacing w:val="23"/>
        </w:rPr>
        <w:t xml:space="preserve"> </w:t>
      </w:r>
      <w:r>
        <w:t>t</w:t>
      </w:r>
      <w:r>
        <w:rPr>
          <w:spacing w:val="-2"/>
        </w:rPr>
        <w:t>h</w:t>
      </w:r>
      <w:r>
        <w:t>e</w:t>
      </w:r>
      <w:r>
        <w:rPr>
          <w:spacing w:val="25"/>
        </w:rPr>
        <w:t xml:space="preserve"> </w:t>
      </w:r>
      <w:r>
        <w:t>e</w:t>
      </w:r>
      <w:r>
        <w:rPr>
          <w:spacing w:val="-5"/>
        </w:rPr>
        <w:t>v</w:t>
      </w:r>
      <w:r>
        <w:t>e</w:t>
      </w:r>
      <w:r>
        <w:rPr>
          <w:spacing w:val="-2"/>
        </w:rPr>
        <w:t>n</w:t>
      </w:r>
      <w:r>
        <w:t>t</w:t>
      </w:r>
      <w:r>
        <w:rPr>
          <w:spacing w:val="24"/>
        </w:rPr>
        <w:t xml:space="preserve"> </w:t>
      </w:r>
      <w:r>
        <w:lastRenderedPageBreak/>
        <w:t>t</w:t>
      </w:r>
      <w:r>
        <w:rPr>
          <w:spacing w:val="-2"/>
        </w:rPr>
        <w:t>h</w:t>
      </w:r>
      <w:r>
        <w:rPr>
          <w:spacing w:val="-4"/>
        </w:rPr>
        <w:t>a</w:t>
      </w:r>
      <w:r>
        <w:t>t any</w:t>
      </w:r>
      <w:r>
        <w:rPr>
          <w:spacing w:val="22"/>
        </w:rPr>
        <w:t xml:space="preserve"> </w:t>
      </w:r>
      <w:r>
        <w:rPr>
          <w:spacing w:val="-1"/>
        </w:rPr>
        <w:t>i</w:t>
      </w:r>
      <w:r>
        <w:rPr>
          <w:spacing w:val="-2"/>
        </w:rPr>
        <w:t>n</w:t>
      </w:r>
      <w:r>
        <w:rPr>
          <w:spacing w:val="5"/>
        </w:rPr>
        <w:t>f</w:t>
      </w:r>
      <w:r>
        <w:t>o</w:t>
      </w:r>
      <w:r>
        <w:rPr>
          <w:spacing w:val="-4"/>
        </w:rPr>
        <w:t>r</w:t>
      </w:r>
      <w:r>
        <w:rPr>
          <w:spacing w:val="1"/>
        </w:rPr>
        <w:t>m</w:t>
      </w:r>
      <w:r>
        <w:rPr>
          <w:spacing w:val="-2"/>
        </w:rPr>
        <w:t>a</w:t>
      </w:r>
      <w:r>
        <w:t>t</w:t>
      </w:r>
      <w:r>
        <w:rPr>
          <w:spacing w:val="-1"/>
        </w:rPr>
        <w:t>i</w:t>
      </w:r>
      <w:r>
        <w:rPr>
          <w:spacing w:val="-2"/>
        </w:rPr>
        <w:t>o</w:t>
      </w:r>
      <w:r>
        <w:t>n</w:t>
      </w:r>
      <w:r>
        <w:rPr>
          <w:spacing w:val="25"/>
        </w:rPr>
        <w:t xml:space="preserve"> </w:t>
      </w:r>
      <w:r>
        <w:rPr>
          <w:spacing w:val="-1"/>
        </w:rPr>
        <w:t>i</w:t>
      </w:r>
      <w:r>
        <w:t>s</w:t>
      </w:r>
      <w:r>
        <w:rPr>
          <w:spacing w:val="27"/>
        </w:rPr>
        <w:t xml:space="preserve"> </w:t>
      </w:r>
      <w:r>
        <w:rPr>
          <w:spacing w:val="-3"/>
        </w:rPr>
        <w:t>i</w:t>
      </w:r>
      <w:r>
        <w:rPr>
          <w:spacing w:val="-2"/>
        </w:rPr>
        <w:t>n</w:t>
      </w:r>
      <w:r>
        <w:t>a</w:t>
      </w:r>
      <w:r>
        <w:rPr>
          <w:spacing w:val="-2"/>
        </w:rPr>
        <w:t>p</w:t>
      </w:r>
      <w:r>
        <w:t>p</w:t>
      </w:r>
      <w:r>
        <w:rPr>
          <w:spacing w:val="-1"/>
        </w:rPr>
        <w:t>r</w:t>
      </w:r>
      <w:r>
        <w:t>op</w:t>
      </w:r>
      <w:r>
        <w:rPr>
          <w:spacing w:val="-1"/>
        </w:rPr>
        <w:t>ri</w:t>
      </w:r>
      <w:r>
        <w:rPr>
          <w:spacing w:val="-2"/>
        </w:rPr>
        <w:t>a</w:t>
      </w:r>
      <w:r>
        <w:t>te</w:t>
      </w:r>
      <w:r>
        <w:rPr>
          <w:spacing w:val="-1"/>
        </w:rPr>
        <w:t>l</w:t>
      </w:r>
      <w:r>
        <w:t>y</w:t>
      </w:r>
      <w:r>
        <w:rPr>
          <w:spacing w:val="22"/>
        </w:rPr>
        <w:t xml:space="preserve"> </w:t>
      </w:r>
      <w:r>
        <w:rPr>
          <w:spacing w:val="-1"/>
        </w:rPr>
        <w:t>r</w:t>
      </w:r>
      <w:r>
        <w:t>e</w:t>
      </w:r>
      <w:r>
        <w:rPr>
          <w:spacing w:val="-1"/>
        </w:rPr>
        <w:t>l</w:t>
      </w:r>
      <w:r>
        <w:t>ea</w:t>
      </w:r>
      <w:r>
        <w:rPr>
          <w:spacing w:val="-3"/>
        </w:rPr>
        <w:t>s</w:t>
      </w:r>
      <w:r>
        <w:rPr>
          <w:spacing w:val="-2"/>
        </w:rPr>
        <w:t>e</w:t>
      </w:r>
      <w:r>
        <w:t>d</w:t>
      </w:r>
      <w:r>
        <w:rPr>
          <w:spacing w:val="58"/>
        </w:rPr>
        <w:t xml:space="preserve"> </w:t>
      </w:r>
      <w:r w:rsidR="000A1634">
        <w:t>Jo</w:t>
      </w:r>
      <w:r w:rsidR="000A1634">
        <w:rPr>
          <w:spacing w:val="-2"/>
        </w:rPr>
        <w:t xml:space="preserve">hns </w:t>
      </w:r>
      <w:r w:rsidR="000A1634">
        <w:rPr>
          <w:spacing w:val="-1"/>
        </w:rPr>
        <w:t>H</w:t>
      </w:r>
      <w:r w:rsidR="000A1634">
        <w:t>opk</w:t>
      </w:r>
      <w:r w:rsidR="000A1634">
        <w:rPr>
          <w:spacing w:val="-1"/>
        </w:rPr>
        <w:t>i</w:t>
      </w:r>
      <w:r w:rsidR="000A1634">
        <w:t xml:space="preserve">ns </w:t>
      </w:r>
      <w:r w:rsidR="000A1634">
        <w:rPr>
          <w:spacing w:val="-1"/>
        </w:rPr>
        <w:t>C</w:t>
      </w:r>
      <w:r w:rsidR="000A1634">
        <w:t>e</w:t>
      </w:r>
      <w:r w:rsidR="000A1634">
        <w:rPr>
          <w:spacing w:val="-2"/>
        </w:rPr>
        <w:t>n</w:t>
      </w:r>
      <w:r w:rsidR="000A1634">
        <w:t>ter</w:t>
      </w:r>
      <w:r w:rsidR="000A1634">
        <w:rPr>
          <w:spacing w:val="-3"/>
        </w:rPr>
        <w:t xml:space="preserve"> </w:t>
      </w:r>
      <w:r w:rsidR="000A1634">
        <w:t>for</w:t>
      </w:r>
      <w:r w:rsidR="000A1634">
        <w:rPr>
          <w:spacing w:val="-1"/>
        </w:rPr>
        <w:t xml:space="preserve"> C</w:t>
      </w:r>
      <w:r w:rsidR="000A1634">
        <w:rPr>
          <w:spacing w:val="-2"/>
        </w:rPr>
        <w:t>o</w:t>
      </w:r>
      <w:r w:rsidR="000A1634">
        <w:rPr>
          <w:spacing w:val="1"/>
        </w:rPr>
        <w:t>m</w:t>
      </w:r>
      <w:r w:rsidR="000A1634">
        <w:rPr>
          <w:spacing w:val="-1"/>
        </w:rPr>
        <w:t>m</w:t>
      </w:r>
      <w:r w:rsidR="000A1634">
        <w:t>un</w:t>
      </w:r>
      <w:r w:rsidR="000A1634">
        <w:rPr>
          <w:spacing w:val="-1"/>
        </w:rPr>
        <w:t>i</w:t>
      </w:r>
      <w:r w:rsidR="000A1634">
        <w:t>c</w:t>
      </w:r>
      <w:r w:rsidR="000A1634">
        <w:rPr>
          <w:spacing w:val="-2"/>
        </w:rPr>
        <w:t>a</w:t>
      </w:r>
      <w:r w:rsidR="000A1634">
        <w:t>t</w:t>
      </w:r>
      <w:r w:rsidR="000A1634">
        <w:rPr>
          <w:spacing w:val="-1"/>
        </w:rPr>
        <w:t>i</w:t>
      </w:r>
      <w:r w:rsidR="000A1634">
        <w:t>on</w:t>
      </w:r>
      <w:r w:rsidR="000A1634">
        <w:rPr>
          <w:spacing w:val="-1"/>
        </w:rPr>
        <w:t xml:space="preserve"> </w:t>
      </w:r>
      <w:r w:rsidR="000A1634">
        <w:t>P</w:t>
      </w:r>
      <w:r w:rsidR="000A1634">
        <w:rPr>
          <w:spacing w:val="-1"/>
        </w:rPr>
        <w:t>r</w:t>
      </w:r>
      <w:r w:rsidR="000A1634">
        <w:t>o</w:t>
      </w:r>
      <w:r w:rsidR="000A1634">
        <w:rPr>
          <w:spacing w:val="-2"/>
        </w:rPr>
        <w:t>g</w:t>
      </w:r>
      <w:r w:rsidR="000A1634">
        <w:rPr>
          <w:spacing w:val="-1"/>
        </w:rPr>
        <w:t>r</w:t>
      </w:r>
      <w:r w:rsidR="000A1634">
        <w:t>a</w:t>
      </w:r>
      <w:r w:rsidR="000A1634">
        <w:rPr>
          <w:spacing w:val="1"/>
        </w:rPr>
        <w:t>ms</w:t>
      </w:r>
      <w:r w:rsidR="000A1634">
        <w:rPr>
          <w:spacing w:val="-6"/>
        </w:rPr>
        <w:t xml:space="preserve"> </w:t>
      </w:r>
      <w:r>
        <w:rPr>
          <w:spacing w:val="-6"/>
        </w:rPr>
        <w:t>w</w:t>
      </w:r>
      <w:r>
        <w:rPr>
          <w:spacing w:val="-1"/>
        </w:rPr>
        <w:t>il</w:t>
      </w:r>
      <w:r>
        <w:t>l</w:t>
      </w:r>
      <w:r>
        <w:rPr>
          <w:spacing w:val="26"/>
        </w:rPr>
        <w:t xml:space="preserve"> </w:t>
      </w:r>
      <w:r>
        <w:t>seek</w:t>
      </w:r>
      <w:r>
        <w:rPr>
          <w:spacing w:val="29"/>
        </w:rPr>
        <w:t xml:space="preserve"> </w:t>
      </w:r>
      <w:r>
        <w:rPr>
          <w:spacing w:val="-2"/>
        </w:rPr>
        <w:t>app</w:t>
      </w:r>
      <w:r>
        <w:rPr>
          <w:spacing w:val="-1"/>
        </w:rPr>
        <w:t>r</w:t>
      </w:r>
      <w:r>
        <w:t>op</w:t>
      </w:r>
      <w:r>
        <w:rPr>
          <w:spacing w:val="-1"/>
        </w:rPr>
        <w:t>ri</w:t>
      </w:r>
      <w:r>
        <w:t>a</w:t>
      </w:r>
      <w:r>
        <w:rPr>
          <w:spacing w:val="-2"/>
        </w:rPr>
        <w:t>t</w:t>
      </w:r>
      <w:r>
        <w:t>e</w:t>
      </w:r>
      <w:r>
        <w:rPr>
          <w:spacing w:val="23"/>
        </w:rPr>
        <w:t xml:space="preserve"> </w:t>
      </w:r>
      <w:r>
        <w:rPr>
          <w:spacing w:val="-1"/>
        </w:rPr>
        <w:t>r</w:t>
      </w:r>
      <w:r>
        <w:t>e</w:t>
      </w:r>
      <w:r>
        <w:rPr>
          <w:spacing w:val="1"/>
        </w:rPr>
        <w:t>m</w:t>
      </w:r>
      <w:r>
        <w:rPr>
          <w:spacing w:val="-2"/>
        </w:rPr>
        <w:t>e</w:t>
      </w:r>
      <w:r>
        <w:t>d</w:t>
      </w:r>
      <w:r>
        <w:rPr>
          <w:spacing w:val="-1"/>
        </w:rPr>
        <w:t>i</w:t>
      </w:r>
      <w:r>
        <w:t>es</w:t>
      </w:r>
      <w:r>
        <w:rPr>
          <w:spacing w:val="24"/>
        </w:rPr>
        <w:t xml:space="preserve"> </w:t>
      </w:r>
      <w:r>
        <w:rPr>
          <w:spacing w:val="-4"/>
        </w:rPr>
        <w:t>a</w:t>
      </w:r>
      <w:r>
        <w:t>s a</w:t>
      </w:r>
      <w:r>
        <w:rPr>
          <w:spacing w:val="-1"/>
        </w:rPr>
        <w:t>ll</w:t>
      </w:r>
      <w:r>
        <w:t>o</w:t>
      </w:r>
      <w:r>
        <w:rPr>
          <w:spacing w:val="-8"/>
        </w:rPr>
        <w:t>w</w:t>
      </w:r>
      <w:r>
        <w:t>ed.</w:t>
      </w:r>
      <w:r>
        <w:rPr>
          <w:spacing w:val="-2"/>
        </w:rPr>
        <w:t xml:space="preserve"> </w:t>
      </w:r>
      <w:r>
        <w:t>P</w:t>
      </w:r>
      <w:r>
        <w:rPr>
          <w:spacing w:val="-1"/>
        </w:rPr>
        <w:t>r</w:t>
      </w:r>
      <w:r>
        <w:t>opo</w:t>
      </w:r>
      <w:r>
        <w:rPr>
          <w:spacing w:val="-3"/>
        </w:rPr>
        <w:t>s</w:t>
      </w:r>
      <w:r>
        <w:t>a</w:t>
      </w:r>
      <w:r>
        <w:rPr>
          <w:spacing w:val="-1"/>
        </w:rPr>
        <w:t>l</w:t>
      </w:r>
      <w:r>
        <w:rPr>
          <w:spacing w:val="-3"/>
        </w:rPr>
        <w:t>s</w:t>
      </w:r>
      <w:r>
        <w:t>,</w:t>
      </w:r>
      <w:r>
        <w:rPr>
          <w:spacing w:val="20"/>
        </w:rPr>
        <w:t xml:space="preserve"> </w:t>
      </w:r>
      <w:r>
        <w:t>d</w:t>
      </w:r>
      <w:r>
        <w:rPr>
          <w:spacing w:val="-3"/>
        </w:rPr>
        <w:t>i</w:t>
      </w:r>
      <w:r>
        <w:t>scu</w:t>
      </w:r>
      <w:r>
        <w:rPr>
          <w:spacing w:val="-3"/>
        </w:rPr>
        <w:t>s</w:t>
      </w:r>
      <w:r>
        <w:t>s</w:t>
      </w:r>
      <w:r>
        <w:rPr>
          <w:spacing w:val="-1"/>
        </w:rPr>
        <w:t>i</w:t>
      </w:r>
      <w:r>
        <w:rPr>
          <w:spacing w:val="-2"/>
        </w:rPr>
        <w:t>o</w:t>
      </w:r>
      <w:r>
        <w:t>ns,</w:t>
      </w:r>
      <w:r>
        <w:rPr>
          <w:spacing w:val="15"/>
        </w:rPr>
        <w:t xml:space="preserve"> </w:t>
      </w:r>
      <w:r>
        <w:rPr>
          <w:spacing w:val="-2"/>
        </w:rPr>
        <w:t>a</w:t>
      </w:r>
      <w:r>
        <w:t>nd</w:t>
      </w:r>
      <w:r>
        <w:rPr>
          <w:spacing w:val="18"/>
        </w:rPr>
        <w:t xml:space="preserve"> </w:t>
      </w:r>
      <w:r>
        <w:t>a</w:t>
      </w:r>
      <w:r>
        <w:rPr>
          <w:spacing w:val="-1"/>
        </w:rPr>
        <w:t>l</w:t>
      </w:r>
      <w:r>
        <w:t>l</w:t>
      </w:r>
      <w:r>
        <w:rPr>
          <w:spacing w:val="16"/>
        </w:rPr>
        <w:t xml:space="preserve"> </w:t>
      </w:r>
      <w:r>
        <w:rPr>
          <w:spacing w:val="-3"/>
        </w:rPr>
        <w:t>i</w:t>
      </w:r>
      <w:r>
        <w:rPr>
          <w:spacing w:val="-2"/>
        </w:rPr>
        <w:t>n</w:t>
      </w:r>
      <w:r>
        <w:rPr>
          <w:spacing w:val="5"/>
        </w:rPr>
        <w:t>f</w:t>
      </w:r>
      <w:r>
        <w:rPr>
          <w:spacing w:val="-4"/>
        </w:rPr>
        <w:t>o</w:t>
      </w:r>
      <w:r>
        <w:rPr>
          <w:spacing w:val="-1"/>
        </w:rPr>
        <w:t>r</w:t>
      </w:r>
      <w:r>
        <w:rPr>
          <w:spacing w:val="1"/>
        </w:rPr>
        <w:t>m</w:t>
      </w:r>
      <w:r>
        <w:rPr>
          <w:spacing w:val="-2"/>
        </w:rPr>
        <w:t>a</w:t>
      </w:r>
      <w:r>
        <w:t>t</w:t>
      </w:r>
      <w:r>
        <w:rPr>
          <w:spacing w:val="-1"/>
        </w:rPr>
        <w:t>i</w:t>
      </w:r>
      <w:r>
        <w:t>on</w:t>
      </w:r>
      <w:r>
        <w:rPr>
          <w:spacing w:val="18"/>
        </w:rPr>
        <w:t xml:space="preserve"> </w:t>
      </w:r>
      <w:r>
        <w:rPr>
          <w:spacing w:val="-1"/>
        </w:rPr>
        <w:t>r</w:t>
      </w:r>
      <w:r>
        <w:t>ece</w:t>
      </w:r>
      <w:r>
        <w:rPr>
          <w:spacing w:val="-3"/>
        </w:rPr>
        <w:t>i</w:t>
      </w:r>
      <w:r>
        <w:rPr>
          <w:spacing w:val="-5"/>
        </w:rPr>
        <w:t>v</w:t>
      </w:r>
      <w:r>
        <w:t>ed</w:t>
      </w:r>
      <w:r>
        <w:rPr>
          <w:spacing w:val="20"/>
        </w:rPr>
        <w:t xml:space="preserve"> </w:t>
      </w:r>
      <w:r>
        <w:rPr>
          <w:spacing w:val="-1"/>
        </w:rPr>
        <w:t>i</w:t>
      </w:r>
      <w:r>
        <w:t>n</w:t>
      </w:r>
      <w:r>
        <w:rPr>
          <w:spacing w:val="18"/>
        </w:rPr>
        <w:t xml:space="preserve"> </w:t>
      </w:r>
      <w:r>
        <w:rPr>
          <w:spacing w:val="-1"/>
        </w:rPr>
        <w:t>r</w:t>
      </w:r>
      <w:r>
        <w:rPr>
          <w:spacing w:val="-2"/>
        </w:rPr>
        <w:t>e</w:t>
      </w:r>
      <w:r>
        <w:t>sp</w:t>
      </w:r>
      <w:r>
        <w:rPr>
          <w:spacing w:val="-2"/>
        </w:rPr>
        <w:t>o</w:t>
      </w:r>
      <w:r>
        <w:t>nse</w:t>
      </w:r>
      <w:r>
        <w:rPr>
          <w:spacing w:val="18"/>
        </w:rPr>
        <w:t xml:space="preserve"> </w:t>
      </w:r>
      <w:r>
        <w:t>to</w:t>
      </w:r>
      <w:r>
        <w:rPr>
          <w:spacing w:val="15"/>
        </w:rPr>
        <w:t xml:space="preserve"> </w:t>
      </w:r>
      <w:r>
        <w:t>th</w:t>
      </w:r>
      <w:r>
        <w:rPr>
          <w:spacing w:val="-1"/>
        </w:rPr>
        <w:t>i</w:t>
      </w:r>
      <w:r>
        <w:t>s</w:t>
      </w:r>
      <w:r>
        <w:rPr>
          <w:spacing w:val="14"/>
        </w:rPr>
        <w:t xml:space="preserve"> </w:t>
      </w:r>
      <w:r w:rsidR="007F7DCC">
        <w:rPr>
          <w:spacing w:val="-1"/>
        </w:rPr>
        <w:t>RF</w:t>
      </w:r>
      <w:r w:rsidR="0059108C">
        <w:rPr>
          <w:spacing w:val="-1"/>
        </w:rPr>
        <w:t>P</w:t>
      </w:r>
      <w:r w:rsidR="007F7DCC">
        <w:rPr>
          <w:spacing w:val="-1"/>
        </w:rPr>
        <w:t xml:space="preserve"> </w:t>
      </w:r>
      <w:r>
        <w:rPr>
          <w:spacing w:val="-6"/>
        </w:rPr>
        <w:t>w</w:t>
      </w:r>
      <w:r>
        <w:rPr>
          <w:spacing w:val="-1"/>
        </w:rPr>
        <w:t>il</w:t>
      </w:r>
      <w:r>
        <w:t>l be</w:t>
      </w:r>
      <w:r>
        <w:rPr>
          <w:spacing w:val="18"/>
        </w:rPr>
        <w:t xml:space="preserve"> </w:t>
      </w:r>
      <w:r>
        <w:rPr>
          <w:spacing w:val="-2"/>
        </w:rPr>
        <w:t>h</w:t>
      </w:r>
      <w:r>
        <w:t>e</w:t>
      </w:r>
      <w:r>
        <w:rPr>
          <w:spacing w:val="-3"/>
        </w:rPr>
        <w:t>l</w:t>
      </w:r>
      <w:r>
        <w:t>d</w:t>
      </w:r>
      <w:r>
        <w:rPr>
          <w:spacing w:val="1"/>
        </w:rPr>
        <w:t xml:space="preserve"> </w:t>
      </w:r>
      <w:r>
        <w:t xml:space="preserve">as </w:t>
      </w:r>
      <w:r>
        <w:rPr>
          <w:spacing w:val="-3"/>
        </w:rPr>
        <w:t>s</w:t>
      </w:r>
      <w:r>
        <w:t>t</w:t>
      </w:r>
      <w:r>
        <w:rPr>
          <w:spacing w:val="-1"/>
        </w:rPr>
        <w:t>ri</w:t>
      </w:r>
      <w:r>
        <w:t>ct</w:t>
      </w:r>
      <w:r>
        <w:rPr>
          <w:spacing w:val="-1"/>
        </w:rPr>
        <w:t>l</w:t>
      </w:r>
      <w:r>
        <w:t>y</w:t>
      </w:r>
      <w:r>
        <w:rPr>
          <w:spacing w:val="-2"/>
        </w:rPr>
        <w:t xml:space="preserve"> </w:t>
      </w:r>
      <w:r>
        <w:t>co</w:t>
      </w:r>
      <w:r>
        <w:rPr>
          <w:spacing w:val="-4"/>
        </w:rPr>
        <w:t>n</w:t>
      </w:r>
      <w:r>
        <w:rPr>
          <w:spacing w:val="5"/>
        </w:rPr>
        <w:t>f</w:t>
      </w:r>
      <w:r>
        <w:rPr>
          <w:spacing w:val="-3"/>
        </w:rPr>
        <w:t>i</w:t>
      </w:r>
      <w:r>
        <w:t>d</w:t>
      </w:r>
      <w:r>
        <w:rPr>
          <w:spacing w:val="-2"/>
        </w:rPr>
        <w:t>e</w:t>
      </w:r>
      <w:r>
        <w:t>nt</w:t>
      </w:r>
      <w:r>
        <w:rPr>
          <w:spacing w:val="-1"/>
        </w:rPr>
        <w:t>i</w:t>
      </w:r>
      <w:r>
        <w:rPr>
          <w:spacing w:val="-2"/>
        </w:rPr>
        <w:t>a</w:t>
      </w:r>
      <w:r>
        <w:rPr>
          <w:spacing w:val="-1"/>
        </w:rPr>
        <w:t>l</w:t>
      </w:r>
      <w:r>
        <w:t>, e</w:t>
      </w:r>
      <w:r>
        <w:rPr>
          <w:spacing w:val="-5"/>
        </w:rPr>
        <w:t>x</w:t>
      </w:r>
      <w:r>
        <w:t>c</w:t>
      </w:r>
      <w:r>
        <w:rPr>
          <w:spacing w:val="-2"/>
        </w:rPr>
        <w:t>e</w:t>
      </w:r>
      <w:r>
        <w:t>pt as</w:t>
      </w:r>
      <w:r>
        <w:rPr>
          <w:spacing w:val="-2"/>
        </w:rPr>
        <w:t xml:space="preserve"> ot</w:t>
      </w:r>
      <w:r>
        <w:t>h</w:t>
      </w:r>
      <w:r>
        <w:rPr>
          <w:spacing w:val="-2"/>
        </w:rPr>
        <w:t>e</w:t>
      </w:r>
      <w:r>
        <w:rPr>
          <w:spacing w:val="1"/>
        </w:rPr>
        <w:t>r</w:t>
      </w:r>
      <w:r>
        <w:rPr>
          <w:spacing w:val="-6"/>
        </w:rPr>
        <w:t>w</w:t>
      </w:r>
      <w:r>
        <w:rPr>
          <w:spacing w:val="-1"/>
        </w:rPr>
        <w:t>i</w:t>
      </w:r>
      <w:r>
        <w:t>se</w:t>
      </w:r>
      <w:r>
        <w:rPr>
          <w:spacing w:val="1"/>
        </w:rPr>
        <w:t xml:space="preserve"> </w:t>
      </w:r>
      <w:r>
        <w:t>not</w:t>
      </w:r>
      <w:r>
        <w:rPr>
          <w:spacing w:val="-2"/>
        </w:rPr>
        <w:t>e</w:t>
      </w:r>
      <w:r>
        <w:t>d.</w:t>
      </w:r>
    </w:p>
    <w:p w14:paraId="533C5C7B" w14:textId="77777777" w:rsidR="00297724" w:rsidRDefault="00297724" w:rsidP="00297724">
      <w:pPr>
        <w:kinsoku w:val="0"/>
        <w:overflowPunct w:val="0"/>
        <w:spacing w:line="200" w:lineRule="exact"/>
        <w:rPr>
          <w:sz w:val="20"/>
          <w:szCs w:val="20"/>
        </w:rPr>
      </w:pPr>
    </w:p>
    <w:p w14:paraId="4DB4C023" w14:textId="77777777" w:rsidR="00297724" w:rsidRDefault="00297724" w:rsidP="00297724">
      <w:pPr>
        <w:pStyle w:val="Heading2"/>
        <w:kinsoku w:val="0"/>
        <w:overflowPunct w:val="0"/>
        <w:ind w:left="572"/>
        <w:rPr>
          <w:b w:val="0"/>
          <w:bCs w:val="0"/>
        </w:rPr>
      </w:pPr>
      <w:r>
        <w:rPr>
          <w:spacing w:val="-1"/>
        </w:rPr>
        <w:t>C</w:t>
      </w:r>
      <w:r>
        <w:rPr>
          <w:spacing w:val="19"/>
        </w:rPr>
        <w:t xml:space="preserve">.  </w:t>
      </w:r>
      <w:r>
        <w:rPr>
          <w:spacing w:val="-1"/>
        </w:rPr>
        <w:t>R</w:t>
      </w:r>
      <w:r>
        <w:t>i</w:t>
      </w:r>
      <w:r>
        <w:rPr>
          <w:spacing w:val="-1"/>
        </w:rPr>
        <w:t>gh</w:t>
      </w:r>
      <w:r>
        <w:t>t</w:t>
      </w:r>
      <w:r>
        <w:rPr>
          <w:spacing w:val="-1"/>
        </w:rPr>
        <w:t xml:space="preserve"> t</w:t>
      </w:r>
      <w:r>
        <w:t xml:space="preserve">o </w:t>
      </w:r>
      <w:r>
        <w:rPr>
          <w:spacing w:val="-3"/>
        </w:rPr>
        <w:t>F</w:t>
      </w:r>
      <w:r>
        <w:t>i</w:t>
      </w:r>
      <w:r>
        <w:rPr>
          <w:spacing w:val="-1"/>
        </w:rPr>
        <w:t>n</w:t>
      </w:r>
      <w:r>
        <w:t xml:space="preserve">al </w:t>
      </w:r>
      <w:r>
        <w:rPr>
          <w:spacing w:val="-1"/>
        </w:rPr>
        <w:t>N</w:t>
      </w:r>
      <w:r>
        <w:t>e</w:t>
      </w:r>
      <w:r>
        <w:rPr>
          <w:spacing w:val="-1"/>
        </w:rPr>
        <w:t>go</w:t>
      </w:r>
      <w:r>
        <w:rPr>
          <w:spacing w:val="-4"/>
        </w:rPr>
        <w:t>t</w:t>
      </w:r>
      <w:r>
        <w:t>ia</w:t>
      </w:r>
      <w:r>
        <w:rPr>
          <w:spacing w:val="-4"/>
        </w:rPr>
        <w:t>t</w:t>
      </w:r>
      <w:r>
        <w:t>i</w:t>
      </w:r>
      <w:r>
        <w:rPr>
          <w:spacing w:val="-1"/>
        </w:rPr>
        <w:t>on</w:t>
      </w:r>
      <w:r>
        <w:t>s</w:t>
      </w:r>
      <w:r>
        <w:rPr>
          <w:spacing w:val="1"/>
        </w:rPr>
        <w:t xml:space="preserve"> </w:t>
      </w:r>
      <w:r>
        <w:rPr>
          <w:spacing w:val="-1"/>
        </w:rPr>
        <w:t>o</w:t>
      </w:r>
      <w:r>
        <w:t>n</w:t>
      </w:r>
      <w:r>
        <w:rPr>
          <w:spacing w:val="-3"/>
        </w:rPr>
        <w:t xml:space="preserve"> </w:t>
      </w:r>
      <w:r>
        <w:rPr>
          <w:spacing w:val="-1"/>
        </w:rPr>
        <w:t>th</w:t>
      </w:r>
      <w:r>
        <w:t>e</w:t>
      </w:r>
      <w:r>
        <w:rPr>
          <w:spacing w:val="-1"/>
        </w:rPr>
        <w:t xml:space="preserve"> </w:t>
      </w:r>
      <w:r>
        <w:t>Pr</w:t>
      </w:r>
      <w:r>
        <w:rPr>
          <w:spacing w:val="-1"/>
        </w:rPr>
        <w:t>opo</w:t>
      </w:r>
      <w:r>
        <w:rPr>
          <w:spacing w:val="-2"/>
        </w:rPr>
        <w:t>sa</w:t>
      </w:r>
      <w:r>
        <w:t>l</w:t>
      </w:r>
    </w:p>
    <w:p w14:paraId="2A3BD64F" w14:textId="77777777" w:rsidR="00297724" w:rsidRDefault="00297724" w:rsidP="00297724">
      <w:pPr>
        <w:kinsoku w:val="0"/>
        <w:overflowPunct w:val="0"/>
        <w:spacing w:before="12" w:line="240" w:lineRule="exact"/>
      </w:pPr>
    </w:p>
    <w:p w14:paraId="54995523" w14:textId="3F7DC256" w:rsidR="00297724" w:rsidRDefault="000A1634" w:rsidP="000A1634">
      <w:pPr>
        <w:pStyle w:val="BodyText"/>
        <w:kinsoku w:val="0"/>
        <w:overflowPunct w:val="0"/>
        <w:ind w:left="212" w:right="77"/>
        <w:jc w:val="both"/>
      </w:pPr>
      <w:r>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ms</w:t>
      </w:r>
      <w:r>
        <w:rPr>
          <w:spacing w:val="-1"/>
        </w:rPr>
        <w:t xml:space="preserve"> </w:t>
      </w:r>
      <w:r w:rsidR="00297724">
        <w:rPr>
          <w:spacing w:val="-1"/>
        </w:rPr>
        <w:t>r</w:t>
      </w:r>
      <w:r w:rsidR="00297724">
        <w:t>es</w:t>
      </w:r>
      <w:r w:rsidR="00297724">
        <w:rPr>
          <w:spacing w:val="-2"/>
        </w:rPr>
        <w:t>e</w:t>
      </w:r>
      <w:r w:rsidR="00297724">
        <w:rPr>
          <w:spacing w:val="1"/>
        </w:rPr>
        <w:t>r</w:t>
      </w:r>
      <w:r w:rsidR="00297724">
        <w:rPr>
          <w:spacing w:val="-5"/>
        </w:rPr>
        <w:t>v</w:t>
      </w:r>
      <w:r w:rsidR="00297724">
        <w:t>es</w:t>
      </w:r>
      <w:r w:rsidR="00297724">
        <w:rPr>
          <w:spacing w:val="2"/>
        </w:rPr>
        <w:t xml:space="preserve"> </w:t>
      </w:r>
      <w:r w:rsidR="00297724">
        <w:t>the</w:t>
      </w:r>
      <w:r w:rsidR="00297724">
        <w:rPr>
          <w:spacing w:val="3"/>
        </w:rPr>
        <w:t xml:space="preserve"> </w:t>
      </w:r>
      <w:r w:rsidR="00297724">
        <w:rPr>
          <w:spacing w:val="-1"/>
        </w:rPr>
        <w:t>ri</w:t>
      </w:r>
      <w:r w:rsidR="00297724">
        <w:t>ght to</w:t>
      </w:r>
      <w:r w:rsidR="00297724">
        <w:rPr>
          <w:spacing w:val="3"/>
        </w:rPr>
        <w:t xml:space="preserve"> </w:t>
      </w:r>
      <w:r w:rsidR="00297724">
        <w:t>negot</w:t>
      </w:r>
      <w:r w:rsidR="00297724">
        <w:rPr>
          <w:spacing w:val="-3"/>
        </w:rPr>
        <w:t>i</w:t>
      </w:r>
      <w:r w:rsidR="00297724">
        <w:rPr>
          <w:spacing w:val="-2"/>
        </w:rPr>
        <w:t>a</w:t>
      </w:r>
      <w:r w:rsidR="00297724">
        <w:t>te</w:t>
      </w:r>
      <w:r w:rsidR="00297724">
        <w:rPr>
          <w:spacing w:val="3"/>
        </w:rPr>
        <w:t xml:space="preserve"> </w:t>
      </w:r>
      <w:r w:rsidR="00297724">
        <w:rPr>
          <w:spacing w:val="-2"/>
        </w:rPr>
        <w:t>o</w:t>
      </w:r>
      <w:r w:rsidR="00297724">
        <w:t>n</w:t>
      </w:r>
      <w:r w:rsidR="00297724">
        <w:rPr>
          <w:spacing w:val="3"/>
        </w:rPr>
        <w:t xml:space="preserve"> </w:t>
      </w:r>
      <w:r w:rsidR="00297724">
        <w:t>t</w:t>
      </w:r>
      <w:r w:rsidR="00297724">
        <w:rPr>
          <w:spacing w:val="-2"/>
        </w:rPr>
        <w:t>h</w:t>
      </w:r>
      <w:r w:rsidR="00297724">
        <w:t>e</w:t>
      </w:r>
      <w:r w:rsidR="00297724">
        <w:rPr>
          <w:spacing w:val="-1"/>
        </w:rPr>
        <w:t xml:space="preserve"> </w:t>
      </w:r>
      <w:r w:rsidR="00297724">
        <w:rPr>
          <w:spacing w:val="5"/>
        </w:rPr>
        <w:t>f</w:t>
      </w:r>
      <w:r w:rsidR="00297724">
        <w:rPr>
          <w:spacing w:val="-1"/>
        </w:rPr>
        <w:t>i</w:t>
      </w:r>
      <w:r w:rsidR="00297724">
        <w:rPr>
          <w:spacing w:val="-2"/>
        </w:rPr>
        <w:t>n</w:t>
      </w:r>
      <w:r w:rsidR="00297724">
        <w:t>al</w:t>
      </w:r>
      <w:r w:rsidR="00297724">
        <w:rPr>
          <w:spacing w:val="2"/>
        </w:rPr>
        <w:t xml:space="preserve"> </w:t>
      </w:r>
      <w:r w:rsidR="00297724">
        <w:t>co</w:t>
      </w:r>
      <w:r w:rsidR="00297724">
        <w:rPr>
          <w:spacing w:val="-3"/>
        </w:rPr>
        <w:t>s</w:t>
      </w:r>
      <w:r w:rsidR="00297724">
        <w:t>ts,</w:t>
      </w:r>
      <w:r w:rsidR="00297724">
        <w:rPr>
          <w:spacing w:val="3"/>
        </w:rPr>
        <w:t xml:space="preserve"> </w:t>
      </w:r>
      <w:r w:rsidR="00297724">
        <w:t>a</w:t>
      </w:r>
      <w:r w:rsidR="00297724">
        <w:rPr>
          <w:spacing w:val="-2"/>
        </w:rPr>
        <w:t>n</w:t>
      </w:r>
      <w:r w:rsidR="00297724">
        <w:t>d</w:t>
      </w:r>
      <w:r w:rsidR="00297724">
        <w:rPr>
          <w:spacing w:val="3"/>
        </w:rPr>
        <w:t xml:space="preserve"> </w:t>
      </w:r>
      <w:r w:rsidR="00297724">
        <w:t>the</w:t>
      </w:r>
      <w:r w:rsidR="00297724">
        <w:rPr>
          <w:spacing w:val="-4"/>
        </w:rPr>
        <w:t xml:space="preserve"> </w:t>
      </w:r>
      <w:r w:rsidR="00297724">
        <w:rPr>
          <w:spacing w:val="5"/>
        </w:rPr>
        <w:t>f</w:t>
      </w:r>
      <w:r w:rsidR="00297724">
        <w:rPr>
          <w:spacing w:val="-1"/>
        </w:rPr>
        <w:t>i</w:t>
      </w:r>
      <w:r w:rsidR="00297724">
        <w:rPr>
          <w:spacing w:val="-2"/>
        </w:rPr>
        <w:t>n</w:t>
      </w:r>
      <w:r w:rsidR="00297724">
        <w:t>al</w:t>
      </w:r>
      <w:r w:rsidR="00297724">
        <w:rPr>
          <w:spacing w:val="2"/>
        </w:rPr>
        <w:t xml:space="preserve"> </w:t>
      </w:r>
      <w:r w:rsidR="00297724">
        <w:rPr>
          <w:spacing w:val="-3"/>
        </w:rPr>
        <w:t>s</w:t>
      </w:r>
      <w:r w:rsidR="00297724">
        <w:t>co</w:t>
      </w:r>
      <w:r w:rsidR="00297724">
        <w:rPr>
          <w:spacing w:val="-2"/>
        </w:rPr>
        <w:t>p</w:t>
      </w:r>
      <w:r w:rsidR="00297724">
        <w:t>e</w:t>
      </w:r>
      <w:r w:rsidR="00297724">
        <w:rPr>
          <w:spacing w:val="3"/>
        </w:rPr>
        <w:t xml:space="preserve"> </w:t>
      </w:r>
      <w:r w:rsidR="00297724">
        <w:rPr>
          <w:spacing w:val="-2"/>
        </w:rPr>
        <w:t>o</w:t>
      </w:r>
      <w:r w:rsidR="00297724">
        <w:t>f</w:t>
      </w:r>
      <w:r w:rsidR="00297724">
        <w:rPr>
          <w:spacing w:val="8"/>
        </w:rPr>
        <w:t xml:space="preserve"> </w:t>
      </w:r>
      <w:r w:rsidR="00297724">
        <w:rPr>
          <w:spacing w:val="-6"/>
        </w:rPr>
        <w:t>w</w:t>
      </w:r>
      <w:r w:rsidR="00297724">
        <w:t>o</w:t>
      </w:r>
      <w:r w:rsidR="00297724">
        <w:rPr>
          <w:spacing w:val="8"/>
        </w:rPr>
        <w:t>r</w:t>
      </w:r>
      <w:r w:rsidR="00297724">
        <w:t>k.</w:t>
      </w:r>
    </w:p>
    <w:p w14:paraId="196401A6" w14:textId="77777777" w:rsidR="00297724" w:rsidRDefault="00297724" w:rsidP="00297724">
      <w:pPr>
        <w:kinsoku w:val="0"/>
        <w:overflowPunct w:val="0"/>
        <w:spacing w:before="9" w:line="110" w:lineRule="exact"/>
        <w:rPr>
          <w:sz w:val="11"/>
          <w:szCs w:val="11"/>
        </w:rPr>
      </w:pPr>
    </w:p>
    <w:p w14:paraId="2CA0004B" w14:textId="77777777" w:rsidR="00297724" w:rsidRDefault="00297724" w:rsidP="00297724">
      <w:pPr>
        <w:kinsoku w:val="0"/>
        <w:overflowPunct w:val="0"/>
        <w:spacing w:line="200" w:lineRule="exact"/>
        <w:rPr>
          <w:sz w:val="20"/>
          <w:szCs w:val="20"/>
        </w:rPr>
      </w:pPr>
    </w:p>
    <w:p w14:paraId="1137FF90" w14:textId="77777777" w:rsidR="00297724" w:rsidRDefault="00297724" w:rsidP="00297724">
      <w:pPr>
        <w:pStyle w:val="Heading2"/>
        <w:numPr>
          <w:ilvl w:val="1"/>
          <w:numId w:val="8"/>
        </w:numPr>
        <w:tabs>
          <w:tab w:val="left" w:pos="832"/>
        </w:tabs>
        <w:kinsoku w:val="0"/>
        <w:overflowPunct w:val="0"/>
        <w:rPr>
          <w:b w:val="0"/>
          <w:bCs w:val="0"/>
        </w:rPr>
      </w:pPr>
      <w:r>
        <w:rPr>
          <w:spacing w:val="-1"/>
        </w:rPr>
        <w:t>R</w:t>
      </w:r>
      <w:r>
        <w:t>ec</w:t>
      </w:r>
      <w:r>
        <w:rPr>
          <w:spacing w:val="-1"/>
        </w:rPr>
        <w:t>ou</w:t>
      </w:r>
      <w:r>
        <w:t>rse</w:t>
      </w:r>
    </w:p>
    <w:p w14:paraId="28F6097B" w14:textId="77777777" w:rsidR="00297724" w:rsidRDefault="00297724" w:rsidP="00297724">
      <w:pPr>
        <w:kinsoku w:val="0"/>
        <w:overflowPunct w:val="0"/>
        <w:spacing w:line="200" w:lineRule="exact"/>
        <w:rPr>
          <w:sz w:val="20"/>
          <w:szCs w:val="20"/>
        </w:rPr>
      </w:pPr>
    </w:p>
    <w:p w14:paraId="01D67F5E" w14:textId="6D2B81BE" w:rsidR="00297724" w:rsidRDefault="000A1634" w:rsidP="00297724">
      <w:pPr>
        <w:pStyle w:val="BodyText"/>
        <w:kinsoku w:val="0"/>
        <w:overflowPunct w:val="0"/>
        <w:spacing w:line="275" w:lineRule="auto"/>
        <w:ind w:right="205"/>
        <w:jc w:val="both"/>
      </w:pPr>
      <w:r w:rsidRPr="0059108C">
        <w:t>Jo</w:t>
      </w:r>
      <w:r w:rsidRPr="0059108C">
        <w:rPr>
          <w:spacing w:val="-2"/>
        </w:rPr>
        <w:t xml:space="preserve">hns </w:t>
      </w:r>
      <w:r w:rsidRPr="0059108C">
        <w:rPr>
          <w:spacing w:val="-1"/>
        </w:rPr>
        <w:t>H</w:t>
      </w:r>
      <w:r w:rsidRPr="0059108C">
        <w:t>opk</w:t>
      </w:r>
      <w:r w:rsidRPr="0059108C">
        <w:rPr>
          <w:spacing w:val="-1"/>
        </w:rPr>
        <w:t>i</w:t>
      </w:r>
      <w:r w:rsidRPr="0059108C">
        <w:t xml:space="preserve">ns </w:t>
      </w:r>
      <w:r w:rsidRPr="0059108C">
        <w:rPr>
          <w:spacing w:val="-1"/>
        </w:rPr>
        <w:t>C</w:t>
      </w:r>
      <w:r w:rsidRPr="0059108C">
        <w:t>e</w:t>
      </w:r>
      <w:r w:rsidRPr="0059108C">
        <w:rPr>
          <w:spacing w:val="-2"/>
        </w:rPr>
        <w:t>n</w:t>
      </w:r>
      <w:r w:rsidRPr="0059108C">
        <w:t>ter</w:t>
      </w:r>
      <w:r w:rsidRPr="0059108C">
        <w:rPr>
          <w:spacing w:val="-3"/>
        </w:rPr>
        <w:t xml:space="preserve"> </w:t>
      </w:r>
      <w:r w:rsidRPr="0059108C">
        <w:t>for</w:t>
      </w:r>
      <w:r w:rsidRPr="0059108C">
        <w:rPr>
          <w:spacing w:val="-1"/>
        </w:rPr>
        <w:t xml:space="preserve"> C</w:t>
      </w:r>
      <w:r w:rsidRPr="0059108C">
        <w:rPr>
          <w:spacing w:val="-2"/>
        </w:rPr>
        <w:t>o</w:t>
      </w:r>
      <w:r w:rsidRPr="0059108C">
        <w:rPr>
          <w:spacing w:val="1"/>
        </w:rPr>
        <w:t>m</w:t>
      </w:r>
      <w:r w:rsidRPr="0059108C">
        <w:rPr>
          <w:spacing w:val="-1"/>
        </w:rPr>
        <w:t>m</w:t>
      </w:r>
      <w:r w:rsidRPr="0059108C">
        <w:t>un</w:t>
      </w:r>
      <w:r w:rsidRPr="0059108C">
        <w:rPr>
          <w:spacing w:val="-1"/>
        </w:rPr>
        <w:t>i</w:t>
      </w:r>
      <w:r w:rsidRPr="0059108C">
        <w:t>c</w:t>
      </w:r>
      <w:r w:rsidRPr="0059108C">
        <w:rPr>
          <w:spacing w:val="-2"/>
        </w:rPr>
        <w:t>a</w:t>
      </w:r>
      <w:r w:rsidRPr="0059108C">
        <w:t>t</w:t>
      </w:r>
      <w:r w:rsidRPr="0059108C">
        <w:rPr>
          <w:spacing w:val="-1"/>
        </w:rPr>
        <w:t>i</w:t>
      </w:r>
      <w:r w:rsidRPr="0059108C">
        <w:t>on</w:t>
      </w:r>
      <w:r w:rsidRPr="0059108C">
        <w:rPr>
          <w:spacing w:val="-1"/>
        </w:rPr>
        <w:t xml:space="preserve"> </w:t>
      </w:r>
      <w:r w:rsidRPr="0059108C">
        <w:t>P</w:t>
      </w:r>
      <w:r w:rsidRPr="0059108C">
        <w:rPr>
          <w:spacing w:val="-1"/>
        </w:rPr>
        <w:t>r</w:t>
      </w:r>
      <w:r w:rsidRPr="0059108C">
        <w:t>o</w:t>
      </w:r>
      <w:r w:rsidRPr="0059108C">
        <w:rPr>
          <w:spacing w:val="-2"/>
        </w:rPr>
        <w:t>g</w:t>
      </w:r>
      <w:r w:rsidRPr="0059108C">
        <w:rPr>
          <w:spacing w:val="-1"/>
        </w:rPr>
        <w:t>r</w:t>
      </w:r>
      <w:r w:rsidRPr="0059108C">
        <w:t>a</w:t>
      </w:r>
      <w:r w:rsidRPr="0059108C">
        <w:rPr>
          <w:spacing w:val="1"/>
        </w:rPr>
        <w:t>ms</w:t>
      </w:r>
      <w:r w:rsidRPr="0059108C">
        <w:rPr>
          <w:spacing w:val="-1"/>
        </w:rPr>
        <w:t xml:space="preserve"> </w:t>
      </w:r>
      <w:r w:rsidR="00297724" w:rsidRPr="0059108C">
        <w:rPr>
          <w:spacing w:val="-1"/>
        </w:rPr>
        <w:t>r</w:t>
      </w:r>
      <w:r w:rsidR="00297724" w:rsidRPr="0059108C">
        <w:t>ese</w:t>
      </w:r>
      <w:r w:rsidR="00297724" w:rsidRPr="0059108C">
        <w:rPr>
          <w:spacing w:val="-1"/>
        </w:rPr>
        <w:t>r</w:t>
      </w:r>
      <w:r w:rsidR="00297724" w:rsidRPr="0059108C">
        <w:rPr>
          <w:spacing w:val="-3"/>
        </w:rPr>
        <w:t>v</w:t>
      </w:r>
      <w:r w:rsidR="00297724" w:rsidRPr="0059108C">
        <w:t>es</w:t>
      </w:r>
      <w:r w:rsidR="00297724" w:rsidRPr="0059108C">
        <w:rPr>
          <w:spacing w:val="34"/>
        </w:rPr>
        <w:t xml:space="preserve"> </w:t>
      </w:r>
      <w:r w:rsidR="00297724" w:rsidRPr="0059108C">
        <w:t>the</w:t>
      </w:r>
      <w:r w:rsidR="00297724" w:rsidRPr="0059108C">
        <w:rPr>
          <w:spacing w:val="35"/>
        </w:rPr>
        <w:t xml:space="preserve"> </w:t>
      </w:r>
      <w:r w:rsidR="00297724" w:rsidRPr="0059108C">
        <w:rPr>
          <w:spacing w:val="-1"/>
        </w:rPr>
        <w:t>r</w:t>
      </w:r>
      <w:r w:rsidR="00297724" w:rsidRPr="0059108C">
        <w:rPr>
          <w:spacing w:val="1"/>
        </w:rPr>
        <w:t>i</w:t>
      </w:r>
      <w:r w:rsidR="00297724" w:rsidRPr="0059108C">
        <w:rPr>
          <w:spacing w:val="-2"/>
        </w:rPr>
        <w:t>g</w:t>
      </w:r>
      <w:r w:rsidR="00297724" w:rsidRPr="0059108C">
        <w:t>ht</w:t>
      </w:r>
      <w:r w:rsidR="00297724" w:rsidRPr="0059108C">
        <w:rPr>
          <w:spacing w:val="34"/>
        </w:rPr>
        <w:t xml:space="preserve"> </w:t>
      </w:r>
      <w:r w:rsidR="00297724" w:rsidRPr="0059108C">
        <w:t>to</w:t>
      </w:r>
      <w:r w:rsidR="00297724" w:rsidRPr="0059108C">
        <w:rPr>
          <w:spacing w:val="35"/>
        </w:rPr>
        <w:t xml:space="preserve"> </w:t>
      </w:r>
      <w:r w:rsidR="00297724" w:rsidRPr="0059108C">
        <w:rPr>
          <w:spacing w:val="-3"/>
        </w:rPr>
        <w:t>w</w:t>
      </w:r>
      <w:r w:rsidR="00297724" w:rsidRPr="0059108C">
        <w:rPr>
          <w:spacing w:val="-1"/>
        </w:rPr>
        <w:t>i</w:t>
      </w:r>
      <w:r w:rsidR="00297724" w:rsidRPr="0059108C">
        <w:t>thho</w:t>
      </w:r>
      <w:r w:rsidR="00297724" w:rsidRPr="0059108C">
        <w:rPr>
          <w:spacing w:val="-1"/>
        </w:rPr>
        <w:t>l</w:t>
      </w:r>
      <w:r w:rsidR="00297724" w:rsidRPr="0059108C">
        <w:t>d</w:t>
      </w:r>
      <w:r w:rsidR="00297724" w:rsidRPr="0059108C">
        <w:rPr>
          <w:spacing w:val="35"/>
        </w:rPr>
        <w:t xml:space="preserve"> </w:t>
      </w:r>
      <w:r w:rsidR="00297724" w:rsidRPr="0059108C">
        <w:t>a</w:t>
      </w:r>
      <w:r w:rsidR="00297724" w:rsidRPr="0059108C">
        <w:rPr>
          <w:spacing w:val="-1"/>
        </w:rPr>
        <w:t>l</w:t>
      </w:r>
      <w:r w:rsidR="00297724" w:rsidRPr="0059108C">
        <w:t>l</w:t>
      </w:r>
      <w:r w:rsidR="00297724" w:rsidRPr="0059108C">
        <w:rPr>
          <w:spacing w:val="34"/>
        </w:rPr>
        <w:t xml:space="preserve"> </w:t>
      </w:r>
      <w:r w:rsidR="00297724" w:rsidRPr="0059108C">
        <w:t>or</w:t>
      </w:r>
      <w:r w:rsidR="00297724" w:rsidRPr="0059108C">
        <w:rPr>
          <w:spacing w:val="33"/>
        </w:rPr>
        <w:t xml:space="preserve"> </w:t>
      </w:r>
      <w:r w:rsidR="00297724" w:rsidRPr="0059108C">
        <w:t>a</w:t>
      </w:r>
      <w:r w:rsidR="00297724" w:rsidRPr="0059108C">
        <w:rPr>
          <w:spacing w:val="35"/>
        </w:rPr>
        <w:t xml:space="preserve"> </w:t>
      </w:r>
      <w:r w:rsidR="00297724" w:rsidRPr="0059108C">
        <w:t>po</w:t>
      </w:r>
      <w:r w:rsidR="00297724" w:rsidRPr="0059108C">
        <w:rPr>
          <w:spacing w:val="-1"/>
        </w:rPr>
        <w:t>r</w:t>
      </w:r>
      <w:r w:rsidR="00297724" w:rsidRPr="0059108C">
        <w:t>t</w:t>
      </w:r>
      <w:r w:rsidR="00297724" w:rsidRPr="0059108C">
        <w:rPr>
          <w:spacing w:val="-1"/>
        </w:rPr>
        <w:t>i</w:t>
      </w:r>
      <w:r w:rsidR="00297724" w:rsidRPr="0059108C">
        <w:t>on</w:t>
      </w:r>
      <w:r w:rsidR="00297724" w:rsidRPr="0059108C">
        <w:rPr>
          <w:spacing w:val="33"/>
        </w:rPr>
        <w:t xml:space="preserve"> </w:t>
      </w:r>
      <w:r w:rsidR="00297724" w:rsidRPr="0059108C">
        <w:rPr>
          <w:spacing w:val="-2"/>
        </w:rPr>
        <w:t>o</w:t>
      </w:r>
      <w:r w:rsidR="00297724" w:rsidRPr="0059108C">
        <w:t>f</w:t>
      </w:r>
      <w:r w:rsidR="00297724" w:rsidRPr="0059108C">
        <w:rPr>
          <w:spacing w:val="37"/>
        </w:rPr>
        <w:t xml:space="preserve"> </w:t>
      </w:r>
      <w:r w:rsidR="00297724" w:rsidRPr="0059108C">
        <w:t>pa</w:t>
      </w:r>
      <w:r w:rsidR="00297724" w:rsidRPr="0059108C">
        <w:rPr>
          <w:spacing w:val="-3"/>
        </w:rPr>
        <w:t>y</w:t>
      </w:r>
      <w:r w:rsidR="00297724" w:rsidRPr="0059108C">
        <w:rPr>
          <w:spacing w:val="1"/>
        </w:rPr>
        <w:t>m</w:t>
      </w:r>
      <w:r w:rsidR="00297724" w:rsidRPr="0059108C">
        <w:t>e</w:t>
      </w:r>
      <w:r w:rsidR="00297724" w:rsidRPr="0059108C">
        <w:rPr>
          <w:spacing w:val="-2"/>
        </w:rPr>
        <w:t>n</w:t>
      </w:r>
      <w:r w:rsidR="00297724" w:rsidRPr="0059108C">
        <w:t>t</w:t>
      </w:r>
      <w:r w:rsidR="00297724" w:rsidRPr="0059108C">
        <w:rPr>
          <w:spacing w:val="34"/>
        </w:rPr>
        <w:t xml:space="preserve"> </w:t>
      </w:r>
      <w:r w:rsidR="00297724" w:rsidRPr="0059108C">
        <w:rPr>
          <w:spacing w:val="-3"/>
        </w:rPr>
        <w:t>i</w:t>
      </w:r>
      <w:r w:rsidR="00297724" w:rsidRPr="0059108C">
        <w:t>f</w:t>
      </w:r>
      <w:r w:rsidR="00297724" w:rsidRPr="0059108C">
        <w:rPr>
          <w:spacing w:val="37"/>
        </w:rPr>
        <w:t xml:space="preserve"> </w:t>
      </w:r>
      <w:r w:rsidR="00297724" w:rsidRPr="0059108C">
        <w:t>pe</w:t>
      </w:r>
      <w:r w:rsidR="00297724" w:rsidRPr="0059108C">
        <w:rPr>
          <w:spacing w:val="-4"/>
        </w:rPr>
        <w:t>r</w:t>
      </w:r>
      <w:r w:rsidR="00297724" w:rsidRPr="0059108C">
        <w:rPr>
          <w:spacing w:val="2"/>
        </w:rPr>
        <w:t>f</w:t>
      </w:r>
      <w:r w:rsidR="00297724" w:rsidRPr="0059108C">
        <w:t>o</w:t>
      </w:r>
      <w:r w:rsidR="00297724" w:rsidRPr="0059108C">
        <w:rPr>
          <w:spacing w:val="-4"/>
        </w:rPr>
        <w:t>r</w:t>
      </w:r>
      <w:r w:rsidR="00297724" w:rsidRPr="0059108C">
        <w:rPr>
          <w:spacing w:val="1"/>
        </w:rPr>
        <w:t>m</w:t>
      </w:r>
      <w:r w:rsidR="00297724" w:rsidRPr="0059108C">
        <w:rPr>
          <w:spacing w:val="-2"/>
        </w:rPr>
        <w:t>a</w:t>
      </w:r>
      <w:r w:rsidR="00297724" w:rsidRPr="0059108C">
        <w:t>nce</w:t>
      </w:r>
      <w:r w:rsidR="00297724" w:rsidRPr="0059108C">
        <w:rPr>
          <w:spacing w:val="33"/>
        </w:rPr>
        <w:t xml:space="preserve"> </w:t>
      </w:r>
      <w:r w:rsidR="00297724" w:rsidRPr="0059108C">
        <w:rPr>
          <w:spacing w:val="-1"/>
        </w:rPr>
        <w:t>i</w:t>
      </w:r>
      <w:r w:rsidR="00297724" w:rsidRPr="0059108C">
        <w:t>s unsat</w:t>
      </w:r>
      <w:r w:rsidR="00297724" w:rsidRPr="0059108C">
        <w:rPr>
          <w:spacing w:val="-1"/>
        </w:rPr>
        <w:t>i</w:t>
      </w:r>
      <w:r w:rsidR="00297724" w:rsidRPr="0059108C">
        <w:rPr>
          <w:spacing w:val="-3"/>
        </w:rPr>
        <w:t>s</w:t>
      </w:r>
      <w:r w:rsidR="00297724" w:rsidRPr="0059108C">
        <w:t>facto</w:t>
      </w:r>
      <w:r w:rsidR="00297724" w:rsidRPr="0059108C">
        <w:rPr>
          <w:spacing w:val="-1"/>
        </w:rPr>
        <w:t>r</w:t>
      </w:r>
      <w:r w:rsidR="00297724" w:rsidRPr="0059108C">
        <w:rPr>
          <w:spacing w:val="-3"/>
        </w:rPr>
        <w:t>y</w:t>
      </w:r>
      <w:r w:rsidR="00297724" w:rsidRPr="0059108C">
        <w:t>,</w:t>
      </w:r>
      <w:r w:rsidR="00297724" w:rsidRPr="0059108C">
        <w:rPr>
          <w:spacing w:val="39"/>
        </w:rPr>
        <w:t xml:space="preserve"> </w:t>
      </w:r>
      <w:r w:rsidR="00297724" w:rsidRPr="0059108C">
        <w:rPr>
          <w:spacing w:val="-3"/>
        </w:rPr>
        <w:t>i</w:t>
      </w:r>
      <w:r w:rsidR="00297724" w:rsidRPr="0059108C">
        <w:t>f</w:t>
      </w:r>
      <w:r w:rsidR="00297724" w:rsidRPr="0059108C">
        <w:rPr>
          <w:spacing w:val="42"/>
        </w:rPr>
        <w:t xml:space="preserve"> </w:t>
      </w:r>
      <w:r w:rsidR="00297724" w:rsidRPr="0059108C">
        <w:rPr>
          <w:spacing w:val="-3"/>
        </w:rPr>
        <w:t>w</w:t>
      </w:r>
      <w:r w:rsidR="00297724" w:rsidRPr="0059108C">
        <w:t>o</w:t>
      </w:r>
      <w:r w:rsidR="00297724" w:rsidRPr="0059108C">
        <w:rPr>
          <w:spacing w:val="-1"/>
        </w:rPr>
        <w:t>r</w:t>
      </w:r>
      <w:r w:rsidR="00297724" w:rsidRPr="0059108C">
        <w:t>k/ou</w:t>
      </w:r>
      <w:r w:rsidR="00297724" w:rsidRPr="0059108C">
        <w:rPr>
          <w:spacing w:val="-2"/>
        </w:rPr>
        <w:t>t</w:t>
      </w:r>
      <w:r w:rsidR="00297724" w:rsidRPr="0059108C">
        <w:t>puts</w:t>
      </w:r>
      <w:r w:rsidR="00297724" w:rsidRPr="0059108C">
        <w:rPr>
          <w:spacing w:val="37"/>
        </w:rPr>
        <w:t xml:space="preserve"> </w:t>
      </w:r>
      <w:r w:rsidR="00297724" w:rsidRPr="0059108C">
        <w:t>a</w:t>
      </w:r>
      <w:r w:rsidR="00297724" w:rsidRPr="0059108C">
        <w:rPr>
          <w:spacing w:val="-1"/>
        </w:rPr>
        <w:t>r</w:t>
      </w:r>
      <w:r w:rsidR="00297724" w:rsidRPr="0059108C">
        <w:t>e</w:t>
      </w:r>
      <w:r w:rsidR="00297724" w:rsidRPr="0059108C">
        <w:rPr>
          <w:spacing w:val="39"/>
        </w:rPr>
        <w:t xml:space="preserve"> </w:t>
      </w:r>
      <w:r w:rsidR="00297724" w:rsidRPr="0059108C">
        <w:rPr>
          <w:spacing w:val="-3"/>
        </w:rPr>
        <w:t>i</w:t>
      </w:r>
      <w:r w:rsidR="00297724" w:rsidRPr="0059108C">
        <w:t>nc</w:t>
      </w:r>
      <w:r w:rsidR="00297724" w:rsidRPr="0059108C">
        <w:rPr>
          <w:spacing w:val="-2"/>
        </w:rPr>
        <w:t>o</w:t>
      </w:r>
      <w:r w:rsidR="00297724" w:rsidRPr="0059108C">
        <w:rPr>
          <w:spacing w:val="1"/>
        </w:rPr>
        <w:t>m</w:t>
      </w:r>
      <w:r w:rsidR="00297724" w:rsidRPr="0059108C">
        <w:rPr>
          <w:spacing w:val="-2"/>
        </w:rPr>
        <w:t>p</w:t>
      </w:r>
      <w:r w:rsidR="00297724" w:rsidRPr="0059108C">
        <w:rPr>
          <w:spacing w:val="-1"/>
        </w:rPr>
        <w:t>l</w:t>
      </w:r>
      <w:r w:rsidR="00297724" w:rsidRPr="0059108C">
        <w:t>ete,</w:t>
      </w:r>
      <w:r w:rsidR="00297724" w:rsidRPr="0059108C">
        <w:rPr>
          <w:spacing w:val="37"/>
        </w:rPr>
        <w:t xml:space="preserve"> </w:t>
      </w:r>
      <w:r w:rsidR="00297724" w:rsidRPr="0059108C">
        <w:t>not</w:t>
      </w:r>
      <w:r w:rsidR="00297724" w:rsidRPr="0059108C">
        <w:rPr>
          <w:spacing w:val="37"/>
        </w:rPr>
        <w:t xml:space="preserve"> </w:t>
      </w:r>
      <w:r w:rsidR="00297724" w:rsidRPr="0059108C">
        <w:rPr>
          <w:spacing w:val="-2"/>
        </w:rPr>
        <w:t>d</w:t>
      </w:r>
      <w:r w:rsidR="00297724" w:rsidRPr="0059108C">
        <w:t>e</w:t>
      </w:r>
      <w:r w:rsidR="00297724" w:rsidRPr="0059108C">
        <w:rPr>
          <w:spacing w:val="-1"/>
        </w:rPr>
        <w:t>li</w:t>
      </w:r>
      <w:r w:rsidR="00297724" w:rsidRPr="0059108C">
        <w:rPr>
          <w:spacing w:val="-3"/>
        </w:rPr>
        <w:t>v</w:t>
      </w:r>
      <w:r w:rsidR="00297724" w:rsidRPr="0059108C">
        <w:t>e</w:t>
      </w:r>
      <w:r w:rsidR="00297724" w:rsidRPr="0059108C">
        <w:rPr>
          <w:spacing w:val="-1"/>
        </w:rPr>
        <w:t>r</w:t>
      </w:r>
      <w:r w:rsidR="00297724" w:rsidRPr="0059108C">
        <w:t>ed,</w:t>
      </w:r>
      <w:r w:rsidR="00297724" w:rsidRPr="0059108C">
        <w:rPr>
          <w:spacing w:val="37"/>
        </w:rPr>
        <w:t xml:space="preserve"> </w:t>
      </w:r>
      <w:r w:rsidR="00297724" w:rsidRPr="0059108C">
        <w:t>or</w:t>
      </w:r>
      <w:r w:rsidR="00297724" w:rsidRPr="0059108C">
        <w:rPr>
          <w:spacing w:val="35"/>
        </w:rPr>
        <w:t xml:space="preserve"> </w:t>
      </w:r>
      <w:r w:rsidR="00297724" w:rsidRPr="0059108C">
        <w:rPr>
          <w:spacing w:val="2"/>
        </w:rPr>
        <w:t>f</w:t>
      </w:r>
      <w:r w:rsidR="00297724" w:rsidRPr="0059108C">
        <w:t>or</w:t>
      </w:r>
      <w:r w:rsidR="00297724" w:rsidRPr="0059108C">
        <w:rPr>
          <w:spacing w:val="36"/>
        </w:rPr>
        <w:t xml:space="preserve"> </w:t>
      </w:r>
      <w:r w:rsidR="00297724" w:rsidRPr="0059108C">
        <w:t>fa</w:t>
      </w:r>
      <w:r w:rsidR="00297724" w:rsidRPr="0059108C">
        <w:rPr>
          <w:spacing w:val="-1"/>
        </w:rPr>
        <w:t>il</w:t>
      </w:r>
      <w:r w:rsidR="00297724" w:rsidRPr="0059108C">
        <w:t>u</w:t>
      </w:r>
      <w:r w:rsidR="00297724" w:rsidRPr="0059108C">
        <w:rPr>
          <w:spacing w:val="-1"/>
        </w:rPr>
        <w:t>r</w:t>
      </w:r>
      <w:r w:rsidR="00297724" w:rsidRPr="0059108C">
        <w:t>e</w:t>
      </w:r>
      <w:r w:rsidR="00297724" w:rsidRPr="0059108C">
        <w:rPr>
          <w:spacing w:val="40"/>
        </w:rPr>
        <w:t xml:space="preserve"> </w:t>
      </w:r>
      <w:r w:rsidR="00297724" w:rsidRPr="0059108C">
        <w:rPr>
          <w:spacing w:val="-2"/>
        </w:rPr>
        <w:t>t</w:t>
      </w:r>
      <w:r w:rsidR="00297724" w:rsidRPr="0059108C">
        <w:t>o</w:t>
      </w:r>
      <w:r w:rsidR="00297724" w:rsidRPr="0059108C">
        <w:rPr>
          <w:spacing w:val="37"/>
        </w:rPr>
        <w:t xml:space="preserve"> </w:t>
      </w:r>
      <w:r w:rsidR="00297724" w:rsidRPr="0059108C">
        <w:rPr>
          <w:spacing w:val="1"/>
        </w:rPr>
        <w:t>m</w:t>
      </w:r>
      <w:r w:rsidR="00297724" w:rsidRPr="0059108C">
        <w:rPr>
          <w:spacing w:val="-2"/>
        </w:rPr>
        <w:t>e</w:t>
      </w:r>
      <w:r w:rsidR="00297724" w:rsidRPr="0059108C">
        <w:t>et de</w:t>
      </w:r>
      <w:r w:rsidR="00297724" w:rsidRPr="0059108C">
        <w:rPr>
          <w:spacing w:val="-2"/>
        </w:rPr>
        <w:t>a</w:t>
      </w:r>
      <w:r w:rsidR="00297724" w:rsidRPr="0059108C">
        <w:t>d</w:t>
      </w:r>
      <w:r w:rsidR="00297724" w:rsidRPr="0059108C">
        <w:rPr>
          <w:spacing w:val="-1"/>
        </w:rPr>
        <w:t>li</w:t>
      </w:r>
      <w:r w:rsidR="00297724" w:rsidRPr="0059108C">
        <w:t>nes.</w:t>
      </w:r>
    </w:p>
    <w:p w14:paraId="78C36BC0" w14:textId="77777777" w:rsidR="00297724" w:rsidRDefault="00297724" w:rsidP="00297724">
      <w:pPr>
        <w:kinsoku w:val="0"/>
        <w:overflowPunct w:val="0"/>
        <w:spacing w:before="18" w:line="220" w:lineRule="exact"/>
        <w:rPr>
          <w:sz w:val="22"/>
          <w:szCs w:val="22"/>
        </w:rPr>
      </w:pPr>
    </w:p>
    <w:p w14:paraId="7C098FE5" w14:textId="77777777" w:rsidR="00297724" w:rsidRDefault="00297724" w:rsidP="00297724">
      <w:pPr>
        <w:kinsoku w:val="0"/>
        <w:overflowPunct w:val="0"/>
        <w:ind w:left="472"/>
        <w:rPr>
          <w:rFonts w:ascii="Arial" w:hAnsi="Arial" w:cs="Arial"/>
          <w:sz w:val="22"/>
          <w:szCs w:val="22"/>
        </w:rPr>
      </w:pPr>
      <w:r>
        <w:rPr>
          <w:rFonts w:ascii="Arial" w:hAnsi="Arial" w:cs="Arial"/>
          <w:b/>
          <w:bCs/>
          <w:spacing w:val="-1"/>
          <w:sz w:val="22"/>
          <w:szCs w:val="22"/>
        </w:rPr>
        <w:t>9</w:t>
      </w:r>
      <w:r>
        <w:rPr>
          <w:rFonts w:ascii="Arial" w:hAnsi="Arial" w:cs="Arial"/>
          <w:b/>
          <w:bCs/>
          <w:sz w:val="22"/>
          <w:szCs w:val="22"/>
        </w:rPr>
        <w:t xml:space="preserve">. </w:t>
      </w:r>
      <w:r>
        <w:rPr>
          <w:rFonts w:ascii="Arial" w:hAnsi="Arial" w:cs="Arial"/>
          <w:b/>
          <w:bCs/>
          <w:spacing w:val="53"/>
          <w:sz w:val="22"/>
          <w:szCs w:val="22"/>
        </w:rPr>
        <w:t xml:space="preserve"> </w:t>
      </w:r>
      <w:r>
        <w:rPr>
          <w:rFonts w:ascii="Arial" w:hAnsi="Arial" w:cs="Arial"/>
          <w:b/>
          <w:bCs/>
          <w:spacing w:val="-1"/>
          <w:sz w:val="22"/>
          <w:szCs w:val="22"/>
        </w:rPr>
        <w:t>Va</w:t>
      </w:r>
      <w:r>
        <w:rPr>
          <w:rFonts w:ascii="Arial" w:hAnsi="Arial" w:cs="Arial"/>
          <w:b/>
          <w:bCs/>
          <w:spacing w:val="1"/>
          <w:sz w:val="22"/>
          <w:szCs w:val="22"/>
        </w:rPr>
        <w:t>li</w:t>
      </w:r>
      <w:r>
        <w:rPr>
          <w:rFonts w:ascii="Arial" w:hAnsi="Arial" w:cs="Arial"/>
          <w:b/>
          <w:bCs/>
          <w:spacing w:val="-1"/>
          <w:sz w:val="22"/>
          <w:szCs w:val="22"/>
        </w:rPr>
        <w:t>d</w:t>
      </w:r>
      <w:r>
        <w:rPr>
          <w:rFonts w:ascii="Arial" w:hAnsi="Arial" w:cs="Arial"/>
          <w:b/>
          <w:bCs/>
          <w:spacing w:val="-2"/>
          <w:sz w:val="22"/>
          <w:szCs w:val="22"/>
        </w:rPr>
        <w:t>i</w:t>
      </w:r>
      <w:r>
        <w:rPr>
          <w:rFonts w:ascii="Arial" w:hAnsi="Arial" w:cs="Arial"/>
          <w:b/>
          <w:bCs/>
          <w:sz w:val="22"/>
          <w:szCs w:val="22"/>
        </w:rPr>
        <w:t>ty</w:t>
      </w:r>
    </w:p>
    <w:p w14:paraId="15E23ACE" w14:textId="77777777" w:rsidR="00297724" w:rsidRDefault="00297724" w:rsidP="00297724">
      <w:pPr>
        <w:kinsoku w:val="0"/>
        <w:overflowPunct w:val="0"/>
        <w:spacing w:before="4" w:line="170" w:lineRule="exact"/>
        <w:rPr>
          <w:sz w:val="17"/>
          <w:szCs w:val="17"/>
        </w:rPr>
      </w:pPr>
    </w:p>
    <w:p w14:paraId="22F6B8FE" w14:textId="77777777" w:rsidR="00297724" w:rsidRDefault="00297724" w:rsidP="00297724">
      <w:pPr>
        <w:kinsoku w:val="0"/>
        <w:overflowPunct w:val="0"/>
        <w:spacing w:line="200" w:lineRule="exact"/>
        <w:rPr>
          <w:sz w:val="20"/>
          <w:szCs w:val="20"/>
        </w:rPr>
      </w:pPr>
    </w:p>
    <w:p w14:paraId="1C4A4D6B" w14:textId="77777777" w:rsidR="00160D06" w:rsidRPr="006729FA" w:rsidRDefault="00160D06" w:rsidP="00160D06">
      <w:pPr>
        <w:pStyle w:val="BodyText"/>
        <w:spacing w:line="276" w:lineRule="auto"/>
        <w:jc w:val="both"/>
      </w:pPr>
      <w:r w:rsidRPr="0059108C">
        <w:t>All proposals shall remain valid and open for acceptance for a period of 180 calendar days after the date specified for receipt of proposals. A proposal valid for a shorter period may be rejected. In exceptional circumstances, CCP may solicit the proponent’s consent to an extension of the period of validity. The request and the responses thereto shall be made in writing / through discussions accordingly.</w:t>
      </w:r>
    </w:p>
    <w:p w14:paraId="35BB3E3B" w14:textId="77777777" w:rsidR="000A1634" w:rsidRDefault="000A1634" w:rsidP="00297724">
      <w:pPr>
        <w:pStyle w:val="Heading2"/>
        <w:kinsoku w:val="0"/>
        <w:overflowPunct w:val="0"/>
        <w:spacing w:line="270" w:lineRule="exact"/>
        <w:ind w:left="112"/>
        <w:rPr>
          <w:spacing w:val="-1"/>
        </w:rPr>
      </w:pPr>
    </w:p>
    <w:p w14:paraId="71936933" w14:textId="391D57BA" w:rsidR="00297724" w:rsidRDefault="00297724" w:rsidP="00297724">
      <w:pPr>
        <w:pStyle w:val="Heading2"/>
        <w:kinsoku w:val="0"/>
        <w:overflowPunct w:val="0"/>
        <w:spacing w:line="270" w:lineRule="exact"/>
        <w:ind w:left="112"/>
        <w:rPr>
          <w:b w:val="0"/>
          <w:bCs w:val="0"/>
        </w:rPr>
      </w:pPr>
      <w:r>
        <w:rPr>
          <w:spacing w:val="-1"/>
        </w:rPr>
        <w:t>Un</w:t>
      </w:r>
      <w:r>
        <w:t>a</w:t>
      </w:r>
      <w:r>
        <w:rPr>
          <w:spacing w:val="-2"/>
        </w:rPr>
        <w:t>c</w:t>
      </w:r>
      <w:r>
        <w:t>c</w:t>
      </w:r>
      <w:r>
        <w:rPr>
          <w:spacing w:val="-2"/>
        </w:rPr>
        <w:t>e</w:t>
      </w:r>
      <w:r>
        <w:rPr>
          <w:spacing w:val="-1"/>
        </w:rPr>
        <w:t>pt</w:t>
      </w:r>
      <w:r>
        <w:t>a</w:t>
      </w:r>
      <w:r>
        <w:rPr>
          <w:spacing w:val="-1"/>
        </w:rPr>
        <w:t>b</w:t>
      </w:r>
      <w:r>
        <w:t>l</w:t>
      </w:r>
      <w:r>
        <w:rPr>
          <w:spacing w:val="-2"/>
        </w:rPr>
        <w:t>e</w:t>
      </w:r>
      <w:r>
        <w:t>:</w:t>
      </w:r>
    </w:p>
    <w:p w14:paraId="3F37B5CD" w14:textId="77777777" w:rsidR="00297724" w:rsidRDefault="00297724" w:rsidP="00297724">
      <w:pPr>
        <w:kinsoku w:val="0"/>
        <w:overflowPunct w:val="0"/>
        <w:spacing w:before="17" w:line="240" w:lineRule="exact"/>
      </w:pPr>
    </w:p>
    <w:p w14:paraId="57463F14" w14:textId="77777777" w:rsidR="00297724" w:rsidRDefault="00297724" w:rsidP="00297724">
      <w:pPr>
        <w:pStyle w:val="BodyText"/>
        <w:kinsoku w:val="0"/>
        <w:overflowPunct w:val="0"/>
      </w:pPr>
      <w:r>
        <w:rPr>
          <w:spacing w:val="4"/>
        </w:rPr>
        <w:t>T</w:t>
      </w:r>
      <w:r>
        <w:rPr>
          <w:spacing w:val="-2"/>
        </w:rPr>
        <w:t>h</w:t>
      </w:r>
      <w:r>
        <w:t>e</w:t>
      </w:r>
      <w:r>
        <w:rPr>
          <w:spacing w:val="-6"/>
        </w:rPr>
        <w:t xml:space="preserve"> </w:t>
      </w:r>
      <w:r>
        <w:rPr>
          <w:spacing w:val="5"/>
        </w:rPr>
        <w:t>f</w:t>
      </w:r>
      <w:r>
        <w:t>o</w:t>
      </w:r>
      <w:r>
        <w:rPr>
          <w:spacing w:val="-1"/>
        </w:rPr>
        <w:t>l</w:t>
      </w:r>
      <w:r>
        <w:rPr>
          <w:spacing w:val="-3"/>
        </w:rPr>
        <w:t>l</w:t>
      </w:r>
      <w:r>
        <w:t>o</w:t>
      </w:r>
      <w:r>
        <w:rPr>
          <w:spacing w:val="-8"/>
        </w:rPr>
        <w:t>w</w:t>
      </w:r>
      <w:r>
        <w:rPr>
          <w:spacing w:val="-1"/>
        </w:rPr>
        <w:t>i</w:t>
      </w:r>
      <w:r>
        <w:t>ng</w:t>
      </w:r>
      <w:r>
        <w:rPr>
          <w:spacing w:val="1"/>
        </w:rPr>
        <w:t xml:space="preserve"> </w:t>
      </w:r>
      <w:r>
        <w:t>p</w:t>
      </w:r>
      <w:r>
        <w:rPr>
          <w:spacing w:val="-1"/>
        </w:rPr>
        <w:t>r</w:t>
      </w:r>
      <w:r>
        <w:t>oposa</w:t>
      </w:r>
      <w:r>
        <w:rPr>
          <w:spacing w:val="-3"/>
        </w:rPr>
        <w:t>l</w:t>
      </w:r>
      <w:r>
        <w:t xml:space="preserve">s </w:t>
      </w:r>
      <w:r>
        <w:rPr>
          <w:spacing w:val="-3"/>
        </w:rPr>
        <w:t>w</w:t>
      </w:r>
      <w:r>
        <w:rPr>
          <w:spacing w:val="-1"/>
        </w:rPr>
        <w:t>il</w:t>
      </w:r>
      <w:r>
        <w:t>l n</w:t>
      </w:r>
      <w:r>
        <w:rPr>
          <w:spacing w:val="-2"/>
        </w:rPr>
        <w:t>o</w:t>
      </w:r>
      <w:r>
        <w:t>t</w:t>
      </w:r>
      <w:r>
        <w:rPr>
          <w:spacing w:val="3"/>
        </w:rPr>
        <w:t xml:space="preserve"> </w:t>
      </w:r>
      <w:r>
        <w:rPr>
          <w:spacing w:val="-2"/>
        </w:rPr>
        <w:t>b</w:t>
      </w:r>
      <w:r>
        <w:t>e</w:t>
      </w:r>
      <w:r>
        <w:rPr>
          <w:spacing w:val="1"/>
        </w:rPr>
        <w:t xml:space="preserve"> </w:t>
      </w:r>
      <w:r>
        <w:t>c</w:t>
      </w:r>
      <w:r>
        <w:rPr>
          <w:spacing w:val="-2"/>
        </w:rPr>
        <w:t>o</w:t>
      </w:r>
      <w:r>
        <w:t>ns</w:t>
      </w:r>
      <w:r>
        <w:rPr>
          <w:spacing w:val="-3"/>
        </w:rPr>
        <w:t>i</w:t>
      </w:r>
      <w:r>
        <w:rPr>
          <w:spacing w:val="-2"/>
        </w:rPr>
        <w:t>d</w:t>
      </w:r>
      <w:r>
        <w:t>e</w:t>
      </w:r>
      <w:r>
        <w:rPr>
          <w:spacing w:val="-1"/>
        </w:rPr>
        <w:t>r</w:t>
      </w:r>
      <w:r>
        <w:t>ed</w:t>
      </w:r>
      <w:r>
        <w:rPr>
          <w:spacing w:val="-1"/>
        </w:rPr>
        <w:t xml:space="preserve"> </w:t>
      </w:r>
      <w:r>
        <w:t>or</w:t>
      </w:r>
      <w:r>
        <w:rPr>
          <w:spacing w:val="-3"/>
        </w:rPr>
        <w:t xml:space="preserve"> </w:t>
      </w:r>
      <w:r>
        <w:t>ac</w:t>
      </w:r>
      <w:r>
        <w:rPr>
          <w:spacing w:val="-3"/>
        </w:rPr>
        <w:t>c</w:t>
      </w:r>
      <w:r>
        <w:rPr>
          <w:spacing w:val="3"/>
        </w:rPr>
        <w:t>e</w:t>
      </w:r>
      <w:r>
        <w:t>p</w:t>
      </w:r>
      <w:r>
        <w:rPr>
          <w:spacing w:val="-2"/>
        </w:rPr>
        <w:t>t</w:t>
      </w:r>
      <w:r>
        <w:t>ed:</w:t>
      </w:r>
    </w:p>
    <w:p w14:paraId="3CEED8A7" w14:textId="77777777" w:rsidR="00297724" w:rsidRDefault="00297724" w:rsidP="00297724">
      <w:pPr>
        <w:kinsoku w:val="0"/>
        <w:overflowPunct w:val="0"/>
        <w:spacing w:before="11" w:line="260" w:lineRule="exact"/>
        <w:rPr>
          <w:sz w:val="26"/>
          <w:szCs w:val="26"/>
        </w:rPr>
      </w:pPr>
    </w:p>
    <w:p w14:paraId="31FA5835" w14:textId="626E742F" w:rsidR="00297724" w:rsidRDefault="00297724" w:rsidP="000A1634">
      <w:pPr>
        <w:pStyle w:val="BodyText"/>
        <w:numPr>
          <w:ilvl w:val="2"/>
          <w:numId w:val="2"/>
        </w:numPr>
        <w:tabs>
          <w:tab w:val="left" w:pos="832"/>
        </w:tabs>
        <w:kinsoku w:val="0"/>
        <w:overflowPunct w:val="0"/>
        <w:spacing w:line="277" w:lineRule="auto"/>
        <w:ind w:left="832" w:right="67"/>
      </w:pPr>
      <w:r>
        <w:t>P</w:t>
      </w:r>
      <w:r>
        <w:rPr>
          <w:spacing w:val="-1"/>
        </w:rPr>
        <w:t>r</w:t>
      </w:r>
      <w:r>
        <w:t>o</w:t>
      </w:r>
      <w:r>
        <w:rPr>
          <w:spacing w:val="-2"/>
        </w:rPr>
        <w:t>p</w:t>
      </w:r>
      <w:r>
        <w:t>os</w:t>
      </w:r>
      <w:r>
        <w:rPr>
          <w:spacing w:val="-2"/>
        </w:rPr>
        <w:t>a</w:t>
      </w:r>
      <w:r>
        <w:rPr>
          <w:spacing w:val="-1"/>
        </w:rPr>
        <w:t>l</w:t>
      </w:r>
      <w:r>
        <w:t>s th</w:t>
      </w:r>
      <w:r>
        <w:rPr>
          <w:spacing w:val="-2"/>
        </w:rPr>
        <w:t>a</w:t>
      </w:r>
      <w:r>
        <w:t>t</w:t>
      </w:r>
      <w:r>
        <w:rPr>
          <w:spacing w:val="-2"/>
        </w:rPr>
        <w:t xml:space="preserve"> </w:t>
      </w:r>
      <w:r>
        <w:t>a</w:t>
      </w:r>
      <w:r>
        <w:rPr>
          <w:spacing w:val="-1"/>
        </w:rPr>
        <w:t>r</w:t>
      </w:r>
      <w:r>
        <w:t>e</w:t>
      </w:r>
      <w:r>
        <w:rPr>
          <w:spacing w:val="-1"/>
        </w:rPr>
        <w:t xml:space="preserve"> r</w:t>
      </w:r>
      <w:r>
        <w:t>ece</w:t>
      </w:r>
      <w:r>
        <w:rPr>
          <w:spacing w:val="-1"/>
        </w:rPr>
        <w:t>i</w:t>
      </w:r>
      <w:r>
        <w:rPr>
          <w:spacing w:val="-5"/>
        </w:rPr>
        <w:t>v</w:t>
      </w:r>
      <w:r>
        <w:t>ed</w:t>
      </w:r>
      <w:r>
        <w:rPr>
          <w:spacing w:val="1"/>
        </w:rPr>
        <w:t xml:space="preserve"> </w:t>
      </w:r>
      <w:r>
        <w:rPr>
          <w:spacing w:val="-4"/>
        </w:rPr>
        <w:t>a</w:t>
      </w:r>
      <w:r>
        <w:rPr>
          <w:spacing w:val="2"/>
        </w:rPr>
        <w:t>f</w:t>
      </w:r>
      <w:r>
        <w:t>ter</w:t>
      </w:r>
      <w:r>
        <w:rPr>
          <w:spacing w:val="-3"/>
        </w:rPr>
        <w:t xml:space="preserve"> </w:t>
      </w:r>
      <w:r>
        <w:t>the</w:t>
      </w:r>
      <w:r>
        <w:rPr>
          <w:spacing w:val="-1"/>
        </w:rPr>
        <w:t xml:space="preserve"> </w:t>
      </w:r>
      <w:r>
        <w:t>p</w:t>
      </w:r>
      <w:r>
        <w:rPr>
          <w:spacing w:val="-1"/>
        </w:rPr>
        <w:t>r</w:t>
      </w:r>
      <w:r>
        <w:t>o</w:t>
      </w:r>
      <w:r>
        <w:rPr>
          <w:spacing w:val="-2"/>
        </w:rPr>
        <w:t>p</w:t>
      </w:r>
      <w:r>
        <w:t>o</w:t>
      </w:r>
      <w:r>
        <w:rPr>
          <w:spacing w:val="-3"/>
        </w:rPr>
        <w:t>s</w:t>
      </w:r>
      <w:r>
        <w:rPr>
          <w:spacing w:val="-2"/>
        </w:rPr>
        <w:t>a</w:t>
      </w:r>
      <w:r>
        <w:t>l</w:t>
      </w:r>
      <w:r>
        <w:rPr>
          <w:spacing w:val="-3"/>
        </w:rPr>
        <w:t xml:space="preserve"> </w:t>
      </w:r>
      <w:r>
        <w:t>c</w:t>
      </w:r>
      <w:r>
        <w:rPr>
          <w:spacing w:val="-1"/>
        </w:rPr>
        <w:t>l</w:t>
      </w:r>
      <w:r>
        <w:t>os</w:t>
      </w:r>
      <w:r>
        <w:rPr>
          <w:spacing w:val="-1"/>
        </w:rPr>
        <w:t>i</w:t>
      </w:r>
      <w:r>
        <w:t>ng</w:t>
      </w:r>
      <w:r>
        <w:rPr>
          <w:spacing w:val="-1"/>
        </w:rPr>
        <w:t xml:space="preserve"> </w:t>
      </w:r>
      <w:r>
        <w:t>t</w:t>
      </w:r>
      <w:r>
        <w:rPr>
          <w:spacing w:val="-1"/>
        </w:rPr>
        <w:t>i</w:t>
      </w:r>
      <w:r>
        <w:rPr>
          <w:spacing w:val="1"/>
        </w:rPr>
        <w:t>m</w:t>
      </w:r>
      <w:r>
        <w:t>e</w:t>
      </w:r>
      <w:r>
        <w:rPr>
          <w:spacing w:val="-4"/>
        </w:rPr>
        <w:t xml:space="preserve"> </w:t>
      </w:r>
      <w:r>
        <w:t>at</w:t>
      </w:r>
      <w:r>
        <w:rPr>
          <w:spacing w:val="-2"/>
        </w:rPr>
        <w:t xml:space="preserve"> </w:t>
      </w:r>
      <w:r>
        <w:t>the</w:t>
      </w:r>
      <w:r>
        <w:rPr>
          <w:spacing w:val="-1"/>
        </w:rPr>
        <w:t xml:space="preserve"> </w:t>
      </w:r>
      <w:r>
        <w:t>s</w:t>
      </w:r>
      <w:r>
        <w:rPr>
          <w:spacing w:val="-2"/>
        </w:rPr>
        <w:t>p</w:t>
      </w:r>
      <w:r>
        <w:t>ec</w:t>
      </w:r>
      <w:r>
        <w:rPr>
          <w:spacing w:val="-6"/>
        </w:rPr>
        <w:t>i</w:t>
      </w:r>
      <w:r>
        <w:rPr>
          <w:spacing w:val="5"/>
        </w:rPr>
        <w:t>f</w:t>
      </w:r>
      <w:r>
        <w:rPr>
          <w:spacing w:val="-1"/>
        </w:rPr>
        <w:t>i</w:t>
      </w:r>
      <w:r>
        <w:rPr>
          <w:spacing w:val="-2"/>
        </w:rPr>
        <w:t xml:space="preserve">ed </w:t>
      </w:r>
      <w:r>
        <w:rPr>
          <w:spacing w:val="-1"/>
        </w:rPr>
        <w:t>r</w:t>
      </w:r>
      <w:r>
        <w:t>ece</w:t>
      </w:r>
      <w:r>
        <w:rPr>
          <w:spacing w:val="-1"/>
        </w:rPr>
        <w:t>i</w:t>
      </w:r>
      <w:r>
        <w:rPr>
          <w:spacing w:val="-5"/>
        </w:rPr>
        <w:t>v</w:t>
      </w:r>
      <w:r>
        <w:rPr>
          <w:spacing w:val="-1"/>
        </w:rPr>
        <w:t>i</w:t>
      </w:r>
      <w:r>
        <w:t>ng</w:t>
      </w:r>
      <w:r>
        <w:rPr>
          <w:spacing w:val="1"/>
        </w:rPr>
        <w:t xml:space="preserve"> </w:t>
      </w:r>
      <w:r>
        <w:rPr>
          <w:spacing w:val="-2"/>
        </w:rPr>
        <w:t>o</w:t>
      </w:r>
      <w:r>
        <w:t>f</w:t>
      </w:r>
      <w:r>
        <w:rPr>
          <w:spacing w:val="2"/>
        </w:rPr>
        <w:t>f</w:t>
      </w:r>
      <w:r>
        <w:rPr>
          <w:spacing w:val="-1"/>
        </w:rPr>
        <w:t>i</w:t>
      </w:r>
      <w:r>
        <w:rPr>
          <w:spacing w:val="-3"/>
        </w:rPr>
        <w:t>c</w:t>
      </w:r>
      <w:r>
        <w:t>e</w:t>
      </w:r>
      <w:r>
        <w:rPr>
          <w:spacing w:val="-6"/>
        </w:rPr>
        <w:t xml:space="preserve"> </w:t>
      </w:r>
      <w:r>
        <w:rPr>
          <w:spacing w:val="-2"/>
        </w:rPr>
        <w:t>a</w:t>
      </w:r>
      <w:r>
        <w:rPr>
          <w:spacing w:val="-4"/>
        </w:rPr>
        <w:t>n</w:t>
      </w:r>
      <w:r>
        <w:t>d</w:t>
      </w:r>
      <w:r w:rsidR="000A1634">
        <w:t>/or</w:t>
      </w:r>
      <w:r>
        <w:rPr>
          <w:spacing w:val="-6"/>
        </w:rPr>
        <w:t xml:space="preserve"> </w:t>
      </w:r>
      <w:r>
        <w:rPr>
          <w:spacing w:val="-5"/>
        </w:rPr>
        <w:t>v</w:t>
      </w:r>
      <w:r>
        <w:rPr>
          <w:spacing w:val="-3"/>
        </w:rPr>
        <w:t>i</w:t>
      </w:r>
      <w:r>
        <w:t>a</w:t>
      </w:r>
      <w:r>
        <w:rPr>
          <w:spacing w:val="-4"/>
        </w:rPr>
        <w:t xml:space="preserve"> em</w:t>
      </w:r>
      <w:r>
        <w:rPr>
          <w:spacing w:val="-2"/>
        </w:rPr>
        <w:t>a</w:t>
      </w:r>
      <w:r>
        <w:rPr>
          <w:spacing w:val="-3"/>
        </w:rPr>
        <w:t>il</w:t>
      </w:r>
      <w:r>
        <w:t>.</w:t>
      </w:r>
    </w:p>
    <w:p w14:paraId="6C16C56A" w14:textId="77777777" w:rsidR="00297724" w:rsidRDefault="00297724" w:rsidP="00297724">
      <w:pPr>
        <w:pStyle w:val="BodyText"/>
        <w:numPr>
          <w:ilvl w:val="2"/>
          <w:numId w:val="2"/>
        </w:numPr>
        <w:tabs>
          <w:tab w:val="left" w:pos="832"/>
        </w:tabs>
        <w:kinsoku w:val="0"/>
        <w:overflowPunct w:val="0"/>
        <w:spacing w:before="15"/>
        <w:ind w:left="832"/>
      </w:pPr>
      <w:r>
        <w:t>Inco</w:t>
      </w:r>
      <w:r>
        <w:rPr>
          <w:spacing w:val="-1"/>
        </w:rPr>
        <w:t>m</w:t>
      </w:r>
      <w:r>
        <w:t>p</w:t>
      </w:r>
      <w:r>
        <w:rPr>
          <w:spacing w:val="-1"/>
        </w:rPr>
        <w:t>l</w:t>
      </w:r>
      <w:r>
        <w:rPr>
          <w:spacing w:val="-2"/>
        </w:rPr>
        <w:t>et</w:t>
      </w:r>
      <w:r>
        <w:t>e</w:t>
      </w:r>
      <w:r>
        <w:rPr>
          <w:spacing w:val="1"/>
        </w:rPr>
        <w:t xml:space="preserve"> </w:t>
      </w:r>
      <w:r>
        <w:rPr>
          <w:spacing w:val="-2"/>
        </w:rPr>
        <w:t>p</w:t>
      </w:r>
      <w:r>
        <w:rPr>
          <w:spacing w:val="-1"/>
        </w:rPr>
        <w:t>r</w:t>
      </w:r>
      <w:r>
        <w:rPr>
          <w:spacing w:val="-2"/>
        </w:rPr>
        <w:t>o</w:t>
      </w:r>
      <w:r>
        <w:t>po</w:t>
      </w:r>
      <w:r>
        <w:rPr>
          <w:spacing w:val="-3"/>
        </w:rPr>
        <w:t>s</w:t>
      </w:r>
      <w:r>
        <w:t>a</w:t>
      </w:r>
      <w:r>
        <w:rPr>
          <w:spacing w:val="-1"/>
        </w:rPr>
        <w:t>l</w:t>
      </w:r>
      <w:r>
        <w:t>s.</w:t>
      </w:r>
    </w:p>
    <w:p w14:paraId="40A05D62" w14:textId="77777777" w:rsidR="00297724" w:rsidRDefault="00297724" w:rsidP="00297724">
      <w:pPr>
        <w:pStyle w:val="BodyText"/>
        <w:numPr>
          <w:ilvl w:val="2"/>
          <w:numId w:val="2"/>
        </w:numPr>
        <w:tabs>
          <w:tab w:val="left" w:pos="832"/>
        </w:tabs>
        <w:kinsoku w:val="0"/>
        <w:overflowPunct w:val="0"/>
        <w:spacing w:before="55"/>
        <w:ind w:left="832"/>
      </w:pPr>
      <w:r>
        <w:t>P</w:t>
      </w:r>
      <w:r>
        <w:rPr>
          <w:spacing w:val="-1"/>
        </w:rPr>
        <w:t>r</w:t>
      </w:r>
      <w:r>
        <w:t>o</w:t>
      </w:r>
      <w:r>
        <w:rPr>
          <w:spacing w:val="-2"/>
        </w:rPr>
        <w:t>p</w:t>
      </w:r>
      <w:r>
        <w:t>os</w:t>
      </w:r>
      <w:r>
        <w:rPr>
          <w:spacing w:val="-2"/>
        </w:rPr>
        <w:t>a</w:t>
      </w:r>
      <w:r>
        <w:rPr>
          <w:spacing w:val="-1"/>
        </w:rPr>
        <w:t>l</w:t>
      </w:r>
      <w:r>
        <w:t>s th</w:t>
      </w:r>
      <w:r>
        <w:rPr>
          <w:spacing w:val="-2"/>
        </w:rPr>
        <w:t>a</w:t>
      </w:r>
      <w:r>
        <w:t>t</w:t>
      </w:r>
      <w:r>
        <w:rPr>
          <w:spacing w:val="-2"/>
        </w:rPr>
        <w:t xml:space="preserve"> </w:t>
      </w:r>
      <w:r>
        <w:t>a</w:t>
      </w:r>
      <w:r>
        <w:rPr>
          <w:spacing w:val="-1"/>
        </w:rPr>
        <w:t>r</w:t>
      </w:r>
      <w:r>
        <w:t>e</w:t>
      </w:r>
      <w:r>
        <w:rPr>
          <w:spacing w:val="-1"/>
        </w:rPr>
        <w:t xml:space="preserve"> </w:t>
      </w:r>
      <w:r>
        <w:rPr>
          <w:spacing w:val="-2"/>
        </w:rPr>
        <w:t>n</w:t>
      </w:r>
      <w:r>
        <w:t>ot</w:t>
      </w:r>
      <w:r>
        <w:rPr>
          <w:spacing w:val="-2"/>
        </w:rPr>
        <w:t xml:space="preserve"> </w:t>
      </w:r>
      <w:r>
        <w:t>s</w:t>
      </w:r>
      <w:r>
        <w:rPr>
          <w:spacing w:val="-1"/>
        </w:rPr>
        <w:t>i</w:t>
      </w:r>
      <w:r>
        <w:t>gn</w:t>
      </w:r>
      <w:r>
        <w:rPr>
          <w:spacing w:val="-2"/>
        </w:rPr>
        <w:t>ed</w:t>
      </w:r>
      <w:r>
        <w:t>.</w:t>
      </w:r>
    </w:p>
    <w:p w14:paraId="632B4567" w14:textId="77777777" w:rsidR="00297724" w:rsidRDefault="00297724" w:rsidP="00297724">
      <w:pPr>
        <w:kinsoku w:val="0"/>
        <w:overflowPunct w:val="0"/>
        <w:spacing w:before="7" w:line="140" w:lineRule="exact"/>
        <w:rPr>
          <w:sz w:val="14"/>
          <w:szCs w:val="14"/>
        </w:rPr>
      </w:pPr>
    </w:p>
    <w:p w14:paraId="0E12613B" w14:textId="77777777" w:rsidR="00297724" w:rsidRDefault="00297724" w:rsidP="00297724">
      <w:pPr>
        <w:kinsoku w:val="0"/>
        <w:overflowPunct w:val="0"/>
        <w:spacing w:line="200" w:lineRule="exact"/>
        <w:rPr>
          <w:sz w:val="20"/>
          <w:szCs w:val="20"/>
        </w:rPr>
      </w:pPr>
    </w:p>
    <w:p w14:paraId="7228BB9E" w14:textId="77777777" w:rsidR="00297724" w:rsidRDefault="00297724" w:rsidP="00297724">
      <w:pPr>
        <w:kinsoku w:val="0"/>
        <w:overflowPunct w:val="0"/>
        <w:spacing w:line="200" w:lineRule="exact"/>
        <w:rPr>
          <w:sz w:val="20"/>
          <w:szCs w:val="20"/>
        </w:rPr>
      </w:pPr>
    </w:p>
    <w:p w14:paraId="1FB29C87" w14:textId="77777777" w:rsidR="00297724" w:rsidRDefault="00297724" w:rsidP="00297724">
      <w:pPr>
        <w:pStyle w:val="Heading2"/>
        <w:kinsoku w:val="0"/>
        <w:overflowPunct w:val="0"/>
        <w:ind w:left="112"/>
        <w:rPr>
          <w:b w:val="0"/>
          <w:bCs w:val="0"/>
        </w:rPr>
      </w:pPr>
      <w:r>
        <w:rPr>
          <w:spacing w:val="-1"/>
        </w:rPr>
        <w:t>Co</w:t>
      </w:r>
      <w:r>
        <w:t>m</w:t>
      </w:r>
      <w:r>
        <w:rPr>
          <w:spacing w:val="-3"/>
        </w:rPr>
        <w:t>p</w:t>
      </w:r>
      <w:r>
        <w:rPr>
          <w:spacing w:val="-2"/>
        </w:rPr>
        <w:t>l</w:t>
      </w:r>
      <w:r>
        <w:t>e</w:t>
      </w:r>
      <w:r>
        <w:rPr>
          <w:spacing w:val="-4"/>
        </w:rPr>
        <w:t>t</w:t>
      </w:r>
      <w:r>
        <w:t>i</w:t>
      </w:r>
      <w:r>
        <w:rPr>
          <w:spacing w:val="-1"/>
        </w:rPr>
        <w:t>o</w:t>
      </w:r>
      <w:r>
        <w:rPr>
          <w:spacing w:val="-3"/>
        </w:rPr>
        <w:t>n</w:t>
      </w:r>
      <w:r>
        <w:t>:</w:t>
      </w:r>
    </w:p>
    <w:p w14:paraId="222BB1E6" w14:textId="77777777" w:rsidR="00297724" w:rsidRDefault="00297724" w:rsidP="00297724">
      <w:pPr>
        <w:kinsoku w:val="0"/>
        <w:overflowPunct w:val="0"/>
        <w:spacing w:before="18" w:line="260" w:lineRule="exact"/>
        <w:rPr>
          <w:sz w:val="26"/>
          <w:szCs w:val="26"/>
        </w:rPr>
      </w:pPr>
    </w:p>
    <w:p w14:paraId="015489A5" w14:textId="54C87410" w:rsidR="00297724" w:rsidRDefault="00297724" w:rsidP="00297724">
      <w:pPr>
        <w:pStyle w:val="BodyText"/>
        <w:kinsoku w:val="0"/>
        <w:overflowPunct w:val="0"/>
        <w:spacing w:line="275" w:lineRule="auto"/>
        <w:ind w:right="117"/>
      </w:pPr>
      <w:r>
        <w:t>P</w:t>
      </w:r>
      <w:r>
        <w:rPr>
          <w:spacing w:val="-1"/>
        </w:rPr>
        <w:t>r</w:t>
      </w:r>
      <w:r>
        <w:t>opo</w:t>
      </w:r>
      <w:r>
        <w:rPr>
          <w:spacing w:val="-3"/>
        </w:rPr>
        <w:t>s</w:t>
      </w:r>
      <w:r>
        <w:t>a</w:t>
      </w:r>
      <w:r>
        <w:rPr>
          <w:spacing w:val="-1"/>
        </w:rPr>
        <w:t>l</w:t>
      </w:r>
      <w:r>
        <w:t xml:space="preserve">s </w:t>
      </w:r>
      <w:r>
        <w:rPr>
          <w:spacing w:val="-1"/>
        </w:rPr>
        <w:t>m</w:t>
      </w:r>
      <w:r>
        <w:t xml:space="preserve">ust </w:t>
      </w:r>
      <w:r>
        <w:rPr>
          <w:spacing w:val="-2"/>
        </w:rPr>
        <w:t>b</w:t>
      </w:r>
      <w:r>
        <w:t>e</w:t>
      </w:r>
      <w:r>
        <w:rPr>
          <w:spacing w:val="1"/>
        </w:rPr>
        <w:t xml:space="preserve"> </w:t>
      </w:r>
      <w:r>
        <w:t>s</w:t>
      </w:r>
      <w:r>
        <w:rPr>
          <w:spacing w:val="-2"/>
        </w:rPr>
        <w:t>ub</w:t>
      </w:r>
      <w:r>
        <w:rPr>
          <w:spacing w:val="1"/>
        </w:rPr>
        <w:t>m</w:t>
      </w:r>
      <w:r>
        <w:rPr>
          <w:spacing w:val="-1"/>
        </w:rPr>
        <w:t>i</w:t>
      </w:r>
      <w:r>
        <w:t>tt</w:t>
      </w:r>
      <w:r>
        <w:rPr>
          <w:spacing w:val="-2"/>
        </w:rPr>
        <w:t>e</w:t>
      </w:r>
      <w:r>
        <w:t>d</w:t>
      </w:r>
      <w:r>
        <w:rPr>
          <w:spacing w:val="1"/>
        </w:rPr>
        <w:t xml:space="preserve"> </w:t>
      </w:r>
      <w:r>
        <w:rPr>
          <w:spacing w:val="-2"/>
        </w:rPr>
        <w:t>o</w:t>
      </w:r>
      <w:r>
        <w:t>n</w:t>
      </w:r>
      <w:r>
        <w:rPr>
          <w:spacing w:val="1"/>
        </w:rPr>
        <w:t xml:space="preserve"> </w:t>
      </w:r>
      <w:r>
        <w:rPr>
          <w:spacing w:val="-2"/>
        </w:rPr>
        <w:t>o</w:t>
      </w:r>
      <w:r>
        <w:t>f</w:t>
      </w:r>
      <w:r>
        <w:rPr>
          <w:spacing w:val="2"/>
        </w:rPr>
        <w:t>f</w:t>
      </w:r>
      <w:r>
        <w:rPr>
          <w:spacing w:val="-1"/>
        </w:rPr>
        <w:t>i</w:t>
      </w:r>
      <w:r>
        <w:t>c</w:t>
      </w:r>
      <w:r>
        <w:rPr>
          <w:spacing w:val="-3"/>
        </w:rPr>
        <w:t>i</w:t>
      </w:r>
      <w:r>
        <w:t xml:space="preserve">al </w:t>
      </w:r>
      <w:r>
        <w:rPr>
          <w:spacing w:val="-1"/>
        </w:rPr>
        <w:t>l</w:t>
      </w:r>
      <w:r>
        <w:t>et</w:t>
      </w:r>
      <w:r>
        <w:rPr>
          <w:spacing w:val="-2"/>
        </w:rPr>
        <w:t>t</w:t>
      </w:r>
      <w:r>
        <w:t>er</w:t>
      </w:r>
      <w:r>
        <w:rPr>
          <w:spacing w:val="-1"/>
        </w:rPr>
        <w:t xml:space="preserve"> </w:t>
      </w:r>
      <w:r>
        <w:t>he</w:t>
      </w:r>
      <w:r>
        <w:rPr>
          <w:spacing w:val="-2"/>
        </w:rPr>
        <w:t>a</w:t>
      </w:r>
      <w:r>
        <w:t>d</w:t>
      </w:r>
      <w:r w:rsidR="00361031">
        <w:t xml:space="preserve"> with seal </w:t>
      </w:r>
      <w:r w:rsidR="00361031">
        <w:rPr>
          <w:spacing w:val="1"/>
        </w:rPr>
        <w:t>of</w:t>
      </w:r>
      <w:r>
        <w:t xml:space="preserve"> t</w:t>
      </w:r>
      <w:r>
        <w:rPr>
          <w:spacing w:val="-2"/>
        </w:rPr>
        <w:t>h</w:t>
      </w:r>
      <w:r>
        <w:t>e</w:t>
      </w:r>
      <w:r>
        <w:rPr>
          <w:spacing w:val="1"/>
        </w:rPr>
        <w:t xml:space="preserve"> </w:t>
      </w:r>
      <w:r>
        <w:t>o</w:t>
      </w:r>
      <w:r>
        <w:rPr>
          <w:spacing w:val="-1"/>
        </w:rPr>
        <w:t>r</w:t>
      </w:r>
      <w:r>
        <w:rPr>
          <w:spacing w:val="-2"/>
        </w:rPr>
        <w:t>g</w:t>
      </w:r>
      <w:r>
        <w:t>an</w:t>
      </w:r>
      <w:r>
        <w:rPr>
          <w:spacing w:val="-1"/>
        </w:rPr>
        <w:t>i</w:t>
      </w:r>
      <w:r>
        <w:rPr>
          <w:spacing w:val="-3"/>
        </w:rPr>
        <w:t>z</w:t>
      </w:r>
      <w:r>
        <w:t>at</w:t>
      </w:r>
      <w:r>
        <w:rPr>
          <w:spacing w:val="-1"/>
        </w:rPr>
        <w:t>i</w:t>
      </w:r>
      <w:r>
        <w:t>on</w:t>
      </w:r>
      <w:r>
        <w:rPr>
          <w:spacing w:val="1"/>
        </w:rPr>
        <w:t xml:space="preserve"> </w:t>
      </w:r>
      <w:r>
        <w:t>or</w:t>
      </w:r>
      <w:r>
        <w:rPr>
          <w:spacing w:val="-3"/>
        </w:rPr>
        <w:t xml:space="preserve"> </w:t>
      </w:r>
      <w:r>
        <w:rPr>
          <w:spacing w:val="2"/>
        </w:rPr>
        <w:t>f</w:t>
      </w:r>
      <w:r>
        <w:rPr>
          <w:spacing w:val="-1"/>
        </w:rPr>
        <w:t>ir</w:t>
      </w:r>
      <w:r>
        <w:t>m</w:t>
      </w:r>
      <w:r>
        <w:rPr>
          <w:spacing w:val="-1"/>
        </w:rPr>
        <w:t xml:space="preserve"> </w:t>
      </w:r>
      <w:r>
        <w:t>a</w:t>
      </w:r>
      <w:r>
        <w:rPr>
          <w:spacing w:val="-2"/>
        </w:rPr>
        <w:t>n</w:t>
      </w:r>
      <w:r>
        <w:t>d</w:t>
      </w:r>
      <w:r>
        <w:rPr>
          <w:spacing w:val="-1"/>
        </w:rPr>
        <w:t xml:space="preserve"> </w:t>
      </w:r>
      <w:r>
        <w:rPr>
          <w:spacing w:val="1"/>
        </w:rPr>
        <w:t>m</w:t>
      </w:r>
      <w:r>
        <w:t>ust</w:t>
      </w:r>
      <w:r>
        <w:rPr>
          <w:spacing w:val="-2"/>
        </w:rPr>
        <w:t xml:space="preserve"> </w:t>
      </w:r>
      <w:r>
        <w:t>be s</w:t>
      </w:r>
      <w:r>
        <w:rPr>
          <w:spacing w:val="-1"/>
        </w:rPr>
        <w:t>i</w:t>
      </w:r>
      <w:r>
        <w:rPr>
          <w:spacing w:val="-2"/>
        </w:rPr>
        <w:t>g</w:t>
      </w:r>
      <w:r>
        <w:t>ned</w:t>
      </w:r>
      <w:r>
        <w:rPr>
          <w:spacing w:val="1"/>
        </w:rPr>
        <w:t xml:space="preserve"> </w:t>
      </w:r>
      <w:r>
        <w:t>by</w:t>
      </w:r>
      <w:r>
        <w:rPr>
          <w:spacing w:val="-2"/>
        </w:rPr>
        <w:t xml:space="preserve"> </w:t>
      </w:r>
      <w:r>
        <w:t>a</w:t>
      </w:r>
      <w:r>
        <w:rPr>
          <w:spacing w:val="1"/>
        </w:rPr>
        <w:t xml:space="preserve"> </w:t>
      </w:r>
      <w:r>
        <w:t>p</w:t>
      </w:r>
      <w:r>
        <w:rPr>
          <w:spacing w:val="-1"/>
        </w:rPr>
        <w:t>ri</w:t>
      </w:r>
      <w:r>
        <w:t>nc</w:t>
      </w:r>
      <w:r>
        <w:rPr>
          <w:spacing w:val="-1"/>
        </w:rPr>
        <w:t>i</w:t>
      </w:r>
      <w:r>
        <w:t>pal</w:t>
      </w:r>
      <w:r>
        <w:rPr>
          <w:spacing w:val="-3"/>
        </w:rPr>
        <w:t xml:space="preserve"> </w:t>
      </w:r>
      <w:r>
        <w:rPr>
          <w:spacing w:val="-2"/>
        </w:rPr>
        <w:t>o</w:t>
      </w:r>
      <w:r>
        <w:t>r</w:t>
      </w:r>
      <w:r>
        <w:rPr>
          <w:spacing w:val="-1"/>
        </w:rPr>
        <w:t xml:space="preserve"> </w:t>
      </w:r>
      <w:r>
        <w:t>aut</w:t>
      </w:r>
      <w:r>
        <w:rPr>
          <w:spacing w:val="-2"/>
        </w:rPr>
        <w:t>h</w:t>
      </w:r>
      <w:r>
        <w:t>o</w:t>
      </w:r>
      <w:r>
        <w:rPr>
          <w:spacing w:val="-1"/>
        </w:rPr>
        <w:t>ri</w:t>
      </w:r>
      <w:r>
        <w:rPr>
          <w:spacing w:val="-3"/>
        </w:rPr>
        <w:t>z</w:t>
      </w:r>
      <w:r>
        <w:rPr>
          <w:spacing w:val="-1"/>
        </w:rPr>
        <w:t>i</w:t>
      </w:r>
      <w:r>
        <w:t>ng</w:t>
      </w:r>
      <w:r>
        <w:rPr>
          <w:spacing w:val="-1"/>
        </w:rPr>
        <w:t xml:space="preserve"> </w:t>
      </w:r>
      <w:r>
        <w:t>s</w:t>
      </w:r>
      <w:r>
        <w:rPr>
          <w:spacing w:val="1"/>
        </w:rPr>
        <w:t>i</w:t>
      </w:r>
      <w:r>
        <w:rPr>
          <w:spacing w:val="-2"/>
        </w:rPr>
        <w:t>g</w:t>
      </w:r>
      <w:r>
        <w:t>nato</w:t>
      </w:r>
      <w:r>
        <w:rPr>
          <w:spacing w:val="-1"/>
        </w:rPr>
        <w:t>r</w:t>
      </w:r>
      <w:r>
        <w:t xml:space="preserve">y </w:t>
      </w:r>
      <w:r>
        <w:rPr>
          <w:spacing w:val="-2"/>
        </w:rPr>
        <w:t>o</w:t>
      </w:r>
      <w:r>
        <w:t>f</w:t>
      </w:r>
      <w:r>
        <w:rPr>
          <w:spacing w:val="3"/>
        </w:rPr>
        <w:t xml:space="preserve"> </w:t>
      </w:r>
      <w:r>
        <w:t>t</w:t>
      </w:r>
      <w:r>
        <w:rPr>
          <w:spacing w:val="-2"/>
        </w:rPr>
        <w:t>h</w:t>
      </w:r>
      <w:r>
        <w:t>e</w:t>
      </w:r>
      <w:r>
        <w:rPr>
          <w:spacing w:val="-1"/>
        </w:rPr>
        <w:t xml:space="preserve"> </w:t>
      </w:r>
      <w:r>
        <w:rPr>
          <w:spacing w:val="2"/>
        </w:rPr>
        <w:t>f</w:t>
      </w:r>
      <w:r>
        <w:rPr>
          <w:spacing w:val="-1"/>
        </w:rPr>
        <w:t>ir</w:t>
      </w:r>
      <w:r>
        <w:t>m</w:t>
      </w:r>
      <w:r>
        <w:rPr>
          <w:spacing w:val="-1"/>
        </w:rPr>
        <w:t xml:space="preserve"> </w:t>
      </w:r>
      <w:r>
        <w:t>or</w:t>
      </w:r>
      <w:r>
        <w:rPr>
          <w:spacing w:val="-1"/>
        </w:rPr>
        <w:t xml:space="preserve"> </w:t>
      </w:r>
      <w:r>
        <w:t>o</w:t>
      </w:r>
      <w:r>
        <w:rPr>
          <w:spacing w:val="-1"/>
        </w:rPr>
        <w:t>r</w:t>
      </w:r>
      <w:r>
        <w:rPr>
          <w:spacing w:val="-2"/>
        </w:rPr>
        <w:t>g</w:t>
      </w:r>
      <w:r>
        <w:t>an</w:t>
      </w:r>
      <w:r>
        <w:rPr>
          <w:spacing w:val="-1"/>
        </w:rPr>
        <w:t>i</w:t>
      </w:r>
      <w:r>
        <w:rPr>
          <w:spacing w:val="-3"/>
        </w:rPr>
        <w:t>z</w:t>
      </w:r>
      <w:r>
        <w:t>at</w:t>
      </w:r>
      <w:r>
        <w:rPr>
          <w:spacing w:val="-1"/>
        </w:rPr>
        <w:t>i</w:t>
      </w:r>
      <w:r>
        <w:t>on.</w:t>
      </w:r>
    </w:p>
    <w:p w14:paraId="23311E30" w14:textId="77777777" w:rsidR="00297724" w:rsidRDefault="00297724" w:rsidP="00297724">
      <w:pPr>
        <w:kinsoku w:val="0"/>
        <w:overflowPunct w:val="0"/>
        <w:spacing w:before="12" w:line="280" w:lineRule="exact"/>
        <w:rPr>
          <w:sz w:val="28"/>
          <w:szCs w:val="28"/>
        </w:rPr>
      </w:pPr>
    </w:p>
    <w:p w14:paraId="3D313C57" w14:textId="484AF926" w:rsidR="00DC7D7F" w:rsidRDefault="00297724" w:rsidP="003512FD">
      <w:pPr>
        <w:pStyle w:val="BodyText"/>
        <w:kinsoku w:val="0"/>
        <w:overflowPunct w:val="0"/>
        <w:spacing w:line="276" w:lineRule="auto"/>
        <w:ind w:right="228"/>
      </w:pPr>
      <w:r>
        <w:t xml:space="preserve">It </w:t>
      </w:r>
      <w:r>
        <w:rPr>
          <w:spacing w:val="-1"/>
        </w:rPr>
        <w:t>i</w:t>
      </w:r>
      <w:r>
        <w:t>s the</w:t>
      </w:r>
      <w:r>
        <w:rPr>
          <w:spacing w:val="-1"/>
        </w:rPr>
        <w:t xml:space="preserve"> </w:t>
      </w:r>
      <w:r>
        <w:rPr>
          <w:spacing w:val="-2"/>
        </w:rPr>
        <w:t>a</w:t>
      </w:r>
      <w:r>
        <w:t>pp</w:t>
      </w:r>
      <w:r>
        <w:rPr>
          <w:spacing w:val="-1"/>
        </w:rPr>
        <w:t>li</w:t>
      </w:r>
      <w:r>
        <w:rPr>
          <w:spacing w:val="-3"/>
        </w:rPr>
        <w:t>c</w:t>
      </w:r>
      <w:r>
        <w:rPr>
          <w:spacing w:val="-2"/>
        </w:rPr>
        <w:t>a</w:t>
      </w:r>
      <w:r>
        <w:t>nt</w:t>
      </w:r>
      <w:r>
        <w:rPr>
          <w:spacing w:val="-1"/>
        </w:rPr>
        <w:t>'</w:t>
      </w:r>
      <w:r>
        <w:t xml:space="preserve">s </w:t>
      </w:r>
      <w:r>
        <w:rPr>
          <w:spacing w:val="-1"/>
        </w:rPr>
        <w:t>r</w:t>
      </w:r>
      <w:r>
        <w:t>es</w:t>
      </w:r>
      <w:r>
        <w:rPr>
          <w:spacing w:val="-2"/>
        </w:rPr>
        <w:t>po</w:t>
      </w:r>
      <w:r>
        <w:t>ns</w:t>
      </w:r>
      <w:r>
        <w:rPr>
          <w:spacing w:val="-1"/>
        </w:rPr>
        <w:t>i</w:t>
      </w:r>
      <w:r>
        <w:rPr>
          <w:spacing w:val="-2"/>
        </w:rPr>
        <w:t>b</w:t>
      </w:r>
      <w:r>
        <w:rPr>
          <w:spacing w:val="-1"/>
        </w:rPr>
        <w:t>ili</w:t>
      </w:r>
      <w:r>
        <w:rPr>
          <w:spacing w:val="2"/>
        </w:rPr>
        <w:t>t</w:t>
      </w:r>
      <w:r>
        <w:t>y</w:t>
      </w:r>
      <w:r>
        <w:rPr>
          <w:spacing w:val="-2"/>
        </w:rPr>
        <w:t xml:space="preserve"> </w:t>
      </w:r>
      <w:r>
        <w:t>to</w:t>
      </w:r>
      <w:r>
        <w:rPr>
          <w:spacing w:val="1"/>
        </w:rPr>
        <w:t xml:space="preserve"> </w:t>
      </w:r>
      <w:r>
        <w:rPr>
          <w:spacing w:val="-2"/>
        </w:rPr>
        <w:t>u</w:t>
      </w:r>
      <w:r>
        <w:t>n</w:t>
      </w:r>
      <w:r>
        <w:rPr>
          <w:spacing w:val="-2"/>
        </w:rPr>
        <w:t>d</w:t>
      </w:r>
      <w:r>
        <w:t>e</w:t>
      </w:r>
      <w:r>
        <w:rPr>
          <w:spacing w:val="-1"/>
        </w:rPr>
        <w:t>r</w:t>
      </w:r>
      <w:r>
        <w:rPr>
          <w:spacing w:val="-3"/>
        </w:rPr>
        <w:t>s</w:t>
      </w:r>
      <w:r>
        <w:t>ta</w:t>
      </w:r>
      <w:r>
        <w:rPr>
          <w:spacing w:val="-2"/>
        </w:rPr>
        <w:t>n</w:t>
      </w:r>
      <w:r>
        <w:t>d</w:t>
      </w:r>
      <w:r>
        <w:rPr>
          <w:spacing w:val="1"/>
        </w:rPr>
        <w:t xml:space="preserve"> </w:t>
      </w:r>
      <w:r>
        <w:rPr>
          <w:spacing w:val="-2"/>
        </w:rPr>
        <w:t>t</w:t>
      </w:r>
      <w:r>
        <w:t>he</w:t>
      </w:r>
      <w:r>
        <w:rPr>
          <w:spacing w:val="1"/>
        </w:rPr>
        <w:t xml:space="preserve"> </w:t>
      </w:r>
      <w:r>
        <w:rPr>
          <w:spacing w:val="-1"/>
        </w:rPr>
        <w:t>r</w:t>
      </w:r>
      <w:r>
        <w:rPr>
          <w:spacing w:val="-2"/>
        </w:rPr>
        <w:t>e</w:t>
      </w:r>
      <w:r>
        <w:t>qu</w:t>
      </w:r>
      <w:r>
        <w:rPr>
          <w:spacing w:val="-1"/>
        </w:rPr>
        <w:t>ir</w:t>
      </w:r>
      <w:r>
        <w:rPr>
          <w:spacing w:val="-2"/>
        </w:rPr>
        <w:t>e</w:t>
      </w:r>
      <w:r>
        <w:rPr>
          <w:spacing w:val="-1"/>
        </w:rPr>
        <w:t>m</w:t>
      </w:r>
      <w:r>
        <w:rPr>
          <w:spacing w:val="-2"/>
        </w:rPr>
        <w:t>e</w:t>
      </w:r>
      <w:r>
        <w:t>nt a</w:t>
      </w:r>
      <w:r>
        <w:rPr>
          <w:spacing w:val="-2"/>
        </w:rPr>
        <w:t>n</w:t>
      </w:r>
      <w:r>
        <w:t>d</w:t>
      </w:r>
      <w:r>
        <w:rPr>
          <w:spacing w:val="-1"/>
        </w:rPr>
        <w:t xml:space="preserve"> i</w:t>
      </w:r>
      <w:r>
        <w:t>n</w:t>
      </w:r>
      <w:r>
        <w:rPr>
          <w:spacing w:val="-3"/>
        </w:rPr>
        <w:t>s</w:t>
      </w:r>
      <w:r>
        <w:t>t</w:t>
      </w:r>
      <w:r>
        <w:rPr>
          <w:spacing w:val="-1"/>
        </w:rPr>
        <w:t>r</w:t>
      </w:r>
      <w:r>
        <w:t>u</w:t>
      </w:r>
      <w:r>
        <w:rPr>
          <w:spacing w:val="-3"/>
        </w:rPr>
        <w:t>c</w:t>
      </w:r>
      <w:r>
        <w:t>t</w:t>
      </w:r>
      <w:r>
        <w:rPr>
          <w:spacing w:val="-1"/>
        </w:rPr>
        <w:t>i</w:t>
      </w:r>
      <w:r>
        <w:rPr>
          <w:spacing w:val="-2"/>
        </w:rPr>
        <w:t>o</w:t>
      </w:r>
      <w:r>
        <w:t>ns s</w:t>
      </w:r>
      <w:r>
        <w:rPr>
          <w:spacing w:val="-2"/>
        </w:rPr>
        <w:t>p</w:t>
      </w:r>
      <w:r>
        <w:t>ec</w:t>
      </w:r>
      <w:r>
        <w:rPr>
          <w:spacing w:val="-6"/>
        </w:rPr>
        <w:t>i</w:t>
      </w:r>
      <w:r>
        <w:rPr>
          <w:spacing w:val="5"/>
        </w:rPr>
        <w:t>f</w:t>
      </w:r>
      <w:r>
        <w:rPr>
          <w:spacing w:val="-3"/>
        </w:rPr>
        <w:t>i</w:t>
      </w:r>
      <w:r>
        <w:rPr>
          <w:spacing w:val="-2"/>
        </w:rPr>
        <w:t>e</w:t>
      </w:r>
      <w:r>
        <w:t>d by</w:t>
      </w:r>
      <w:r>
        <w:rPr>
          <w:spacing w:val="-2"/>
        </w:rPr>
        <w:t xml:space="preserve"> </w:t>
      </w:r>
      <w:r>
        <w:t>Johns</w:t>
      </w:r>
      <w:r>
        <w:rPr>
          <w:spacing w:val="2"/>
        </w:rPr>
        <w:t xml:space="preserve"> </w:t>
      </w:r>
      <w:r>
        <w:rPr>
          <w:spacing w:val="-1"/>
        </w:rPr>
        <w:t>H</w:t>
      </w:r>
      <w:r>
        <w:t>o</w:t>
      </w:r>
      <w:r>
        <w:rPr>
          <w:spacing w:val="3"/>
        </w:rPr>
        <w:t>p</w:t>
      </w:r>
      <w:r>
        <w:t>k</w:t>
      </w:r>
      <w:r>
        <w:rPr>
          <w:spacing w:val="-1"/>
        </w:rPr>
        <w:t>i</w:t>
      </w:r>
      <w:r>
        <w:rPr>
          <w:spacing w:val="3"/>
        </w:rPr>
        <w:t>n</w:t>
      </w:r>
      <w:r>
        <w:t>s</w:t>
      </w:r>
      <w:r>
        <w:rPr>
          <w:spacing w:val="2"/>
        </w:rPr>
        <w:t xml:space="preserve"> </w:t>
      </w:r>
      <w:r>
        <w:rPr>
          <w:spacing w:val="-1"/>
        </w:rPr>
        <w:t>C</w:t>
      </w:r>
      <w:r>
        <w:t>e</w:t>
      </w:r>
      <w:r>
        <w:rPr>
          <w:spacing w:val="3"/>
        </w:rPr>
        <w:t>n</w:t>
      </w:r>
      <w:r>
        <w:t>ter</w:t>
      </w:r>
      <w:r>
        <w:rPr>
          <w:spacing w:val="-1"/>
        </w:rPr>
        <w:t xml:space="preserve"> </w:t>
      </w:r>
      <w:r>
        <w:rPr>
          <w:spacing w:val="2"/>
        </w:rPr>
        <w:t>f</w:t>
      </w:r>
      <w:r>
        <w:t>or</w:t>
      </w:r>
      <w:r>
        <w:rPr>
          <w:spacing w:val="2"/>
        </w:rPr>
        <w:t xml:space="preserve"> </w:t>
      </w:r>
      <w:r>
        <w:rPr>
          <w:spacing w:val="-1"/>
        </w:rPr>
        <w:t>C</w:t>
      </w:r>
      <w:r>
        <w:t>o</w:t>
      </w:r>
      <w:r>
        <w:rPr>
          <w:spacing w:val="1"/>
        </w:rPr>
        <w:t>mm</w:t>
      </w:r>
      <w:r>
        <w:t>un</w:t>
      </w:r>
      <w:r>
        <w:rPr>
          <w:spacing w:val="1"/>
        </w:rPr>
        <w:t>i</w:t>
      </w:r>
      <w:r>
        <w:t>cat</w:t>
      </w:r>
      <w:r>
        <w:rPr>
          <w:spacing w:val="-1"/>
        </w:rPr>
        <w:t>i</w:t>
      </w:r>
      <w:r>
        <w:rPr>
          <w:spacing w:val="3"/>
        </w:rPr>
        <w:t>o</w:t>
      </w:r>
      <w:r>
        <w:t>n</w:t>
      </w:r>
      <w:r>
        <w:rPr>
          <w:spacing w:val="3"/>
        </w:rPr>
        <w:t xml:space="preserve"> </w:t>
      </w:r>
      <w:r>
        <w:t>P</w:t>
      </w:r>
      <w:r>
        <w:rPr>
          <w:spacing w:val="-1"/>
        </w:rPr>
        <w:t>r</w:t>
      </w:r>
      <w:r>
        <w:rPr>
          <w:spacing w:val="3"/>
        </w:rPr>
        <w:t>o</w:t>
      </w:r>
      <w:r>
        <w:t>g</w:t>
      </w:r>
      <w:r>
        <w:rPr>
          <w:spacing w:val="-1"/>
        </w:rPr>
        <w:t>r</w:t>
      </w:r>
      <w:r>
        <w:t>a</w:t>
      </w:r>
      <w:r>
        <w:rPr>
          <w:spacing w:val="1"/>
        </w:rPr>
        <w:t>m</w:t>
      </w:r>
      <w:r>
        <w:rPr>
          <w:spacing w:val="-1"/>
        </w:rPr>
        <w:t>s</w:t>
      </w:r>
      <w:r>
        <w:t>. In</w:t>
      </w:r>
      <w:r>
        <w:rPr>
          <w:spacing w:val="1"/>
        </w:rPr>
        <w:t xml:space="preserve"> </w:t>
      </w:r>
      <w:r>
        <w:t>the</w:t>
      </w:r>
      <w:r>
        <w:rPr>
          <w:spacing w:val="1"/>
        </w:rPr>
        <w:t xml:space="preserve"> </w:t>
      </w:r>
      <w:r>
        <w:t>e</w:t>
      </w:r>
      <w:r>
        <w:rPr>
          <w:spacing w:val="-5"/>
        </w:rPr>
        <w:t>v</w:t>
      </w:r>
      <w:r>
        <w:rPr>
          <w:spacing w:val="-2"/>
        </w:rPr>
        <w:t>e</w:t>
      </w:r>
      <w:r>
        <w:t>nt</w:t>
      </w:r>
      <w:r>
        <w:rPr>
          <w:spacing w:val="-2"/>
        </w:rPr>
        <w:t xml:space="preserve"> </w:t>
      </w:r>
      <w:r>
        <w:t>t</w:t>
      </w:r>
      <w:r>
        <w:rPr>
          <w:spacing w:val="-2"/>
        </w:rPr>
        <w:t>h</w:t>
      </w:r>
      <w:r>
        <w:t xml:space="preserve">at </w:t>
      </w:r>
      <w:r>
        <w:rPr>
          <w:spacing w:val="-3"/>
        </w:rPr>
        <w:t>c</w:t>
      </w:r>
      <w:r>
        <w:rPr>
          <w:spacing w:val="-1"/>
        </w:rPr>
        <w:t>l</w:t>
      </w:r>
      <w:r>
        <w:t>a</w:t>
      </w:r>
      <w:r>
        <w:rPr>
          <w:spacing w:val="-1"/>
        </w:rPr>
        <w:t>r</w:t>
      </w:r>
      <w:r>
        <w:rPr>
          <w:spacing w:val="-6"/>
        </w:rPr>
        <w:t>i</w:t>
      </w:r>
      <w:r>
        <w:rPr>
          <w:spacing w:val="5"/>
        </w:rPr>
        <w:t>f</w:t>
      </w:r>
      <w:r>
        <w:rPr>
          <w:spacing w:val="-1"/>
        </w:rPr>
        <w:t>i</w:t>
      </w:r>
      <w:r>
        <w:t>c</w:t>
      </w:r>
      <w:r>
        <w:rPr>
          <w:spacing w:val="-2"/>
        </w:rPr>
        <w:t>a</w:t>
      </w:r>
      <w:r>
        <w:t>t</w:t>
      </w:r>
      <w:r>
        <w:rPr>
          <w:spacing w:val="-1"/>
        </w:rPr>
        <w:t>i</w:t>
      </w:r>
      <w:r>
        <w:t>on</w:t>
      </w:r>
      <w:r>
        <w:rPr>
          <w:spacing w:val="-1"/>
        </w:rPr>
        <w:t xml:space="preserve"> i</w:t>
      </w:r>
      <w:r>
        <w:t>s ne</w:t>
      </w:r>
      <w:r>
        <w:rPr>
          <w:spacing w:val="-3"/>
        </w:rPr>
        <w:t>c</w:t>
      </w:r>
      <w:r>
        <w:t>e</w:t>
      </w:r>
      <w:r>
        <w:rPr>
          <w:spacing w:val="-3"/>
        </w:rPr>
        <w:t>s</w:t>
      </w:r>
      <w:r>
        <w:t>sa</w:t>
      </w:r>
      <w:r>
        <w:rPr>
          <w:spacing w:val="-1"/>
        </w:rPr>
        <w:t>r</w:t>
      </w:r>
      <w:r>
        <w:rPr>
          <w:spacing w:val="-5"/>
        </w:rPr>
        <w:t>y</w:t>
      </w:r>
      <w:r>
        <w:t>, a</w:t>
      </w:r>
      <w:r>
        <w:rPr>
          <w:spacing w:val="-2"/>
        </w:rPr>
        <w:t>p</w:t>
      </w:r>
      <w:r>
        <w:t>p</w:t>
      </w:r>
      <w:r>
        <w:rPr>
          <w:spacing w:val="-1"/>
        </w:rPr>
        <w:t>li</w:t>
      </w:r>
      <w:r>
        <w:rPr>
          <w:spacing w:val="-3"/>
        </w:rPr>
        <w:t>c</w:t>
      </w:r>
      <w:r>
        <w:t>ants a</w:t>
      </w:r>
      <w:r>
        <w:rPr>
          <w:spacing w:val="-1"/>
        </w:rPr>
        <w:t>r</w:t>
      </w:r>
      <w:r>
        <w:t>e</w:t>
      </w:r>
      <w:r>
        <w:rPr>
          <w:spacing w:val="1"/>
        </w:rPr>
        <w:t xml:space="preserve"> </w:t>
      </w:r>
      <w:r>
        <w:rPr>
          <w:spacing w:val="-2"/>
        </w:rPr>
        <w:t>a</w:t>
      </w:r>
      <w:r>
        <w:t>d</w:t>
      </w:r>
      <w:r>
        <w:rPr>
          <w:spacing w:val="-5"/>
        </w:rPr>
        <w:t>v</w:t>
      </w:r>
      <w:r>
        <w:rPr>
          <w:spacing w:val="-1"/>
        </w:rPr>
        <w:t>i</w:t>
      </w:r>
      <w:r>
        <w:t>sed</w:t>
      </w:r>
      <w:r>
        <w:rPr>
          <w:spacing w:val="1"/>
        </w:rPr>
        <w:t xml:space="preserve"> </w:t>
      </w:r>
      <w:r>
        <w:t>to</w:t>
      </w:r>
      <w:r>
        <w:rPr>
          <w:spacing w:val="1"/>
        </w:rPr>
        <w:t xml:space="preserve"> </w:t>
      </w:r>
      <w:r>
        <w:rPr>
          <w:spacing w:val="-3"/>
        </w:rPr>
        <w:t>c</w:t>
      </w:r>
      <w:r>
        <w:t>o</w:t>
      </w:r>
      <w:r>
        <w:rPr>
          <w:spacing w:val="-2"/>
        </w:rPr>
        <w:t>n</w:t>
      </w:r>
      <w:r>
        <w:t>ta</w:t>
      </w:r>
      <w:r>
        <w:rPr>
          <w:spacing w:val="-3"/>
        </w:rPr>
        <w:t>c</w:t>
      </w:r>
      <w:r>
        <w:t>t</w:t>
      </w:r>
      <w:r>
        <w:rPr>
          <w:spacing w:val="-2"/>
        </w:rPr>
        <w:t xml:space="preserve"> </w:t>
      </w:r>
      <w:r>
        <w:t>t</w:t>
      </w:r>
      <w:r>
        <w:rPr>
          <w:spacing w:val="-2"/>
        </w:rPr>
        <w:t>h</w:t>
      </w:r>
      <w:r>
        <w:t>e</w:t>
      </w:r>
      <w:r>
        <w:rPr>
          <w:spacing w:val="1"/>
        </w:rPr>
        <w:t xml:space="preserve"> </w:t>
      </w:r>
      <w:r>
        <w:rPr>
          <w:spacing w:val="-4"/>
        </w:rPr>
        <w:t>r</w:t>
      </w:r>
      <w:r>
        <w:t>eque</w:t>
      </w:r>
      <w:r>
        <w:rPr>
          <w:spacing w:val="-3"/>
        </w:rPr>
        <w:t>s</w:t>
      </w:r>
      <w:r>
        <w:t>t</w:t>
      </w:r>
      <w:r>
        <w:rPr>
          <w:spacing w:val="-1"/>
        </w:rPr>
        <w:t>i</w:t>
      </w:r>
      <w:r>
        <w:t>ng</w:t>
      </w:r>
      <w:r>
        <w:rPr>
          <w:spacing w:val="-4"/>
        </w:rPr>
        <w:t xml:space="preserve"> </w:t>
      </w:r>
      <w:r>
        <w:rPr>
          <w:spacing w:val="-2"/>
        </w:rPr>
        <w:t>o</w:t>
      </w:r>
      <w:r>
        <w:rPr>
          <w:spacing w:val="2"/>
        </w:rPr>
        <w:t>f</w:t>
      </w:r>
      <w:r>
        <w:t>f</w:t>
      </w:r>
      <w:r>
        <w:rPr>
          <w:spacing w:val="-1"/>
        </w:rPr>
        <w:t>i</w:t>
      </w:r>
      <w:r>
        <w:t>ce,</w:t>
      </w:r>
      <w:r>
        <w:rPr>
          <w:spacing w:val="-2"/>
        </w:rPr>
        <w:t xml:space="preserve"> p</w:t>
      </w:r>
      <w:r>
        <w:rPr>
          <w:spacing w:val="-1"/>
        </w:rPr>
        <w:t>ri</w:t>
      </w:r>
      <w:r>
        <w:t>or</w:t>
      </w:r>
      <w:r>
        <w:rPr>
          <w:spacing w:val="-1"/>
        </w:rPr>
        <w:t xml:space="preserve"> </w:t>
      </w:r>
      <w:r>
        <w:t>to</w:t>
      </w:r>
      <w:r>
        <w:rPr>
          <w:spacing w:val="1"/>
        </w:rPr>
        <w:t xml:space="preserve"> m</w:t>
      </w:r>
      <w:r>
        <w:rPr>
          <w:spacing w:val="-4"/>
        </w:rPr>
        <w:t>a</w:t>
      </w:r>
      <w:r>
        <w:rPr>
          <w:spacing w:val="2"/>
        </w:rPr>
        <w:t>k</w:t>
      </w:r>
      <w:r>
        <w:rPr>
          <w:spacing w:val="-1"/>
        </w:rPr>
        <w:t>i</w:t>
      </w:r>
      <w:r>
        <w:rPr>
          <w:spacing w:val="-2"/>
        </w:rPr>
        <w:t>n</w:t>
      </w:r>
      <w:r>
        <w:t>g</w:t>
      </w:r>
      <w:r>
        <w:rPr>
          <w:spacing w:val="-1"/>
        </w:rPr>
        <w:t xml:space="preserve"> </w:t>
      </w:r>
      <w:r>
        <w:t>t</w:t>
      </w:r>
      <w:r>
        <w:rPr>
          <w:spacing w:val="-2"/>
        </w:rPr>
        <w:t>he</w:t>
      </w:r>
      <w:r>
        <w:rPr>
          <w:spacing w:val="-1"/>
        </w:rPr>
        <w:t>i</w:t>
      </w:r>
      <w:r>
        <w:t>r sub</w:t>
      </w:r>
      <w:r>
        <w:rPr>
          <w:spacing w:val="-1"/>
        </w:rPr>
        <w:t>mi</w:t>
      </w:r>
      <w:r>
        <w:t>ss</w:t>
      </w:r>
      <w:r>
        <w:rPr>
          <w:spacing w:val="-1"/>
        </w:rPr>
        <w:t>i</w:t>
      </w:r>
      <w:r>
        <w:rPr>
          <w:spacing w:val="-2"/>
        </w:rPr>
        <w:t>on</w:t>
      </w:r>
      <w:r>
        <w:t>.</w:t>
      </w:r>
    </w:p>
    <w:p w14:paraId="70D5C07E" w14:textId="53469DDB" w:rsidR="00DC7D7F" w:rsidRDefault="00DC7D7F"/>
    <w:p w14:paraId="5722AC9B" w14:textId="68448C2D" w:rsidR="00DC7D7F" w:rsidRDefault="00DC7D7F"/>
    <w:p w14:paraId="3C6829C6" w14:textId="77777777" w:rsidR="00A107DE" w:rsidRDefault="00A107DE" w:rsidP="00A107DE">
      <w:bookmarkStart w:id="0" w:name="_GoBack"/>
      <w:bookmarkEnd w:id="0"/>
    </w:p>
    <w:sectPr w:rsidR="00A107DE">
      <w:pgSz w:w="11907" w:h="16840"/>
      <w:pgMar w:top="1580" w:right="1080" w:bottom="1240" w:left="1040" w:header="0" w:footer="1029" w:gutter="0"/>
      <w:cols w:space="720" w:equalWidth="0">
        <w:col w:w="9787"/>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6C61" w16cex:dateUtc="2021-04-21T0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17CA" w14:textId="77777777" w:rsidR="00DE7185" w:rsidRDefault="00DE7185" w:rsidP="0079619F">
      <w:r>
        <w:separator/>
      </w:r>
    </w:p>
  </w:endnote>
  <w:endnote w:type="continuationSeparator" w:id="0">
    <w:p w14:paraId="6D32BCEB" w14:textId="77777777" w:rsidR="00DE7185" w:rsidRDefault="00DE7185" w:rsidP="007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502040204020203"/>
    <w:charset w:val="00"/>
    <w:family w:val="swiss"/>
    <w:pitch w:val="variable"/>
    <w:sig w:usb0="0001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6711" w14:textId="77777777" w:rsidR="006B01F7" w:rsidRDefault="00987683" w:rsidP="00D97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5ADA29" w14:textId="77777777" w:rsidR="006B01F7" w:rsidRDefault="00DE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558713"/>
      <w:docPartObj>
        <w:docPartGallery w:val="Page Numbers (Bottom of Page)"/>
        <w:docPartUnique/>
      </w:docPartObj>
    </w:sdtPr>
    <w:sdtEndPr>
      <w:rPr>
        <w:rStyle w:val="PageNumber"/>
      </w:rPr>
    </w:sdtEndPr>
    <w:sdtContent>
      <w:p w14:paraId="3D5A0153" w14:textId="419E6791" w:rsidR="00D21456" w:rsidRDefault="00D21456" w:rsidP="00233E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24B3">
          <w:rPr>
            <w:rStyle w:val="PageNumber"/>
            <w:noProof/>
          </w:rPr>
          <w:t>3</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614665"/>
      <w:docPartObj>
        <w:docPartGallery w:val="Page Numbers (Bottom of Page)"/>
        <w:docPartUnique/>
      </w:docPartObj>
    </w:sdtPr>
    <w:sdtEndPr>
      <w:rPr>
        <w:rStyle w:val="PageNumber"/>
      </w:rPr>
    </w:sdtEndPr>
    <w:sdtContent>
      <w:p w14:paraId="627734E9" w14:textId="1D5795A3" w:rsidR="00D973E2" w:rsidRDefault="00D973E2" w:rsidP="003261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24B3">
          <w:rPr>
            <w:rStyle w:val="PageNumber"/>
            <w:noProof/>
          </w:rPr>
          <w:t>5</w:t>
        </w:r>
        <w:r>
          <w:rPr>
            <w:rStyle w:val="PageNumber"/>
          </w:rPr>
          <w:fldChar w:fldCharType="end"/>
        </w:r>
      </w:p>
    </w:sdtContent>
  </w:sdt>
  <w:p w14:paraId="4E448E93" w14:textId="77777777" w:rsidR="00FB4F64" w:rsidRDefault="00DE7185">
    <w:pPr>
      <w:kinsoku w:val="0"/>
      <w:overflowPunct w:val="0"/>
      <w:spacing w:line="200" w:lineRule="exact"/>
      <w:rPr>
        <w:sz w:val="20"/>
        <w:szCs w:val="20"/>
      </w:rPr>
    </w:pPr>
    <w:r>
      <w:rPr>
        <w:noProof/>
      </w:rPr>
      <w:pict w14:anchorId="1DADCA6C">
        <v:shapetype id="_x0000_t202" coordsize="21600,21600" o:spt="202" path="m,l,21600r21600,l21600,xe">
          <v:stroke joinstyle="miter"/>
          <v:path gradientshapeok="t" o:connecttype="rect"/>
        </v:shapetype>
        <v:shape id="Text Box 7" o:spid="_x0000_s2049" type="#_x0000_t202" style="position:absolute;margin-left:296.2pt;margin-top:778.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" o:allowincell="f" filled="f" stroked="f">
          <o:lock v:ext="edit" aspectratio="t" verticies="t" text="t" shapetype="t"/>
          <v:textbox inset="0,0,0,0">
            <w:txbxContent>
              <w:p w14:paraId="169E9DE2" w14:textId="77777777" w:rsidR="00E21F1A" w:rsidRDefault="00E21F1A"/>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5C56" w14:textId="77777777" w:rsidR="00DE7185" w:rsidRDefault="00DE7185" w:rsidP="0079619F">
      <w:r>
        <w:separator/>
      </w:r>
    </w:p>
  </w:footnote>
  <w:footnote w:type="continuationSeparator" w:id="0">
    <w:p w14:paraId="0BF6A08B" w14:textId="77777777" w:rsidR="00DE7185" w:rsidRDefault="00DE7185" w:rsidP="0079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5E19" w14:textId="12A12302" w:rsidR="006B01F7" w:rsidRDefault="00DE7185" w:rsidP="006B01F7">
    <w:pPr>
      <w:tabs>
        <w:tab w:val="left" w:pos="2100"/>
      </w:tabs>
      <w:kinsoku w:val="0"/>
      <w:overflowPunct w:val="0"/>
      <w:rPr>
        <w:sz w:val="10"/>
        <w:szCs w:val="10"/>
      </w:rPr>
    </w:pPr>
  </w:p>
  <w:p w14:paraId="00DD150F" w14:textId="3C7D82C4" w:rsidR="002371B5" w:rsidRDefault="002371B5" w:rsidP="006B01F7">
    <w:pPr>
      <w:tabs>
        <w:tab w:val="left" w:pos="2100"/>
      </w:tabs>
      <w:kinsoku w:val="0"/>
      <w:overflowPunct w:val="0"/>
      <w:rPr>
        <w:sz w:val="10"/>
        <w:szCs w:val="10"/>
      </w:rPr>
    </w:pPr>
  </w:p>
  <w:p w14:paraId="360E7A63" w14:textId="6479FD75" w:rsidR="002371B5" w:rsidRDefault="002371B5" w:rsidP="006B01F7">
    <w:pPr>
      <w:tabs>
        <w:tab w:val="left" w:pos="2100"/>
      </w:tabs>
      <w:kinsoku w:val="0"/>
      <w:overflowPunct w:val="0"/>
      <w:rPr>
        <w:sz w:val="10"/>
        <w:szCs w:val="10"/>
      </w:rPr>
    </w:pPr>
  </w:p>
  <w:p w14:paraId="36FD5502" w14:textId="3ACBCAEA" w:rsidR="002371B5" w:rsidRDefault="00EE662F" w:rsidP="002371B5">
    <w:pPr>
      <w:tabs>
        <w:tab w:val="left" w:pos="2100"/>
      </w:tabs>
      <w:kinsoku w:val="0"/>
      <w:overflowPunct w:val="0"/>
      <w:jc w:val="center"/>
      <w:rPr>
        <w:sz w:val="10"/>
        <w:szCs w:val="10"/>
      </w:rPr>
    </w:pPr>
    <w:r>
      <w:rPr>
        <w:noProof/>
        <w:lang w:bidi="ar-SA"/>
      </w:rPr>
      <w:drawing>
        <wp:inline distT="0" distB="0" distL="0" distR="0" wp14:anchorId="37345876" wp14:editId="6E327E75">
          <wp:extent cx="2066925" cy="71680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748" cy="7743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A5D9" w14:textId="1DB35F51" w:rsidR="00FB4F64" w:rsidRDefault="00DE7185">
    <w:pPr>
      <w:kinsoku w:val="0"/>
      <w:overflowPunct w:val="0"/>
      <w:rPr>
        <w:sz w:val="10"/>
        <w:szCs w:val="10"/>
      </w:rPr>
    </w:pPr>
  </w:p>
  <w:p w14:paraId="055C5C14" w14:textId="77777777" w:rsidR="0098552B" w:rsidRDefault="0098552B">
    <w:pPr>
      <w:kinsoku w:val="0"/>
      <w:overflowPunct w:val="0"/>
      <w:rPr>
        <w:sz w:val="10"/>
        <w:szCs w:val="10"/>
      </w:rPr>
    </w:pPr>
  </w:p>
  <w:p w14:paraId="3A49E57C" w14:textId="3FF59459" w:rsidR="0079619F" w:rsidRDefault="0079619F">
    <w:pPr>
      <w:kinsoku w:val="0"/>
      <w:overflowPunct w:val="0"/>
      <w:rPr>
        <w:sz w:val="10"/>
        <w:szCs w:val="10"/>
      </w:rPr>
    </w:pPr>
  </w:p>
  <w:p w14:paraId="4B48ED0D" w14:textId="47BAF9F1" w:rsidR="0079619F" w:rsidRDefault="0079619F">
    <w:pPr>
      <w:kinsoku w:val="0"/>
      <w:overflowPunct w:val="0"/>
      <w:rPr>
        <w:sz w:val="10"/>
        <w:szCs w:val="10"/>
      </w:rPr>
    </w:pPr>
  </w:p>
  <w:p w14:paraId="36F16EA4" w14:textId="672E5D7F" w:rsidR="0079619F" w:rsidRDefault="0079619F">
    <w:pPr>
      <w:kinsoku w:val="0"/>
      <w:overflowPunct w:val="0"/>
      <w:rPr>
        <w:sz w:val="10"/>
        <w:szCs w:val="10"/>
      </w:rPr>
    </w:pPr>
  </w:p>
  <w:p w14:paraId="78C5BBC2" w14:textId="7F44C565" w:rsidR="0079619F" w:rsidRDefault="00EE662F" w:rsidP="0079619F">
    <w:pPr>
      <w:kinsoku w:val="0"/>
      <w:overflowPunct w:val="0"/>
      <w:jc w:val="center"/>
      <w:rPr>
        <w:sz w:val="10"/>
        <w:szCs w:val="10"/>
      </w:rPr>
    </w:pPr>
    <w:r>
      <w:rPr>
        <w:noProof/>
        <w:lang w:bidi="ar-SA"/>
      </w:rPr>
      <w:drawing>
        <wp:inline distT="0" distB="0" distL="0" distR="0" wp14:anchorId="1406F591" wp14:editId="1BC5D652">
          <wp:extent cx="2066925" cy="71680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748" cy="774309"/>
                  </a:xfrm>
                  <a:prstGeom prst="rect">
                    <a:avLst/>
                  </a:prstGeom>
                  <a:noFill/>
                  <a:ln>
                    <a:noFill/>
                  </a:ln>
                </pic:spPr>
              </pic:pic>
            </a:graphicData>
          </a:graphic>
        </wp:inline>
      </w:drawing>
    </w:r>
  </w:p>
  <w:p w14:paraId="4E09AD13" w14:textId="581CF5E0" w:rsidR="0098552B" w:rsidRDefault="0098552B" w:rsidP="0079619F">
    <w:pPr>
      <w:kinsoku w:val="0"/>
      <w:overflowPunct w:val="0"/>
      <w:jc w:val="center"/>
      <w:rPr>
        <w:sz w:val="10"/>
        <w:szCs w:val="10"/>
      </w:rPr>
    </w:pPr>
  </w:p>
  <w:p w14:paraId="417E0AFD" w14:textId="1B786826" w:rsidR="0098552B" w:rsidRDefault="0098552B" w:rsidP="0079619F">
    <w:pPr>
      <w:kinsoku w:val="0"/>
      <w:overflowPunct w:val="0"/>
      <w:jc w:val="center"/>
      <w:rPr>
        <w:sz w:val="10"/>
        <w:szCs w:val="10"/>
      </w:rPr>
    </w:pPr>
  </w:p>
  <w:p w14:paraId="75404448" w14:textId="77777777" w:rsidR="0098552B" w:rsidRDefault="0098552B" w:rsidP="0079619F">
    <w:pPr>
      <w:kinsoku w:val="0"/>
      <w:overflowPunct w:val="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Roman"/>
      <w:lvlText w:val="%1."/>
      <w:lvlJc w:val="left"/>
      <w:pPr>
        <w:ind w:hanging="360"/>
      </w:pPr>
      <w:rPr>
        <w:rFonts w:ascii="Arial" w:hAnsi="Arial"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67"/>
      </w:pPr>
      <w:rPr>
        <w:rFonts w:ascii="Arial" w:hAnsi="Arial"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Roman"/>
      <w:lvlText w:val="%1."/>
      <w:lvlJc w:val="left"/>
      <w:pPr>
        <w:ind w:hanging="202"/>
      </w:pPr>
      <w:rPr>
        <w:rFonts w:ascii="Arial" w:hAnsi="Arial" w:cs="Times New Roman"/>
        <w:b w:val="0"/>
        <w:bCs w:val="0"/>
        <w:sz w:val="24"/>
        <w:szCs w:val="24"/>
      </w:rPr>
    </w:lvl>
    <w:lvl w:ilvl="1">
      <w:start w:val="1"/>
      <w:numFmt w:val="decimal"/>
      <w:lvlText w:val="%2."/>
      <w:lvlJc w:val="left"/>
      <w:pPr>
        <w:ind w:hanging="360"/>
      </w:pPr>
      <w:rPr>
        <w:rFonts w:ascii="Arial" w:hAnsi="Arial" w:cs="Times New Roman"/>
        <w:b/>
        <w:bCs/>
        <w:sz w:val="24"/>
        <w:szCs w:val="24"/>
      </w:rPr>
    </w:lvl>
    <w:lvl w:ilvl="2">
      <w:start w:val="1"/>
      <w:numFmt w:val="lowerLetter"/>
      <w:lvlText w:val="%3."/>
      <w:lvlJc w:val="left"/>
      <w:pPr>
        <w:ind w:hanging="360"/>
      </w:pPr>
      <w:rPr>
        <w:rFonts w:ascii="Arial" w:hAnsi="Arial"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w:hAnsi="Arial"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152"/>
      </w:pPr>
      <w:rPr>
        <w:rFonts w:ascii="Arial" w:hAnsi="Arial"/>
        <w:b w:val="0"/>
        <w:sz w:val="24"/>
      </w:rPr>
    </w:lvl>
    <w:lvl w:ilvl="1">
      <w:numFmt w:val="bullet"/>
      <w:lvlText w:val="•"/>
      <w:lvlJc w:val="left"/>
      <w:pPr>
        <w:ind w:hanging="360"/>
      </w:pPr>
      <w:rPr>
        <w:rFonts w:ascii="Arial" w:hAnsi="Arial"/>
        <w:b w:val="0"/>
        <w:w w:val="131"/>
        <w:sz w:val="24"/>
      </w:rPr>
    </w:lvl>
    <w:lvl w:ilvl="2">
      <w:numFmt w:val="bullet"/>
      <w:lvlText w:val="•"/>
      <w:lvlJc w:val="left"/>
      <w:pPr>
        <w:ind w:hanging="2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upperLetter"/>
      <w:lvlText w:val="%1."/>
      <w:lvlJc w:val="left"/>
      <w:pPr>
        <w:ind w:hanging="428"/>
      </w:pPr>
      <w:rPr>
        <w:rFonts w:ascii="Arial" w:hAnsi="Arial" w:cs="Times New Roman"/>
        <w:b/>
        <w:bCs/>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27C44AE3"/>
    <w:multiLevelType w:val="hybridMultilevel"/>
    <w:tmpl w:val="A69E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E1E0E"/>
    <w:multiLevelType w:val="hybridMultilevel"/>
    <w:tmpl w:val="DC2E49B6"/>
    <w:lvl w:ilvl="0" w:tplc="8DC0AA90">
      <w:start w:val="9"/>
      <w:numFmt w:val="low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24"/>
    <w:rsid w:val="00006099"/>
    <w:rsid w:val="0000711F"/>
    <w:rsid w:val="000115A3"/>
    <w:rsid w:val="000268C0"/>
    <w:rsid w:val="00037699"/>
    <w:rsid w:val="00051D0D"/>
    <w:rsid w:val="00057B65"/>
    <w:rsid w:val="0006142A"/>
    <w:rsid w:val="00065A98"/>
    <w:rsid w:val="00066E2D"/>
    <w:rsid w:val="00083262"/>
    <w:rsid w:val="000919A8"/>
    <w:rsid w:val="000A1634"/>
    <w:rsid w:val="000A6412"/>
    <w:rsid w:val="000B50C4"/>
    <w:rsid w:val="000C2B7A"/>
    <w:rsid w:val="000C2D89"/>
    <w:rsid w:val="000C309B"/>
    <w:rsid w:val="000C3D0E"/>
    <w:rsid w:val="000C5FE7"/>
    <w:rsid w:val="000D0FC1"/>
    <w:rsid w:val="000D6274"/>
    <w:rsid w:val="000E0F93"/>
    <w:rsid w:val="00111C27"/>
    <w:rsid w:val="0011259A"/>
    <w:rsid w:val="001203EA"/>
    <w:rsid w:val="00153037"/>
    <w:rsid w:val="00160AA2"/>
    <w:rsid w:val="00160D06"/>
    <w:rsid w:val="00164369"/>
    <w:rsid w:val="00167112"/>
    <w:rsid w:val="001709DF"/>
    <w:rsid w:val="001720D8"/>
    <w:rsid w:val="00185756"/>
    <w:rsid w:val="00185853"/>
    <w:rsid w:val="001938F0"/>
    <w:rsid w:val="001A26FB"/>
    <w:rsid w:val="001A564B"/>
    <w:rsid w:val="001A7A8D"/>
    <w:rsid w:val="001B5D4D"/>
    <w:rsid w:val="001F15CE"/>
    <w:rsid w:val="00200EA4"/>
    <w:rsid w:val="0021763D"/>
    <w:rsid w:val="00230D26"/>
    <w:rsid w:val="00232593"/>
    <w:rsid w:val="002371B5"/>
    <w:rsid w:val="002633E3"/>
    <w:rsid w:val="00273331"/>
    <w:rsid w:val="00291C89"/>
    <w:rsid w:val="00297724"/>
    <w:rsid w:val="002A1471"/>
    <w:rsid w:val="002A1CE0"/>
    <w:rsid w:val="002B07A2"/>
    <w:rsid w:val="002B399D"/>
    <w:rsid w:val="002C2538"/>
    <w:rsid w:val="002C6E94"/>
    <w:rsid w:val="002E6EB1"/>
    <w:rsid w:val="002F1061"/>
    <w:rsid w:val="003000A5"/>
    <w:rsid w:val="00304278"/>
    <w:rsid w:val="003363B0"/>
    <w:rsid w:val="0033677A"/>
    <w:rsid w:val="00343271"/>
    <w:rsid w:val="00346CF5"/>
    <w:rsid w:val="003512FD"/>
    <w:rsid w:val="0035156C"/>
    <w:rsid w:val="00361031"/>
    <w:rsid w:val="00370232"/>
    <w:rsid w:val="0037072A"/>
    <w:rsid w:val="003856CC"/>
    <w:rsid w:val="003B1F29"/>
    <w:rsid w:val="003B2EF9"/>
    <w:rsid w:val="003C1CB5"/>
    <w:rsid w:val="003C6F6D"/>
    <w:rsid w:val="003F10FB"/>
    <w:rsid w:val="00406EE9"/>
    <w:rsid w:val="00407D90"/>
    <w:rsid w:val="004337CF"/>
    <w:rsid w:val="00433E6A"/>
    <w:rsid w:val="00441F7B"/>
    <w:rsid w:val="00454DE3"/>
    <w:rsid w:val="004573B9"/>
    <w:rsid w:val="004603A6"/>
    <w:rsid w:val="00461833"/>
    <w:rsid w:val="00466127"/>
    <w:rsid w:val="004738FB"/>
    <w:rsid w:val="00473C6B"/>
    <w:rsid w:val="00475063"/>
    <w:rsid w:val="004763C6"/>
    <w:rsid w:val="004775E3"/>
    <w:rsid w:val="004804B7"/>
    <w:rsid w:val="00484446"/>
    <w:rsid w:val="00491D2A"/>
    <w:rsid w:val="004937E1"/>
    <w:rsid w:val="004B120B"/>
    <w:rsid w:val="004B2067"/>
    <w:rsid w:val="004B2182"/>
    <w:rsid w:val="004C2D06"/>
    <w:rsid w:val="004C59E2"/>
    <w:rsid w:val="004E7817"/>
    <w:rsid w:val="004F798F"/>
    <w:rsid w:val="005123CB"/>
    <w:rsid w:val="00516D10"/>
    <w:rsid w:val="005225FE"/>
    <w:rsid w:val="0054344E"/>
    <w:rsid w:val="005473C5"/>
    <w:rsid w:val="0055669B"/>
    <w:rsid w:val="005604FB"/>
    <w:rsid w:val="005610AC"/>
    <w:rsid w:val="00565145"/>
    <w:rsid w:val="00566B0D"/>
    <w:rsid w:val="00575EE8"/>
    <w:rsid w:val="005770F8"/>
    <w:rsid w:val="00584644"/>
    <w:rsid w:val="0059108C"/>
    <w:rsid w:val="005A7CD8"/>
    <w:rsid w:val="005C0CAE"/>
    <w:rsid w:val="005C0F6C"/>
    <w:rsid w:val="005C3945"/>
    <w:rsid w:val="005D2419"/>
    <w:rsid w:val="005D6CBE"/>
    <w:rsid w:val="005E5573"/>
    <w:rsid w:val="005F5A1D"/>
    <w:rsid w:val="006068ED"/>
    <w:rsid w:val="006205B2"/>
    <w:rsid w:val="006223BB"/>
    <w:rsid w:val="00625F04"/>
    <w:rsid w:val="00631319"/>
    <w:rsid w:val="00635CF9"/>
    <w:rsid w:val="00640AE5"/>
    <w:rsid w:val="00650AFD"/>
    <w:rsid w:val="00654061"/>
    <w:rsid w:val="0066177F"/>
    <w:rsid w:val="00667A63"/>
    <w:rsid w:val="00671608"/>
    <w:rsid w:val="00675E27"/>
    <w:rsid w:val="00681A22"/>
    <w:rsid w:val="006958BB"/>
    <w:rsid w:val="006966D1"/>
    <w:rsid w:val="006A3CE3"/>
    <w:rsid w:val="006A47E5"/>
    <w:rsid w:val="006B32C8"/>
    <w:rsid w:val="006B6DF6"/>
    <w:rsid w:val="006C4C6E"/>
    <w:rsid w:val="006D2CAA"/>
    <w:rsid w:val="006E22E1"/>
    <w:rsid w:val="006F1077"/>
    <w:rsid w:val="006F24C7"/>
    <w:rsid w:val="006F6694"/>
    <w:rsid w:val="00706992"/>
    <w:rsid w:val="00706E96"/>
    <w:rsid w:val="0070701D"/>
    <w:rsid w:val="007116FE"/>
    <w:rsid w:val="00715910"/>
    <w:rsid w:val="00746D5F"/>
    <w:rsid w:val="0076108E"/>
    <w:rsid w:val="00776735"/>
    <w:rsid w:val="00782561"/>
    <w:rsid w:val="00787FD4"/>
    <w:rsid w:val="007952E2"/>
    <w:rsid w:val="0079619F"/>
    <w:rsid w:val="007C2C68"/>
    <w:rsid w:val="007C56B7"/>
    <w:rsid w:val="007C5C77"/>
    <w:rsid w:val="007D1237"/>
    <w:rsid w:val="007D178E"/>
    <w:rsid w:val="007D7169"/>
    <w:rsid w:val="007D7F7E"/>
    <w:rsid w:val="007F048B"/>
    <w:rsid w:val="007F7DCC"/>
    <w:rsid w:val="00805F93"/>
    <w:rsid w:val="0081208C"/>
    <w:rsid w:val="008223C4"/>
    <w:rsid w:val="008236D0"/>
    <w:rsid w:val="008242CA"/>
    <w:rsid w:val="00825166"/>
    <w:rsid w:val="008255BE"/>
    <w:rsid w:val="00833BAE"/>
    <w:rsid w:val="00840637"/>
    <w:rsid w:val="0084338C"/>
    <w:rsid w:val="008464FE"/>
    <w:rsid w:val="008549CD"/>
    <w:rsid w:val="0086016A"/>
    <w:rsid w:val="008622F7"/>
    <w:rsid w:val="00877587"/>
    <w:rsid w:val="0088362B"/>
    <w:rsid w:val="0088435B"/>
    <w:rsid w:val="008925E4"/>
    <w:rsid w:val="00896653"/>
    <w:rsid w:val="008B6F66"/>
    <w:rsid w:val="008C1568"/>
    <w:rsid w:val="008D3CB7"/>
    <w:rsid w:val="008F3645"/>
    <w:rsid w:val="009057B1"/>
    <w:rsid w:val="00912BB9"/>
    <w:rsid w:val="00923FEB"/>
    <w:rsid w:val="009260A5"/>
    <w:rsid w:val="009279E5"/>
    <w:rsid w:val="00941393"/>
    <w:rsid w:val="00944560"/>
    <w:rsid w:val="00951B82"/>
    <w:rsid w:val="0095567D"/>
    <w:rsid w:val="00956237"/>
    <w:rsid w:val="00956428"/>
    <w:rsid w:val="00963408"/>
    <w:rsid w:val="00967E33"/>
    <w:rsid w:val="0098552B"/>
    <w:rsid w:val="00987683"/>
    <w:rsid w:val="00992917"/>
    <w:rsid w:val="00997406"/>
    <w:rsid w:val="009A03B5"/>
    <w:rsid w:val="009A0E9B"/>
    <w:rsid w:val="009A7C22"/>
    <w:rsid w:val="009B1C13"/>
    <w:rsid w:val="009B33AF"/>
    <w:rsid w:val="009B34A2"/>
    <w:rsid w:val="009C3E08"/>
    <w:rsid w:val="009D0227"/>
    <w:rsid w:val="009D1C12"/>
    <w:rsid w:val="009D7D35"/>
    <w:rsid w:val="009D7EF2"/>
    <w:rsid w:val="009E65C4"/>
    <w:rsid w:val="009F06D4"/>
    <w:rsid w:val="009F0EDD"/>
    <w:rsid w:val="009F6289"/>
    <w:rsid w:val="00A107DE"/>
    <w:rsid w:val="00A24889"/>
    <w:rsid w:val="00A402E2"/>
    <w:rsid w:val="00A46E44"/>
    <w:rsid w:val="00A4744B"/>
    <w:rsid w:val="00A51B90"/>
    <w:rsid w:val="00A53C59"/>
    <w:rsid w:val="00A62FC2"/>
    <w:rsid w:val="00A64610"/>
    <w:rsid w:val="00A67304"/>
    <w:rsid w:val="00A8015F"/>
    <w:rsid w:val="00A87A12"/>
    <w:rsid w:val="00A9659C"/>
    <w:rsid w:val="00AA1FC0"/>
    <w:rsid w:val="00AA5A66"/>
    <w:rsid w:val="00AB6B3E"/>
    <w:rsid w:val="00AC2758"/>
    <w:rsid w:val="00AC472D"/>
    <w:rsid w:val="00AC5BD1"/>
    <w:rsid w:val="00AD2B6F"/>
    <w:rsid w:val="00AF5529"/>
    <w:rsid w:val="00B105E6"/>
    <w:rsid w:val="00B14760"/>
    <w:rsid w:val="00B15001"/>
    <w:rsid w:val="00B21450"/>
    <w:rsid w:val="00B2157A"/>
    <w:rsid w:val="00B23A00"/>
    <w:rsid w:val="00B278AE"/>
    <w:rsid w:val="00B42739"/>
    <w:rsid w:val="00B47326"/>
    <w:rsid w:val="00B5006F"/>
    <w:rsid w:val="00B60C7F"/>
    <w:rsid w:val="00B62A65"/>
    <w:rsid w:val="00B67F99"/>
    <w:rsid w:val="00B71CDB"/>
    <w:rsid w:val="00B738C4"/>
    <w:rsid w:val="00B86CDD"/>
    <w:rsid w:val="00B91111"/>
    <w:rsid w:val="00BA574B"/>
    <w:rsid w:val="00BA7C5C"/>
    <w:rsid w:val="00BC2F34"/>
    <w:rsid w:val="00BC74A4"/>
    <w:rsid w:val="00BD0BE4"/>
    <w:rsid w:val="00BD2605"/>
    <w:rsid w:val="00BE042D"/>
    <w:rsid w:val="00BE29EB"/>
    <w:rsid w:val="00BE3F32"/>
    <w:rsid w:val="00BE4D9C"/>
    <w:rsid w:val="00BE5B5B"/>
    <w:rsid w:val="00C2270F"/>
    <w:rsid w:val="00C45429"/>
    <w:rsid w:val="00C500EB"/>
    <w:rsid w:val="00C650A2"/>
    <w:rsid w:val="00C73122"/>
    <w:rsid w:val="00C917B6"/>
    <w:rsid w:val="00C93135"/>
    <w:rsid w:val="00C9419C"/>
    <w:rsid w:val="00C95A30"/>
    <w:rsid w:val="00C96828"/>
    <w:rsid w:val="00CA2B3D"/>
    <w:rsid w:val="00CA36A2"/>
    <w:rsid w:val="00CB298F"/>
    <w:rsid w:val="00CB2D59"/>
    <w:rsid w:val="00CB3058"/>
    <w:rsid w:val="00CB5545"/>
    <w:rsid w:val="00CB6F89"/>
    <w:rsid w:val="00CC21AC"/>
    <w:rsid w:val="00CC359E"/>
    <w:rsid w:val="00CD12A0"/>
    <w:rsid w:val="00CD29AA"/>
    <w:rsid w:val="00CD6D3C"/>
    <w:rsid w:val="00CF04C4"/>
    <w:rsid w:val="00CF281B"/>
    <w:rsid w:val="00CF3615"/>
    <w:rsid w:val="00CF7A18"/>
    <w:rsid w:val="00D003C1"/>
    <w:rsid w:val="00D04324"/>
    <w:rsid w:val="00D11065"/>
    <w:rsid w:val="00D15B08"/>
    <w:rsid w:val="00D21456"/>
    <w:rsid w:val="00D3225D"/>
    <w:rsid w:val="00D41028"/>
    <w:rsid w:val="00D41BD4"/>
    <w:rsid w:val="00D437CE"/>
    <w:rsid w:val="00D47DC5"/>
    <w:rsid w:val="00D63FBE"/>
    <w:rsid w:val="00D80B8F"/>
    <w:rsid w:val="00D80D02"/>
    <w:rsid w:val="00D87264"/>
    <w:rsid w:val="00D973E2"/>
    <w:rsid w:val="00DB46CF"/>
    <w:rsid w:val="00DC7948"/>
    <w:rsid w:val="00DC7D7F"/>
    <w:rsid w:val="00DD6DC0"/>
    <w:rsid w:val="00DE28E6"/>
    <w:rsid w:val="00DE7185"/>
    <w:rsid w:val="00E1770C"/>
    <w:rsid w:val="00E21F1A"/>
    <w:rsid w:val="00E271E9"/>
    <w:rsid w:val="00E45FBF"/>
    <w:rsid w:val="00E661E1"/>
    <w:rsid w:val="00E66C03"/>
    <w:rsid w:val="00E673CA"/>
    <w:rsid w:val="00E77BE4"/>
    <w:rsid w:val="00E80064"/>
    <w:rsid w:val="00E92E48"/>
    <w:rsid w:val="00EB1920"/>
    <w:rsid w:val="00ED29E5"/>
    <w:rsid w:val="00ED54E7"/>
    <w:rsid w:val="00EE2B7A"/>
    <w:rsid w:val="00EE2BF6"/>
    <w:rsid w:val="00EE662F"/>
    <w:rsid w:val="00EF77C4"/>
    <w:rsid w:val="00F22322"/>
    <w:rsid w:val="00F30E19"/>
    <w:rsid w:val="00F350E6"/>
    <w:rsid w:val="00F3538E"/>
    <w:rsid w:val="00F37D3C"/>
    <w:rsid w:val="00F43E6A"/>
    <w:rsid w:val="00F45198"/>
    <w:rsid w:val="00F5771E"/>
    <w:rsid w:val="00F706AA"/>
    <w:rsid w:val="00F7221C"/>
    <w:rsid w:val="00F72EE6"/>
    <w:rsid w:val="00F81922"/>
    <w:rsid w:val="00F82D13"/>
    <w:rsid w:val="00F84BC2"/>
    <w:rsid w:val="00F917A5"/>
    <w:rsid w:val="00F95C43"/>
    <w:rsid w:val="00FA674D"/>
    <w:rsid w:val="00FB24B3"/>
    <w:rsid w:val="00FB39C3"/>
    <w:rsid w:val="00FB7B03"/>
    <w:rsid w:val="00FD2F64"/>
    <w:rsid w:val="00FD357A"/>
    <w:rsid w:val="00FD44FC"/>
    <w:rsid w:val="00FD5A36"/>
    <w:rsid w:val="00FE4617"/>
    <w:rsid w:val="00FF07A1"/>
    <w:rsid w:val="00FF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E0020"/>
  <w15:chartTrackingRefBased/>
  <w15:docId w15:val="{F4E7D2E8-7615-984C-95D6-EDF168F2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7326"/>
    <w:rPr>
      <w:rFonts w:ascii="Times New Roman" w:eastAsia="Times New Roman" w:hAnsi="Times New Roman" w:cs="Times New Roman"/>
      <w:lang w:bidi="bn-IN"/>
    </w:rPr>
  </w:style>
  <w:style w:type="paragraph" w:styleId="Heading1">
    <w:name w:val="heading 1"/>
    <w:basedOn w:val="Normal"/>
    <w:next w:val="Normal"/>
    <w:link w:val="Heading1Char"/>
    <w:uiPriority w:val="1"/>
    <w:qFormat/>
    <w:rsid w:val="00297724"/>
    <w:pPr>
      <w:widowControl w:val="0"/>
      <w:autoSpaceDE w:val="0"/>
      <w:autoSpaceDN w:val="0"/>
      <w:adjustRightInd w:val="0"/>
      <w:spacing w:before="2"/>
      <w:ind w:left="2515" w:hanging="2768"/>
      <w:outlineLvl w:val="0"/>
    </w:pPr>
    <w:rPr>
      <w:rFonts w:ascii="Arial" w:hAnsi="Arial" w:cs="Arial"/>
      <w:b/>
      <w:bCs/>
      <w:sz w:val="28"/>
      <w:szCs w:val="28"/>
    </w:rPr>
  </w:style>
  <w:style w:type="paragraph" w:styleId="Heading2">
    <w:name w:val="heading 2"/>
    <w:basedOn w:val="Normal"/>
    <w:next w:val="Normal"/>
    <w:link w:val="Heading2Char"/>
    <w:uiPriority w:val="1"/>
    <w:qFormat/>
    <w:rsid w:val="00297724"/>
    <w:pPr>
      <w:widowControl w:val="0"/>
      <w:autoSpaceDE w:val="0"/>
      <w:autoSpaceDN w:val="0"/>
      <w:adjustRightInd w:val="0"/>
      <w:ind w:left="832"/>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7724"/>
    <w:rPr>
      <w:rFonts w:ascii="Arial" w:eastAsia="Times New Roman" w:hAnsi="Arial" w:cs="Arial"/>
      <w:b/>
      <w:bCs/>
      <w:sz w:val="28"/>
      <w:szCs w:val="28"/>
      <w:lang w:bidi="bn-IN"/>
    </w:rPr>
  </w:style>
  <w:style w:type="character" w:customStyle="1" w:styleId="Heading2Char">
    <w:name w:val="Heading 2 Char"/>
    <w:basedOn w:val="DefaultParagraphFont"/>
    <w:link w:val="Heading2"/>
    <w:uiPriority w:val="1"/>
    <w:rsid w:val="00297724"/>
    <w:rPr>
      <w:rFonts w:ascii="Arial" w:eastAsia="Times New Roman" w:hAnsi="Arial" w:cs="Arial"/>
      <w:b/>
      <w:bCs/>
      <w:lang w:bidi="bn-IN"/>
    </w:rPr>
  </w:style>
  <w:style w:type="paragraph" w:styleId="BodyText">
    <w:name w:val="Body Text"/>
    <w:basedOn w:val="Normal"/>
    <w:link w:val="BodyTextChar"/>
    <w:uiPriority w:val="1"/>
    <w:qFormat/>
    <w:rsid w:val="00297724"/>
    <w:pPr>
      <w:widowControl w:val="0"/>
      <w:autoSpaceDE w:val="0"/>
      <w:autoSpaceDN w:val="0"/>
      <w:adjustRightInd w:val="0"/>
      <w:ind w:left="112"/>
    </w:pPr>
    <w:rPr>
      <w:rFonts w:ascii="Arial" w:hAnsi="Arial" w:cs="Arial"/>
    </w:rPr>
  </w:style>
  <w:style w:type="character" w:customStyle="1" w:styleId="BodyTextChar">
    <w:name w:val="Body Text Char"/>
    <w:basedOn w:val="DefaultParagraphFont"/>
    <w:link w:val="BodyText"/>
    <w:uiPriority w:val="1"/>
    <w:rsid w:val="00297724"/>
    <w:rPr>
      <w:rFonts w:ascii="Arial" w:eastAsia="Times New Roman" w:hAnsi="Arial" w:cs="Arial"/>
      <w:lang w:bidi="bn-IN"/>
    </w:rPr>
  </w:style>
  <w:style w:type="paragraph" w:styleId="ListParagraph">
    <w:name w:val="List Paragraph"/>
    <w:basedOn w:val="Normal"/>
    <w:uiPriority w:val="1"/>
    <w:qFormat/>
    <w:rsid w:val="00297724"/>
    <w:pPr>
      <w:widowControl w:val="0"/>
      <w:autoSpaceDE w:val="0"/>
      <w:autoSpaceDN w:val="0"/>
      <w:adjustRightInd w:val="0"/>
    </w:pPr>
    <w:rPr>
      <w:rFonts w:cs="Vrinda"/>
    </w:rPr>
  </w:style>
  <w:style w:type="paragraph" w:customStyle="1" w:styleId="TableParagraph">
    <w:name w:val="Table Paragraph"/>
    <w:basedOn w:val="Normal"/>
    <w:uiPriority w:val="1"/>
    <w:qFormat/>
    <w:rsid w:val="00297724"/>
    <w:pPr>
      <w:widowControl w:val="0"/>
      <w:autoSpaceDE w:val="0"/>
      <w:autoSpaceDN w:val="0"/>
      <w:adjustRightInd w:val="0"/>
    </w:pPr>
    <w:rPr>
      <w:rFonts w:cs="Vrinda"/>
    </w:rPr>
  </w:style>
  <w:style w:type="character" w:styleId="Hyperlink">
    <w:name w:val="Hyperlink"/>
    <w:uiPriority w:val="99"/>
    <w:unhideWhenUsed/>
    <w:rsid w:val="00297724"/>
    <w:rPr>
      <w:rFonts w:cs="Times New Roman"/>
      <w:color w:val="0563C1"/>
      <w:u w:val="single"/>
    </w:rPr>
  </w:style>
  <w:style w:type="paragraph" w:styleId="Header">
    <w:name w:val="header"/>
    <w:basedOn w:val="Normal"/>
    <w:link w:val="HeaderChar"/>
    <w:uiPriority w:val="99"/>
    <w:unhideWhenUsed/>
    <w:rsid w:val="00297724"/>
    <w:pPr>
      <w:widowControl w:val="0"/>
      <w:tabs>
        <w:tab w:val="center" w:pos="4680"/>
        <w:tab w:val="right" w:pos="9360"/>
      </w:tabs>
      <w:autoSpaceDE w:val="0"/>
      <w:autoSpaceDN w:val="0"/>
      <w:adjustRightInd w:val="0"/>
    </w:pPr>
    <w:rPr>
      <w:rFonts w:cs="Vrinda"/>
      <w:szCs w:val="30"/>
    </w:rPr>
  </w:style>
  <w:style w:type="character" w:customStyle="1" w:styleId="HeaderChar">
    <w:name w:val="Header Char"/>
    <w:basedOn w:val="DefaultParagraphFont"/>
    <w:link w:val="Header"/>
    <w:uiPriority w:val="99"/>
    <w:rsid w:val="00297724"/>
    <w:rPr>
      <w:rFonts w:ascii="Times New Roman" w:eastAsia="Times New Roman" w:hAnsi="Times New Roman" w:cs="Vrinda"/>
      <w:szCs w:val="30"/>
      <w:lang w:bidi="bn-IN"/>
    </w:rPr>
  </w:style>
  <w:style w:type="paragraph" w:styleId="Footer">
    <w:name w:val="footer"/>
    <w:basedOn w:val="Normal"/>
    <w:link w:val="FooterChar"/>
    <w:uiPriority w:val="99"/>
    <w:unhideWhenUsed/>
    <w:rsid w:val="00297724"/>
    <w:pPr>
      <w:widowControl w:val="0"/>
      <w:tabs>
        <w:tab w:val="center" w:pos="4680"/>
        <w:tab w:val="right" w:pos="9360"/>
      </w:tabs>
      <w:autoSpaceDE w:val="0"/>
      <w:autoSpaceDN w:val="0"/>
      <w:adjustRightInd w:val="0"/>
    </w:pPr>
    <w:rPr>
      <w:rFonts w:cs="Vrinda"/>
      <w:szCs w:val="30"/>
    </w:rPr>
  </w:style>
  <w:style w:type="character" w:customStyle="1" w:styleId="FooterChar">
    <w:name w:val="Footer Char"/>
    <w:basedOn w:val="DefaultParagraphFont"/>
    <w:link w:val="Footer"/>
    <w:uiPriority w:val="99"/>
    <w:rsid w:val="00297724"/>
    <w:rPr>
      <w:rFonts w:ascii="Times New Roman" w:eastAsia="Times New Roman" w:hAnsi="Times New Roman" w:cs="Vrinda"/>
      <w:szCs w:val="30"/>
      <w:lang w:bidi="bn-IN"/>
    </w:rPr>
  </w:style>
  <w:style w:type="character" w:styleId="PageNumber">
    <w:name w:val="page number"/>
    <w:uiPriority w:val="99"/>
    <w:semiHidden/>
    <w:unhideWhenUsed/>
    <w:rsid w:val="00297724"/>
  </w:style>
  <w:style w:type="character" w:styleId="CommentReference">
    <w:name w:val="annotation reference"/>
    <w:basedOn w:val="DefaultParagraphFont"/>
    <w:uiPriority w:val="99"/>
    <w:semiHidden/>
    <w:unhideWhenUsed/>
    <w:rsid w:val="008B6F66"/>
    <w:rPr>
      <w:sz w:val="16"/>
      <w:szCs w:val="16"/>
    </w:rPr>
  </w:style>
  <w:style w:type="paragraph" w:styleId="CommentText">
    <w:name w:val="annotation text"/>
    <w:basedOn w:val="Normal"/>
    <w:link w:val="CommentTextChar"/>
    <w:uiPriority w:val="99"/>
    <w:unhideWhenUsed/>
    <w:rsid w:val="008B6F66"/>
    <w:pPr>
      <w:widowControl w:val="0"/>
      <w:autoSpaceDE w:val="0"/>
      <w:autoSpaceDN w:val="0"/>
      <w:adjustRightInd w:val="0"/>
    </w:pPr>
    <w:rPr>
      <w:rFonts w:cs="Vrinda"/>
      <w:sz w:val="20"/>
      <w:szCs w:val="25"/>
    </w:rPr>
  </w:style>
  <w:style w:type="character" w:customStyle="1" w:styleId="CommentTextChar">
    <w:name w:val="Comment Text Char"/>
    <w:basedOn w:val="DefaultParagraphFont"/>
    <w:link w:val="CommentText"/>
    <w:uiPriority w:val="99"/>
    <w:rsid w:val="008B6F66"/>
    <w:rPr>
      <w:rFonts w:ascii="Times New Roman" w:eastAsia="Times New Roman" w:hAnsi="Times New Roman" w:cs="Vrinda"/>
      <w:sz w:val="20"/>
      <w:szCs w:val="25"/>
      <w:lang w:bidi="bn-IN"/>
    </w:rPr>
  </w:style>
  <w:style w:type="paragraph" w:styleId="CommentSubject">
    <w:name w:val="annotation subject"/>
    <w:basedOn w:val="CommentText"/>
    <w:next w:val="CommentText"/>
    <w:link w:val="CommentSubjectChar"/>
    <w:uiPriority w:val="99"/>
    <w:semiHidden/>
    <w:unhideWhenUsed/>
    <w:rsid w:val="008B6F66"/>
    <w:rPr>
      <w:b/>
      <w:bCs/>
    </w:rPr>
  </w:style>
  <w:style w:type="character" w:customStyle="1" w:styleId="CommentSubjectChar">
    <w:name w:val="Comment Subject Char"/>
    <w:basedOn w:val="CommentTextChar"/>
    <w:link w:val="CommentSubject"/>
    <w:uiPriority w:val="99"/>
    <w:semiHidden/>
    <w:rsid w:val="008B6F66"/>
    <w:rPr>
      <w:rFonts w:ascii="Times New Roman" w:eastAsia="Times New Roman" w:hAnsi="Times New Roman" w:cs="Vrinda"/>
      <w:b/>
      <w:bCs/>
      <w:sz w:val="20"/>
      <w:szCs w:val="25"/>
      <w:lang w:bidi="bn-IN"/>
    </w:rPr>
  </w:style>
  <w:style w:type="paragraph" w:styleId="BalloonText">
    <w:name w:val="Balloon Text"/>
    <w:basedOn w:val="Normal"/>
    <w:link w:val="BalloonTextChar"/>
    <w:uiPriority w:val="99"/>
    <w:semiHidden/>
    <w:unhideWhenUsed/>
    <w:rsid w:val="008B6F66"/>
    <w:pPr>
      <w:widowControl w:val="0"/>
      <w:autoSpaceDE w:val="0"/>
      <w:autoSpaceDN w:val="0"/>
      <w:adjustRightInd w:val="0"/>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8B6F66"/>
    <w:rPr>
      <w:rFonts w:ascii="Segoe UI" w:eastAsia="Times New Roman" w:hAnsi="Segoe UI" w:cs="Segoe UI"/>
      <w:sz w:val="18"/>
      <w:szCs w:val="22"/>
      <w:lang w:bidi="bn-IN"/>
    </w:rPr>
  </w:style>
  <w:style w:type="paragraph" w:styleId="NormalWeb">
    <w:name w:val="Normal (Web)"/>
    <w:basedOn w:val="Normal"/>
    <w:uiPriority w:val="99"/>
    <w:semiHidden/>
    <w:unhideWhenUsed/>
    <w:rsid w:val="006A47E5"/>
    <w:pPr>
      <w:spacing w:before="100" w:beforeAutospacing="1" w:after="100" w:afterAutospacing="1"/>
    </w:pPr>
    <w:rPr>
      <w:lang w:bidi="ar-SA"/>
    </w:rPr>
  </w:style>
  <w:style w:type="character" w:customStyle="1" w:styleId="UnresolvedMention1">
    <w:name w:val="Unresolved Mention1"/>
    <w:basedOn w:val="DefaultParagraphFont"/>
    <w:uiPriority w:val="99"/>
    <w:semiHidden/>
    <w:unhideWhenUsed/>
    <w:rsid w:val="005F5A1D"/>
    <w:rPr>
      <w:color w:val="605E5C"/>
      <w:shd w:val="clear" w:color="auto" w:fill="E1DFDD"/>
    </w:rPr>
  </w:style>
  <w:style w:type="character" w:styleId="UnresolvedMention">
    <w:name w:val="Unresolved Mention"/>
    <w:basedOn w:val="DefaultParagraphFont"/>
    <w:uiPriority w:val="99"/>
    <w:semiHidden/>
    <w:unhideWhenUsed/>
    <w:rsid w:val="00B1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2784">
      <w:bodyDiv w:val="1"/>
      <w:marLeft w:val="0"/>
      <w:marRight w:val="0"/>
      <w:marTop w:val="0"/>
      <w:marBottom w:val="0"/>
      <w:divBdr>
        <w:top w:val="none" w:sz="0" w:space="0" w:color="auto"/>
        <w:left w:val="none" w:sz="0" w:space="0" w:color="auto"/>
        <w:bottom w:val="none" w:sz="0" w:space="0" w:color="auto"/>
        <w:right w:val="none" w:sz="0" w:space="0" w:color="auto"/>
      </w:divBdr>
    </w:div>
    <w:div w:id="1157112393">
      <w:bodyDiv w:val="1"/>
      <w:marLeft w:val="0"/>
      <w:marRight w:val="0"/>
      <w:marTop w:val="0"/>
      <w:marBottom w:val="0"/>
      <w:divBdr>
        <w:top w:val="none" w:sz="0" w:space="0" w:color="auto"/>
        <w:left w:val="none" w:sz="0" w:space="0" w:color="auto"/>
        <w:bottom w:val="none" w:sz="0" w:space="0" w:color="auto"/>
        <w:right w:val="none" w:sz="0" w:space="0" w:color="auto"/>
      </w:divBdr>
    </w:div>
    <w:div w:id="1707900587">
      <w:bodyDiv w:val="1"/>
      <w:marLeft w:val="0"/>
      <w:marRight w:val="0"/>
      <w:marTop w:val="0"/>
      <w:marBottom w:val="0"/>
      <w:divBdr>
        <w:top w:val="none" w:sz="0" w:space="0" w:color="auto"/>
        <w:left w:val="none" w:sz="0" w:space="0" w:color="auto"/>
        <w:bottom w:val="none" w:sz="0" w:space="0" w:color="auto"/>
        <w:right w:val="none" w:sz="0" w:space="0" w:color="auto"/>
      </w:divBdr>
    </w:div>
    <w:div w:id="18236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40609630?pwd=QmhJckFQNy9UWncweTRMcGhkS0ZPZz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hedi.hasan@jhuccpbd.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6874-E6FB-AB4E-BD60-CE82B6CF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Hossen Saimum</dc:creator>
  <cp:keywords/>
  <dc:description/>
  <cp:lastModifiedBy>Microsoft Office User</cp:lastModifiedBy>
  <cp:revision>23</cp:revision>
  <dcterms:created xsi:type="dcterms:W3CDTF">2021-03-23T04:27:00Z</dcterms:created>
  <dcterms:modified xsi:type="dcterms:W3CDTF">2021-04-21T08:16:00Z</dcterms:modified>
</cp:coreProperties>
</file>