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4290C" w14:textId="77777777" w:rsidR="00467A1F" w:rsidRDefault="00467A1F">
      <w:pPr>
        <w:kinsoku w:val="0"/>
        <w:overflowPunct w:val="0"/>
        <w:spacing w:before="5" w:line="120" w:lineRule="exact"/>
        <w:rPr>
          <w:sz w:val="12"/>
          <w:szCs w:val="12"/>
        </w:rPr>
      </w:pPr>
    </w:p>
    <w:p w14:paraId="3A97814F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488645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53E55A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9270D5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FF6BA0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D0C792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84FBD7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BE2BBD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A0DA30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DF25E7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BDC6D1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8106BB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1EC26BA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B966B88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A848ED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7028423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941CF7" w14:textId="77777777" w:rsidR="00467A1F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27F8EF" w14:textId="77777777" w:rsidR="00467A1F" w:rsidRDefault="00467A1F" w:rsidP="009F77F6">
      <w:pPr>
        <w:kinsoku w:val="0"/>
        <w:overflowPunct w:val="0"/>
        <w:spacing w:line="276" w:lineRule="auto"/>
        <w:rPr>
          <w:sz w:val="20"/>
          <w:szCs w:val="20"/>
        </w:rPr>
      </w:pPr>
    </w:p>
    <w:p w14:paraId="5785D46C" w14:textId="77777777" w:rsidR="009F77F6" w:rsidRPr="009F77F6" w:rsidRDefault="00467A1F" w:rsidP="009F77F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F77F6">
        <w:rPr>
          <w:rFonts w:ascii="Arial" w:hAnsi="Arial" w:cs="Arial"/>
          <w:b/>
          <w:sz w:val="28"/>
          <w:szCs w:val="28"/>
        </w:rPr>
        <w:t>R</w:t>
      </w:r>
      <w:r w:rsidRPr="009F77F6">
        <w:rPr>
          <w:rFonts w:ascii="Arial" w:hAnsi="Arial" w:cs="Arial"/>
          <w:b/>
          <w:spacing w:val="-1"/>
          <w:sz w:val="28"/>
          <w:szCs w:val="28"/>
        </w:rPr>
        <w:t>e</w:t>
      </w:r>
      <w:r w:rsidRPr="009F77F6">
        <w:rPr>
          <w:rFonts w:ascii="Arial" w:hAnsi="Arial" w:cs="Arial"/>
          <w:b/>
          <w:sz w:val="28"/>
          <w:szCs w:val="28"/>
        </w:rPr>
        <w:t>qu</w:t>
      </w:r>
      <w:r w:rsidRPr="009F77F6">
        <w:rPr>
          <w:rFonts w:ascii="Arial" w:hAnsi="Arial" w:cs="Arial"/>
          <w:b/>
          <w:spacing w:val="-1"/>
          <w:sz w:val="28"/>
          <w:szCs w:val="28"/>
        </w:rPr>
        <w:t>es</w:t>
      </w:r>
      <w:r w:rsidRPr="009F77F6">
        <w:rPr>
          <w:rFonts w:ascii="Arial" w:hAnsi="Arial" w:cs="Arial"/>
          <w:b/>
          <w:sz w:val="28"/>
          <w:szCs w:val="28"/>
        </w:rPr>
        <w:t>t</w:t>
      </w:r>
      <w:r w:rsidRPr="009F77F6">
        <w:rPr>
          <w:rFonts w:ascii="Arial" w:hAnsi="Arial" w:cs="Arial"/>
          <w:b/>
          <w:spacing w:val="1"/>
          <w:sz w:val="28"/>
          <w:szCs w:val="28"/>
        </w:rPr>
        <w:t xml:space="preserve"> </w:t>
      </w:r>
      <w:r w:rsidRPr="009F77F6">
        <w:rPr>
          <w:rFonts w:ascii="Arial" w:hAnsi="Arial" w:cs="Arial"/>
          <w:b/>
          <w:sz w:val="28"/>
          <w:szCs w:val="28"/>
        </w:rPr>
        <w:t>for</w:t>
      </w:r>
      <w:r w:rsidRPr="009F77F6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="00E04912">
        <w:rPr>
          <w:rFonts w:ascii="Arial" w:hAnsi="Arial" w:cs="Arial"/>
          <w:b/>
          <w:spacing w:val="-3"/>
          <w:sz w:val="28"/>
          <w:szCs w:val="28"/>
        </w:rPr>
        <w:t>Quotation</w:t>
      </w:r>
      <w:r w:rsidRPr="009F77F6">
        <w:rPr>
          <w:rFonts w:ascii="Arial" w:hAnsi="Arial" w:cs="Arial"/>
          <w:b/>
          <w:sz w:val="28"/>
          <w:szCs w:val="28"/>
        </w:rPr>
        <w:t xml:space="preserve"> (RF</w:t>
      </w:r>
      <w:r w:rsidR="00E04912">
        <w:rPr>
          <w:rFonts w:ascii="Arial" w:hAnsi="Arial" w:cs="Arial"/>
          <w:b/>
          <w:spacing w:val="-1"/>
          <w:sz w:val="28"/>
          <w:szCs w:val="28"/>
        </w:rPr>
        <w:t>Q</w:t>
      </w:r>
      <w:r w:rsidR="006E3244" w:rsidRPr="009F77F6">
        <w:rPr>
          <w:rFonts w:ascii="Arial" w:hAnsi="Arial" w:cs="Arial"/>
          <w:b/>
          <w:sz w:val="28"/>
          <w:szCs w:val="28"/>
        </w:rPr>
        <w:t>)</w:t>
      </w:r>
    </w:p>
    <w:p w14:paraId="443306C8" w14:textId="77777777" w:rsidR="009F77F6" w:rsidRPr="009F77F6" w:rsidRDefault="00C31177" w:rsidP="009F77F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9F77F6">
        <w:rPr>
          <w:rFonts w:ascii="Arial" w:hAnsi="Arial" w:cs="Arial"/>
          <w:b/>
          <w:sz w:val="28"/>
          <w:szCs w:val="28"/>
        </w:rPr>
        <w:t>f</w:t>
      </w:r>
      <w:r w:rsidR="00467A1F" w:rsidRPr="009F77F6">
        <w:rPr>
          <w:rFonts w:ascii="Arial" w:hAnsi="Arial" w:cs="Arial"/>
          <w:b/>
          <w:sz w:val="28"/>
          <w:szCs w:val="28"/>
        </w:rPr>
        <w:t>or</w:t>
      </w:r>
    </w:p>
    <w:p w14:paraId="7497EE6F" w14:textId="343FF8CC" w:rsidR="009F77F6" w:rsidRPr="009F77F6" w:rsidRDefault="00341E00" w:rsidP="009F77F6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 xml:space="preserve">Digital Bill board </w:t>
      </w:r>
    </w:p>
    <w:p w14:paraId="03A318FB" w14:textId="77777777" w:rsidR="00C952D4" w:rsidRPr="00C952D4" w:rsidRDefault="00C952D4" w:rsidP="009F77F6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952D4">
        <w:rPr>
          <w:rFonts w:ascii="Arial" w:hAnsi="Arial" w:cs="Arial"/>
          <w:b/>
          <w:bCs/>
          <w:sz w:val="26"/>
          <w:szCs w:val="26"/>
        </w:rPr>
        <w:t>O</w:t>
      </w:r>
      <w:r w:rsidR="00467A1F" w:rsidRPr="00C952D4">
        <w:rPr>
          <w:rFonts w:ascii="Arial" w:hAnsi="Arial" w:cs="Arial"/>
          <w:b/>
          <w:bCs/>
          <w:sz w:val="26"/>
          <w:szCs w:val="26"/>
        </w:rPr>
        <w:t>f</w:t>
      </w:r>
    </w:p>
    <w:p w14:paraId="23020404" w14:textId="77777777" w:rsidR="00897AAB" w:rsidRPr="00C952D4" w:rsidRDefault="00897AAB" w:rsidP="00DF0CD3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952D4">
        <w:rPr>
          <w:rFonts w:ascii="Arial" w:hAnsi="Arial" w:cs="Arial"/>
          <w:b/>
          <w:bCs/>
          <w:sz w:val="26"/>
          <w:szCs w:val="26"/>
        </w:rPr>
        <w:t xml:space="preserve"> </w:t>
      </w:r>
      <w:r w:rsidR="00570EA1" w:rsidRPr="00C952D4">
        <w:rPr>
          <w:rFonts w:ascii="Arial" w:hAnsi="Arial" w:cs="Arial"/>
          <w:b/>
          <w:bCs/>
          <w:sz w:val="26"/>
          <w:szCs w:val="26"/>
        </w:rPr>
        <w:t>USAID Ujjiban Social a</w:t>
      </w:r>
      <w:r w:rsidRPr="00C952D4">
        <w:rPr>
          <w:rFonts w:ascii="Arial" w:hAnsi="Arial" w:cs="Arial"/>
          <w:b/>
          <w:bCs/>
          <w:sz w:val="26"/>
          <w:szCs w:val="26"/>
        </w:rPr>
        <w:t xml:space="preserve">nd </w:t>
      </w:r>
      <w:r w:rsidR="00570EA1" w:rsidRPr="00C952D4">
        <w:rPr>
          <w:rFonts w:ascii="Arial" w:hAnsi="Arial" w:cs="Arial"/>
          <w:b/>
          <w:bCs/>
          <w:sz w:val="26"/>
          <w:szCs w:val="26"/>
        </w:rPr>
        <w:t>Behavior Change Communication Project</w:t>
      </w:r>
    </w:p>
    <w:p w14:paraId="1F60D516" w14:textId="77777777" w:rsidR="00467A1F" w:rsidRPr="009F77F6" w:rsidRDefault="00467A1F" w:rsidP="00DF0CD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F77F6">
        <w:rPr>
          <w:rFonts w:ascii="Arial" w:hAnsi="Arial" w:cs="Arial"/>
          <w:b/>
          <w:spacing w:val="1"/>
          <w:sz w:val="28"/>
          <w:szCs w:val="28"/>
        </w:rPr>
        <w:t>J</w:t>
      </w:r>
      <w:r w:rsidRPr="009F77F6">
        <w:rPr>
          <w:rFonts w:ascii="Arial" w:hAnsi="Arial" w:cs="Arial"/>
          <w:b/>
          <w:spacing w:val="-1"/>
          <w:sz w:val="28"/>
          <w:szCs w:val="28"/>
        </w:rPr>
        <w:t>oh</w:t>
      </w:r>
      <w:r w:rsidRPr="009F77F6">
        <w:rPr>
          <w:rFonts w:ascii="Arial" w:hAnsi="Arial" w:cs="Arial"/>
          <w:b/>
          <w:spacing w:val="-2"/>
          <w:sz w:val="28"/>
          <w:szCs w:val="28"/>
        </w:rPr>
        <w:t>n</w:t>
      </w:r>
      <w:r w:rsidRPr="009F77F6">
        <w:rPr>
          <w:rFonts w:ascii="Arial" w:hAnsi="Arial" w:cs="Arial"/>
          <w:b/>
          <w:sz w:val="28"/>
          <w:szCs w:val="28"/>
        </w:rPr>
        <w:t>s</w:t>
      </w:r>
      <w:r w:rsidRPr="009F77F6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9F77F6">
        <w:rPr>
          <w:rFonts w:ascii="Arial" w:hAnsi="Arial" w:cs="Arial"/>
          <w:b/>
          <w:sz w:val="28"/>
          <w:szCs w:val="28"/>
        </w:rPr>
        <w:t>H</w:t>
      </w:r>
      <w:r w:rsidRPr="009F77F6">
        <w:rPr>
          <w:rFonts w:ascii="Arial" w:hAnsi="Arial" w:cs="Arial"/>
          <w:b/>
          <w:spacing w:val="-1"/>
          <w:sz w:val="28"/>
          <w:szCs w:val="28"/>
        </w:rPr>
        <w:t>op</w:t>
      </w:r>
      <w:r w:rsidRPr="009F77F6">
        <w:rPr>
          <w:rFonts w:ascii="Arial" w:hAnsi="Arial" w:cs="Arial"/>
          <w:b/>
          <w:sz w:val="28"/>
          <w:szCs w:val="28"/>
        </w:rPr>
        <w:t>k</w:t>
      </w:r>
      <w:r w:rsidRPr="009F77F6">
        <w:rPr>
          <w:rFonts w:ascii="Arial" w:hAnsi="Arial" w:cs="Arial"/>
          <w:b/>
          <w:spacing w:val="1"/>
          <w:sz w:val="28"/>
          <w:szCs w:val="28"/>
        </w:rPr>
        <w:t>i</w:t>
      </w:r>
      <w:r w:rsidRPr="009F77F6">
        <w:rPr>
          <w:rFonts w:ascii="Arial" w:hAnsi="Arial" w:cs="Arial"/>
          <w:b/>
          <w:spacing w:val="-2"/>
          <w:sz w:val="28"/>
          <w:szCs w:val="28"/>
        </w:rPr>
        <w:t>n</w:t>
      </w:r>
      <w:r w:rsidRPr="009F77F6">
        <w:rPr>
          <w:rFonts w:ascii="Arial" w:hAnsi="Arial" w:cs="Arial"/>
          <w:b/>
          <w:sz w:val="28"/>
          <w:szCs w:val="28"/>
        </w:rPr>
        <w:t>s</w:t>
      </w:r>
      <w:r w:rsidRPr="009F77F6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9F77F6">
        <w:rPr>
          <w:rFonts w:ascii="Arial" w:hAnsi="Arial" w:cs="Arial"/>
          <w:b/>
          <w:spacing w:val="-1"/>
          <w:sz w:val="28"/>
          <w:szCs w:val="28"/>
        </w:rPr>
        <w:t>Ce</w:t>
      </w:r>
      <w:r w:rsidRPr="009F77F6">
        <w:rPr>
          <w:rFonts w:ascii="Arial" w:hAnsi="Arial" w:cs="Arial"/>
          <w:b/>
          <w:spacing w:val="-2"/>
          <w:sz w:val="28"/>
          <w:szCs w:val="28"/>
        </w:rPr>
        <w:t>n</w:t>
      </w:r>
      <w:r w:rsidRPr="009F77F6">
        <w:rPr>
          <w:rFonts w:ascii="Arial" w:hAnsi="Arial" w:cs="Arial"/>
          <w:b/>
          <w:sz w:val="28"/>
          <w:szCs w:val="28"/>
        </w:rPr>
        <w:t>t</w:t>
      </w:r>
      <w:r w:rsidRPr="009F77F6">
        <w:rPr>
          <w:rFonts w:ascii="Arial" w:hAnsi="Arial" w:cs="Arial"/>
          <w:b/>
          <w:spacing w:val="-1"/>
          <w:sz w:val="28"/>
          <w:szCs w:val="28"/>
        </w:rPr>
        <w:t>e</w:t>
      </w:r>
      <w:r w:rsidRPr="009F77F6">
        <w:rPr>
          <w:rFonts w:ascii="Arial" w:hAnsi="Arial" w:cs="Arial"/>
          <w:b/>
          <w:sz w:val="28"/>
          <w:szCs w:val="28"/>
        </w:rPr>
        <w:t>r</w:t>
      </w:r>
      <w:r w:rsidRPr="009F77F6"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Pr="009F77F6">
        <w:rPr>
          <w:rFonts w:ascii="Arial" w:hAnsi="Arial" w:cs="Arial"/>
          <w:b/>
          <w:spacing w:val="-1"/>
          <w:sz w:val="28"/>
          <w:szCs w:val="28"/>
        </w:rPr>
        <w:t>fo</w:t>
      </w:r>
      <w:r w:rsidRPr="009F77F6">
        <w:rPr>
          <w:rFonts w:ascii="Arial" w:hAnsi="Arial" w:cs="Arial"/>
          <w:b/>
          <w:sz w:val="28"/>
          <w:szCs w:val="28"/>
        </w:rPr>
        <w:t>r</w:t>
      </w:r>
      <w:r w:rsidRPr="009F77F6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9F77F6">
        <w:rPr>
          <w:rFonts w:ascii="Arial" w:hAnsi="Arial" w:cs="Arial"/>
          <w:b/>
          <w:spacing w:val="-1"/>
          <w:sz w:val="28"/>
          <w:szCs w:val="28"/>
        </w:rPr>
        <w:t>Co</w:t>
      </w:r>
      <w:r w:rsidRPr="009F77F6">
        <w:rPr>
          <w:rFonts w:ascii="Arial" w:hAnsi="Arial" w:cs="Arial"/>
          <w:b/>
          <w:sz w:val="28"/>
          <w:szCs w:val="28"/>
        </w:rPr>
        <w:t>mm</w:t>
      </w:r>
      <w:r w:rsidRPr="009F77F6">
        <w:rPr>
          <w:rFonts w:ascii="Arial" w:hAnsi="Arial" w:cs="Arial"/>
          <w:b/>
          <w:spacing w:val="1"/>
          <w:sz w:val="28"/>
          <w:szCs w:val="28"/>
        </w:rPr>
        <w:t>u</w:t>
      </w:r>
      <w:r w:rsidRPr="009F77F6">
        <w:rPr>
          <w:rFonts w:ascii="Arial" w:hAnsi="Arial" w:cs="Arial"/>
          <w:b/>
          <w:spacing w:val="-2"/>
          <w:sz w:val="28"/>
          <w:szCs w:val="28"/>
        </w:rPr>
        <w:t>n</w:t>
      </w:r>
      <w:r w:rsidRPr="009F77F6">
        <w:rPr>
          <w:rFonts w:ascii="Arial" w:hAnsi="Arial" w:cs="Arial"/>
          <w:b/>
          <w:spacing w:val="-1"/>
          <w:sz w:val="28"/>
          <w:szCs w:val="28"/>
        </w:rPr>
        <w:t>i</w:t>
      </w:r>
      <w:r w:rsidRPr="009F77F6">
        <w:rPr>
          <w:rFonts w:ascii="Arial" w:hAnsi="Arial" w:cs="Arial"/>
          <w:b/>
          <w:sz w:val="28"/>
          <w:szCs w:val="28"/>
        </w:rPr>
        <w:t>cat</w:t>
      </w:r>
      <w:r w:rsidRPr="009F77F6">
        <w:rPr>
          <w:rFonts w:ascii="Arial" w:hAnsi="Arial" w:cs="Arial"/>
          <w:b/>
          <w:spacing w:val="-1"/>
          <w:sz w:val="28"/>
          <w:szCs w:val="28"/>
        </w:rPr>
        <w:t>i</w:t>
      </w:r>
      <w:r w:rsidRPr="009F77F6">
        <w:rPr>
          <w:rFonts w:ascii="Arial" w:hAnsi="Arial" w:cs="Arial"/>
          <w:b/>
          <w:spacing w:val="2"/>
          <w:sz w:val="28"/>
          <w:szCs w:val="28"/>
        </w:rPr>
        <w:t>o</w:t>
      </w:r>
      <w:r w:rsidRPr="009F77F6">
        <w:rPr>
          <w:rFonts w:ascii="Arial" w:hAnsi="Arial" w:cs="Arial"/>
          <w:b/>
          <w:sz w:val="28"/>
          <w:szCs w:val="28"/>
        </w:rPr>
        <w:t>n</w:t>
      </w:r>
      <w:r w:rsidRPr="009F77F6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9F77F6">
        <w:rPr>
          <w:rFonts w:ascii="Arial" w:hAnsi="Arial" w:cs="Arial"/>
          <w:b/>
          <w:spacing w:val="-2"/>
          <w:sz w:val="28"/>
          <w:szCs w:val="28"/>
        </w:rPr>
        <w:t>P</w:t>
      </w:r>
      <w:r w:rsidRPr="009F77F6">
        <w:rPr>
          <w:rFonts w:ascii="Arial" w:hAnsi="Arial" w:cs="Arial"/>
          <w:b/>
          <w:sz w:val="28"/>
          <w:szCs w:val="28"/>
        </w:rPr>
        <w:t>r</w:t>
      </w:r>
      <w:r w:rsidRPr="009F77F6">
        <w:rPr>
          <w:rFonts w:ascii="Arial" w:hAnsi="Arial" w:cs="Arial"/>
          <w:b/>
          <w:spacing w:val="-1"/>
          <w:sz w:val="28"/>
          <w:szCs w:val="28"/>
        </w:rPr>
        <w:t>o</w:t>
      </w:r>
      <w:r w:rsidRPr="009F77F6">
        <w:rPr>
          <w:rFonts w:ascii="Arial" w:hAnsi="Arial" w:cs="Arial"/>
          <w:b/>
          <w:sz w:val="28"/>
          <w:szCs w:val="28"/>
        </w:rPr>
        <w:t>gram</w:t>
      </w:r>
      <w:r w:rsidRPr="009F77F6">
        <w:rPr>
          <w:rFonts w:ascii="Arial" w:hAnsi="Arial" w:cs="Arial"/>
          <w:b/>
          <w:spacing w:val="-1"/>
          <w:sz w:val="28"/>
          <w:szCs w:val="28"/>
        </w:rPr>
        <w:t>s</w:t>
      </w:r>
    </w:p>
    <w:p w14:paraId="60DB7958" w14:textId="77777777" w:rsidR="00467A1F" w:rsidRPr="00A90211" w:rsidRDefault="00467A1F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5ECB0254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D2536CB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B3E144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D5A72D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7B290A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E2273F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0861B8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99B4C6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2B8DD1A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073218" w14:textId="49A27ED6" w:rsidR="00467A1F" w:rsidRPr="00A90211" w:rsidRDefault="00467A1F">
      <w:pPr>
        <w:kinsoku w:val="0"/>
        <w:overflowPunct w:val="0"/>
        <w:ind w:left="144"/>
        <w:jc w:val="center"/>
        <w:rPr>
          <w:rFonts w:ascii="Arial" w:hAnsi="Arial" w:cs="Arial"/>
          <w:sz w:val="22"/>
          <w:szCs w:val="22"/>
        </w:rPr>
      </w:pPr>
      <w:r w:rsidRPr="00A90211">
        <w:rPr>
          <w:rFonts w:ascii="Arial" w:hAnsi="Arial" w:cs="Arial"/>
          <w:spacing w:val="-2"/>
          <w:sz w:val="22"/>
          <w:szCs w:val="22"/>
        </w:rPr>
        <w:t>R</w:t>
      </w:r>
      <w:r w:rsidRPr="00A90211">
        <w:rPr>
          <w:rFonts w:ascii="Arial" w:hAnsi="Arial" w:cs="Arial"/>
          <w:spacing w:val="-1"/>
          <w:sz w:val="22"/>
          <w:szCs w:val="22"/>
        </w:rPr>
        <w:t>e</w:t>
      </w:r>
      <w:r w:rsidRPr="00A90211">
        <w:rPr>
          <w:rFonts w:ascii="Arial" w:hAnsi="Arial" w:cs="Arial"/>
          <w:sz w:val="22"/>
          <w:szCs w:val="22"/>
        </w:rPr>
        <w:t>f</w:t>
      </w:r>
      <w:r w:rsidRPr="00A90211">
        <w:rPr>
          <w:rFonts w:ascii="Arial" w:hAnsi="Arial" w:cs="Arial"/>
          <w:spacing w:val="2"/>
          <w:sz w:val="22"/>
          <w:szCs w:val="22"/>
        </w:rPr>
        <w:t xml:space="preserve"> </w:t>
      </w:r>
      <w:r w:rsidRPr="00A90211">
        <w:rPr>
          <w:rFonts w:ascii="Arial" w:hAnsi="Arial" w:cs="Arial"/>
          <w:spacing w:val="-2"/>
          <w:sz w:val="22"/>
          <w:szCs w:val="22"/>
        </w:rPr>
        <w:t>N</w:t>
      </w:r>
      <w:r w:rsidRPr="00A90211">
        <w:rPr>
          <w:rFonts w:ascii="Arial" w:hAnsi="Arial" w:cs="Arial"/>
          <w:spacing w:val="-1"/>
          <w:sz w:val="22"/>
          <w:szCs w:val="22"/>
        </w:rPr>
        <w:t>o</w:t>
      </w:r>
      <w:r w:rsidRPr="00A90211">
        <w:rPr>
          <w:rFonts w:ascii="Arial" w:hAnsi="Arial" w:cs="Arial"/>
          <w:sz w:val="22"/>
          <w:szCs w:val="22"/>
        </w:rPr>
        <w:t xml:space="preserve">: </w:t>
      </w:r>
      <w:r w:rsidRPr="00A90211">
        <w:rPr>
          <w:rFonts w:ascii="Arial" w:hAnsi="Arial" w:cs="Arial"/>
          <w:spacing w:val="1"/>
          <w:sz w:val="22"/>
          <w:szCs w:val="22"/>
        </w:rPr>
        <w:t xml:space="preserve"> </w:t>
      </w:r>
      <w:r w:rsidRPr="00A90211">
        <w:rPr>
          <w:rFonts w:ascii="Arial" w:hAnsi="Arial" w:cs="Arial"/>
          <w:spacing w:val="-1"/>
          <w:sz w:val="22"/>
          <w:szCs w:val="22"/>
        </w:rPr>
        <w:t>CCP</w:t>
      </w:r>
      <w:r w:rsidRPr="00A90211">
        <w:rPr>
          <w:rFonts w:ascii="Arial" w:hAnsi="Arial" w:cs="Arial"/>
          <w:spacing w:val="1"/>
          <w:sz w:val="22"/>
          <w:szCs w:val="22"/>
        </w:rPr>
        <w:t>/</w:t>
      </w:r>
      <w:r w:rsidR="00341E00">
        <w:rPr>
          <w:rFonts w:ascii="Arial" w:hAnsi="Arial" w:cs="Arial"/>
          <w:spacing w:val="-1"/>
          <w:sz w:val="22"/>
          <w:szCs w:val="22"/>
        </w:rPr>
        <w:t>20</w:t>
      </w:r>
      <w:r w:rsidR="005810DA">
        <w:rPr>
          <w:rFonts w:ascii="Arial" w:hAnsi="Arial" w:cs="Arial"/>
          <w:spacing w:val="-1"/>
          <w:sz w:val="22"/>
          <w:szCs w:val="22"/>
        </w:rPr>
        <w:t>0</w:t>
      </w:r>
      <w:r w:rsidR="00D232EA" w:rsidRPr="00A90211">
        <w:rPr>
          <w:rFonts w:ascii="Arial" w:hAnsi="Arial" w:cs="Arial"/>
          <w:spacing w:val="-1"/>
          <w:sz w:val="22"/>
          <w:szCs w:val="22"/>
        </w:rPr>
        <w:t>1</w:t>
      </w:r>
      <w:r w:rsidRPr="00A90211">
        <w:rPr>
          <w:rFonts w:ascii="Arial" w:hAnsi="Arial" w:cs="Arial"/>
          <w:spacing w:val="1"/>
          <w:sz w:val="22"/>
          <w:szCs w:val="22"/>
        </w:rPr>
        <w:t>/</w:t>
      </w:r>
      <w:r w:rsidRPr="00A90211">
        <w:rPr>
          <w:rFonts w:ascii="Arial" w:hAnsi="Arial" w:cs="Arial"/>
          <w:spacing w:val="-1"/>
          <w:sz w:val="22"/>
          <w:szCs w:val="22"/>
        </w:rPr>
        <w:t>0</w:t>
      </w:r>
      <w:r w:rsidR="005810DA">
        <w:rPr>
          <w:rFonts w:ascii="Arial" w:hAnsi="Arial" w:cs="Arial"/>
          <w:sz w:val="22"/>
          <w:szCs w:val="22"/>
        </w:rPr>
        <w:t>1</w:t>
      </w:r>
    </w:p>
    <w:p w14:paraId="6419A21A" w14:textId="3E5A8451" w:rsidR="00467A1F" w:rsidRPr="00A90211" w:rsidRDefault="00E04912">
      <w:pPr>
        <w:kinsoku w:val="0"/>
        <w:overflowPunct w:val="0"/>
        <w:spacing w:before="1"/>
        <w:ind w:left="14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I</w:t>
      </w:r>
      <w:r w:rsidR="00467A1F" w:rsidRPr="00A90211">
        <w:rPr>
          <w:rFonts w:ascii="Arial" w:hAnsi="Arial" w:cs="Arial"/>
          <w:sz w:val="22"/>
          <w:szCs w:val="22"/>
        </w:rPr>
        <w:t>ss</w:t>
      </w:r>
      <w:r w:rsidR="00467A1F" w:rsidRPr="00A90211">
        <w:rPr>
          <w:rFonts w:ascii="Arial" w:hAnsi="Arial" w:cs="Arial"/>
          <w:spacing w:val="-1"/>
          <w:sz w:val="22"/>
          <w:szCs w:val="22"/>
        </w:rPr>
        <w:t>u</w:t>
      </w:r>
      <w:r w:rsidR="00467A1F" w:rsidRPr="00A90211">
        <w:rPr>
          <w:rFonts w:ascii="Arial" w:hAnsi="Arial" w:cs="Arial"/>
          <w:sz w:val="22"/>
          <w:szCs w:val="22"/>
        </w:rPr>
        <w:t xml:space="preserve">e </w:t>
      </w:r>
      <w:r w:rsidR="00467A1F" w:rsidRPr="00A90211">
        <w:rPr>
          <w:rFonts w:ascii="Arial" w:hAnsi="Arial" w:cs="Arial"/>
          <w:spacing w:val="-1"/>
          <w:sz w:val="22"/>
          <w:szCs w:val="22"/>
        </w:rPr>
        <w:t>D</w:t>
      </w:r>
      <w:r w:rsidR="00467A1F" w:rsidRPr="00A90211">
        <w:rPr>
          <w:rFonts w:ascii="Arial" w:hAnsi="Arial" w:cs="Arial"/>
          <w:spacing w:val="-3"/>
          <w:sz w:val="22"/>
          <w:szCs w:val="22"/>
        </w:rPr>
        <w:t>a</w:t>
      </w:r>
      <w:r w:rsidR="00467A1F" w:rsidRPr="00A90211">
        <w:rPr>
          <w:rFonts w:ascii="Arial" w:hAnsi="Arial" w:cs="Arial"/>
          <w:spacing w:val="1"/>
          <w:sz w:val="22"/>
          <w:szCs w:val="22"/>
        </w:rPr>
        <w:t>t</w:t>
      </w:r>
      <w:r w:rsidR="00467A1F" w:rsidRPr="00A90211">
        <w:rPr>
          <w:rFonts w:ascii="Arial" w:hAnsi="Arial" w:cs="Arial"/>
          <w:spacing w:val="-1"/>
          <w:sz w:val="22"/>
          <w:szCs w:val="22"/>
        </w:rPr>
        <w:t>e</w:t>
      </w:r>
      <w:r w:rsidR="00467A1F" w:rsidRPr="00A90211">
        <w:rPr>
          <w:rFonts w:ascii="Arial" w:hAnsi="Arial" w:cs="Arial"/>
          <w:sz w:val="22"/>
          <w:szCs w:val="22"/>
        </w:rPr>
        <w:t>:</w:t>
      </w:r>
      <w:r w:rsidR="006E3244" w:rsidRPr="00A90211">
        <w:rPr>
          <w:rFonts w:ascii="Arial" w:hAnsi="Arial" w:cs="Arial"/>
          <w:spacing w:val="-1"/>
          <w:sz w:val="22"/>
          <w:szCs w:val="22"/>
        </w:rPr>
        <w:t xml:space="preserve"> </w:t>
      </w:r>
      <w:r w:rsidR="00F56496">
        <w:rPr>
          <w:rFonts w:ascii="Arial" w:hAnsi="Arial" w:cs="Arial"/>
          <w:spacing w:val="-1"/>
          <w:sz w:val="22"/>
          <w:szCs w:val="22"/>
        </w:rPr>
        <w:t>0</w:t>
      </w:r>
      <w:r w:rsidR="00F56496">
        <w:rPr>
          <w:rFonts w:ascii="Arial" w:hAnsi="Arial" w:cs="Arial"/>
          <w:spacing w:val="-1"/>
          <w:sz w:val="22"/>
          <w:szCs w:val="22"/>
        </w:rPr>
        <w:t>6</w:t>
      </w:r>
      <w:r>
        <w:rPr>
          <w:rFonts w:ascii="Arial" w:hAnsi="Arial" w:cs="Arial"/>
          <w:spacing w:val="-1"/>
          <w:sz w:val="22"/>
          <w:szCs w:val="22"/>
        </w:rPr>
        <w:t>/</w:t>
      </w:r>
      <w:r w:rsidR="00CA7D22">
        <w:rPr>
          <w:rFonts w:ascii="Arial" w:hAnsi="Arial" w:cs="Arial"/>
          <w:spacing w:val="-1"/>
          <w:sz w:val="22"/>
          <w:szCs w:val="22"/>
        </w:rPr>
        <w:t>01</w:t>
      </w:r>
      <w:r w:rsidR="00467A1F" w:rsidRPr="00A90211">
        <w:rPr>
          <w:rFonts w:ascii="Arial" w:hAnsi="Arial" w:cs="Arial"/>
          <w:spacing w:val="1"/>
          <w:sz w:val="22"/>
          <w:szCs w:val="22"/>
        </w:rPr>
        <w:t>/</w:t>
      </w:r>
      <w:r w:rsidR="00467A1F" w:rsidRPr="00A90211">
        <w:rPr>
          <w:rFonts w:ascii="Arial" w:hAnsi="Arial" w:cs="Arial"/>
          <w:spacing w:val="-1"/>
          <w:sz w:val="22"/>
          <w:szCs w:val="22"/>
        </w:rPr>
        <w:t>20</w:t>
      </w:r>
      <w:r w:rsidR="00341E00">
        <w:rPr>
          <w:rFonts w:ascii="Arial" w:hAnsi="Arial" w:cs="Arial"/>
          <w:spacing w:val="-1"/>
          <w:sz w:val="22"/>
          <w:szCs w:val="22"/>
        </w:rPr>
        <w:t>20</w:t>
      </w:r>
    </w:p>
    <w:p w14:paraId="466CA20D" w14:textId="77777777" w:rsidR="00467A1F" w:rsidRPr="00A90211" w:rsidRDefault="00467A1F">
      <w:pPr>
        <w:kinsoku w:val="0"/>
        <w:overflowPunct w:val="0"/>
        <w:spacing w:before="1"/>
        <w:ind w:left="143"/>
        <w:jc w:val="center"/>
        <w:rPr>
          <w:rFonts w:ascii="Arial" w:hAnsi="Arial" w:cs="Arial"/>
          <w:sz w:val="22"/>
          <w:szCs w:val="22"/>
        </w:rPr>
      </w:pPr>
    </w:p>
    <w:p w14:paraId="5091A80F" w14:textId="77777777" w:rsidR="00FF7854" w:rsidRPr="00A90211" w:rsidRDefault="00FF7854">
      <w:pPr>
        <w:kinsoku w:val="0"/>
        <w:overflowPunct w:val="0"/>
        <w:spacing w:before="1"/>
        <w:ind w:left="143"/>
        <w:jc w:val="center"/>
        <w:rPr>
          <w:rFonts w:ascii="Arial" w:hAnsi="Arial" w:cs="Arial"/>
          <w:sz w:val="22"/>
          <w:szCs w:val="22"/>
        </w:rPr>
        <w:sectPr w:rsidR="00FF7854" w:rsidRPr="00A90211" w:rsidSect="00721529">
          <w:headerReference w:type="default" r:id="rId8"/>
          <w:footerReference w:type="default" r:id="rId9"/>
          <w:pgSz w:w="11907" w:h="16840"/>
          <w:pgMar w:top="1580" w:right="1680" w:bottom="1220" w:left="1680" w:header="642" w:footer="1029" w:gutter="0"/>
          <w:pgNumType w:start="0"/>
          <w:cols w:space="720"/>
          <w:noEndnote/>
        </w:sectPr>
      </w:pPr>
    </w:p>
    <w:p w14:paraId="7EE93165" w14:textId="77777777" w:rsidR="00467A1F" w:rsidRPr="00A90211" w:rsidRDefault="00467A1F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14:paraId="5318E9C0" w14:textId="77777777" w:rsidR="00467A1F" w:rsidRPr="00A90211" w:rsidRDefault="00467A1F">
      <w:pPr>
        <w:kinsoku w:val="0"/>
        <w:overflowPunct w:val="0"/>
        <w:ind w:left="3305"/>
        <w:rPr>
          <w:sz w:val="20"/>
          <w:szCs w:val="20"/>
        </w:rPr>
      </w:pPr>
    </w:p>
    <w:p w14:paraId="7DCC408A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D4ED83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2"/>
      </w:tblGrid>
      <w:tr w:rsidR="00467A1F" w:rsidRPr="00287EA5" w14:paraId="6C92E2A6" w14:textId="77777777">
        <w:trPr>
          <w:trHeight w:hRule="exact" w:val="557"/>
        </w:trPr>
        <w:tc>
          <w:tcPr>
            <w:tcW w:w="9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63BDB" w14:textId="77777777" w:rsidR="00467A1F" w:rsidRPr="00287EA5" w:rsidRDefault="00467A1F">
            <w:pPr>
              <w:pStyle w:val="TableParagraph"/>
              <w:kinsoku w:val="0"/>
              <w:overflowPunct w:val="0"/>
              <w:spacing w:line="271" w:lineRule="exact"/>
              <w:ind w:left="68"/>
            </w:pPr>
            <w:r w:rsidRPr="00287EA5">
              <w:rPr>
                <w:rFonts w:ascii="Arial" w:hAnsi="Arial" w:cs="Arial"/>
                <w:spacing w:val="2"/>
              </w:rPr>
              <w:t>T</w:t>
            </w:r>
            <w:r w:rsidRPr="00287EA5">
              <w:rPr>
                <w:rFonts w:ascii="Arial" w:hAnsi="Arial" w:cs="Arial"/>
                <w:spacing w:val="-2"/>
              </w:rPr>
              <w:t>h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1"/>
              </w:rPr>
              <w:t>Cli</w:t>
            </w:r>
            <w:r w:rsidRPr="00287EA5">
              <w:rPr>
                <w:rFonts w:ascii="Arial" w:hAnsi="Arial" w:cs="Arial"/>
              </w:rPr>
              <w:t>ent:</w:t>
            </w:r>
            <w:r w:rsidRPr="00287EA5">
              <w:rPr>
                <w:rFonts w:ascii="Arial" w:hAnsi="Arial" w:cs="Arial"/>
                <w:spacing w:val="-2"/>
              </w:rPr>
              <w:t xml:space="preserve"> </w:t>
            </w:r>
            <w:r w:rsidRPr="00287EA5">
              <w:rPr>
                <w:rFonts w:ascii="Arial" w:hAnsi="Arial" w:cs="Arial"/>
              </w:rPr>
              <w:t>Jo</w:t>
            </w:r>
            <w:r w:rsidRPr="00287EA5">
              <w:rPr>
                <w:rFonts w:ascii="Arial" w:hAnsi="Arial" w:cs="Arial"/>
                <w:spacing w:val="-2"/>
              </w:rPr>
              <w:t>h</w:t>
            </w:r>
            <w:r w:rsidRPr="00287EA5">
              <w:rPr>
                <w:rFonts w:ascii="Arial" w:hAnsi="Arial" w:cs="Arial"/>
              </w:rPr>
              <w:t xml:space="preserve">ns </w:t>
            </w:r>
            <w:r w:rsidRPr="00287EA5">
              <w:rPr>
                <w:rFonts w:ascii="Arial" w:hAnsi="Arial" w:cs="Arial"/>
                <w:spacing w:val="-1"/>
              </w:rPr>
              <w:t>H</w:t>
            </w:r>
            <w:r w:rsidRPr="00287EA5">
              <w:rPr>
                <w:rFonts w:ascii="Arial" w:hAnsi="Arial" w:cs="Arial"/>
                <w:spacing w:val="-2"/>
              </w:rPr>
              <w:t>op</w:t>
            </w:r>
            <w:r w:rsidRPr="00287EA5">
              <w:rPr>
                <w:rFonts w:ascii="Arial" w:hAnsi="Arial" w:cs="Arial"/>
              </w:rPr>
              <w:t>k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 xml:space="preserve">ns </w:t>
            </w:r>
            <w:r w:rsidRPr="00287EA5">
              <w:rPr>
                <w:rFonts w:ascii="Arial" w:hAnsi="Arial" w:cs="Arial"/>
                <w:spacing w:val="-1"/>
              </w:rPr>
              <w:t>C</w:t>
            </w:r>
            <w:r w:rsidRPr="00287EA5">
              <w:rPr>
                <w:rFonts w:ascii="Arial" w:hAnsi="Arial" w:cs="Arial"/>
              </w:rPr>
              <w:t>en</w:t>
            </w:r>
            <w:r w:rsidRPr="00287EA5">
              <w:rPr>
                <w:rFonts w:ascii="Arial" w:hAnsi="Arial" w:cs="Arial"/>
                <w:spacing w:val="-2"/>
              </w:rPr>
              <w:t>t</w:t>
            </w:r>
            <w:r w:rsidRPr="00287EA5">
              <w:rPr>
                <w:rFonts w:ascii="Arial" w:hAnsi="Arial" w:cs="Arial"/>
              </w:rPr>
              <w:t>er</w:t>
            </w:r>
            <w:r w:rsidRPr="00287EA5">
              <w:rPr>
                <w:rFonts w:ascii="Arial" w:hAnsi="Arial" w:cs="Arial"/>
                <w:spacing w:val="-3"/>
              </w:rPr>
              <w:t xml:space="preserve"> </w:t>
            </w:r>
            <w:r w:rsidRPr="00287EA5">
              <w:rPr>
                <w:rFonts w:ascii="Arial" w:hAnsi="Arial" w:cs="Arial"/>
                <w:spacing w:val="2"/>
              </w:rPr>
              <w:t>f</w:t>
            </w:r>
            <w:r w:rsidRPr="00287EA5">
              <w:rPr>
                <w:rFonts w:ascii="Arial" w:hAnsi="Arial" w:cs="Arial"/>
              </w:rPr>
              <w:t>or</w:t>
            </w:r>
            <w:r w:rsidRPr="00287EA5">
              <w:rPr>
                <w:rFonts w:ascii="Arial" w:hAnsi="Arial" w:cs="Arial"/>
                <w:spacing w:val="-1"/>
              </w:rPr>
              <w:t xml:space="preserve"> C</w:t>
            </w:r>
            <w:r w:rsidRPr="00287EA5">
              <w:rPr>
                <w:rFonts w:ascii="Arial" w:hAnsi="Arial" w:cs="Arial"/>
                <w:spacing w:val="-2"/>
              </w:rPr>
              <w:t>o</w:t>
            </w:r>
            <w:r w:rsidRPr="00287EA5">
              <w:rPr>
                <w:rFonts w:ascii="Arial" w:hAnsi="Arial" w:cs="Arial"/>
                <w:spacing w:val="1"/>
              </w:rPr>
              <w:t>m</w:t>
            </w:r>
            <w:r w:rsidRPr="00287EA5">
              <w:rPr>
                <w:rFonts w:ascii="Arial" w:hAnsi="Arial" w:cs="Arial"/>
                <w:spacing w:val="-1"/>
              </w:rPr>
              <w:t>m</w:t>
            </w:r>
            <w:r w:rsidRPr="00287EA5">
              <w:rPr>
                <w:rFonts w:ascii="Arial" w:hAnsi="Arial" w:cs="Arial"/>
              </w:rPr>
              <w:t>un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>cat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  <w:spacing w:val="-2"/>
              </w:rPr>
              <w:t>o</w:t>
            </w:r>
            <w:r w:rsidRPr="00287EA5">
              <w:rPr>
                <w:rFonts w:ascii="Arial" w:hAnsi="Arial" w:cs="Arial"/>
              </w:rPr>
              <w:t>n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</w:rPr>
              <w:t>P</w:t>
            </w:r>
            <w:r w:rsidRPr="00287EA5">
              <w:rPr>
                <w:rFonts w:ascii="Arial" w:hAnsi="Arial" w:cs="Arial"/>
                <w:spacing w:val="-1"/>
              </w:rPr>
              <w:t>r</w:t>
            </w:r>
            <w:r w:rsidRPr="00287EA5">
              <w:rPr>
                <w:rFonts w:ascii="Arial" w:hAnsi="Arial" w:cs="Arial"/>
              </w:rPr>
              <w:t>o</w:t>
            </w:r>
            <w:r w:rsidRPr="00287EA5">
              <w:rPr>
                <w:rFonts w:ascii="Arial" w:hAnsi="Arial" w:cs="Arial"/>
                <w:spacing w:val="-2"/>
              </w:rPr>
              <w:t>g</w:t>
            </w:r>
            <w:r w:rsidRPr="00287EA5">
              <w:rPr>
                <w:rFonts w:ascii="Arial" w:hAnsi="Arial" w:cs="Arial"/>
                <w:spacing w:val="-1"/>
              </w:rPr>
              <w:t>r</w:t>
            </w:r>
            <w:r w:rsidRPr="00287EA5">
              <w:rPr>
                <w:rFonts w:ascii="Arial" w:hAnsi="Arial" w:cs="Arial"/>
              </w:rPr>
              <w:t>a</w:t>
            </w:r>
            <w:r w:rsidRPr="00287EA5">
              <w:rPr>
                <w:rFonts w:ascii="Arial" w:hAnsi="Arial" w:cs="Arial"/>
                <w:spacing w:val="1"/>
              </w:rPr>
              <w:t>m</w:t>
            </w:r>
            <w:r w:rsidRPr="00287EA5">
              <w:rPr>
                <w:rFonts w:ascii="Arial" w:hAnsi="Arial" w:cs="Arial"/>
              </w:rPr>
              <w:t>s</w:t>
            </w:r>
            <w:r w:rsidRPr="00287EA5">
              <w:rPr>
                <w:rFonts w:ascii="Arial" w:hAnsi="Arial" w:cs="Arial"/>
                <w:spacing w:val="-2"/>
              </w:rPr>
              <w:t xml:space="preserve"> </w:t>
            </w:r>
            <w:r w:rsidRPr="00287EA5">
              <w:rPr>
                <w:rFonts w:ascii="Arial" w:hAnsi="Arial" w:cs="Arial"/>
                <w:spacing w:val="-1"/>
              </w:rPr>
              <w:t>(CC</w:t>
            </w:r>
            <w:r w:rsidRPr="00287EA5">
              <w:rPr>
                <w:rFonts w:ascii="Arial" w:hAnsi="Arial" w:cs="Arial"/>
              </w:rPr>
              <w:t>P)</w:t>
            </w:r>
          </w:p>
        </w:tc>
      </w:tr>
      <w:tr w:rsidR="00467A1F" w:rsidRPr="00287EA5" w14:paraId="55FB1879" w14:textId="77777777">
        <w:trPr>
          <w:trHeight w:hRule="exact" w:val="557"/>
        </w:trPr>
        <w:tc>
          <w:tcPr>
            <w:tcW w:w="9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DECF2" w14:textId="7EAAE617" w:rsidR="00467A1F" w:rsidRPr="00287EA5" w:rsidRDefault="00467A1F">
            <w:pPr>
              <w:pStyle w:val="TableParagraph"/>
              <w:kinsoku w:val="0"/>
              <w:overflowPunct w:val="0"/>
              <w:spacing w:line="271" w:lineRule="exact"/>
              <w:ind w:left="68"/>
              <w:rPr>
                <w:rFonts w:ascii="Arial" w:hAnsi="Arial" w:cs="Arial"/>
              </w:rPr>
            </w:pPr>
            <w:r w:rsidRPr="00287EA5">
              <w:rPr>
                <w:rFonts w:ascii="Arial" w:hAnsi="Arial" w:cs="Arial"/>
                <w:spacing w:val="2"/>
              </w:rPr>
              <w:t>T</w:t>
            </w:r>
            <w:r w:rsidRPr="00287EA5">
              <w:rPr>
                <w:rFonts w:ascii="Arial" w:hAnsi="Arial" w:cs="Arial"/>
                <w:spacing w:val="-2"/>
              </w:rPr>
              <w:t>h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>d</w:t>
            </w:r>
            <w:r w:rsidRPr="00287EA5">
              <w:rPr>
                <w:rFonts w:ascii="Arial" w:hAnsi="Arial" w:cs="Arial"/>
                <w:spacing w:val="-2"/>
              </w:rPr>
              <w:t>e</w:t>
            </w:r>
            <w:r w:rsidRPr="00287EA5">
              <w:rPr>
                <w:rFonts w:ascii="Arial" w:hAnsi="Arial" w:cs="Arial"/>
              </w:rPr>
              <w:t>nt</w:t>
            </w:r>
            <w:r w:rsidRPr="00287EA5">
              <w:rPr>
                <w:rFonts w:ascii="Arial" w:hAnsi="Arial" w:cs="Arial"/>
                <w:spacing w:val="-3"/>
              </w:rPr>
              <w:t>i</w:t>
            </w:r>
            <w:r w:rsidRPr="00287EA5">
              <w:rPr>
                <w:rFonts w:ascii="Arial" w:hAnsi="Arial" w:cs="Arial"/>
                <w:spacing w:val="2"/>
              </w:rPr>
              <w:t>f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>cat</w:t>
            </w:r>
            <w:r w:rsidRPr="00287EA5">
              <w:rPr>
                <w:rFonts w:ascii="Arial" w:hAnsi="Arial" w:cs="Arial"/>
                <w:spacing w:val="-3"/>
              </w:rPr>
              <w:t>i</w:t>
            </w:r>
            <w:r w:rsidRPr="00287EA5">
              <w:rPr>
                <w:rFonts w:ascii="Arial" w:hAnsi="Arial" w:cs="Arial"/>
              </w:rPr>
              <w:t>on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  <w:spacing w:val="-2"/>
              </w:rPr>
              <w:t>o</w:t>
            </w:r>
            <w:r w:rsidRPr="00287EA5">
              <w:rPr>
                <w:rFonts w:ascii="Arial" w:hAnsi="Arial" w:cs="Arial"/>
              </w:rPr>
              <w:t>f</w:t>
            </w:r>
            <w:r w:rsidRPr="00287EA5">
              <w:rPr>
                <w:rFonts w:ascii="Arial" w:hAnsi="Arial" w:cs="Arial"/>
                <w:spacing w:val="3"/>
              </w:rPr>
              <w:t xml:space="preserve"> </w:t>
            </w:r>
            <w:r w:rsidRPr="00287EA5">
              <w:rPr>
                <w:rFonts w:ascii="Arial" w:hAnsi="Arial" w:cs="Arial"/>
                <w:spacing w:val="-2"/>
              </w:rPr>
              <w:t>th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1"/>
              </w:rPr>
              <w:t>r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-2"/>
              </w:rPr>
              <w:t>q</w:t>
            </w:r>
            <w:r w:rsidRPr="00287EA5">
              <w:rPr>
                <w:rFonts w:ascii="Arial" w:hAnsi="Arial" w:cs="Arial"/>
              </w:rPr>
              <w:t>uest</w:t>
            </w:r>
            <w:r w:rsidRPr="00287EA5">
              <w:rPr>
                <w:rFonts w:ascii="Arial" w:hAnsi="Arial" w:cs="Arial"/>
                <w:spacing w:val="-2"/>
              </w:rPr>
              <w:t xml:space="preserve"> </w:t>
            </w:r>
            <w:r w:rsidRPr="00287EA5">
              <w:rPr>
                <w:rFonts w:ascii="Arial" w:hAnsi="Arial" w:cs="Arial"/>
              </w:rPr>
              <w:t>for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</w:rPr>
              <w:t>p</w:t>
            </w:r>
            <w:r w:rsidRPr="00287EA5">
              <w:rPr>
                <w:rFonts w:ascii="Arial" w:hAnsi="Arial" w:cs="Arial"/>
                <w:spacing w:val="-1"/>
              </w:rPr>
              <w:t>r</w:t>
            </w:r>
            <w:r w:rsidRPr="00287EA5">
              <w:rPr>
                <w:rFonts w:ascii="Arial" w:hAnsi="Arial" w:cs="Arial"/>
                <w:spacing w:val="-2"/>
              </w:rPr>
              <w:t>o</w:t>
            </w:r>
            <w:r w:rsidRPr="00287EA5">
              <w:rPr>
                <w:rFonts w:ascii="Arial" w:hAnsi="Arial" w:cs="Arial"/>
              </w:rPr>
              <w:t xml:space="preserve">posal </w:t>
            </w:r>
            <w:r w:rsidRPr="00287EA5">
              <w:rPr>
                <w:rFonts w:ascii="Arial" w:hAnsi="Arial" w:cs="Arial"/>
                <w:spacing w:val="-3"/>
              </w:rPr>
              <w:t>i</w:t>
            </w:r>
            <w:r w:rsidRPr="00287EA5">
              <w:rPr>
                <w:rFonts w:ascii="Arial" w:hAnsi="Arial" w:cs="Arial"/>
              </w:rPr>
              <w:t xml:space="preserve">s: 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87EA5">
              <w:rPr>
                <w:rFonts w:ascii="Arial" w:hAnsi="Arial" w:cs="Arial"/>
                <w:b/>
                <w:bCs/>
              </w:rPr>
              <w:t>ef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 xml:space="preserve"> No</w:t>
            </w:r>
            <w:r w:rsidRPr="00287EA5">
              <w:rPr>
                <w:rFonts w:ascii="Arial" w:hAnsi="Arial" w:cs="Arial"/>
                <w:b/>
                <w:bCs/>
              </w:rPr>
              <w:t xml:space="preserve">: </w:t>
            </w:r>
            <w:r w:rsidRPr="00287E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CC</w:t>
            </w:r>
            <w:r w:rsidRPr="00287EA5">
              <w:rPr>
                <w:rFonts w:ascii="Arial" w:hAnsi="Arial" w:cs="Arial"/>
                <w:b/>
                <w:bCs/>
              </w:rPr>
              <w:t>P</w:t>
            </w:r>
            <w:r w:rsidRPr="00287EA5">
              <w:rPr>
                <w:rFonts w:ascii="Arial" w:hAnsi="Arial" w:cs="Arial"/>
                <w:b/>
                <w:bCs/>
                <w:spacing w:val="-2"/>
              </w:rPr>
              <w:t>/</w:t>
            </w:r>
            <w:r w:rsidR="00341E00">
              <w:rPr>
                <w:rFonts w:ascii="Arial" w:hAnsi="Arial" w:cs="Arial"/>
                <w:b/>
                <w:bCs/>
              </w:rPr>
              <w:t>20</w:t>
            </w:r>
            <w:r w:rsidR="005810DA" w:rsidRPr="005810DA">
              <w:rPr>
                <w:rFonts w:ascii="Arial" w:hAnsi="Arial" w:cs="Arial"/>
                <w:b/>
                <w:bCs/>
              </w:rPr>
              <w:t>01/01</w:t>
            </w:r>
          </w:p>
          <w:p w14:paraId="6347D674" w14:textId="12284B34" w:rsidR="00467A1F" w:rsidRPr="00287EA5" w:rsidRDefault="00467A1F" w:rsidP="00564370">
            <w:pPr>
              <w:pStyle w:val="TableParagraph"/>
              <w:kinsoku w:val="0"/>
              <w:overflowPunct w:val="0"/>
              <w:ind w:left="68"/>
            </w:pPr>
            <w:r w:rsidRPr="00287EA5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287EA5">
              <w:rPr>
                <w:rFonts w:ascii="Arial" w:hAnsi="Arial" w:cs="Arial"/>
                <w:b/>
                <w:bCs/>
              </w:rPr>
              <w:t>a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287EA5">
              <w:rPr>
                <w:rFonts w:ascii="Arial" w:hAnsi="Arial" w:cs="Arial"/>
                <w:b/>
                <w:bCs/>
              </w:rPr>
              <w:t>e</w:t>
            </w:r>
            <w:r w:rsidRPr="00287EA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287EA5">
              <w:rPr>
                <w:rFonts w:ascii="Arial" w:hAnsi="Arial" w:cs="Arial"/>
                <w:b/>
                <w:bCs/>
              </w:rPr>
              <w:t>f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564370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287EA5">
              <w:rPr>
                <w:rFonts w:ascii="Arial" w:hAnsi="Arial" w:cs="Arial"/>
                <w:b/>
                <w:bCs/>
              </w:rPr>
              <w:t>ss</w:t>
            </w:r>
            <w:r w:rsidRPr="00287EA5">
              <w:rPr>
                <w:rFonts w:ascii="Arial" w:hAnsi="Arial" w:cs="Arial"/>
                <w:b/>
                <w:bCs/>
                <w:spacing w:val="-3"/>
              </w:rPr>
              <w:t>u</w:t>
            </w:r>
            <w:r w:rsidRPr="00287EA5">
              <w:rPr>
                <w:rFonts w:ascii="Arial" w:hAnsi="Arial" w:cs="Arial"/>
                <w:b/>
                <w:bCs/>
              </w:rPr>
              <w:t>e: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564370">
              <w:rPr>
                <w:rFonts w:ascii="Arial" w:hAnsi="Arial" w:cs="Arial"/>
                <w:b/>
                <w:bCs/>
              </w:rPr>
              <w:t xml:space="preserve">January </w:t>
            </w:r>
            <w:r w:rsidR="00AC28E2">
              <w:rPr>
                <w:rFonts w:ascii="Arial" w:hAnsi="Arial" w:cs="Arial"/>
                <w:b/>
                <w:bCs/>
              </w:rPr>
              <w:t>06</w:t>
            </w:r>
            <w:r w:rsidR="00564370">
              <w:rPr>
                <w:rFonts w:ascii="Arial" w:hAnsi="Arial" w:cs="Arial"/>
                <w:b/>
                <w:bCs/>
              </w:rPr>
              <w:t>, 20</w:t>
            </w:r>
            <w:r w:rsidR="00341E00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467A1F" w:rsidRPr="00287EA5" w14:paraId="0478154D" w14:textId="77777777" w:rsidTr="00CC5E35">
        <w:trPr>
          <w:trHeight w:hRule="exact" w:val="1609"/>
        </w:trPr>
        <w:tc>
          <w:tcPr>
            <w:tcW w:w="9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6CF39" w14:textId="6C9D8EE3" w:rsidR="00467A1F" w:rsidRPr="00287EA5" w:rsidRDefault="00A16D46">
            <w:pPr>
              <w:pStyle w:val="TableParagraph"/>
              <w:kinsoku w:val="0"/>
              <w:overflowPunct w:val="0"/>
              <w:spacing w:before="93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67A1F" w:rsidRPr="00287EA5">
              <w:rPr>
                <w:rFonts w:ascii="Arial" w:hAnsi="Arial" w:cs="Arial"/>
              </w:rPr>
              <w:t>e</w:t>
            </w:r>
            <w:r w:rsidR="00467A1F" w:rsidRPr="00287EA5">
              <w:rPr>
                <w:rFonts w:ascii="Arial" w:hAnsi="Arial" w:cs="Arial"/>
                <w:spacing w:val="-1"/>
              </w:rPr>
              <w:t>li</w:t>
            </w:r>
            <w:r w:rsidR="00467A1F" w:rsidRPr="00287EA5">
              <w:rPr>
                <w:rFonts w:ascii="Arial" w:hAnsi="Arial" w:cs="Arial"/>
                <w:spacing w:val="-3"/>
              </w:rPr>
              <w:t>v</w:t>
            </w:r>
            <w:r w:rsidR="00467A1F" w:rsidRPr="00287EA5">
              <w:rPr>
                <w:rFonts w:ascii="Arial" w:hAnsi="Arial" w:cs="Arial"/>
              </w:rPr>
              <w:t>e</w:t>
            </w:r>
            <w:r w:rsidR="00467A1F" w:rsidRPr="00287EA5">
              <w:rPr>
                <w:rFonts w:ascii="Arial" w:hAnsi="Arial" w:cs="Arial"/>
                <w:spacing w:val="-1"/>
              </w:rPr>
              <w:t>r</w:t>
            </w:r>
            <w:r w:rsidR="00467A1F" w:rsidRPr="00287EA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and </w:t>
            </w:r>
            <w:proofErr w:type="gramStart"/>
            <w:r>
              <w:rPr>
                <w:rFonts w:ascii="Arial" w:hAnsi="Arial" w:cs="Arial"/>
              </w:rPr>
              <w:t xml:space="preserve">Installation </w:t>
            </w:r>
            <w:r w:rsidR="00467A1F" w:rsidRPr="00287EA5">
              <w:rPr>
                <w:rFonts w:ascii="Arial" w:hAnsi="Arial" w:cs="Arial"/>
                <w:spacing w:val="-2"/>
              </w:rPr>
              <w:t xml:space="preserve"> </w:t>
            </w:r>
            <w:r w:rsidR="00467A1F" w:rsidRPr="00287EA5">
              <w:rPr>
                <w:rFonts w:ascii="Arial" w:hAnsi="Arial" w:cs="Arial"/>
              </w:rPr>
              <w:t>of</w:t>
            </w:r>
            <w:proofErr w:type="gramEnd"/>
            <w:r w:rsidR="00467A1F" w:rsidRPr="00287EA5">
              <w:rPr>
                <w:rFonts w:ascii="Arial" w:hAnsi="Arial" w:cs="Arial"/>
                <w:spacing w:val="3"/>
              </w:rPr>
              <w:t xml:space="preserve"> </w:t>
            </w:r>
            <w:r w:rsidR="00467A1F" w:rsidRPr="00287EA5">
              <w:rPr>
                <w:rFonts w:ascii="Arial" w:hAnsi="Arial" w:cs="Arial"/>
                <w:b/>
                <w:bCs/>
              </w:rPr>
              <w:t>“</w:t>
            </w:r>
            <w:r w:rsidR="00341E00" w:rsidRPr="00341E00">
              <w:rPr>
                <w:rFonts w:ascii="Arial" w:hAnsi="Arial" w:cs="Arial"/>
                <w:b/>
                <w:bCs/>
              </w:rPr>
              <w:t xml:space="preserve">Digital Bill </w:t>
            </w:r>
            <w:r w:rsidR="0056170B" w:rsidRPr="00341E00">
              <w:rPr>
                <w:rFonts w:ascii="Arial" w:hAnsi="Arial" w:cs="Arial"/>
                <w:b/>
                <w:bCs/>
              </w:rPr>
              <w:t>board”</w:t>
            </w:r>
          </w:p>
          <w:p w14:paraId="5DA87B72" w14:textId="77777777" w:rsidR="00467A1F" w:rsidRPr="00287EA5" w:rsidRDefault="00467A1F">
            <w:pPr>
              <w:pStyle w:val="TableParagraph"/>
              <w:kinsoku w:val="0"/>
              <w:overflowPunct w:val="0"/>
              <w:spacing w:before="18" w:line="260" w:lineRule="exact"/>
              <w:rPr>
                <w:sz w:val="26"/>
                <w:szCs w:val="26"/>
              </w:rPr>
            </w:pPr>
          </w:p>
          <w:p w14:paraId="2394B808" w14:textId="77777777" w:rsidR="00467A1F" w:rsidRPr="00287EA5" w:rsidRDefault="00467A1F">
            <w:pPr>
              <w:pStyle w:val="TableParagraph"/>
              <w:kinsoku w:val="0"/>
              <w:overflowPunct w:val="0"/>
              <w:ind w:left="68"/>
              <w:rPr>
                <w:rFonts w:ascii="Arial" w:hAnsi="Arial" w:cs="Arial"/>
              </w:rPr>
            </w:pPr>
            <w:r w:rsidRPr="00287EA5">
              <w:rPr>
                <w:rFonts w:ascii="Arial" w:hAnsi="Arial" w:cs="Arial"/>
              </w:rPr>
              <w:t>Key</w:t>
            </w:r>
            <w:r w:rsidRPr="00287EA5">
              <w:rPr>
                <w:rFonts w:ascii="Arial" w:hAnsi="Arial" w:cs="Arial"/>
                <w:spacing w:val="-2"/>
              </w:rPr>
              <w:t xml:space="preserve"> </w:t>
            </w:r>
            <w:r w:rsidRPr="00287EA5">
              <w:rPr>
                <w:rFonts w:ascii="Arial" w:hAnsi="Arial" w:cs="Arial"/>
              </w:rPr>
              <w:t>ass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  <w:spacing w:val="-2"/>
              </w:rPr>
              <w:t>g</w:t>
            </w:r>
            <w:r w:rsidRPr="00287EA5">
              <w:rPr>
                <w:rFonts w:ascii="Arial" w:hAnsi="Arial" w:cs="Arial"/>
              </w:rPr>
              <w:t>n</w:t>
            </w:r>
            <w:r w:rsidRPr="00287EA5">
              <w:rPr>
                <w:rFonts w:ascii="Arial" w:hAnsi="Arial" w:cs="Arial"/>
                <w:spacing w:val="1"/>
              </w:rPr>
              <w:t>m</w:t>
            </w:r>
            <w:r w:rsidRPr="00287EA5">
              <w:rPr>
                <w:rFonts w:ascii="Arial" w:hAnsi="Arial" w:cs="Arial"/>
              </w:rPr>
              <w:t>ent</w:t>
            </w:r>
            <w:r w:rsidRPr="00287EA5">
              <w:rPr>
                <w:rFonts w:ascii="Arial" w:hAnsi="Arial" w:cs="Arial"/>
                <w:spacing w:val="-3"/>
              </w:rPr>
              <w:t>s</w:t>
            </w:r>
            <w:r w:rsidRPr="00287EA5">
              <w:rPr>
                <w:rFonts w:ascii="Arial" w:hAnsi="Arial" w:cs="Arial"/>
              </w:rPr>
              <w:t>:</w:t>
            </w:r>
          </w:p>
          <w:p w14:paraId="1B64C8CD" w14:textId="06175928" w:rsidR="00467A1F" w:rsidRPr="00287EA5" w:rsidRDefault="00CF2BA2" w:rsidP="00C34631">
            <w:pPr>
              <w:pStyle w:val="TableParagraph"/>
              <w:kinsoku w:val="0"/>
              <w:overflowPunct w:val="0"/>
              <w:spacing w:before="41"/>
              <w:ind w:left="68"/>
            </w:pPr>
            <w:r>
              <w:rPr>
                <w:rFonts w:ascii="Arial" w:hAnsi="Arial" w:cs="Arial"/>
                <w:b/>
                <w:bCs/>
              </w:rPr>
              <w:t xml:space="preserve">Delivery </w:t>
            </w:r>
            <w:r w:rsidR="0066216D">
              <w:rPr>
                <w:rFonts w:ascii="Arial" w:hAnsi="Arial" w:cs="Arial"/>
                <w:b/>
                <w:bCs/>
              </w:rPr>
              <w:t xml:space="preserve">of </w:t>
            </w:r>
            <w:r>
              <w:rPr>
                <w:rFonts w:ascii="Arial" w:hAnsi="Arial" w:cs="Arial"/>
                <w:b/>
                <w:bCs/>
              </w:rPr>
              <w:t xml:space="preserve">services required for </w:t>
            </w:r>
            <w:r w:rsidR="00341E00">
              <w:rPr>
                <w:rFonts w:ascii="Arial" w:hAnsi="Arial" w:cs="Arial"/>
                <w:b/>
                <w:bCs/>
              </w:rPr>
              <w:t xml:space="preserve">2 Digital bill board in Dhaka and </w:t>
            </w:r>
            <w:proofErr w:type="spellStart"/>
            <w:r w:rsidR="00341E00">
              <w:rPr>
                <w:rFonts w:ascii="Arial" w:hAnsi="Arial" w:cs="Arial"/>
                <w:b/>
                <w:bCs/>
              </w:rPr>
              <w:t>Chattogram</w:t>
            </w:r>
            <w:proofErr w:type="spellEnd"/>
            <w:r w:rsidR="00341E00">
              <w:rPr>
                <w:rFonts w:ascii="Arial" w:hAnsi="Arial" w:cs="Arial"/>
                <w:b/>
                <w:bCs/>
              </w:rPr>
              <w:t xml:space="preserve"> with </w:t>
            </w:r>
            <w:r w:rsidR="0056170B">
              <w:rPr>
                <w:rFonts w:ascii="Arial" w:hAnsi="Arial" w:cs="Arial"/>
                <w:b/>
                <w:bCs/>
              </w:rPr>
              <w:t>installation.</w:t>
            </w:r>
          </w:p>
        </w:tc>
      </w:tr>
      <w:tr w:rsidR="00467A1F" w:rsidRPr="00287EA5" w14:paraId="61170FB2" w14:textId="77777777">
        <w:trPr>
          <w:trHeight w:hRule="exact" w:val="557"/>
        </w:trPr>
        <w:tc>
          <w:tcPr>
            <w:tcW w:w="9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E0A0" w14:textId="77777777" w:rsidR="00467A1F" w:rsidRPr="00287EA5" w:rsidRDefault="00467A1F">
            <w:pPr>
              <w:pStyle w:val="TableParagraph"/>
              <w:kinsoku w:val="0"/>
              <w:overflowPunct w:val="0"/>
              <w:spacing w:line="271" w:lineRule="exact"/>
              <w:ind w:left="68"/>
            </w:pPr>
            <w:r w:rsidRPr="00287EA5">
              <w:rPr>
                <w:rFonts w:ascii="Arial" w:hAnsi="Arial" w:cs="Arial"/>
                <w:spacing w:val="2"/>
              </w:rPr>
              <w:t>T</w:t>
            </w:r>
            <w:r w:rsidRPr="00287EA5">
              <w:rPr>
                <w:rFonts w:ascii="Arial" w:hAnsi="Arial" w:cs="Arial"/>
                <w:spacing w:val="-2"/>
              </w:rPr>
              <w:t>h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</w:rPr>
              <w:t>o</w:t>
            </w:r>
            <w:r w:rsidRPr="00287EA5">
              <w:rPr>
                <w:rFonts w:ascii="Arial" w:hAnsi="Arial" w:cs="Arial"/>
                <w:spacing w:val="-1"/>
              </w:rPr>
              <w:t>r</w:t>
            </w:r>
            <w:r w:rsidRPr="00287EA5">
              <w:rPr>
                <w:rFonts w:ascii="Arial" w:hAnsi="Arial" w:cs="Arial"/>
                <w:spacing w:val="-2"/>
              </w:rPr>
              <w:t>g</w:t>
            </w:r>
            <w:r w:rsidRPr="00287EA5">
              <w:rPr>
                <w:rFonts w:ascii="Arial" w:hAnsi="Arial" w:cs="Arial"/>
              </w:rPr>
              <w:t>an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  <w:spacing w:val="-3"/>
              </w:rPr>
              <w:t>z</w:t>
            </w:r>
            <w:r w:rsidRPr="00287EA5">
              <w:rPr>
                <w:rFonts w:ascii="Arial" w:hAnsi="Arial" w:cs="Arial"/>
              </w:rPr>
              <w:t>at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>on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3"/>
              </w:rPr>
              <w:t>s</w:t>
            </w:r>
            <w:r w:rsidRPr="00287EA5">
              <w:rPr>
                <w:rFonts w:ascii="Arial" w:hAnsi="Arial" w:cs="Arial"/>
              </w:rPr>
              <w:t>ha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>l</w:t>
            </w:r>
            <w:r w:rsidRPr="00287EA5">
              <w:rPr>
                <w:rFonts w:ascii="Arial" w:hAnsi="Arial" w:cs="Arial"/>
                <w:spacing w:val="-3"/>
              </w:rPr>
              <w:t xml:space="preserve"> </w:t>
            </w:r>
            <w:r w:rsidRPr="00287EA5">
              <w:rPr>
                <w:rFonts w:ascii="Arial" w:hAnsi="Arial" w:cs="Arial"/>
              </w:rPr>
              <w:t>co</w:t>
            </w:r>
            <w:r w:rsidRPr="00287EA5">
              <w:rPr>
                <w:rFonts w:ascii="Arial" w:hAnsi="Arial" w:cs="Arial"/>
                <w:spacing w:val="1"/>
              </w:rPr>
              <w:t>m</w:t>
            </w:r>
            <w:r w:rsidRPr="00287EA5">
              <w:rPr>
                <w:rFonts w:ascii="Arial" w:hAnsi="Arial" w:cs="Arial"/>
              </w:rPr>
              <w:t>p</w:t>
            </w:r>
            <w:r w:rsidRPr="00287EA5">
              <w:rPr>
                <w:rFonts w:ascii="Arial" w:hAnsi="Arial" w:cs="Arial"/>
                <w:spacing w:val="-3"/>
              </w:rPr>
              <w:t>l</w:t>
            </w:r>
            <w:r w:rsidRPr="00287EA5">
              <w:rPr>
                <w:rFonts w:ascii="Arial" w:hAnsi="Arial" w:cs="Arial"/>
              </w:rPr>
              <w:t>ete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</w:rPr>
              <w:t>the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</w:rPr>
              <w:t>de</w:t>
            </w:r>
            <w:r w:rsidRPr="00287EA5">
              <w:rPr>
                <w:rFonts w:ascii="Arial" w:hAnsi="Arial" w:cs="Arial"/>
                <w:spacing w:val="-1"/>
              </w:rPr>
              <w:t>li</w:t>
            </w:r>
            <w:r w:rsidRPr="00287EA5">
              <w:rPr>
                <w:rFonts w:ascii="Arial" w:hAnsi="Arial" w:cs="Arial"/>
                <w:spacing w:val="-3"/>
              </w:rPr>
              <w:t>v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-1"/>
              </w:rPr>
              <w:t>r</w:t>
            </w:r>
            <w:r w:rsidRPr="00287EA5">
              <w:rPr>
                <w:rFonts w:ascii="Arial" w:hAnsi="Arial" w:cs="Arial"/>
              </w:rPr>
              <w:t>a</w:t>
            </w:r>
            <w:r w:rsidRPr="00287EA5">
              <w:rPr>
                <w:rFonts w:ascii="Arial" w:hAnsi="Arial" w:cs="Arial"/>
                <w:spacing w:val="-2"/>
              </w:rPr>
              <w:t>b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 xml:space="preserve">es as </w:t>
            </w:r>
            <w:r w:rsidRPr="00287EA5">
              <w:rPr>
                <w:rFonts w:ascii="Arial" w:hAnsi="Arial" w:cs="Arial"/>
                <w:spacing w:val="-2"/>
              </w:rPr>
              <w:t>p</w:t>
            </w:r>
            <w:r w:rsidRPr="00287EA5">
              <w:rPr>
                <w:rFonts w:ascii="Arial" w:hAnsi="Arial" w:cs="Arial"/>
              </w:rPr>
              <w:t>er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287EA5">
              <w:rPr>
                <w:rFonts w:ascii="Arial" w:hAnsi="Arial" w:cs="Arial"/>
                <w:b/>
                <w:bCs/>
                <w:spacing w:val="-1"/>
              </w:rPr>
              <w:t>To</w:t>
            </w:r>
            <w:r w:rsidRPr="00287EA5">
              <w:rPr>
                <w:rFonts w:ascii="Arial" w:hAnsi="Arial" w:cs="Arial"/>
                <w:b/>
                <w:bCs/>
              </w:rPr>
              <w:t>R</w:t>
            </w:r>
            <w:proofErr w:type="spellEnd"/>
            <w:r w:rsidRPr="00287EA5">
              <w:rPr>
                <w:rFonts w:ascii="Arial" w:hAnsi="Arial" w:cs="Arial"/>
                <w:b/>
                <w:bCs/>
              </w:rPr>
              <w:t xml:space="preserve"> 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287EA5">
              <w:rPr>
                <w:rFonts w:ascii="Arial" w:hAnsi="Arial" w:cs="Arial"/>
                <w:b/>
                <w:bCs/>
              </w:rPr>
              <w:t>imeli</w:t>
            </w:r>
            <w:r w:rsidRPr="00287EA5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287EA5">
              <w:rPr>
                <w:rFonts w:ascii="Arial" w:hAnsi="Arial" w:cs="Arial"/>
                <w:b/>
                <w:bCs/>
              </w:rPr>
              <w:t>e</w:t>
            </w:r>
            <w:r w:rsidRPr="00287EA5">
              <w:rPr>
                <w:rFonts w:ascii="Arial" w:hAnsi="Arial" w:cs="Arial"/>
              </w:rPr>
              <w:t>.</w:t>
            </w:r>
          </w:p>
        </w:tc>
      </w:tr>
      <w:tr w:rsidR="00467A1F" w:rsidRPr="00287EA5" w14:paraId="4D9281BA" w14:textId="77777777">
        <w:trPr>
          <w:trHeight w:hRule="exact" w:val="557"/>
        </w:trPr>
        <w:tc>
          <w:tcPr>
            <w:tcW w:w="9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21AFF" w14:textId="72F0A6BF" w:rsidR="00467A1F" w:rsidRPr="00287EA5" w:rsidRDefault="00467A1F" w:rsidP="00B6151B">
            <w:pPr>
              <w:pStyle w:val="TableParagraph"/>
              <w:kinsoku w:val="0"/>
              <w:overflowPunct w:val="0"/>
              <w:spacing w:line="271" w:lineRule="exact"/>
              <w:ind w:left="68"/>
            </w:pPr>
            <w:r w:rsidRPr="00287EA5">
              <w:rPr>
                <w:rFonts w:ascii="Arial" w:hAnsi="Arial" w:cs="Arial"/>
                <w:spacing w:val="2"/>
              </w:rPr>
              <w:t>T</w:t>
            </w:r>
            <w:r w:rsidRPr="00287EA5">
              <w:rPr>
                <w:rFonts w:ascii="Arial" w:hAnsi="Arial" w:cs="Arial"/>
                <w:spacing w:val="-2"/>
              </w:rPr>
              <w:t>h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="00CA4631">
              <w:rPr>
                <w:rFonts w:ascii="Arial" w:hAnsi="Arial" w:cs="Arial"/>
              </w:rPr>
              <w:t>Quotation</w:t>
            </w:r>
            <w:r w:rsidR="00B6151B">
              <w:rPr>
                <w:rFonts w:ascii="Arial" w:hAnsi="Arial" w:cs="Arial"/>
              </w:rPr>
              <w:t>(</w:t>
            </w:r>
            <w:r w:rsidR="00CA4631">
              <w:rPr>
                <w:rFonts w:ascii="Arial" w:hAnsi="Arial" w:cs="Arial"/>
              </w:rPr>
              <w:t>s</w:t>
            </w:r>
            <w:r w:rsidR="00B6151B">
              <w:rPr>
                <w:rFonts w:ascii="Arial" w:hAnsi="Arial" w:cs="Arial"/>
              </w:rPr>
              <w:t>)</w:t>
            </w:r>
            <w:r w:rsidRPr="00287EA5">
              <w:rPr>
                <w:rFonts w:ascii="Arial" w:hAnsi="Arial" w:cs="Arial"/>
              </w:rPr>
              <w:t xml:space="preserve"> </w:t>
            </w:r>
            <w:r w:rsidRPr="00287EA5">
              <w:rPr>
                <w:rFonts w:ascii="Arial" w:hAnsi="Arial" w:cs="Arial"/>
                <w:spacing w:val="-3"/>
              </w:rPr>
              <w:t>s</w:t>
            </w:r>
            <w:r w:rsidRPr="00287EA5">
              <w:rPr>
                <w:rFonts w:ascii="Arial" w:hAnsi="Arial" w:cs="Arial"/>
              </w:rPr>
              <w:t>ha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 xml:space="preserve">l </w:t>
            </w:r>
            <w:r w:rsidRPr="00287EA5">
              <w:rPr>
                <w:rFonts w:ascii="Arial" w:hAnsi="Arial" w:cs="Arial"/>
                <w:spacing w:val="-2"/>
              </w:rPr>
              <w:t>b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-1"/>
              </w:rPr>
              <w:t xml:space="preserve"> wri</w:t>
            </w:r>
            <w:r w:rsidRPr="00287EA5">
              <w:rPr>
                <w:rFonts w:ascii="Arial" w:hAnsi="Arial" w:cs="Arial"/>
              </w:rPr>
              <w:t>tten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>n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</w:rPr>
              <w:t>En</w:t>
            </w:r>
            <w:r w:rsidRPr="00287EA5">
              <w:rPr>
                <w:rFonts w:ascii="Arial" w:hAnsi="Arial" w:cs="Arial"/>
                <w:spacing w:val="-2"/>
              </w:rPr>
              <w:t>g</w:t>
            </w:r>
            <w:r w:rsidRPr="00287EA5">
              <w:rPr>
                <w:rFonts w:ascii="Arial" w:hAnsi="Arial" w:cs="Arial"/>
                <w:spacing w:val="-1"/>
              </w:rPr>
              <w:t>li</w:t>
            </w:r>
            <w:r w:rsidRPr="00287EA5">
              <w:rPr>
                <w:rFonts w:ascii="Arial" w:hAnsi="Arial" w:cs="Arial"/>
              </w:rPr>
              <w:t>sh.</w:t>
            </w:r>
          </w:p>
        </w:tc>
      </w:tr>
      <w:tr w:rsidR="00467A1F" w:rsidRPr="00287EA5" w14:paraId="5476EDC1" w14:textId="77777777">
        <w:trPr>
          <w:trHeight w:hRule="exact" w:val="557"/>
        </w:trPr>
        <w:tc>
          <w:tcPr>
            <w:tcW w:w="9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7954A" w14:textId="77777777" w:rsidR="00467A1F" w:rsidRPr="00287EA5" w:rsidRDefault="00467A1F">
            <w:pPr>
              <w:pStyle w:val="TableParagraph"/>
              <w:kinsoku w:val="0"/>
              <w:overflowPunct w:val="0"/>
              <w:spacing w:line="271" w:lineRule="exact"/>
              <w:ind w:left="68"/>
            </w:pPr>
            <w:r w:rsidRPr="00287EA5">
              <w:rPr>
                <w:rFonts w:ascii="Arial" w:hAnsi="Arial" w:cs="Arial"/>
                <w:spacing w:val="-1"/>
              </w:rPr>
              <w:t>Fi</w:t>
            </w:r>
            <w:r w:rsidRPr="00287EA5">
              <w:rPr>
                <w:rFonts w:ascii="Arial" w:hAnsi="Arial" w:cs="Arial"/>
              </w:rPr>
              <w:t>nanc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 xml:space="preserve">al </w:t>
            </w:r>
            <w:r w:rsidRPr="00287EA5">
              <w:rPr>
                <w:rFonts w:ascii="Arial" w:hAnsi="Arial" w:cs="Arial"/>
                <w:spacing w:val="-2"/>
              </w:rPr>
              <w:t>o</w:t>
            </w:r>
            <w:r w:rsidRPr="00287EA5">
              <w:rPr>
                <w:rFonts w:ascii="Arial" w:hAnsi="Arial" w:cs="Arial"/>
              </w:rPr>
              <w:t>ffer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  <w:spacing w:val="-2"/>
              </w:rPr>
              <w:t>t</w:t>
            </w:r>
            <w:r w:rsidRPr="00287EA5">
              <w:rPr>
                <w:rFonts w:ascii="Arial" w:hAnsi="Arial" w:cs="Arial"/>
              </w:rPr>
              <w:t>o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2"/>
              </w:rPr>
              <w:t>b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>n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</w:rPr>
              <w:t>Ban</w:t>
            </w:r>
            <w:r w:rsidRPr="00287EA5">
              <w:rPr>
                <w:rFonts w:ascii="Arial" w:hAnsi="Arial" w:cs="Arial"/>
                <w:spacing w:val="-2"/>
              </w:rPr>
              <w:t>g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>ade</w:t>
            </w:r>
            <w:r w:rsidRPr="00287EA5">
              <w:rPr>
                <w:rFonts w:ascii="Arial" w:hAnsi="Arial" w:cs="Arial"/>
                <w:spacing w:val="-3"/>
              </w:rPr>
              <w:t>s</w:t>
            </w:r>
            <w:r w:rsidRPr="00287EA5">
              <w:rPr>
                <w:rFonts w:ascii="Arial" w:hAnsi="Arial" w:cs="Arial"/>
              </w:rPr>
              <w:t>h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287EA5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287EA5">
              <w:rPr>
                <w:rFonts w:ascii="Arial" w:hAnsi="Arial" w:cs="Arial"/>
                <w:b/>
                <w:bCs/>
              </w:rPr>
              <w:t>ka</w:t>
            </w:r>
            <w:r w:rsidRPr="00287EA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(BDT)</w:t>
            </w:r>
            <w:r w:rsidR="00C952D4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C952D4" w:rsidRPr="00C34631">
              <w:rPr>
                <w:rFonts w:ascii="Arial" w:hAnsi="Arial" w:cs="Arial"/>
                <w:bCs/>
                <w:spacing w:val="-1"/>
              </w:rPr>
              <w:t>and</w:t>
            </w:r>
            <w:r w:rsidR="00C952D4">
              <w:rPr>
                <w:rFonts w:ascii="Arial" w:hAnsi="Arial" w:cs="Arial"/>
                <w:b/>
                <w:bCs/>
                <w:spacing w:val="-1"/>
              </w:rPr>
              <w:t xml:space="preserve"> $ (USD)</w:t>
            </w:r>
            <w:r w:rsidRPr="00C34631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  <w:tr w:rsidR="000D41A6" w:rsidRPr="00287EA5" w14:paraId="0806C792" w14:textId="77777777">
        <w:trPr>
          <w:trHeight w:hRule="exact" w:val="557"/>
        </w:trPr>
        <w:tc>
          <w:tcPr>
            <w:tcW w:w="9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7806D" w14:textId="5C21B952" w:rsidR="000D41A6" w:rsidRPr="00287EA5" w:rsidRDefault="000D41A6">
            <w:pPr>
              <w:pStyle w:val="TableParagraph"/>
              <w:kinsoku w:val="0"/>
              <w:overflowPunct w:val="0"/>
              <w:spacing w:line="271" w:lineRule="exact"/>
              <w:ind w:left="68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 w:rsidRPr="001203EA">
              <w:rPr>
                <w:rFonts w:ascii="Arial" w:hAnsi="Arial" w:cs="Arial"/>
                <w:bCs/>
                <w:spacing w:val="-1"/>
              </w:rPr>
              <w:t>o</w:t>
            </w:r>
            <w:r w:rsidRPr="001203EA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85944">
              <w:rPr>
                <w:rFonts w:ascii="Arial" w:hAnsi="Arial" w:cs="Arial"/>
                <w:b/>
                <w:bCs/>
                <w:u w:val="single"/>
              </w:rPr>
              <w:t>Thursday</w:t>
            </w:r>
            <w:r w:rsidRPr="000C3D0E">
              <w:rPr>
                <w:rFonts w:ascii="Arial" w:hAnsi="Arial" w:cs="Arial"/>
                <w:b/>
                <w:bCs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bCs/>
                <w:u w:val="single"/>
              </w:rPr>
              <w:t>J</w:t>
            </w:r>
            <w:r w:rsidR="005B705E">
              <w:rPr>
                <w:rFonts w:ascii="Arial" w:hAnsi="Arial" w:cs="Arial"/>
                <w:b/>
                <w:bCs/>
                <w:u w:val="single"/>
              </w:rPr>
              <w:t>anuary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0</w:t>
            </w:r>
            <w:r w:rsidR="005B705E">
              <w:rPr>
                <w:rFonts w:ascii="Arial" w:hAnsi="Arial" w:cs="Arial"/>
                <w:b/>
                <w:bCs/>
                <w:u w:val="single"/>
              </w:rPr>
              <w:t>9</w:t>
            </w:r>
            <w:r w:rsidRPr="000C3D0E">
              <w:rPr>
                <w:rFonts w:ascii="Arial" w:hAnsi="Arial" w:cs="Arial"/>
                <w:b/>
                <w:bCs/>
                <w:u w:val="single"/>
              </w:rPr>
              <w:t>, 20</w:t>
            </w:r>
            <w:r w:rsidR="005B705E">
              <w:rPr>
                <w:rFonts w:ascii="Arial" w:hAnsi="Arial" w:cs="Arial"/>
                <w:b/>
                <w:bCs/>
                <w:u w:val="single"/>
              </w:rPr>
              <w:t>20</w:t>
            </w:r>
            <w:r w:rsidRPr="000C3D0E">
              <w:rPr>
                <w:rFonts w:ascii="Arial" w:hAnsi="Arial" w:cs="Arial"/>
                <w:b/>
                <w:bCs/>
                <w:spacing w:val="1"/>
                <w:u w:val="single"/>
              </w:rPr>
              <w:t xml:space="preserve"> </w:t>
            </w:r>
            <w:r w:rsidRPr="000C3D0E">
              <w:rPr>
                <w:rFonts w:ascii="Arial" w:hAnsi="Arial" w:cs="Arial"/>
                <w:b/>
                <w:bCs/>
                <w:u w:val="single"/>
              </w:rPr>
              <w:t>at</w:t>
            </w:r>
            <w:r w:rsidRPr="000C3D0E">
              <w:rPr>
                <w:rFonts w:ascii="Arial" w:hAnsi="Arial" w:cs="Arial"/>
                <w:b/>
                <w:bCs/>
                <w:spacing w:val="-3"/>
                <w:u w:val="single"/>
              </w:rPr>
              <w:t xml:space="preserve"> </w:t>
            </w:r>
            <w:r w:rsidR="00F56496">
              <w:rPr>
                <w:rFonts w:ascii="Arial" w:hAnsi="Arial" w:cs="Arial"/>
                <w:b/>
                <w:bCs/>
                <w:u w:val="single"/>
              </w:rPr>
              <w:t>11</w:t>
            </w:r>
            <w:r w:rsidRPr="00A73F12">
              <w:rPr>
                <w:rFonts w:ascii="Arial" w:hAnsi="Arial" w:cs="Arial"/>
                <w:b/>
                <w:bCs/>
                <w:u w:val="single"/>
              </w:rPr>
              <w:t xml:space="preserve">.00 </w:t>
            </w:r>
            <w:r w:rsidR="00F56496">
              <w:rPr>
                <w:rFonts w:ascii="Arial" w:hAnsi="Arial" w:cs="Arial"/>
                <w:b/>
                <w:bCs/>
                <w:u w:val="single"/>
              </w:rPr>
              <w:t>a</w:t>
            </w:r>
            <w:r w:rsidRPr="00A73F12">
              <w:rPr>
                <w:rFonts w:ascii="Arial" w:hAnsi="Arial" w:cs="Arial"/>
                <w:b/>
                <w:bCs/>
                <w:u w:val="single"/>
              </w:rPr>
              <w:t>.m.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>ent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al 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dde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s.</w:t>
            </w:r>
          </w:p>
        </w:tc>
      </w:tr>
      <w:tr w:rsidR="00467A1F" w:rsidRPr="00287EA5" w14:paraId="2167809D" w14:textId="77777777" w:rsidTr="00CC5E35">
        <w:trPr>
          <w:trHeight w:hRule="exact" w:val="484"/>
        </w:trPr>
        <w:tc>
          <w:tcPr>
            <w:tcW w:w="9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BF5F4" w14:textId="0DE5A149" w:rsidR="00467A1F" w:rsidRPr="00287EA5" w:rsidRDefault="00467A1F">
            <w:pPr>
              <w:pStyle w:val="TableParagraph"/>
              <w:kinsoku w:val="0"/>
              <w:overflowPunct w:val="0"/>
              <w:spacing w:line="271" w:lineRule="exact"/>
              <w:ind w:left="68"/>
            </w:pPr>
            <w:r w:rsidRPr="00287EA5">
              <w:rPr>
                <w:rFonts w:ascii="Arial" w:hAnsi="Arial" w:cs="Arial"/>
              </w:rPr>
              <w:t>A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>te</w:t>
            </w:r>
            <w:r w:rsidRPr="00287EA5">
              <w:rPr>
                <w:rFonts w:ascii="Arial" w:hAnsi="Arial" w:cs="Arial"/>
                <w:spacing w:val="-1"/>
              </w:rPr>
              <w:t>r</w:t>
            </w:r>
            <w:r w:rsidRPr="00287EA5">
              <w:rPr>
                <w:rFonts w:ascii="Arial" w:hAnsi="Arial" w:cs="Arial"/>
              </w:rPr>
              <w:t>nat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  <w:spacing w:val="-3"/>
              </w:rPr>
              <w:t>v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</w:rPr>
              <w:t>P</w:t>
            </w:r>
            <w:r w:rsidRPr="00287EA5">
              <w:rPr>
                <w:rFonts w:ascii="Arial" w:hAnsi="Arial" w:cs="Arial"/>
                <w:spacing w:val="-1"/>
              </w:rPr>
              <w:t>r</w:t>
            </w:r>
            <w:r w:rsidRPr="00287EA5">
              <w:rPr>
                <w:rFonts w:ascii="Arial" w:hAnsi="Arial" w:cs="Arial"/>
              </w:rPr>
              <w:t>o</w:t>
            </w:r>
            <w:r w:rsidRPr="00287EA5">
              <w:rPr>
                <w:rFonts w:ascii="Arial" w:hAnsi="Arial" w:cs="Arial"/>
                <w:spacing w:val="-2"/>
              </w:rPr>
              <w:t>p</w:t>
            </w:r>
            <w:r w:rsidRPr="00287EA5">
              <w:rPr>
                <w:rFonts w:ascii="Arial" w:hAnsi="Arial" w:cs="Arial"/>
              </w:rPr>
              <w:t>osa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>s</w:t>
            </w:r>
            <w:r w:rsidRPr="00287EA5">
              <w:rPr>
                <w:rFonts w:ascii="Arial" w:hAnsi="Arial" w:cs="Arial"/>
                <w:spacing w:val="-2"/>
              </w:rPr>
              <w:t xml:space="preserve"> </w:t>
            </w:r>
            <w:r w:rsidRPr="00287EA5">
              <w:rPr>
                <w:rFonts w:ascii="Arial" w:hAnsi="Arial" w:cs="Arial"/>
                <w:spacing w:val="-3"/>
              </w:rPr>
              <w:t>w</w:t>
            </w:r>
            <w:r w:rsidRPr="00287EA5">
              <w:rPr>
                <w:rFonts w:ascii="Arial" w:hAnsi="Arial" w:cs="Arial"/>
                <w:spacing w:val="1"/>
              </w:rPr>
              <w:t>i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>l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</w:rPr>
              <w:t>not be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</w:rPr>
              <w:t>pe</w:t>
            </w:r>
            <w:r w:rsidRPr="00287EA5">
              <w:rPr>
                <w:rFonts w:ascii="Arial" w:hAnsi="Arial" w:cs="Arial"/>
                <w:spacing w:val="-4"/>
              </w:rPr>
              <w:t>r</w:t>
            </w:r>
            <w:r w:rsidRPr="00287EA5">
              <w:rPr>
                <w:rFonts w:ascii="Arial" w:hAnsi="Arial" w:cs="Arial"/>
                <w:spacing w:val="1"/>
              </w:rPr>
              <w:t>m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>tt</w:t>
            </w:r>
            <w:r w:rsidRPr="00287EA5">
              <w:rPr>
                <w:rFonts w:ascii="Arial" w:hAnsi="Arial" w:cs="Arial"/>
                <w:spacing w:val="-2"/>
              </w:rPr>
              <w:t>e</w:t>
            </w:r>
            <w:r w:rsidRPr="00287EA5">
              <w:rPr>
                <w:rFonts w:ascii="Arial" w:hAnsi="Arial" w:cs="Arial"/>
              </w:rPr>
              <w:t>d</w:t>
            </w:r>
            <w:r w:rsidR="00C34631">
              <w:rPr>
                <w:rFonts w:ascii="Arial" w:hAnsi="Arial" w:cs="Arial"/>
              </w:rPr>
              <w:t>.</w:t>
            </w:r>
          </w:p>
        </w:tc>
      </w:tr>
      <w:tr w:rsidR="00467A1F" w:rsidRPr="00287EA5" w14:paraId="2E2F0F11" w14:textId="77777777">
        <w:trPr>
          <w:trHeight w:hRule="exact" w:val="1385"/>
        </w:trPr>
        <w:tc>
          <w:tcPr>
            <w:tcW w:w="9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B1974" w14:textId="7DBD3934" w:rsidR="00467A1F" w:rsidRPr="00287EA5" w:rsidRDefault="00467A1F">
            <w:pPr>
              <w:pStyle w:val="TableParagraph"/>
              <w:kinsoku w:val="0"/>
              <w:overflowPunct w:val="0"/>
              <w:spacing w:line="271" w:lineRule="exact"/>
              <w:ind w:left="68"/>
              <w:rPr>
                <w:rFonts w:ascii="Arial" w:hAnsi="Arial" w:cs="Arial"/>
              </w:rPr>
            </w:pPr>
            <w:r w:rsidRPr="00287EA5">
              <w:rPr>
                <w:rFonts w:ascii="Arial" w:hAnsi="Arial" w:cs="Arial"/>
                <w:spacing w:val="2"/>
              </w:rPr>
              <w:t>T</w:t>
            </w:r>
            <w:r w:rsidRPr="00287EA5">
              <w:rPr>
                <w:rFonts w:ascii="Arial" w:hAnsi="Arial" w:cs="Arial"/>
                <w:spacing w:val="-2"/>
              </w:rPr>
              <w:t>h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="000B43B2">
              <w:rPr>
                <w:rFonts w:ascii="Arial" w:hAnsi="Arial" w:cs="Arial"/>
              </w:rPr>
              <w:t>Quotation(s)</w:t>
            </w:r>
            <w:r w:rsidR="00860784">
              <w:rPr>
                <w:rFonts w:ascii="Arial" w:hAnsi="Arial" w:cs="Arial"/>
              </w:rPr>
              <w:t xml:space="preserve"> should include</w:t>
            </w:r>
            <w:r w:rsidRPr="00287EA5">
              <w:rPr>
                <w:rFonts w:ascii="Arial" w:hAnsi="Arial" w:cs="Arial"/>
              </w:rPr>
              <w:t>:</w:t>
            </w:r>
          </w:p>
          <w:p w14:paraId="51449D65" w14:textId="6AD55826" w:rsidR="001E1D51" w:rsidRPr="001E1D51" w:rsidRDefault="00467A1F" w:rsidP="001E1D51">
            <w:pPr>
              <w:pStyle w:val="ListParagraph"/>
              <w:numPr>
                <w:ilvl w:val="0"/>
                <w:numId w:val="18"/>
              </w:numPr>
              <w:tabs>
                <w:tab w:val="left" w:pos="788"/>
              </w:tabs>
              <w:kinsoku w:val="0"/>
              <w:overflowPunct w:val="0"/>
            </w:pPr>
            <w:r w:rsidRPr="007E713B">
              <w:rPr>
                <w:rFonts w:ascii="Arial" w:hAnsi="Arial" w:cs="Arial"/>
                <w:spacing w:val="-1"/>
              </w:rPr>
              <w:t>Fi</w:t>
            </w:r>
            <w:r w:rsidRPr="007E713B">
              <w:rPr>
                <w:rFonts w:ascii="Arial" w:hAnsi="Arial" w:cs="Arial"/>
              </w:rPr>
              <w:t>nanc</w:t>
            </w:r>
            <w:r w:rsidRPr="007E713B">
              <w:rPr>
                <w:rFonts w:ascii="Arial" w:hAnsi="Arial" w:cs="Arial"/>
                <w:spacing w:val="-1"/>
              </w:rPr>
              <w:t>i</w:t>
            </w:r>
            <w:r w:rsidRPr="007E713B">
              <w:rPr>
                <w:rFonts w:ascii="Arial" w:hAnsi="Arial" w:cs="Arial"/>
              </w:rPr>
              <w:t>al P</w:t>
            </w:r>
            <w:r w:rsidRPr="007E713B">
              <w:rPr>
                <w:rFonts w:ascii="Arial" w:hAnsi="Arial" w:cs="Arial"/>
                <w:spacing w:val="-1"/>
              </w:rPr>
              <w:t>r</w:t>
            </w:r>
            <w:r w:rsidRPr="007E713B">
              <w:rPr>
                <w:rFonts w:ascii="Arial" w:hAnsi="Arial" w:cs="Arial"/>
                <w:spacing w:val="-2"/>
              </w:rPr>
              <w:t>o</w:t>
            </w:r>
            <w:r w:rsidRPr="007E713B">
              <w:rPr>
                <w:rFonts w:ascii="Arial" w:hAnsi="Arial" w:cs="Arial"/>
              </w:rPr>
              <w:t>posal</w:t>
            </w:r>
          </w:p>
          <w:p w14:paraId="505702C2" w14:textId="77777777" w:rsidR="001E1D51" w:rsidRPr="001E1D51" w:rsidRDefault="001E1D51" w:rsidP="001E1D51"/>
          <w:p w14:paraId="3511A8DD" w14:textId="77777777" w:rsidR="001E1D51" w:rsidRPr="001E1D51" w:rsidRDefault="001E1D51" w:rsidP="001E1D51"/>
          <w:p w14:paraId="0187FEB4" w14:textId="77777777" w:rsidR="001E1D51" w:rsidRPr="001E1D51" w:rsidRDefault="001E1D51" w:rsidP="001E1D51"/>
          <w:p w14:paraId="5942FFC1" w14:textId="77777777" w:rsidR="001E1D51" w:rsidRPr="001E1D51" w:rsidRDefault="001E1D51" w:rsidP="001E1D51"/>
          <w:p w14:paraId="7A5A6A13" w14:textId="77777777" w:rsidR="001E1D51" w:rsidRPr="001E1D51" w:rsidRDefault="001E1D51" w:rsidP="001E1D51"/>
          <w:p w14:paraId="79A453D5" w14:textId="77777777" w:rsidR="001E1D51" w:rsidRPr="001E1D51" w:rsidRDefault="001E1D51" w:rsidP="001E1D51"/>
          <w:p w14:paraId="3031192D" w14:textId="77777777" w:rsidR="001E1D51" w:rsidRPr="001E1D51" w:rsidRDefault="001E1D51" w:rsidP="001E1D51"/>
          <w:p w14:paraId="669FA47E" w14:textId="77777777" w:rsidR="001E1D51" w:rsidRPr="001E1D51" w:rsidRDefault="001E1D51" w:rsidP="001E1D51"/>
          <w:p w14:paraId="15766B1D" w14:textId="77777777" w:rsidR="001E1D51" w:rsidRPr="001E1D51" w:rsidRDefault="001E1D51" w:rsidP="001E1D51"/>
          <w:p w14:paraId="7AF7FC3E" w14:textId="77777777" w:rsidR="001E1D51" w:rsidRPr="001E1D51" w:rsidRDefault="001E1D51" w:rsidP="001E1D51"/>
          <w:p w14:paraId="1694C605" w14:textId="77777777" w:rsidR="001E1D51" w:rsidRPr="001E1D51" w:rsidRDefault="001E1D51" w:rsidP="001E1D51"/>
          <w:p w14:paraId="647D6C14" w14:textId="77777777" w:rsidR="001E1D51" w:rsidRPr="001E1D51" w:rsidRDefault="001E1D51" w:rsidP="001E1D51">
            <w:pPr>
              <w:tabs>
                <w:tab w:val="left" w:pos="5358"/>
              </w:tabs>
            </w:pPr>
            <w:r>
              <w:tab/>
            </w:r>
          </w:p>
          <w:p w14:paraId="3AA8394C" w14:textId="77777777" w:rsidR="001E1D51" w:rsidRPr="001E1D51" w:rsidRDefault="00721529" w:rsidP="00721529">
            <w:pPr>
              <w:tabs>
                <w:tab w:val="left" w:pos="5358"/>
              </w:tabs>
            </w:pPr>
            <w:r>
              <w:tab/>
            </w:r>
          </w:p>
          <w:p w14:paraId="62AAE004" w14:textId="77777777" w:rsidR="001E1D51" w:rsidRDefault="001E1D51" w:rsidP="00721529">
            <w:pPr>
              <w:jc w:val="center"/>
            </w:pPr>
          </w:p>
          <w:p w14:paraId="5060D743" w14:textId="77777777" w:rsidR="00467A1F" w:rsidRPr="001E1D51" w:rsidRDefault="001E1D51" w:rsidP="001E1D51">
            <w:pPr>
              <w:tabs>
                <w:tab w:val="left" w:pos="5442"/>
              </w:tabs>
            </w:pPr>
            <w:r>
              <w:tab/>
            </w:r>
          </w:p>
        </w:tc>
      </w:tr>
      <w:tr w:rsidR="00467A1F" w:rsidRPr="00287EA5" w14:paraId="242ED6B4" w14:textId="77777777" w:rsidTr="008F530C">
        <w:trPr>
          <w:trHeight w:hRule="exact" w:val="6658"/>
        </w:trPr>
        <w:tc>
          <w:tcPr>
            <w:tcW w:w="9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BDF7" w14:textId="13A69F75" w:rsidR="00467A1F" w:rsidRPr="00287EA5" w:rsidRDefault="00613469">
            <w:pPr>
              <w:pStyle w:val="TableParagraph"/>
              <w:kinsoku w:val="0"/>
              <w:overflowPunct w:val="0"/>
              <w:spacing w:line="271" w:lineRule="exact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Quotation(s) </w:t>
            </w:r>
            <w:r w:rsidR="00467A1F" w:rsidRPr="00287EA5">
              <w:rPr>
                <w:rFonts w:ascii="Arial" w:hAnsi="Arial" w:cs="Arial"/>
              </w:rPr>
              <w:t>S</w:t>
            </w:r>
            <w:r w:rsidR="00467A1F" w:rsidRPr="00287EA5">
              <w:rPr>
                <w:rFonts w:ascii="Arial" w:hAnsi="Arial" w:cs="Arial"/>
                <w:spacing w:val="-2"/>
              </w:rPr>
              <w:t>u</w:t>
            </w:r>
            <w:r w:rsidR="00467A1F" w:rsidRPr="00287EA5">
              <w:rPr>
                <w:rFonts w:ascii="Arial" w:hAnsi="Arial" w:cs="Arial"/>
              </w:rPr>
              <w:t>b</w:t>
            </w:r>
            <w:r w:rsidR="00467A1F" w:rsidRPr="00287EA5">
              <w:rPr>
                <w:rFonts w:ascii="Arial" w:hAnsi="Arial" w:cs="Arial"/>
                <w:spacing w:val="1"/>
              </w:rPr>
              <w:t>m</w:t>
            </w:r>
            <w:r w:rsidR="00467A1F" w:rsidRPr="00287EA5">
              <w:rPr>
                <w:rFonts w:ascii="Arial" w:hAnsi="Arial" w:cs="Arial"/>
                <w:spacing w:val="-1"/>
              </w:rPr>
              <w:t>i</w:t>
            </w:r>
            <w:r w:rsidR="00467A1F" w:rsidRPr="00287EA5">
              <w:rPr>
                <w:rFonts w:ascii="Arial" w:hAnsi="Arial" w:cs="Arial"/>
              </w:rPr>
              <w:t>ss</w:t>
            </w:r>
            <w:r w:rsidR="00467A1F" w:rsidRPr="00287EA5">
              <w:rPr>
                <w:rFonts w:ascii="Arial" w:hAnsi="Arial" w:cs="Arial"/>
                <w:spacing w:val="-1"/>
              </w:rPr>
              <w:t>i</w:t>
            </w:r>
            <w:r w:rsidR="00467A1F" w:rsidRPr="00287EA5">
              <w:rPr>
                <w:rFonts w:ascii="Arial" w:hAnsi="Arial" w:cs="Arial"/>
                <w:spacing w:val="-2"/>
              </w:rPr>
              <w:t>o</w:t>
            </w:r>
            <w:r w:rsidR="00467A1F" w:rsidRPr="00287EA5">
              <w:rPr>
                <w:rFonts w:ascii="Arial" w:hAnsi="Arial" w:cs="Arial"/>
              </w:rPr>
              <w:t>n</w:t>
            </w:r>
            <w:r w:rsidR="00467A1F" w:rsidRPr="00287EA5">
              <w:rPr>
                <w:rFonts w:ascii="Arial" w:hAnsi="Arial" w:cs="Arial"/>
                <w:spacing w:val="-1"/>
              </w:rPr>
              <w:t xml:space="preserve"> </w:t>
            </w:r>
            <w:r w:rsidR="00467A1F" w:rsidRPr="00287EA5">
              <w:rPr>
                <w:rFonts w:ascii="Arial" w:hAnsi="Arial" w:cs="Arial"/>
                <w:spacing w:val="2"/>
              </w:rPr>
              <w:t>T</w:t>
            </w:r>
            <w:r w:rsidR="00467A1F" w:rsidRPr="00287EA5">
              <w:rPr>
                <w:rFonts w:ascii="Arial" w:hAnsi="Arial" w:cs="Arial"/>
                <w:spacing w:val="-1"/>
              </w:rPr>
              <w:t>im</w:t>
            </w:r>
            <w:r w:rsidR="00467A1F" w:rsidRPr="00287EA5">
              <w:rPr>
                <w:rFonts w:ascii="Arial" w:hAnsi="Arial" w:cs="Arial"/>
              </w:rPr>
              <w:t>e</w:t>
            </w:r>
            <w:r w:rsidR="00467A1F" w:rsidRPr="00287EA5">
              <w:rPr>
                <w:rFonts w:ascii="Arial" w:hAnsi="Arial" w:cs="Arial"/>
                <w:spacing w:val="1"/>
              </w:rPr>
              <w:t xml:space="preserve"> </w:t>
            </w:r>
            <w:r w:rsidR="00467A1F" w:rsidRPr="00287EA5">
              <w:rPr>
                <w:rFonts w:ascii="Arial" w:hAnsi="Arial" w:cs="Arial"/>
              </w:rPr>
              <w:t>&amp;</w:t>
            </w:r>
            <w:r w:rsidR="00467A1F" w:rsidRPr="00287EA5">
              <w:rPr>
                <w:rFonts w:ascii="Arial" w:hAnsi="Arial" w:cs="Arial"/>
                <w:spacing w:val="-2"/>
              </w:rPr>
              <w:t xml:space="preserve"> </w:t>
            </w:r>
            <w:r w:rsidR="00467A1F" w:rsidRPr="00287EA5">
              <w:rPr>
                <w:rFonts w:ascii="Arial" w:hAnsi="Arial" w:cs="Arial"/>
              </w:rPr>
              <w:t>P</w:t>
            </w:r>
            <w:r w:rsidR="00467A1F" w:rsidRPr="00287EA5">
              <w:rPr>
                <w:rFonts w:ascii="Arial" w:hAnsi="Arial" w:cs="Arial"/>
                <w:spacing w:val="-1"/>
              </w:rPr>
              <w:t>r</w:t>
            </w:r>
            <w:r w:rsidR="00467A1F" w:rsidRPr="00287EA5">
              <w:rPr>
                <w:rFonts w:ascii="Arial" w:hAnsi="Arial" w:cs="Arial"/>
              </w:rPr>
              <w:t>oc</w:t>
            </w:r>
            <w:r w:rsidR="00467A1F" w:rsidRPr="00287EA5">
              <w:rPr>
                <w:rFonts w:ascii="Arial" w:hAnsi="Arial" w:cs="Arial"/>
                <w:spacing w:val="-2"/>
              </w:rPr>
              <w:t>e</w:t>
            </w:r>
            <w:r w:rsidR="00467A1F" w:rsidRPr="00287EA5">
              <w:rPr>
                <w:rFonts w:ascii="Arial" w:hAnsi="Arial" w:cs="Arial"/>
              </w:rPr>
              <w:t>du</w:t>
            </w:r>
            <w:r w:rsidR="00467A1F" w:rsidRPr="00287EA5">
              <w:rPr>
                <w:rFonts w:ascii="Arial" w:hAnsi="Arial" w:cs="Arial"/>
                <w:spacing w:val="-1"/>
              </w:rPr>
              <w:t>r</w:t>
            </w:r>
            <w:r w:rsidR="00467A1F" w:rsidRPr="00287EA5">
              <w:rPr>
                <w:rFonts w:ascii="Arial" w:hAnsi="Arial" w:cs="Arial"/>
              </w:rPr>
              <w:t>e:</w:t>
            </w:r>
          </w:p>
          <w:p w14:paraId="363762C2" w14:textId="77777777" w:rsidR="00467A1F" w:rsidRPr="00287EA5" w:rsidRDefault="00467A1F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05D4747D" w14:textId="77777777" w:rsidR="00467A1F" w:rsidRPr="00287EA5" w:rsidRDefault="00467A1F">
            <w:pPr>
              <w:pStyle w:val="TableParagraph"/>
              <w:kinsoku w:val="0"/>
              <w:overflowPunct w:val="0"/>
              <w:ind w:left="68"/>
              <w:rPr>
                <w:rFonts w:ascii="Arial" w:hAnsi="Arial" w:cs="Arial"/>
              </w:rPr>
            </w:pPr>
            <w:r w:rsidRPr="00287EA5">
              <w:rPr>
                <w:rFonts w:ascii="Arial" w:hAnsi="Arial" w:cs="Arial"/>
                <w:spacing w:val="-1"/>
              </w:rPr>
              <w:t>Fi</w:t>
            </w:r>
            <w:r w:rsidRPr="00287EA5">
              <w:rPr>
                <w:rFonts w:ascii="Arial" w:hAnsi="Arial" w:cs="Arial"/>
              </w:rPr>
              <w:t>nanc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>al P</w:t>
            </w:r>
            <w:r w:rsidRPr="00287EA5">
              <w:rPr>
                <w:rFonts w:ascii="Arial" w:hAnsi="Arial" w:cs="Arial"/>
                <w:spacing w:val="-1"/>
              </w:rPr>
              <w:t>r</w:t>
            </w:r>
            <w:r w:rsidRPr="00287EA5">
              <w:rPr>
                <w:rFonts w:ascii="Arial" w:hAnsi="Arial" w:cs="Arial"/>
                <w:spacing w:val="-2"/>
              </w:rPr>
              <w:t>o</w:t>
            </w:r>
            <w:r w:rsidRPr="00287EA5">
              <w:rPr>
                <w:rFonts w:ascii="Arial" w:hAnsi="Arial" w:cs="Arial"/>
              </w:rPr>
              <w:t>posa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>:</w:t>
            </w:r>
          </w:p>
          <w:p w14:paraId="45F85401" w14:textId="6BFCA950" w:rsidR="00467A1F" w:rsidRPr="00287EA5" w:rsidRDefault="00467A1F" w:rsidP="00E10D0E">
            <w:pPr>
              <w:pStyle w:val="TableParagraph"/>
              <w:kinsoku w:val="0"/>
              <w:overflowPunct w:val="0"/>
              <w:ind w:left="68" w:right="934"/>
              <w:rPr>
                <w:rFonts w:ascii="Arial" w:hAnsi="Arial" w:cs="Arial"/>
              </w:rPr>
            </w:pPr>
            <w:r w:rsidRPr="00287EA5">
              <w:rPr>
                <w:rFonts w:ascii="Arial" w:hAnsi="Arial" w:cs="Arial"/>
              </w:rPr>
              <w:t>P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>ease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3"/>
              </w:rPr>
              <w:t>s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-2"/>
              </w:rPr>
              <w:t>n</w:t>
            </w:r>
            <w:r w:rsidRPr="00287EA5">
              <w:rPr>
                <w:rFonts w:ascii="Arial" w:hAnsi="Arial" w:cs="Arial"/>
              </w:rPr>
              <w:t>d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3"/>
              </w:rPr>
              <w:t>y</w:t>
            </w:r>
            <w:r w:rsidRPr="00287EA5">
              <w:rPr>
                <w:rFonts w:ascii="Arial" w:hAnsi="Arial" w:cs="Arial"/>
              </w:rPr>
              <w:t>our</w:t>
            </w:r>
            <w:r w:rsidRPr="00287EA5">
              <w:rPr>
                <w:rFonts w:ascii="Arial" w:hAnsi="Arial" w:cs="Arial"/>
                <w:spacing w:val="-1"/>
              </w:rPr>
              <w:t xml:space="preserve"> Fi</w:t>
            </w:r>
            <w:r w:rsidRPr="00287EA5">
              <w:rPr>
                <w:rFonts w:ascii="Arial" w:hAnsi="Arial" w:cs="Arial"/>
              </w:rPr>
              <w:t>n</w:t>
            </w:r>
            <w:r w:rsidRPr="00287EA5">
              <w:rPr>
                <w:rFonts w:ascii="Arial" w:hAnsi="Arial" w:cs="Arial"/>
                <w:spacing w:val="-2"/>
              </w:rPr>
              <w:t>a</w:t>
            </w:r>
            <w:r w:rsidRPr="00287EA5">
              <w:rPr>
                <w:rFonts w:ascii="Arial" w:hAnsi="Arial" w:cs="Arial"/>
              </w:rPr>
              <w:t>nc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>al P</w:t>
            </w:r>
            <w:r w:rsidRPr="00287EA5">
              <w:rPr>
                <w:rFonts w:ascii="Arial" w:hAnsi="Arial" w:cs="Arial"/>
                <w:spacing w:val="-1"/>
              </w:rPr>
              <w:t>r</w:t>
            </w:r>
            <w:r w:rsidRPr="00287EA5">
              <w:rPr>
                <w:rFonts w:ascii="Arial" w:hAnsi="Arial" w:cs="Arial"/>
              </w:rPr>
              <w:t>o</w:t>
            </w:r>
            <w:r w:rsidRPr="00287EA5">
              <w:rPr>
                <w:rFonts w:ascii="Arial" w:hAnsi="Arial" w:cs="Arial"/>
                <w:spacing w:val="-2"/>
              </w:rPr>
              <w:t>p</w:t>
            </w:r>
            <w:r w:rsidRPr="00287EA5">
              <w:rPr>
                <w:rFonts w:ascii="Arial" w:hAnsi="Arial" w:cs="Arial"/>
              </w:rPr>
              <w:t xml:space="preserve">osal 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>n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  <w:spacing w:val="-3"/>
              </w:rPr>
              <w:t>s</w:t>
            </w:r>
            <w:r w:rsidRPr="00287EA5">
              <w:rPr>
                <w:rFonts w:ascii="Arial" w:hAnsi="Arial" w:cs="Arial"/>
              </w:rPr>
              <w:t>ea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  <w:spacing w:val="-2"/>
              </w:rPr>
              <w:t>e</w:t>
            </w:r>
            <w:r w:rsidRPr="00287EA5">
              <w:rPr>
                <w:rFonts w:ascii="Arial" w:hAnsi="Arial" w:cs="Arial"/>
              </w:rPr>
              <w:t>d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2"/>
              </w:rPr>
              <w:t>e</w:t>
            </w:r>
            <w:r w:rsidRPr="00287EA5">
              <w:rPr>
                <w:rFonts w:ascii="Arial" w:hAnsi="Arial" w:cs="Arial"/>
              </w:rPr>
              <w:t>n</w:t>
            </w:r>
            <w:r w:rsidRPr="00287EA5">
              <w:rPr>
                <w:rFonts w:ascii="Arial" w:hAnsi="Arial" w:cs="Arial"/>
                <w:spacing w:val="-3"/>
              </w:rPr>
              <w:t>v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>op</w:t>
            </w:r>
            <w:r w:rsidRPr="00287EA5">
              <w:rPr>
                <w:rFonts w:ascii="Arial" w:hAnsi="Arial" w:cs="Arial"/>
                <w:spacing w:val="-2"/>
              </w:rPr>
              <w:t>e</w:t>
            </w:r>
            <w:r w:rsidRPr="00287EA5">
              <w:rPr>
                <w:rFonts w:ascii="Arial" w:hAnsi="Arial" w:cs="Arial"/>
              </w:rPr>
              <w:t>, du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 xml:space="preserve">y </w:t>
            </w:r>
            <w:r w:rsidRPr="00287EA5">
              <w:rPr>
                <w:rFonts w:ascii="Arial" w:hAnsi="Arial" w:cs="Arial"/>
                <w:spacing w:val="1"/>
              </w:rPr>
              <w:t>m</w:t>
            </w:r>
            <w:r w:rsidRPr="00287EA5">
              <w:rPr>
                <w:rFonts w:ascii="Arial" w:hAnsi="Arial" w:cs="Arial"/>
              </w:rPr>
              <w:t>a</w:t>
            </w:r>
            <w:r w:rsidRPr="00287EA5">
              <w:rPr>
                <w:rFonts w:ascii="Arial" w:hAnsi="Arial" w:cs="Arial"/>
                <w:spacing w:val="-1"/>
              </w:rPr>
              <w:t>r</w:t>
            </w:r>
            <w:r w:rsidRPr="00287EA5">
              <w:rPr>
                <w:rFonts w:ascii="Arial" w:hAnsi="Arial" w:cs="Arial"/>
              </w:rPr>
              <w:t>k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>ng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</w:rPr>
              <w:t>the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</w:rPr>
              <w:t>en</w:t>
            </w:r>
            <w:r w:rsidRPr="00287EA5">
              <w:rPr>
                <w:rFonts w:ascii="Arial" w:hAnsi="Arial" w:cs="Arial"/>
                <w:spacing w:val="-3"/>
              </w:rPr>
              <w:t>v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>o</w:t>
            </w:r>
            <w:r w:rsidRPr="00287EA5">
              <w:rPr>
                <w:rFonts w:ascii="Arial" w:hAnsi="Arial" w:cs="Arial"/>
                <w:spacing w:val="-2"/>
              </w:rPr>
              <w:t>p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</w:rPr>
              <w:t xml:space="preserve">as </w:t>
            </w:r>
            <w:r w:rsidRPr="00287EA5">
              <w:rPr>
                <w:rFonts w:ascii="Arial" w:hAnsi="Arial" w:cs="Arial"/>
                <w:b/>
                <w:bCs/>
              </w:rPr>
              <w:t>“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F</w:t>
            </w:r>
            <w:r w:rsidRPr="00287EA5">
              <w:rPr>
                <w:rFonts w:ascii="Arial" w:hAnsi="Arial" w:cs="Arial"/>
                <w:b/>
                <w:bCs/>
              </w:rPr>
              <w:t>I</w:t>
            </w:r>
            <w:r w:rsidRPr="00287EA5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287EA5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NC</w:t>
            </w:r>
            <w:r w:rsidRPr="00287EA5">
              <w:rPr>
                <w:rFonts w:ascii="Arial" w:hAnsi="Arial" w:cs="Arial"/>
                <w:b/>
                <w:bCs/>
                <w:spacing w:val="5"/>
              </w:rPr>
              <w:t>I</w:t>
            </w:r>
            <w:r w:rsidRPr="00287EA5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287EA5">
              <w:rPr>
                <w:rFonts w:ascii="Arial" w:hAnsi="Arial" w:cs="Arial"/>
                <w:b/>
                <w:bCs/>
              </w:rPr>
              <w:t>L P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287EA5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287EA5">
              <w:rPr>
                <w:rFonts w:ascii="Arial" w:hAnsi="Arial" w:cs="Arial"/>
                <w:b/>
                <w:bCs/>
              </w:rPr>
              <w:t>PO</w:t>
            </w:r>
            <w:r w:rsidRPr="00287EA5">
              <w:rPr>
                <w:rFonts w:ascii="Arial" w:hAnsi="Arial" w:cs="Arial"/>
                <w:b/>
                <w:bCs/>
                <w:spacing w:val="3"/>
              </w:rPr>
              <w:t>S</w:t>
            </w:r>
            <w:r w:rsidRPr="00287EA5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L</w:t>
            </w:r>
            <w:r w:rsidRPr="00287EA5">
              <w:rPr>
                <w:rFonts w:ascii="Arial" w:hAnsi="Arial" w:cs="Arial"/>
                <w:b/>
                <w:bCs/>
              </w:rPr>
              <w:t>”</w:t>
            </w:r>
            <w:r w:rsidR="00E10D0E">
              <w:rPr>
                <w:rFonts w:ascii="Arial" w:hAnsi="Arial" w:cs="Arial"/>
                <w:b/>
                <w:bCs/>
              </w:rPr>
              <w:t xml:space="preserve"> </w:t>
            </w:r>
            <w:r w:rsidR="00E10D0E" w:rsidRPr="00B11434">
              <w:rPr>
                <w:rFonts w:ascii="Arial" w:hAnsi="Arial" w:cs="Arial"/>
                <w:bCs/>
              </w:rPr>
              <w:t xml:space="preserve">and </w:t>
            </w:r>
            <w:r w:rsidR="00B11434" w:rsidRPr="00B11434">
              <w:rPr>
                <w:rFonts w:ascii="Arial" w:hAnsi="Arial" w:cs="Arial"/>
                <w:bCs/>
              </w:rPr>
              <w:t>writing</w:t>
            </w:r>
            <w:r w:rsidR="00E10D0E">
              <w:rPr>
                <w:rFonts w:ascii="Arial" w:hAnsi="Arial" w:cs="Arial"/>
                <w:b/>
                <w:bCs/>
              </w:rPr>
              <w:t xml:space="preserve"> </w:t>
            </w:r>
            <w:r w:rsidR="00B11434">
              <w:rPr>
                <w:rFonts w:ascii="Arial" w:hAnsi="Arial" w:cs="Arial"/>
                <w:b/>
                <w:bCs/>
                <w:spacing w:val="-1"/>
              </w:rPr>
              <w:t>Quotation(s)</w:t>
            </w:r>
            <w:r w:rsidRPr="00287EA5">
              <w:rPr>
                <w:rFonts w:ascii="Arial" w:hAnsi="Arial" w:cs="Arial"/>
                <w:b/>
                <w:bCs/>
              </w:rPr>
              <w:t xml:space="preserve"> </w:t>
            </w:r>
            <w:r w:rsidR="00ED4EF2" w:rsidRPr="00287EA5">
              <w:rPr>
                <w:rFonts w:ascii="Arial" w:hAnsi="Arial" w:cs="Arial"/>
                <w:b/>
                <w:bCs/>
                <w:spacing w:val="-1"/>
              </w:rPr>
              <w:t>fo</w:t>
            </w:r>
            <w:r w:rsidR="00ED4EF2" w:rsidRPr="00287EA5">
              <w:rPr>
                <w:rFonts w:ascii="Arial" w:hAnsi="Arial" w:cs="Arial"/>
                <w:b/>
                <w:bCs/>
              </w:rPr>
              <w:t>r</w:t>
            </w:r>
            <w:r w:rsidR="00ED4EF2" w:rsidRPr="00287E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="00ED4EF2">
              <w:rPr>
                <w:rFonts w:ascii="Arial" w:hAnsi="Arial" w:cs="Arial"/>
                <w:b/>
                <w:bCs/>
                <w:spacing w:val="-2"/>
              </w:rPr>
              <w:t>digital</w:t>
            </w:r>
            <w:r w:rsidR="00341E00">
              <w:rPr>
                <w:rFonts w:ascii="Arial" w:hAnsi="Arial" w:cs="Arial"/>
                <w:b/>
                <w:bCs/>
                <w:spacing w:val="-2"/>
              </w:rPr>
              <w:t xml:space="preserve"> bill </w:t>
            </w:r>
            <w:proofErr w:type="gramStart"/>
            <w:r w:rsidR="00341E00">
              <w:rPr>
                <w:rFonts w:ascii="Arial" w:hAnsi="Arial" w:cs="Arial"/>
                <w:b/>
                <w:bCs/>
                <w:spacing w:val="-2"/>
              </w:rPr>
              <w:t xml:space="preserve">board </w:t>
            </w:r>
            <w:r w:rsidRPr="00287EA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8E44BF" w:rsidRPr="00287EA5">
              <w:rPr>
                <w:rFonts w:ascii="Arial" w:hAnsi="Arial" w:cs="Arial"/>
                <w:b/>
                <w:bCs/>
              </w:rPr>
              <w:t>o</w:t>
            </w:r>
            <w:r w:rsidRPr="00287EA5">
              <w:rPr>
                <w:rFonts w:ascii="Arial" w:hAnsi="Arial" w:cs="Arial"/>
                <w:b/>
                <w:bCs/>
              </w:rPr>
              <w:t>f</w:t>
            </w:r>
            <w:proofErr w:type="gramEnd"/>
            <w:r w:rsidRPr="00287E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CC5E35" w:rsidRPr="00287EA5">
              <w:rPr>
                <w:rFonts w:ascii="Arial" w:hAnsi="Arial" w:cs="Arial"/>
                <w:b/>
                <w:bCs/>
              </w:rPr>
              <w:t>“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U</w:t>
            </w:r>
            <w:r w:rsidRPr="00287EA5">
              <w:rPr>
                <w:rFonts w:ascii="Arial" w:hAnsi="Arial" w:cs="Arial"/>
                <w:b/>
                <w:bCs/>
                <w:spacing w:val="-2"/>
              </w:rPr>
              <w:t>jj</w:t>
            </w:r>
            <w:r w:rsidRPr="00287EA5">
              <w:rPr>
                <w:rFonts w:ascii="Arial" w:hAnsi="Arial" w:cs="Arial"/>
                <w:b/>
                <w:bCs/>
              </w:rPr>
              <w:t>i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287EA5">
              <w:rPr>
                <w:rFonts w:ascii="Arial" w:hAnsi="Arial" w:cs="Arial"/>
                <w:b/>
                <w:bCs/>
              </w:rPr>
              <w:t>an -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  <w:b/>
                <w:bCs/>
              </w:rPr>
              <w:t>J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ohn</w:t>
            </w:r>
            <w:r w:rsidRPr="00287EA5">
              <w:rPr>
                <w:rFonts w:ascii="Arial" w:hAnsi="Arial" w:cs="Arial"/>
                <w:b/>
                <w:bCs/>
              </w:rPr>
              <w:t>s</w:t>
            </w:r>
            <w:r w:rsidRPr="00287EA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Hop</w:t>
            </w:r>
            <w:r w:rsidRPr="00287EA5">
              <w:rPr>
                <w:rFonts w:ascii="Arial" w:hAnsi="Arial" w:cs="Arial"/>
                <w:b/>
                <w:bCs/>
              </w:rPr>
              <w:t>ki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287EA5">
              <w:rPr>
                <w:rFonts w:ascii="Arial" w:hAnsi="Arial" w:cs="Arial"/>
                <w:b/>
                <w:bCs/>
              </w:rPr>
              <w:t>s</w:t>
            </w:r>
            <w:r w:rsidRPr="00287EA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287EA5">
              <w:rPr>
                <w:rFonts w:ascii="Arial" w:hAnsi="Arial" w:cs="Arial"/>
                <w:b/>
                <w:bCs/>
              </w:rPr>
              <w:t>e</w:t>
            </w:r>
            <w:r w:rsidRPr="00287EA5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287EA5">
              <w:rPr>
                <w:rFonts w:ascii="Arial" w:hAnsi="Arial" w:cs="Arial"/>
                <w:b/>
                <w:bCs/>
              </w:rPr>
              <w:t xml:space="preserve">er 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fo</w:t>
            </w:r>
            <w:r w:rsidRPr="00287EA5">
              <w:rPr>
                <w:rFonts w:ascii="Arial" w:hAnsi="Arial" w:cs="Arial"/>
                <w:b/>
                <w:bCs/>
              </w:rPr>
              <w:t xml:space="preserve">r 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Co</w:t>
            </w:r>
            <w:r w:rsidRPr="00287EA5">
              <w:rPr>
                <w:rFonts w:ascii="Arial" w:hAnsi="Arial" w:cs="Arial"/>
                <w:b/>
                <w:bCs/>
              </w:rPr>
              <w:t>mm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un</w:t>
            </w:r>
            <w:r w:rsidRPr="00287EA5">
              <w:rPr>
                <w:rFonts w:ascii="Arial" w:hAnsi="Arial" w:cs="Arial"/>
                <w:b/>
                <w:bCs/>
              </w:rPr>
              <w:t>ica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287EA5">
              <w:rPr>
                <w:rFonts w:ascii="Arial" w:hAnsi="Arial" w:cs="Arial"/>
                <w:b/>
                <w:bCs/>
              </w:rPr>
              <w:t>i</w:t>
            </w:r>
            <w:r w:rsidRPr="00287E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287EA5">
              <w:rPr>
                <w:rFonts w:ascii="Arial" w:hAnsi="Arial" w:cs="Arial"/>
                <w:b/>
                <w:bCs/>
              </w:rPr>
              <w:t>n Pr</w:t>
            </w:r>
            <w:r w:rsidRPr="00287EA5">
              <w:rPr>
                <w:rFonts w:ascii="Arial" w:hAnsi="Arial" w:cs="Arial"/>
                <w:b/>
                <w:bCs/>
                <w:spacing w:val="-1"/>
              </w:rPr>
              <w:t>og</w:t>
            </w:r>
            <w:r w:rsidRPr="00287EA5">
              <w:rPr>
                <w:rFonts w:ascii="Arial" w:hAnsi="Arial" w:cs="Arial"/>
                <w:b/>
                <w:bCs/>
              </w:rPr>
              <w:t>rams”</w:t>
            </w:r>
          </w:p>
          <w:p w14:paraId="62BB9655" w14:textId="77777777" w:rsidR="00467A1F" w:rsidRPr="00287EA5" w:rsidRDefault="00467A1F">
            <w:pPr>
              <w:pStyle w:val="TableParagraph"/>
              <w:kinsoku w:val="0"/>
              <w:overflowPunct w:val="0"/>
              <w:spacing w:before="18" w:line="260" w:lineRule="exact"/>
              <w:rPr>
                <w:sz w:val="26"/>
                <w:szCs w:val="26"/>
              </w:rPr>
            </w:pPr>
          </w:p>
          <w:p w14:paraId="51833144" w14:textId="77777777" w:rsidR="00467A1F" w:rsidRPr="00287EA5" w:rsidRDefault="00467A1F">
            <w:pPr>
              <w:pStyle w:val="TableParagraph"/>
              <w:kinsoku w:val="0"/>
              <w:overflowPunct w:val="0"/>
              <w:ind w:left="68"/>
              <w:rPr>
                <w:rFonts w:ascii="Arial" w:hAnsi="Arial" w:cs="Arial"/>
              </w:rPr>
            </w:pPr>
            <w:r w:rsidRPr="00287EA5">
              <w:rPr>
                <w:rFonts w:ascii="Arial" w:hAnsi="Arial" w:cs="Arial"/>
              </w:rPr>
              <w:t>P</w:t>
            </w:r>
            <w:r w:rsidRPr="00287EA5">
              <w:rPr>
                <w:rFonts w:ascii="Arial" w:hAnsi="Arial" w:cs="Arial"/>
                <w:spacing w:val="-1"/>
              </w:rPr>
              <w:t>r</w:t>
            </w:r>
            <w:r w:rsidRPr="00287EA5">
              <w:rPr>
                <w:rFonts w:ascii="Arial" w:hAnsi="Arial" w:cs="Arial"/>
              </w:rPr>
              <w:t>opo</w:t>
            </w:r>
            <w:r w:rsidRPr="00287EA5">
              <w:rPr>
                <w:rFonts w:ascii="Arial" w:hAnsi="Arial" w:cs="Arial"/>
                <w:spacing w:val="-3"/>
              </w:rPr>
              <w:t>s</w:t>
            </w:r>
            <w:r w:rsidRPr="00287EA5">
              <w:rPr>
                <w:rFonts w:ascii="Arial" w:hAnsi="Arial" w:cs="Arial"/>
              </w:rPr>
              <w:t>al en</w:t>
            </w:r>
            <w:r w:rsidRPr="00287EA5">
              <w:rPr>
                <w:rFonts w:ascii="Arial" w:hAnsi="Arial" w:cs="Arial"/>
                <w:spacing w:val="-3"/>
              </w:rPr>
              <w:t>v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>o</w:t>
            </w:r>
            <w:r w:rsidRPr="00287EA5">
              <w:rPr>
                <w:rFonts w:ascii="Arial" w:hAnsi="Arial" w:cs="Arial"/>
                <w:spacing w:val="-2"/>
              </w:rPr>
              <w:t>p</w:t>
            </w: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1"/>
              </w:rPr>
              <w:t>(</w:t>
            </w:r>
            <w:r w:rsidRPr="00287EA5">
              <w:rPr>
                <w:rFonts w:ascii="Arial" w:hAnsi="Arial" w:cs="Arial"/>
              </w:rPr>
              <w:t>h</w:t>
            </w:r>
            <w:r w:rsidRPr="00287EA5">
              <w:rPr>
                <w:rFonts w:ascii="Arial" w:hAnsi="Arial" w:cs="Arial"/>
                <w:spacing w:val="-2"/>
              </w:rPr>
              <w:t>a</w:t>
            </w:r>
            <w:r w:rsidRPr="00287EA5">
              <w:rPr>
                <w:rFonts w:ascii="Arial" w:hAnsi="Arial" w:cs="Arial"/>
                <w:spacing w:val="-1"/>
              </w:rPr>
              <w:t>r</w:t>
            </w:r>
            <w:r w:rsidRPr="00287EA5">
              <w:rPr>
                <w:rFonts w:ascii="Arial" w:hAnsi="Arial" w:cs="Arial"/>
              </w:rPr>
              <w:t>d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</w:rPr>
              <w:t>cop</w:t>
            </w:r>
            <w:r w:rsidRPr="00287EA5">
              <w:rPr>
                <w:rFonts w:ascii="Arial" w:hAnsi="Arial" w:cs="Arial"/>
                <w:spacing w:val="-3"/>
              </w:rPr>
              <w:t>y</w:t>
            </w:r>
            <w:r w:rsidRPr="00287EA5">
              <w:rPr>
                <w:rFonts w:ascii="Arial" w:hAnsi="Arial" w:cs="Arial"/>
              </w:rPr>
              <w:t>)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</w:rPr>
              <w:t>shou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</w:rPr>
              <w:t>d</w:t>
            </w:r>
            <w:r w:rsidRPr="00287EA5">
              <w:rPr>
                <w:rFonts w:ascii="Arial" w:hAnsi="Arial" w:cs="Arial"/>
                <w:spacing w:val="-1"/>
              </w:rPr>
              <w:t xml:space="preserve"> </w:t>
            </w:r>
            <w:r w:rsidRPr="00287EA5">
              <w:rPr>
                <w:rFonts w:ascii="Arial" w:hAnsi="Arial" w:cs="Arial"/>
              </w:rPr>
              <w:t>be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3"/>
              </w:rPr>
              <w:t>s</w:t>
            </w:r>
            <w:r w:rsidRPr="00287EA5">
              <w:rPr>
                <w:rFonts w:ascii="Arial" w:hAnsi="Arial" w:cs="Arial"/>
              </w:rPr>
              <w:t>u</w:t>
            </w:r>
            <w:r w:rsidRPr="00287EA5">
              <w:rPr>
                <w:rFonts w:ascii="Arial" w:hAnsi="Arial" w:cs="Arial"/>
                <w:spacing w:val="-2"/>
              </w:rPr>
              <w:t>b</w:t>
            </w:r>
            <w:r w:rsidRPr="00287EA5">
              <w:rPr>
                <w:rFonts w:ascii="Arial" w:hAnsi="Arial" w:cs="Arial"/>
                <w:spacing w:val="1"/>
              </w:rPr>
              <w:t>m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>tt</w:t>
            </w:r>
            <w:r w:rsidRPr="00287EA5">
              <w:rPr>
                <w:rFonts w:ascii="Arial" w:hAnsi="Arial" w:cs="Arial"/>
                <w:spacing w:val="-2"/>
              </w:rPr>
              <w:t>e</w:t>
            </w:r>
            <w:r w:rsidRPr="00287EA5">
              <w:rPr>
                <w:rFonts w:ascii="Arial" w:hAnsi="Arial" w:cs="Arial"/>
              </w:rPr>
              <w:t>d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</w:rPr>
              <w:t>t</w:t>
            </w:r>
            <w:r w:rsidRPr="00287EA5">
              <w:rPr>
                <w:rFonts w:ascii="Arial" w:hAnsi="Arial" w:cs="Arial"/>
                <w:spacing w:val="-2"/>
              </w:rPr>
              <w:t>o</w:t>
            </w:r>
            <w:r w:rsidRPr="00287EA5">
              <w:rPr>
                <w:rFonts w:ascii="Arial" w:hAnsi="Arial" w:cs="Arial"/>
              </w:rPr>
              <w:t>:</w:t>
            </w:r>
          </w:p>
          <w:p w14:paraId="3105D73E" w14:textId="2517A18A" w:rsidR="00467A1F" w:rsidRPr="00287EA5" w:rsidRDefault="00467A1F">
            <w:pPr>
              <w:pStyle w:val="TableParagraph"/>
              <w:kinsoku w:val="0"/>
              <w:overflowPunct w:val="0"/>
              <w:spacing w:before="41"/>
              <w:ind w:left="68"/>
              <w:rPr>
                <w:rFonts w:ascii="Arial" w:hAnsi="Arial" w:cs="Arial"/>
              </w:rPr>
            </w:pPr>
            <w:r w:rsidRPr="00287EA5">
              <w:rPr>
                <w:rFonts w:ascii="Arial" w:hAnsi="Arial" w:cs="Arial"/>
                <w:b/>
                <w:bCs/>
                <w:spacing w:val="-1"/>
              </w:rPr>
              <w:t>M</w:t>
            </w:r>
            <w:r w:rsidR="00341E00">
              <w:rPr>
                <w:rFonts w:ascii="Arial" w:hAnsi="Arial" w:cs="Arial"/>
                <w:b/>
                <w:bCs/>
              </w:rPr>
              <w:t xml:space="preserve">s. Asma Khatun </w:t>
            </w:r>
          </w:p>
          <w:p w14:paraId="481F41AF" w14:textId="6EB4A43C" w:rsidR="008F530C" w:rsidRPr="00287EA5" w:rsidRDefault="00341E00">
            <w:pPr>
              <w:pStyle w:val="TableParagraph"/>
              <w:kinsoku w:val="0"/>
              <w:overflowPunct w:val="0"/>
              <w:spacing w:before="41" w:line="276" w:lineRule="auto"/>
              <w:ind w:left="68" w:right="45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HR and Administration </w:t>
            </w:r>
            <w:r w:rsidR="00897BCF">
              <w:rPr>
                <w:rFonts w:ascii="Arial" w:hAnsi="Arial" w:cs="Arial"/>
              </w:rPr>
              <w:t>Manager,</w:t>
            </w:r>
            <w:r w:rsidR="00467A1F" w:rsidRPr="00287EA5">
              <w:rPr>
                <w:rFonts w:ascii="Arial" w:hAnsi="Arial" w:cs="Arial"/>
              </w:rPr>
              <w:t xml:space="preserve"> </w:t>
            </w:r>
          </w:p>
          <w:p w14:paraId="0CA67B7E" w14:textId="05A8884F" w:rsidR="00B11434" w:rsidRDefault="00B11434" w:rsidP="007E713B">
            <w:pPr>
              <w:pStyle w:val="TableParagraph"/>
              <w:kinsoku w:val="0"/>
              <w:overflowPunct w:val="0"/>
              <w:spacing w:before="41" w:line="276" w:lineRule="auto"/>
              <w:ind w:left="68" w:right="97"/>
              <w:rPr>
                <w:rFonts w:ascii="Arial" w:hAnsi="Arial" w:cs="Arial"/>
                <w:spacing w:val="-1"/>
              </w:rPr>
            </w:pPr>
            <w:r w:rsidRPr="00B11434">
              <w:rPr>
                <w:rFonts w:ascii="Arial" w:hAnsi="Arial" w:cs="Arial"/>
                <w:spacing w:val="-1"/>
              </w:rPr>
              <w:t>Johns H</w:t>
            </w:r>
            <w:r>
              <w:rPr>
                <w:rFonts w:ascii="Arial" w:hAnsi="Arial" w:cs="Arial"/>
                <w:spacing w:val="-1"/>
              </w:rPr>
              <w:t>opkins Center for Communication</w:t>
            </w:r>
            <w:r w:rsidR="00C40515">
              <w:rPr>
                <w:rFonts w:ascii="Arial" w:hAnsi="Arial" w:cs="Arial"/>
                <w:spacing w:val="-1"/>
              </w:rPr>
              <w:t xml:space="preserve"> </w:t>
            </w:r>
            <w:r w:rsidRPr="00B11434">
              <w:rPr>
                <w:rFonts w:ascii="Arial" w:hAnsi="Arial" w:cs="Arial"/>
                <w:spacing w:val="-1"/>
              </w:rPr>
              <w:t xml:space="preserve">Programs </w:t>
            </w:r>
          </w:p>
          <w:p w14:paraId="3D0F701C" w14:textId="77777777" w:rsidR="00C40515" w:rsidRPr="00C40515" w:rsidRDefault="00C40515" w:rsidP="00C40515">
            <w:pPr>
              <w:pStyle w:val="TableParagraph"/>
              <w:kinsoku w:val="0"/>
              <w:overflowPunct w:val="0"/>
              <w:spacing w:before="41" w:line="276" w:lineRule="auto"/>
              <w:ind w:left="68" w:right="4527"/>
              <w:rPr>
                <w:rFonts w:ascii="Arial" w:hAnsi="Arial" w:cs="Arial"/>
                <w:spacing w:val="-1"/>
              </w:rPr>
            </w:pPr>
            <w:r w:rsidRPr="00C40515">
              <w:rPr>
                <w:rFonts w:ascii="Arial" w:hAnsi="Arial" w:cs="Arial"/>
                <w:spacing w:val="-1"/>
              </w:rPr>
              <w:t>SMC Tower (19th floor), 33 Banani C/A</w:t>
            </w:r>
          </w:p>
          <w:p w14:paraId="7A0EC880" w14:textId="144CC142" w:rsidR="00467A1F" w:rsidRPr="00287EA5" w:rsidRDefault="00C40515" w:rsidP="00C40515">
            <w:pPr>
              <w:pStyle w:val="TableParagraph"/>
              <w:kinsoku w:val="0"/>
              <w:overflowPunct w:val="0"/>
              <w:spacing w:before="41" w:line="276" w:lineRule="auto"/>
              <w:ind w:left="68" w:right="4527"/>
            </w:pPr>
            <w:r w:rsidRPr="00C40515">
              <w:rPr>
                <w:rFonts w:ascii="Arial" w:hAnsi="Arial" w:cs="Arial"/>
                <w:spacing w:val="-1"/>
              </w:rPr>
              <w:t>Dhaka-1213, Bangladesh</w:t>
            </w:r>
          </w:p>
        </w:tc>
      </w:tr>
      <w:tr w:rsidR="00F72F73" w:rsidRPr="00287EA5" w14:paraId="2E5CED87" w14:textId="77777777" w:rsidTr="00F72F73">
        <w:trPr>
          <w:trHeight w:hRule="exact" w:val="9178"/>
        </w:trPr>
        <w:tc>
          <w:tcPr>
            <w:tcW w:w="9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5730C" w14:textId="77777777" w:rsidR="00FB130E" w:rsidRDefault="00FB130E" w:rsidP="00F72F73">
            <w:pPr>
              <w:pStyle w:val="BodyText"/>
              <w:kinsoku w:val="0"/>
              <w:overflowPunct w:val="0"/>
              <w:spacing w:before="75"/>
              <w:ind w:left="104" w:firstLine="0"/>
            </w:pPr>
          </w:p>
          <w:p w14:paraId="33EF8923" w14:textId="01527E57" w:rsidR="00F72F73" w:rsidRPr="00287EA5" w:rsidRDefault="00F72F73" w:rsidP="00F72F73">
            <w:pPr>
              <w:pStyle w:val="BodyText"/>
              <w:kinsoku w:val="0"/>
              <w:overflowPunct w:val="0"/>
              <w:spacing w:before="75"/>
              <w:ind w:left="104" w:firstLine="0"/>
            </w:pPr>
            <w:r w:rsidRPr="00287EA5">
              <w:t>P</w:t>
            </w:r>
            <w:r w:rsidRPr="00287EA5">
              <w:rPr>
                <w:spacing w:val="-1"/>
              </w:rPr>
              <w:t>l</w:t>
            </w:r>
            <w:r w:rsidRPr="00287EA5">
              <w:t>ease</w:t>
            </w:r>
            <w:r w:rsidRPr="00287EA5">
              <w:rPr>
                <w:spacing w:val="-1"/>
              </w:rPr>
              <w:t xml:space="preserve"> </w:t>
            </w:r>
            <w:r w:rsidRPr="00287EA5">
              <w:t>h</w:t>
            </w:r>
            <w:r w:rsidRPr="00287EA5">
              <w:rPr>
                <w:spacing w:val="-2"/>
              </w:rPr>
              <w:t>a</w:t>
            </w:r>
            <w:r w:rsidRPr="00287EA5">
              <w:t>nd</w:t>
            </w:r>
            <w:r w:rsidRPr="00287EA5">
              <w:rPr>
                <w:spacing w:val="-1"/>
              </w:rPr>
              <w:t xml:space="preserve"> </w:t>
            </w:r>
            <w:r w:rsidRPr="00287EA5">
              <w:t>de</w:t>
            </w:r>
            <w:r w:rsidRPr="00287EA5">
              <w:rPr>
                <w:spacing w:val="-1"/>
              </w:rPr>
              <w:t>li</w:t>
            </w:r>
            <w:r w:rsidRPr="00287EA5">
              <w:rPr>
                <w:spacing w:val="-3"/>
              </w:rPr>
              <w:t>v</w:t>
            </w:r>
            <w:r w:rsidRPr="00287EA5">
              <w:t>er</w:t>
            </w:r>
            <w:r w:rsidRPr="00287EA5">
              <w:rPr>
                <w:spacing w:val="-1"/>
              </w:rPr>
              <w:t xml:space="preserve"> </w:t>
            </w:r>
            <w:r w:rsidRPr="00287EA5">
              <w:rPr>
                <w:spacing w:val="-3"/>
              </w:rPr>
              <w:t>y</w:t>
            </w:r>
            <w:r w:rsidRPr="00287EA5">
              <w:rPr>
                <w:spacing w:val="3"/>
              </w:rPr>
              <w:t>o</w:t>
            </w:r>
            <w:r w:rsidRPr="00287EA5">
              <w:t>ur</w:t>
            </w:r>
            <w:r w:rsidRPr="00287EA5">
              <w:rPr>
                <w:spacing w:val="-1"/>
              </w:rPr>
              <w:t xml:space="preserve"> </w:t>
            </w:r>
            <w:r w:rsidRPr="00287EA5">
              <w:t>sea</w:t>
            </w:r>
            <w:r w:rsidRPr="00287EA5">
              <w:rPr>
                <w:spacing w:val="-1"/>
              </w:rPr>
              <w:t>l</w:t>
            </w:r>
            <w:r w:rsidRPr="00287EA5">
              <w:rPr>
                <w:spacing w:val="-2"/>
              </w:rPr>
              <w:t>e</w:t>
            </w:r>
            <w:r w:rsidRPr="00287EA5">
              <w:t>d</w:t>
            </w:r>
            <w:r w:rsidRPr="00287EA5">
              <w:rPr>
                <w:spacing w:val="1"/>
              </w:rPr>
              <w:t xml:space="preserve"> </w:t>
            </w:r>
            <w:r w:rsidR="00C40515">
              <w:t>quotation(s)</w:t>
            </w:r>
            <w:r w:rsidRPr="00287EA5">
              <w:rPr>
                <w:spacing w:val="-3"/>
              </w:rPr>
              <w:t xml:space="preserve"> </w:t>
            </w:r>
            <w:r w:rsidRPr="00287EA5">
              <w:t>to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2"/>
              </w:rPr>
              <w:t>t</w:t>
            </w:r>
            <w:r w:rsidRPr="00287EA5">
              <w:t>he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1"/>
              </w:rPr>
              <w:t>R</w:t>
            </w:r>
            <w:r w:rsidRPr="00287EA5">
              <w:t>e</w:t>
            </w:r>
            <w:r w:rsidRPr="00287EA5">
              <w:rPr>
                <w:spacing w:val="-3"/>
              </w:rPr>
              <w:t>c</w:t>
            </w:r>
            <w:r w:rsidRPr="00287EA5">
              <w:t>ept</w:t>
            </w:r>
            <w:r w:rsidRPr="00287EA5">
              <w:rPr>
                <w:spacing w:val="-1"/>
              </w:rPr>
              <w:t>i</w:t>
            </w:r>
            <w:r w:rsidRPr="00287EA5">
              <w:rPr>
                <w:spacing w:val="-2"/>
              </w:rPr>
              <w:t>o</w:t>
            </w:r>
            <w:r w:rsidRPr="00287EA5">
              <w:t>n</w:t>
            </w:r>
            <w:r w:rsidRPr="00287EA5">
              <w:rPr>
                <w:spacing w:val="1"/>
              </w:rPr>
              <w:t xml:space="preserve"> </w:t>
            </w:r>
            <w:r w:rsidRPr="00287EA5">
              <w:t>at</w:t>
            </w:r>
            <w:r w:rsidRPr="00287EA5">
              <w:rPr>
                <w:spacing w:val="-2"/>
              </w:rPr>
              <w:t xml:space="preserve"> </w:t>
            </w:r>
            <w:r w:rsidRPr="00287EA5">
              <w:t>t</w:t>
            </w:r>
            <w:r w:rsidRPr="00287EA5">
              <w:rPr>
                <w:spacing w:val="-2"/>
              </w:rPr>
              <w:t>h</w:t>
            </w:r>
            <w:r w:rsidRPr="00287EA5">
              <w:t>e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2"/>
              </w:rPr>
              <w:t>ab</w:t>
            </w:r>
            <w:r w:rsidRPr="00287EA5">
              <w:t>o</w:t>
            </w:r>
            <w:r w:rsidRPr="00287EA5">
              <w:rPr>
                <w:spacing w:val="-3"/>
              </w:rPr>
              <w:t>v</w:t>
            </w:r>
            <w:r w:rsidRPr="00287EA5">
              <w:t>e</w:t>
            </w:r>
            <w:r w:rsidRPr="00287EA5">
              <w:rPr>
                <w:spacing w:val="1"/>
              </w:rPr>
              <w:t xml:space="preserve"> </w:t>
            </w:r>
            <w:r w:rsidRPr="00287EA5">
              <w:t>add</w:t>
            </w:r>
            <w:r w:rsidRPr="00287EA5">
              <w:rPr>
                <w:spacing w:val="-1"/>
              </w:rPr>
              <w:t>r</w:t>
            </w:r>
            <w:r w:rsidRPr="00287EA5">
              <w:t>ess</w:t>
            </w:r>
          </w:p>
          <w:p w14:paraId="076CE414" w14:textId="2BB04238" w:rsidR="00F72F73" w:rsidRPr="00287EA5" w:rsidRDefault="00F72F73" w:rsidP="00F72F73">
            <w:pPr>
              <w:pStyle w:val="Heading2"/>
              <w:kinsoku w:val="0"/>
              <w:overflowPunct w:val="0"/>
              <w:spacing w:before="43"/>
              <w:ind w:left="104"/>
              <w:rPr>
                <w:b w:val="0"/>
                <w:bCs w:val="0"/>
              </w:rPr>
            </w:pPr>
            <w:r w:rsidRPr="00287EA5">
              <w:rPr>
                <w:spacing w:val="1"/>
              </w:rPr>
              <w:t>B</w:t>
            </w:r>
            <w:r w:rsidRPr="00287EA5">
              <w:t>y</w:t>
            </w:r>
            <w:r w:rsidRPr="00287EA5">
              <w:rPr>
                <w:spacing w:val="3"/>
              </w:rPr>
              <w:t xml:space="preserve"> </w:t>
            </w:r>
            <w:r w:rsidR="00897BCF">
              <w:rPr>
                <w:spacing w:val="3"/>
              </w:rPr>
              <w:t>January</w:t>
            </w:r>
            <w:r w:rsidR="002C38CC">
              <w:rPr>
                <w:spacing w:val="3"/>
              </w:rPr>
              <w:t xml:space="preserve"> </w:t>
            </w:r>
            <w:r w:rsidR="00F56496">
              <w:rPr>
                <w:spacing w:val="3"/>
              </w:rPr>
              <w:t>1</w:t>
            </w:r>
            <w:r w:rsidR="00F56496">
              <w:rPr>
                <w:spacing w:val="3"/>
              </w:rPr>
              <w:t>3</w:t>
            </w:r>
            <w:r w:rsidR="00250D6A">
              <w:rPr>
                <w:spacing w:val="3"/>
              </w:rPr>
              <w:t>, 20</w:t>
            </w:r>
            <w:r w:rsidR="00897BCF">
              <w:rPr>
                <w:spacing w:val="3"/>
              </w:rPr>
              <w:t>20</w:t>
            </w:r>
            <w:r w:rsidR="00250D6A">
              <w:t>,</w:t>
            </w:r>
            <w:r w:rsidRPr="00287EA5">
              <w:rPr>
                <w:spacing w:val="-1"/>
              </w:rPr>
              <w:t xml:space="preserve"> </w:t>
            </w:r>
            <w:r w:rsidRPr="00287EA5">
              <w:rPr>
                <w:spacing w:val="-2"/>
              </w:rPr>
              <w:t>0</w:t>
            </w:r>
            <w:r w:rsidR="006E1C48">
              <w:t>4</w:t>
            </w:r>
            <w:r w:rsidRPr="00287EA5">
              <w:rPr>
                <w:spacing w:val="1"/>
              </w:rPr>
              <w:t>:</w:t>
            </w:r>
            <w:r w:rsidRPr="00287EA5">
              <w:rPr>
                <w:spacing w:val="-2"/>
              </w:rPr>
              <w:t>0</w:t>
            </w:r>
            <w:r w:rsidRPr="00287EA5">
              <w:t>0</w:t>
            </w:r>
            <w:r w:rsidRPr="00287EA5">
              <w:rPr>
                <w:spacing w:val="1"/>
              </w:rPr>
              <w:t xml:space="preserve"> </w:t>
            </w:r>
            <w:r w:rsidRPr="00287EA5">
              <w:t>P</w:t>
            </w:r>
            <w:r w:rsidRPr="00287EA5">
              <w:rPr>
                <w:spacing w:val="-1"/>
              </w:rPr>
              <w:t>M</w:t>
            </w:r>
            <w:r w:rsidRPr="00287EA5">
              <w:t>.</w:t>
            </w:r>
          </w:p>
          <w:p w14:paraId="77767701" w14:textId="77777777" w:rsidR="00F72F73" w:rsidRPr="00287EA5" w:rsidRDefault="00F72F73" w:rsidP="00F72F73">
            <w:pPr>
              <w:pStyle w:val="BodyText"/>
              <w:kinsoku w:val="0"/>
              <w:overflowPunct w:val="0"/>
              <w:spacing w:before="41"/>
              <w:ind w:left="104" w:firstLine="0"/>
            </w:pPr>
            <w:r w:rsidRPr="00287EA5">
              <w:t>In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2"/>
              </w:rPr>
              <w:t>a</w:t>
            </w:r>
            <w:r w:rsidRPr="00287EA5">
              <w:t>dd</w:t>
            </w:r>
            <w:r w:rsidRPr="00287EA5">
              <w:rPr>
                <w:spacing w:val="-1"/>
              </w:rPr>
              <w:t>i</w:t>
            </w:r>
            <w:r w:rsidRPr="00287EA5">
              <w:t>t</w:t>
            </w:r>
            <w:r w:rsidRPr="00287EA5">
              <w:rPr>
                <w:spacing w:val="-1"/>
              </w:rPr>
              <w:t>i</w:t>
            </w:r>
            <w:r w:rsidRPr="00287EA5">
              <w:t>o</w:t>
            </w:r>
            <w:r w:rsidRPr="00287EA5">
              <w:rPr>
                <w:spacing w:val="-2"/>
              </w:rPr>
              <w:t>n</w:t>
            </w:r>
            <w:r w:rsidRPr="00287EA5">
              <w:t>, s</w:t>
            </w:r>
            <w:r w:rsidRPr="00287EA5">
              <w:rPr>
                <w:spacing w:val="-1"/>
              </w:rPr>
              <w:t>i</w:t>
            </w:r>
            <w:r w:rsidRPr="00287EA5">
              <w:rPr>
                <w:spacing w:val="-2"/>
              </w:rPr>
              <w:t>g</w:t>
            </w:r>
            <w:r w:rsidRPr="00287EA5">
              <w:t>ned</w:t>
            </w:r>
            <w:r w:rsidRPr="00287EA5">
              <w:rPr>
                <w:spacing w:val="-1"/>
              </w:rPr>
              <w:t xml:space="preserve"> </w:t>
            </w:r>
            <w:r w:rsidRPr="00287EA5">
              <w:t>P</w:t>
            </w:r>
            <w:r w:rsidRPr="00287EA5">
              <w:rPr>
                <w:spacing w:val="-3"/>
              </w:rPr>
              <w:t>D</w:t>
            </w:r>
            <w:r w:rsidRPr="00287EA5">
              <w:t>F fo</w:t>
            </w:r>
            <w:r w:rsidRPr="00287EA5">
              <w:rPr>
                <w:spacing w:val="-1"/>
              </w:rPr>
              <w:t>r</w:t>
            </w:r>
            <w:r w:rsidRPr="00287EA5">
              <w:rPr>
                <w:spacing w:val="1"/>
              </w:rPr>
              <w:t>m</w:t>
            </w:r>
            <w:r w:rsidRPr="00287EA5">
              <w:rPr>
                <w:spacing w:val="-2"/>
              </w:rPr>
              <w:t>a</w:t>
            </w:r>
            <w:r w:rsidRPr="00287EA5">
              <w:t xml:space="preserve">t </w:t>
            </w:r>
            <w:r w:rsidRPr="00287EA5">
              <w:rPr>
                <w:spacing w:val="-2"/>
              </w:rPr>
              <w:t>o</w:t>
            </w:r>
            <w:r w:rsidRPr="00287EA5">
              <w:t>f t</w:t>
            </w:r>
            <w:r w:rsidRPr="00287EA5">
              <w:rPr>
                <w:spacing w:val="-2"/>
              </w:rPr>
              <w:t>h</w:t>
            </w:r>
            <w:r w:rsidRPr="00287EA5">
              <w:t>e</w:t>
            </w:r>
            <w:r w:rsidRPr="00287EA5">
              <w:rPr>
                <w:spacing w:val="1"/>
              </w:rPr>
              <w:t xml:space="preserve"> </w:t>
            </w:r>
            <w:r w:rsidRPr="00287EA5">
              <w:t>p</w:t>
            </w:r>
            <w:r w:rsidRPr="00287EA5">
              <w:rPr>
                <w:spacing w:val="-1"/>
              </w:rPr>
              <w:t>r</w:t>
            </w:r>
            <w:r w:rsidRPr="00287EA5">
              <w:rPr>
                <w:spacing w:val="-2"/>
              </w:rPr>
              <w:t>o</w:t>
            </w:r>
            <w:r w:rsidRPr="00287EA5">
              <w:t>po</w:t>
            </w:r>
            <w:r w:rsidRPr="00287EA5">
              <w:rPr>
                <w:spacing w:val="-3"/>
              </w:rPr>
              <w:t>s</w:t>
            </w:r>
            <w:r w:rsidRPr="00287EA5">
              <w:t>al sh</w:t>
            </w:r>
            <w:r w:rsidRPr="00287EA5">
              <w:rPr>
                <w:spacing w:val="-2"/>
              </w:rPr>
              <w:t>o</w:t>
            </w:r>
            <w:r w:rsidRPr="00287EA5">
              <w:t>u</w:t>
            </w:r>
            <w:r w:rsidRPr="00287EA5">
              <w:rPr>
                <w:spacing w:val="-1"/>
              </w:rPr>
              <w:t>l</w:t>
            </w:r>
            <w:r w:rsidRPr="00287EA5">
              <w:t>d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2"/>
              </w:rPr>
              <w:t>b</w:t>
            </w:r>
            <w:r w:rsidRPr="00287EA5">
              <w:t>e</w:t>
            </w:r>
            <w:r w:rsidRPr="00287EA5">
              <w:rPr>
                <w:spacing w:val="1"/>
              </w:rPr>
              <w:t xml:space="preserve"> </w:t>
            </w:r>
            <w:r w:rsidRPr="00287EA5">
              <w:t>s</w:t>
            </w:r>
            <w:r w:rsidRPr="00287EA5">
              <w:rPr>
                <w:spacing w:val="-2"/>
              </w:rPr>
              <w:t>u</w:t>
            </w:r>
            <w:r w:rsidRPr="00287EA5">
              <w:t>b</w:t>
            </w:r>
            <w:r w:rsidRPr="00287EA5">
              <w:rPr>
                <w:spacing w:val="1"/>
              </w:rPr>
              <w:t>m</w:t>
            </w:r>
            <w:r w:rsidRPr="00287EA5">
              <w:rPr>
                <w:spacing w:val="-1"/>
              </w:rPr>
              <w:t>i</w:t>
            </w:r>
            <w:r w:rsidRPr="00287EA5">
              <w:rPr>
                <w:spacing w:val="-2"/>
              </w:rPr>
              <w:t>t</w:t>
            </w:r>
            <w:r w:rsidRPr="00287EA5">
              <w:t>ted</w:t>
            </w:r>
            <w:r w:rsidRPr="00287EA5">
              <w:rPr>
                <w:spacing w:val="-1"/>
              </w:rPr>
              <w:t xml:space="preserve"> </w:t>
            </w:r>
            <w:r w:rsidRPr="00287EA5">
              <w:rPr>
                <w:spacing w:val="-3"/>
              </w:rPr>
              <w:t>v</w:t>
            </w:r>
            <w:r w:rsidRPr="00287EA5">
              <w:rPr>
                <w:spacing w:val="-1"/>
              </w:rPr>
              <w:t>i</w:t>
            </w:r>
            <w:r w:rsidRPr="00287EA5">
              <w:t>a</w:t>
            </w:r>
            <w:r w:rsidRPr="00287EA5">
              <w:rPr>
                <w:spacing w:val="1"/>
              </w:rPr>
              <w:t xml:space="preserve"> </w:t>
            </w:r>
            <w:r w:rsidRPr="00287EA5">
              <w:t>e</w:t>
            </w:r>
            <w:r w:rsidRPr="00287EA5">
              <w:rPr>
                <w:spacing w:val="1"/>
              </w:rPr>
              <w:t>m</w:t>
            </w:r>
            <w:r w:rsidRPr="00287EA5">
              <w:t>a</w:t>
            </w:r>
            <w:r w:rsidRPr="00287EA5">
              <w:rPr>
                <w:spacing w:val="-1"/>
              </w:rPr>
              <w:t>i</w:t>
            </w:r>
            <w:r w:rsidRPr="00287EA5">
              <w:t>l</w:t>
            </w:r>
            <w:r w:rsidRPr="00287EA5">
              <w:rPr>
                <w:spacing w:val="-1"/>
              </w:rPr>
              <w:t xml:space="preserve"> </w:t>
            </w:r>
            <w:r w:rsidRPr="00287EA5">
              <w:t>at</w:t>
            </w:r>
          </w:p>
          <w:p w14:paraId="16C053DB" w14:textId="0B44F1D3" w:rsidR="00F72F73" w:rsidRPr="00287EA5" w:rsidRDefault="00FB130E" w:rsidP="00F72F73">
            <w:pPr>
              <w:pStyle w:val="Heading2"/>
              <w:kinsoku w:val="0"/>
              <w:overflowPunct w:val="0"/>
              <w:spacing w:before="41"/>
              <w:ind w:left="104"/>
              <w:rPr>
                <w:b w:val="0"/>
                <w:bCs w:val="0"/>
              </w:rPr>
            </w:pPr>
            <w:hyperlink r:id="rId10" w:history="1">
              <w:r w:rsidR="00897BCF" w:rsidRPr="007F7C34">
                <w:rPr>
                  <w:rStyle w:val="Hyperlink"/>
                  <w:rFonts w:ascii="Times New Roman" w:hAnsi="Times New Roman"/>
                </w:rPr>
                <w:t>asma@jhuccpbd.com</w:t>
              </w:r>
            </w:hyperlink>
            <w:r w:rsidR="00F72F73" w:rsidRPr="00287EA5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14:paraId="06C282BC" w14:textId="77777777" w:rsidR="00F72F73" w:rsidRPr="00287EA5" w:rsidRDefault="00F72F73" w:rsidP="00F72F73">
            <w:pPr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6F1E1679" w14:textId="716CB16C" w:rsidR="00F72F73" w:rsidRPr="00287EA5" w:rsidRDefault="00274EB3" w:rsidP="00F72F73">
            <w:pPr>
              <w:pStyle w:val="Heading2"/>
              <w:kinsoku w:val="0"/>
              <w:overflowPunct w:val="0"/>
              <w:ind w:left="104"/>
              <w:rPr>
                <w:b w:val="0"/>
                <w:bCs w:val="0"/>
              </w:rPr>
            </w:pPr>
            <w:r>
              <w:t>Quotation(s)</w:t>
            </w:r>
            <w:r w:rsidR="00F72F73" w:rsidRPr="00287EA5">
              <w:rPr>
                <w:spacing w:val="-1"/>
              </w:rPr>
              <w:t xml:space="preserve"> </w:t>
            </w:r>
            <w:r w:rsidR="00F72F73" w:rsidRPr="00287EA5">
              <w:t>s</w:t>
            </w:r>
            <w:r w:rsidR="00F72F73" w:rsidRPr="00287EA5">
              <w:rPr>
                <w:spacing w:val="-1"/>
              </w:rPr>
              <w:t>ub</w:t>
            </w:r>
            <w:r w:rsidR="00F72F73" w:rsidRPr="00287EA5">
              <w:t>mi</w:t>
            </w:r>
            <w:r w:rsidR="00F72F73" w:rsidRPr="00287EA5">
              <w:rPr>
                <w:spacing w:val="-1"/>
              </w:rPr>
              <w:t>tt</w:t>
            </w:r>
            <w:r w:rsidR="00F72F73" w:rsidRPr="00287EA5">
              <w:t>ed</w:t>
            </w:r>
            <w:r w:rsidR="00F72F73" w:rsidRPr="00287EA5">
              <w:rPr>
                <w:spacing w:val="-3"/>
              </w:rPr>
              <w:t xml:space="preserve"> </w:t>
            </w:r>
            <w:r w:rsidR="00F72F73" w:rsidRPr="00287EA5">
              <w:rPr>
                <w:spacing w:val="1"/>
              </w:rPr>
              <w:t>a</w:t>
            </w:r>
            <w:r w:rsidR="00F72F73" w:rsidRPr="00287EA5">
              <w:rPr>
                <w:spacing w:val="-1"/>
              </w:rPr>
              <w:t>ft</w:t>
            </w:r>
            <w:r w:rsidR="00F72F73" w:rsidRPr="00287EA5">
              <w:t xml:space="preserve">er </w:t>
            </w:r>
            <w:r w:rsidR="00F72F73" w:rsidRPr="00287EA5">
              <w:rPr>
                <w:spacing w:val="-1"/>
              </w:rPr>
              <w:t>th</w:t>
            </w:r>
            <w:r w:rsidR="00F72F73" w:rsidRPr="00287EA5">
              <w:t>e</w:t>
            </w:r>
            <w:r w:rsidR="00F72F73" w:rsidRPr="00287EA5">
              <w:rPr>
                <w:spacing w:val="1"/>
              </w:rPr>
              <w:t xml:space="preserve"> </w:t>
            </w:r>
            <w:r w:rsidR="00F72F73" w:rsidRPr="00287EA5">
              <w:rPr>
                <w:spacing w:val="-1"/>
              </w:rPr>
              <w:t>d</w:t>
            </w:r>
            <w:r w:rsidR="00F72F73" w:rsidRPr="00287EA5">
              <w:t>ea</w:t>
            </w:r>
            <w:r w:rsidR="00F72F73" w:rsidRPr="00287EA5">
              <w:rPr>
                <w:spacing w:val="-1"/>
              </w:rPr>
              <w:t>d</w:t>
            </w:r>
            <w:r w:rsidR="00F72F73" w:rsidRPr="00287EA5">
              <w:rPr>
                <w:spacing w:val="-2"/>
              </w:rPr>
              <w:t>l</w:t>
            </w:r>
            <w:r w:rsidR="00F72F73" w:rsidRPr="00287EA5">
              <w:t>i</w:t>
            </w:r>
            <w:r w:rsidR="00F72F73" w:rsidRPr="00287EA5">
              <w:rPr>
                <w:spacing w:val="-1"/>
              </w:rPr>
              <w:t>n</w:t>
            </w:r>
            <w:r w:rsidR="00F72F73" w:rsidRPr="00287EA5">
              <w:t>e</w:t>
            </w:r>
            <w:r w:rsidR="00F72F73" w:rsidRPr="00287EA5">
              <w:rPr>
                <w:spacing w:val="-1"/>
              </w:rPr>
              <w:t xml:space="preserve"> </w:t>
            </w:r>
            <w:r w:rsidR="00F72F73" w:rsidRPr="00287EA5">
              <w:rPr>
                <w:spacing w:val="2"/>
              </w:rPr>
              <w:t>w</w:t>
            </w:r>
            <w:r w:rsidR="00F72F73" w:rsidRPr="00287EA5">
              <w:rPr>
                <w:spacing w:val="-2"/>
              </w:rPr>
              <w:t>i</w:t>
            </w:r>
            <w:r w:rsidR="00F72F73" w:rsidRPr="00287EA5">
              <w:t>ll</w:t>
            </w:r>
            <w:r w:rsidR="00F72F73" w:rsidRPr="00287EA5">
              <w:rPr>
                <w:spacing w:val="-2"/>
              </w:rPr>
              <w:t xml:space="preserve"> </w:t>
            </w:r>
            <w:r w:rsidR="00F72F73" w:rsidRPr="00287EA5">
              <w:rPr>
                <w:spacing w:val="-1"/>
              </w:rPr>
              <w:t>no</w:t>
            </w:r>
            <w:r w:rsidR="00F72F73" w:rsidRPr="00287EA5">
              <w:t>t</w:t>
            </w:r>
            <w:r w:rsidR="00F72F73" w:rsidRPr="00287EA5">
              <w:rPr>
                <w:spacing w:val="-1"/>
              </w:rPr>
              <w:t xml:space="preserve"> b</w:t>
            </w:r>
            <w:r w:rsidR="00F72F73" w:rsidRPr="00287EA5">
              <w:t>e</w:t>
            </w:r>
            <w:r w:rsidR="00F72F73" w:rsidRPr="00287EA5">
              <w:rPr>
                <w:spacing w:val="1"/>
              </w:rPr>
              <w:t xml:space="preserve"> </w:t>
            </w:r>
            <w:r w:rsidR="00F72F73" w:rsidRPr="00287EA5">
              <w:t>c</w:t>
            </w:r>
            <w:r w:rsidR="00F72F73" w:rsidRPr="00287EA5">
              <w:rPr>
                <w:spacing w:val="-1"/>
              </w:rPr>
              <w:t>on</w:t>
            </w:r>
            <w:r w:rsidR="00F72F73" w:rsidRPr="00287EA5">
              <w:t>si</w:t>
            </w:r>
            <w:r w:rsidR="00F72F73" w:rsidRPr="00287EA5">
              <w:rPr>
                <w:spacing w:val="-3"/>
              </w:rPr>
              <w:t>d</w:t>
            </w:r>
            <w:r w:rsidR="00F72F73" w:rsidRPr="00287EA5">
              <w:t>ere</w:t>
            </w:r>
            <w:r w:rsidR="00F72F73" w:rsidRPr="00287EA5">
              <w:rPr>
                <w:spacing w:val="-1"/>
              </w:rPr>
              <w:t>d.</w:t>
            </w:r>
          </w:p>
          <w:p w14:paraId="7051184A" w14:textId="77777777" w:rsidR="00F72F73" w:rsidRPr="00287EA5" w:rsidRDefault="00F72F73" w:rsidP="00F72F73">
            <w:pPr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14:paraId="721DC44B" w14:textId="77777777" w:rsidR="00F72F73" w:rsidRPr="00287EA5" w:rsidRDefault="00F72F73" w:rsidP="00F72F73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B00635C" w14:textId="2400BA18" w:rsidR="00F72F73" w:rsidRPr="00287EA5" w:rsidRDefault="00F72F73" w:rsidP="00F72F73">
            <w:pPr>
              <w:pStyle w:val="BodyText"/>
              <w:kinsoku w:val="0"/>
              <w:overflowPunct w:val="0"/>
              <w:ind w:left="104" w:firstLine="0"/>
            </w:pPr>
            <w:r w:rsidRPr="00287EA5">
              <w:rPr>
                <w:spacing w:val="-1"/>
              </w:rPr>
              <w:t>F</w:t>
            </w:r>
            <w:r w:rsidRPr="00287EA5">
              <w:t>or</w:t>
            </w:r>
            <w:r w:rsidRPr="00287EA5">
              <w:rPr>
                <w:spacing w:val="-1"/>
              </w:rPr>
              <w:t xml:space="preserve"> </w:t>
            </w:r>
            <w:r w:rsidRPr="00287EA5">
              <w:t>any</w:t>
            </w:r>
            <w:r w:rsidRPr="00287EA5">
              <w:rPr>
                <w:spacing w:val="-2"/>
              </w:rPr>
              <w:t xml:space="preserve"> q</w:t>
            </w:r>
            <w:r w:rsidRPr="00287EA5">
              <w:t>ue</w:t>
            </w:r>
            <w:r w:rsidRPr="00287EA5">
              <w:rPr>
                <w:spacing w:val="-1"/>
              </w:rPr>
              <w:t>r</w:t>
            </w:r>
            <w:r w:rsidRPr="00287EA5">
              <w:t>y</w:t>
            </w:r>
            <w:r w:rsidRPr="00287EA5">
              <w:rPr>
                <w:spacing w:val="-2"/>
              </w:rPr>
              <w:t xml:space="preserve"> </w:t>
            </w:r>
            <w:r w:rsidRPr="00287EA5">
              <w:t xml:space="preserve">about </w:t>
            </w:r>
            <w:r w:rsidRPr="00287EA5">
              <w:rPr>
                <w:spacing w:val="-2"/>
              </w:rPr>
              <w:t>th</w:t>
            </w:r>
            <w:r w:rsidRPr="00287EA5">
              <w:rPr>
                <w:spacing w:val="-1"/>
              </w:rPr>
              <w:t>i</w:t>
            </w:r>
            <w:r w:rsidRPr="00287EA5">
              <w:t xml:space="preserve">s </w:t>
            </w:r>
            <w:r w:rsidR="00274EB3">
              <w:rPr>
                <w:spacing w:val="-1"/>
              </w:rPr>
              <w:t>RFQ</w:t>
            </w:r>
            <w:r w:rsidRPr="00287EA5">
              <w:t>, p</w:t>
            </w:r>
            <w:r w:rsidRPr="00287EA5">
              <w:rPr>
                <w:spacing w:val="-1"/>
              </w:rPr>
              <w:t>l</w:t>
            </w:r>
            <w:r w:rsidRPr="00287EA5">
              <w:t>ea</w:t>
            </w:r>
            <w:r w:rsidRPr="00287EA5">
              <w:rPr>
                <w:spacing w:val="-3"/>
              </w:rPr>
              <w:t>s</w:t>
            </w:r>
            <w:r w:rsidRPr="00287EA5">
              <w:t>e</w:t>
            </w:r>
            <w:r w:rsidRPr="00287EA5">
              <w:rPr>
                <w:spacing w:val="1"/>
              </w:rPr>
              <w:t xml:space="preserve"> </w:t>
            </w:r>
            <w:r w:rsidRPr="00287EA5">
              <w:t>c</w:t>
            </w:r>
            <w:r w:rsidRPr="00287EA5">
              <w:rPr>
                <w:spacing w:val="-2"/>
              </w:rPr>
              <w:t>o</w:t>
            </w:r>
            <w:r w:rsidRPr="00287EA5">
              <w:t>ntac</w:t>
            </w:r>
            <w:r w:rsidRPr="00287EA5">
              <w:rPr>
                <w:spacing w:val="-2"/>
              </w:rPr>
              <w:t>t</w:t>
            </w:r>
            <w:r w:rsidRPr="00287EA5">
              <w:t>:</w:t>
            </w:r>
          </w:p>
          <w:p w14:paraId="58F0B2D6" w14:textId="07AA2BCC" w:rsidR="00F72F73" w:rsidRPr="00287EA5" w:rsidRDefault="00897BCF" w:rsidP="00F72F73">
            <w:pPr>
              <w:pStyle w:val="Heading2"/>
              <w:kinsoku w:val="0"/>
              <w:overflowPunct w:val="0"/>
              <w:spacing w:before="43"/>
              <w:ind w:left="104"/>
              <w:rPr>
                <w:b w:val="0"/>
                <w:bCs w:val="0"/>
              </w:rPr>
            </w:pPr>
            <w:r>
              <w:rPr>
                <w:spacing w:val="-1"/>
              </w:rPr>
              <w:t>A.F.M. Iqbal</w:t>
            </w:r>
          </w:p>
          <w:p w14:paraId="2509A3AB" w14:textId="3B9FF039" w:rsidR="00F72F73" w:rsidRPr="00287EA5" w:rsidRDefault="00897BCF" w:rsidP="00F72F73">
            <w:pPr>
              <w:pStyle w:val="BodyText"/>
              <w:kinsoku w:val="0"/>
              <w:overflowPunct w:val="0"/>
              <w:spacing w:before="41" w:line="275" w:lineRule="auto"/>
              <w:ind w:left="104" w:right="6914" w:firstLine="0"/>
            </w:pPr>
            <w:r>
              <w:t>Outreach</w:t>
            </w:r>
            <w:r w:rsidR="00F72F73" w:rsidRPr="00287EA5">
              <w:rPr>
                <w:spacing w:val="1"/>
              </w:rPr>
              <w:t xml:space="preserve"> </w:t>
            </w:r>
            <w:r w:rsidR="00F72F73" w:rsidRPr="00287EA5">
              <w:rPr>
                <w:spacing w:val="-1"/>
              </w:rPr>
              <w:t>Manager</w:t>
            </w:r>
            <w:r w:rsidR="00F72F73" w:rsidRPr="00287EA5">
              <w:t xml:space="preserve"> </w:t>
            </w:r>
          </w:p>
          <w:p w14:paraId="7DD8AE7C" w14:textId="5CA8154B" w:rsidR="00F72F73" w:rsidRDefault="00F72F73" w:rsidP="00F72F73">
            <w:pPr>
              <w:pStyle w:val="BodyText"/>
              <w:kinsoku w:val="0"/>
              <w:overflowPunct w:val="0"/>
              <w:spacing w:before="41" w:line="275" w:lineRule="auto"/>
              <w:ind w:left="104" w:right="6914" w:firstLine="0"/>
            </w:pPr>
            <w:r w:rsidRPr="00287EA5">
              <w:rPr>
                <w:spacing w:val="-1"/>
              </w:rPr>
              <w:t>C</w:t>
            </w:r>
            <w:r w:rsidRPr="00287EA5">
              <w:t>e</w:t>
            </w:r>
            <w:r w:rsidRPr="00287EA5">
              <w:rPr>
                <w:spacing w:val="-1"/>
              </w:rPr>
              <w:t>ll</w:t>
            </w:r>
            <w:r w:rsidRPr="00287EA5">
              <w:t>:</w:t>
            </w:r>
            <w:r w:rsidR="00897BCF">
              <w:t>01711-005857</w:t>
            </w:r>
          </w:p>
          <w:p w14:paraId="640AE094" w14:textId="77777777" w:rsidR="006429AC" w:rsidRPr="00287EA5" w:rsidRDefault="006429AC" w:rsidP="00F72F73">
            <w:pPr>
              <w:pStyle w:val="BodyText"/>
              <w:kinsoku w:val="0"/>
              <w:overflowPunct w:val="0"/>
              <w:spacing w:before="41" w:line="275" w:lineRule="auto"/>
              <w:ind w:left="104" w:right="6914" w:firstLine="0"/>
            </w:pPr>
          </w:p>
          <w:p w14:paraId="7CAAC34E" w14:textId="77777777" w:rsidR="00F72F73" w:rsidRPr="00287EA5" w:rsidRDefault="00F72F73" w:rsidP="00F72F73">
            <w:pPr>
              <w:pStyle w:val="Heading2"/>
              <w:kinsoku w:val="0"/>
              <w:overflowPunct w:val="0"/>
              <w:spacing w:before="3"/>
              <w:ind w:left="104"/>
              <w:rPr>
                <w:b w:val="0"/>
                <w:bCs w:val="0"/>
              </w:rPr>
            </w:pPr>
            <w:r w:rsidRPr="00287EA5">
              <w:t>Ge</w:t>
            </w:r>
            <w:r w:rsidRPr="00287EA5">
              <w:rPr>
                <w:spacing w:val="-1"/>
              </w:rPr>
              <w:t>n</w:t>
            </w:r>
            <w:r w:rsidRPr="00287EA5">
              <w:t>er</w:t>
            </w:r>
            <w:r w:rsidRPr="00287EA5">
              <w:rPr>
                <w:spacing w:val="-2"/>
              </w:rPr>
              <w:t>a</w:t>
            </w:r>
            <w:r w:rsidRPr="00287EA5">
              <w:t xml:space="preserve">l </w:t>
            </w:r>
            <w:r w:rsidRPr="00287EA5">
              <w:rPr>
                <w:spacing w:val="-1"/>
              </w:rPr>
              <w:t>T</w:t>
            </w:r>
            <w:r w:rsidRPr="00287EA5">
              <w:t>er</w:t>
            </w:r>
            <w:r w:rsidRPr="00287EA5">
              <w:rPr>
                <w:spacing w:val="-3"/>
              </w:rPr>
              <w:t>m</w:t>
            </w:r>
            <w:r w:rsidRPr="00287EA5">
              <w:t>s</w:t>
            </w:r>
            <w:r w:rsidRPr="00287EA5">
              <w:rPr>
                <w:spacing w:val="1"/>
              </w:rPr>
              <w:t xml:space="preserve"> </w:t>
            </w:r>
            <w:r w:rsidRPr="00287EA5">
              <w:t xml:space="preserve">&amp; </w:t>
            </w:r>
            <w:r w:rsidRPr="00287EA5">
              <w:rPr>
                <w:spacing w:val="-1"/>
              </w:rPr>
              <w:t>Cond</w:t>
            </w:r>
            <w:r w:rsidRPr="00287EA5">
              <w:t>i</w:t>
            </w:r>
            <w:r w:rsidRPr="00287EA5">
              <w:rPr>
                <w:spacing w:val="-1"/>
              </w:rPr>
              <w:t>t</w:t>
            </w:r>
            <w:r w:rsidRPr="00287EA5">
              <w:t>i</w:t>
            </w:r>
            <w:r w:rsidRPr="00287EA5">
              <w:rPr>
                <w:spacing w:val="-1"/>
              </w:rPr>
              <w:t>on</w:t>
            </w:r>
            <w:r w:rsidRPr="00287EA5">
              <w:t>s:</w:t>
            </w:r>
          </w:p>
          <w:p w14:paraId="3E1375B5" w14:textId="77777777" w:rsidR="00F72F73" w:rsidRPr="00287EA5" w:rsidRDefault="00F72F73" w:rsidP="00F72F73">
            <w:pPr>
              <w:kinsoku w:val="0"/>
              <w:overflowPunct w:val="0"/>
              <w:spacing w:before="18" w:line="260" w:lineRule="exact"/>
              <w:rPr>
                <w:sz w:val="26"/>
                <w:szCs w:val="26"/>
              </w:rPr>
            </w:pPr>
          </w:p>
          <w:p w14:paraId="0B9769AA" w14:textId="77777777" w:rsidR="00F72F73" w:rsidRPr="00287EA5" w:rsidRDefault="00F72F73" w:rsidP="00F72F73">
            <w:pPr>
              <w:pStyle w:val="BodyText"/>
              <w:numPr>
                <w:ilvl w:val="0"/>
                <w:numId w:val="6"/>
              </w:numPr>
              <w:tabs>
                <w:tab w:val="left" w:pos="370"/>
              </w:tabs>
              <w:kinsoku w:val="0"/>
              <w:overflowPunct w:val="0"/>
              <w:ind w:left="104" w:firstLine="0"/>
            </w:pPr>
            <w:r w:rsidRPr="00287EA5">
              <w:rPr>
                <w:spacing w:val="2"/>
              </w:rPr>
              <w:t>T</w:t>
            </w:r>
            <w:r w:rsidRPr="00287EA5">
              <w:t>he</w:t>
            </w:r>
            <w:r w:rsidRPr="00287EA5">
              <w:rPr>
                <w:spacing w:val="-1"/>
              </w:rPr>
              <w:t xml:space="preserve"> </w:t>
            </w:r>
            <w:r w:rsidRPr="00287EA5">
              <w:t>b</w:t>
            </w:r>
            <w:r w:rsidRPr="00287EA5">
              <w:rPr>
                <w:spacing w:val="-1"/>
              </w:rPr>
              <w:t>i</w:t>
            </w:r>
            <w:r w:rsidRPr="00287EA5">
              <w:rPr>
                <w:spacing w:val="-2"/>
              </w:rPr>
              <w:t>d</w:t>
            </w:r>
            <w:r w:rsidRPr="00287EA5">
              <w:t>der</w:t>
            </w:r>
            <w:r w:rsidRPr="00287EA5">
              <w:rPr>
                <w:spacing w:val="-1"/>
              </w:rPr>
              <w:t xml:space="preserve"> </w:t>
            </w:r>
            <w:r w:rsidRPr="00287EA5">
              <w:t>s</w:t>
            </w:r>
            <w:r w:rsidRPr="00287EA5">
              <w:rPr>
                <w:spacing w:val="-2"/>
              </w:rPr>
              <w:t>h</w:t>
            </w:r>
            <w:r w:rsidRPr="00287EA5">
              <w:t>a</w:t>
            </w:r>
            <w:r w:rsidRPr="00287EA5">
              <w:rPr>
                <w:spacing w:val="-1"/>
              </w:rPr>
              <w:t>l</w:t>
            </w:r>
            <w:r w:rsidRPr="00287EA5">
              <w:t xml:space="preserve">l </w:t>
            </w:r>
            <w:r w:rsidRPr="00287EA5">
              <w:rPr>
                <w:spacing w:val="-2"/>
              </w:rPr>
              <w:t>q</w:t>
            </w:r>
            <w:r w:rsidRPr="00287EA5">
              <w:t>u</w:t>
            </w:r>
            <w:r w:rsidRPr="00287EA5">
              <w:rPr>
                <w:spacing w:val="-2"/>
              </w:rPr>
              <w:t>o</w:t>
            </w:r>
            <w:r w:rsidRPr="00287EA5">
              <w:t>te</w:t>
            </w:r>
            <w:r w:rsidRPr="00287EA5">
              <w:rPr>
                <w:spacing w:val="1"/>
              </w:rPr>
              <w:t xml:space="preserve"> </w:t>
            </w:r>
            <w:r w:rsidRPr="00287EA5">
              <w:t>ac</w:t>
            </w:r>
            <w:r w:rsidRPr="00287EA5">
              <w:rPr>
                <w:spacing w:val="-3"/>
              </w:rPr>
              <w:t>c</w:t>
            </w:r>
            <w:r w:rsidRPr="00287EA5">
              <w:t>o</w:t>
            </w:r>
            <w:r w:rsidRPr="00287EA5">
              <w:rPr>
                <w:spacing w:val="-1"/>
              </w:rPr>
              <w:t>r</w:t>
            </w:r>
            <w:r w:rsidRPr="00287EA5">
              <w:t>d</w:t>
            </w:r>
            <w:r w:rsidRPr="00287EA5">
              <w:rPr>
                <w:spacing w:val="-1"/>
              </w:rPr>
              <w:t>i</w:t>
            </w:r>
            <w:r w:rsidRPr="00287EA5">
              <w:t>ng</w:t>
            </w:r>
            <w:r w:rsidRPr="00287EA5">
              <w:rPr>
                <w:spacing w:val="-1"/>
              </w:rPr>
              <w:t xml:space="preserve"> </w:t>
            </w:r>
            <w:r w:rsidRPr="00287EA5">
              <w:t>to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2"/>
              </w:rPr>
              <w:t>t</w:t>
            </w:r>
            <w:r w:rsidRPr="00287EA5">
              <w:t>he</w:t>
            </w:r>
            <w:r w:rsidRPr="00287EA5">
              <w:rPr>
                <w:spacing w:val="-1"/>
              </w:rPr>
              <w:t xml:space="preserve"> T</w:t>
            </w:r>
            <w:r w:rsidRPr="00287EA5">
              <w:t>e</w:t>
            </w:r>
            <w:r w:rsidRPr="00287EA5">
              <w:rPr>
                <w:spacing w:val="-1"/>
              </w:rPr>
              <w:t>r</w:t>
            </w:r>
            <w:r w:rsidRPr="00287EA5">
              <w:rPr>
                <w:spacing w:val="1"/>
              </w:rPr>
              <w:t>m</w:t>
            </w:r>
            <w:r w:rsidRPr="00287EA5">
              <w:t xml:space="preserve">s </w:t>
            </w:r>
            <w:r w:rsidRPr="00287EA5">
              <w:rPr>
                <w:spacing w:val="-2"/>
              </w:rPr>
              <w:t>o</w:t>
            </w:r>
            <w:r w:rsidRPr="00287EA5">
              <w:t xml:space="preserve">f </w:t>
            </w:r>
            <w:r w:rsidRPr="00287EA5">
              <w:rPr>
                <w:spacing w:val="-1"/>
              </w:rPr>
              <w:t>R</w:t>
            </w:r>
            <w:r w:rsidRPr="00287EA5">
              <w:rPr>
                <w:spacing w:val="-2"/>
              </w:rPr>
              <w:t>e</w:t>
            </w:r>
            <w:r w:rsidRPr="00287EA5">
              <w:rPr>
                <w:spacing w:val="2"/>
              </w:rPr>
              <w:t>f</w:t>
            </w:r>
            <w:r w:rsidRPr="00287EA5">
              <w:t>e</w:t>
            </w:r>
            <w:r w:rsidRPr="00287EA5">
              <w:rPr>
                <w:spacing w:val="-4"/>
              </w:rPr>
              <w:t>r</w:t>
            </w:r>
            <w:r w:rsidRPr="00287EA5">
              <w:t>enc</w:t>
            </w:r>
            <w:r w:rsidRPr="00287EA5">
              <w:rPr>
                <w:spacing w:val="-2"/>
              </w:rPr>
              <w:t>e</w:t>
            </w:r>
            <w:r w:rsidRPr="00287EA5">
              <w:t>.</w:t>
            </w:r>
          </w:p>
          <w:p w14:paraId="4ABD481E" w14:textId="60EFD8CB" w:rsidR="00F72F73" w:rsidRPr="00287EA5" w:rsidRDefault="00F72F73" w:rsidP="00F72F73">
            <w:pPr>
              <w:pStyle w:val="BodyText"/>
              <w:numPr>
                <w:ilvl w:val="0"/>
                <w:numId w:val="6"/>
              </w:numPr>
              <w:tabs>
                <w:tab w:val="left" w:pos="370"/>
              </w:tabs>
              <w:kinsoku w:val="0"/>
              <w:overflowPunct w:val="0"/>
              <w:spacing w:before="43" w:line="275" w:lineRule="auto"/>
              <w:ind w:left="104" w:right="442" w:firstLine="0"/>
            </w:pPr>
            <w:r w:rsidRPr="00287EA5">
              <w:rPr>
                <w:spacing w:val="2"/>
              </w:rPr>
              <w:t>T</w:t>
            </w:r>
            <w:r w:rsidRPr="00287EA5">
              <w:t>he</w:t>
            </w:r>
            <w:r w:rsidRPr="00287EA5">
              <w:rPr>
                <w:spacing w:val="-1"/>
              </w:rPr>
              <w:t xml:space="preserve"> </w:t>
            </w:r>
            <w:r w:rsidRPr="00287EA5">
              <w:rPr>
                <w:spacing w:val="-2"/>
              </w:rPr>
              <w:t>o</w:t>
            </w:r>
            <w:r w:rsidRPr="00287EA5">
              <w:t>ffer</w:t>
            </w:r>
            <w:r w:rsidRPr="00287EA5">
              <w:rPr>
                <w:spacing w:val="-1"/>
              </w:rPr>
              <w:t xml:space="preserve"> </w:t>
            </w:r>
            <w:r w:rsidRPr="00287EA5">
              <w:t>s</w:t>
            </w:r>
            <w:r w:rsidRPr="00287EA5">
              <w:rPr>
                <w:spacing w:val="-2"/>
              </w:rPr>
              <w:t>h</w:t>
            </w:r>
            <w:r w:rsidRPr="00287EA5">
              <w:t>ou</w:t>
            </w:r>
            <w:r w:rsidRPr="00287EA5">
              <w:rPr>
                <w:spacing w:val="-1"/>
              </w:rPr>
              <w:t>l</w:t>
            </w:r>
            <w:r w:rsidRPr="00287EA5">
              <w:t>d</w:t>
            </w:r>
            <w:r w:rsidRPr="00287EA5">
              <w:rPr>
                <w:spacing w:val="-1"/>
              </w:rPr>
              <w:t xml:space="preserve"> </w:t>
            </w:r>
            <w:r w:rsidRPr="00287EA5">
              <w:t>be</w:t>
            </w:r>
            <w:r w:rsidRPr="00287EA5">
              <w:rPr>
                <w:spacing w:val="-1"/>
              </w:rPr>
              <w:t xml:space="preserve"> </w:t>
            </w:r>
            <w:r w:rsidRPr="00287EA5">
              <w:rPr>
                <w:spacing w:val="-3"/>
              </w:rPr>
              <w:t>v</w:t>
            </w:r>
            <w:r w:rsidRPr="00287EA5">
              <w:t>a</w:t>
            </w:r>
            <w:r w:rsidRPr="00287EA5">
              <w:rPr>
                <w:spacing w:val="-1"/>
              </w:rPr>
              <w:t>li</w:t>
            </w:r>
            <w:r w:rsidRPr="00287EA5">
              <w:t>d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2"/>
              </w:rPr>
              <w:t>f</w:t>
            </w:r>
            <w:r w:rsidRPr="00287EA5">
              <w:t>or</w:t>
            </w:r>
            <w:r w:rsidRPr="00287EA5">
              <w:rPr>
                <w:spacing w:val="-1"/>
              </w:rPr>
              <w:t xml:space="preserve"> </w:t>
            </w:r>
            <w:r w:rsidRPr="00287EA5">
              <w:t>c</w:t>
            </w:r>
            <w:r w:rsidRPr="00287EA5">
              <w:rPr>
                <w:spacing w:val="-2"/>
              </w:rPr>
              <w:t>o</w:t>
            </w:r>
            <w:r w:rsidRPr="00287EA5">
              <w:rPr>
                <w:spacing w:val="1"/>
              </w:rPr>
              <w:t>m</w:t>
            </w:r>
            <w:r w:rsidRPr="00287EA5">
              <w:t>p</w:t>
            </w:r>
            <w:r w:rsidRPr="00287EA5">
              <w:rPr>
                <w:spacing w:val="-3"/>
              </w:rPr>
              <w:t>l</w:t>
            </w:r>
            <w:r w:rsidRPr="00287EA5">
              <w:t>et</w:t>
            </w:r>
            <w:r w:rsidRPr="00287EA5">
              <w:rPr>
                <w:spacing w:val="-1"/>
              </w:rPr>
              <w:t>i</w:t>
            </w:r>
            <w:r w:rsidRPr="00287EA5">
              <w:t>on</w:t>
            </w:r>
            <w:r w:rsidRPr="00287EA5">
              <w:rPr>
                <w:spacing w:val="-1"/>
              </w:rPr>
              <w:t xml:space="preserve"> </w:t>
            </w:r>
            <w:proofErr w:type="gramStart"/>
            <w:r w:rsidRPr="00287EA5">
              <w:rPr>
                <w:spacing w:val="-2"/>
              </w:rPr>
              <w:t>o</w:t>
            </w:r>
            <w:r w:rsidRPr="00287EA5">
              <w:t xml:space="preserve">f </w:t>
            </w:r>
            <w:r w:rsidRPr="00287EA5">
              <w:rPr>
                <w:spacing w:val="-1"/>
              </w:rPr>
              <w:t xml:space="preserve"> </w:t>
            </w:r>
            <w:r w:rsidRPr="00287EA5">
              <w:t>t</w:t>
            </w:r>
            <w:r w:rsidRPr="00287EA5">
              <w:rPr>
                <w:spacing w:val="-2"/>
              </w:rPr>
              <w:t>h</w:t>
            </w:r>
            <w:r w:rsidRPr="00287EA5">
              <w:t>e</w:t>
            </w:r>
            <w:proofErr w:type="gramEnd"/>
            <w:r w:rsidRPr="00287EA5">
              <w:rPr>
                <w:spacing w:val="1"/>
              </w:rPr>
              <w:t xml:space="preserve"> </w:t>
            </w:r>
            <w:r w:rsidRPr="00287EA5">
              <w:t>t</w:t>
            </w:r>
            <w:r w:rsidRPr="00287EA5">
              <w:rPr>
                <w:spacing w:val="-3"/>
              </w:rPr>
              <w:t>i</w:t>
            </w:r>
            <w:r w:rsidRPr="00287EA5">
              <w:rPr>
                <w:spacing w:val="1"/>
              </w:rPr>
              <w:t>m</w:t>
            </w:r>
            <w:r w:rsidRPr="00287EA5">
              <w:t>e</w:t>
            </w:r>
            <w:r w:rsidRPr="00287EA5">
              <w:rPr>
                <w:spacing w:val="-1"/>
              </w:rPr>
              <w:t>li</w:t>
            </w:r>
            <w:r w:rsidRPr="00287EA5">
              <w:t>ne</w:t>
            </w:r>
            <w:r w:rsidRPr="00287EA5">
              <w:rPr>
                <w:spacing w:val="1"/>
              </w:rPr>
              <w:t xml:space="preserve"> </w:t>
            </w:r>
            <w:r w:rsidRPr="00287EA5">
              <w:t>.</w:t>
            </w:r>
          </w:p>
          <w:p w14:paraId="5A848AED" w14:textId="77777777" w:rsidR="00F72F73" w:rsidRPr="00287EA5" w:rsidRDefault="00F72F73" w:rsidP="00F72F73">
            <w:pPr>
              <w:pStyle w:val="BodyText"/>
              <w:numPr>
                <w:ilvl w:val="0"/>
                <w:numId w:val="6"/>
              </w:numPr>
              <w:tabs>
                <w:tab w:val="left" w:pos="358"/>
              </w:tabs>
              <w:kinsoku w:val="0"/>
              <w:overflowPunct w:val="0"/>
              <w:spacing w:before="1" w:line="276" w:lineRule="auto"/>
              <w:ind w:left="104" w:right="962" w:firstLine="0"/>
            </w:pPr>
            <w:r w:rsidRPr="00287EA5">
              <w:t>Inc</w:t>
            </w:r>
            <w:r w:rsidRPr="00287EA5">
              <w:rPr>
                <w:spacing w:val="-2"/>
              </w:rPr>
              <w:t>o</w:t>
            </w:r>
            <w:r w:rsidRPr="00287EA5">
              <w:rPr>
                <w:spacing w:val="1"/>
              </w:rPr>
              <w:t>m</w:t>
            </w:r>
            <w:r w:rsidRPr="00287EA5">
              <w:t>e</w:t>
            </w:r>
            <w:r w:rsidRPr="00287EA5">
              <w:rPr>
                <w:spacing w:val="-1"/>
              </w:rPr>
              <w:t xml:space="preserve"> </w:t>
            </w:r>
            <w:r w:rsidRPr="00287EA5">
              <w:t>tax</w:t>
            </w:r>
            <w:r w:rsidRPr="00287EA5">
              <w:rPr>
                <w:spacing w:val="-2"/>
              </w:rPr>
              <w:t xml:space="preserve"> </w:t>
            </w:r>
            <w:r w:rsidRPr="00287EA5">
              <w:rPr>
                <w:spacing w:val="-1"/>
              </w:rPr>
              <w:t>(i</w:t>
            </w:r>
            <w:r w:rsidRPr="00287EA5">
              <w:t>f a</w:t>
            </w:r>
            <w:r w:rsidRPr="00287EA5">
              <w:rPr>
                <w:spacing w:val="-2"/>
              </w:rPr>
              <w:t>p</w:t>
            </w:r>
            <w:r w:rsidRPr="00287EA5">
              <w:t>p</w:t>
            </w:r>
            <w:r w:rsidRPr="00287EA5">
              <w:rPr>
                <w:spacing w:val="-1"/>
              </w:rPr>
              <w:t>li</w:t>
            </w:r>
            <w:r w:rsidRPr="00287EA5">
              <w:t>cab</w:t>
            </w:r>
            <w:r w:rsidRPr="00287EA5">
              <w:rPr>
                <w:spacing w:val="-1"/>
              </w:rPr>
              <w:t>l</w:t>
            </w:r>
            <w:r w:rsidRPr="00287EA5">
              <w:t>e)</w:t>
            </w:r>
            <w:r w:rsidRPr="00287EA5">
              <w:rPr>
                <w:spacing w:val="-1"/>
              </w:rPr>
              <w:t xml:space="preserve"> </w:t>
            </w:r>
            <w:r w:rsidRPr="00287EA5">
              <w:rPr>
                <w:spacing w:val="-3"/>
              </w:rPr>
              <w:t>w</w:t>
            </w:r>
            <w:r w:rsidRPr="00287EA5">
              <w:rPr>
                <w:spacing w:val="-1"/>
              </w:rPr>
              <w:t>il</w:t>
            </w:r>
            <w:r w:rsidRPr="00287EA5">
              <w:t>l be</w:t>
            </w:r>
            <w:r w:rsidRPr="00287EA5">
              <w:rPr>
                <w:spacing w:val="1"/>
              </w:rPr>
              <w:t xml:space="preserve"> </w:t>
            </w:r>
            <w:r w:rsidRPr="00287EA5">
              <w:t>de</w:t>
            </w:r>
            <w:r w:rsidRPr="00287EA5">
              <w:rPr>
                <w:spacing w:val="-2"/>
              </w:rPr>
              <w:t>d</w:t>
            </w:r>
            <w:r w:rsidRPr="00287EA5">
              <w:t>uct</w:t>
            </w:r>
            <w:r w:rsidRPr="00287EA5">
              <w:rPr>
                <w:spacing w:val="-2"/>
              </w:rPr>
              <w:t>e</w:t>
            </w:r>
            <w:r w:rsidRPr="00287EA5">
              <w:t>d</w:t>
            </w:r>
            <w:r w:rsidRPr="00287EA5">
              <w:rPr>
                <w:spacing w:val="-1"/>
              </w:rPr>
              <w:t xml:space="preserve"> </w:t>
            </w:r>
            <w:r w:rsidRPr="00287EA5">
              <w:t>f</w:t>
            </w:r>
            <w:r w:rsidRPr="00287EA5">
              <w:rPr>
                <w:spacing w:val="-1"/>
              </w:rPr>
              <w:t>r</w:t>
            </w:r>
            <w:r w:rsidRPr="00287EA5">
              <w:t>om</w:t>
            </w:r>
            <w:r w:rsidRPr="00287EA5">
              <w:rPr>
                <w:spacing w:val="2"/>
              </w:rPr>
              <w:t xml:space="preserve"> </w:t>
            </w:r>
            <w:r w:rsidRPr="00287EA5">
              <w:rPr>
                <w:spacing w:val="-1"/>
              </w:rPr>
              <w:t>i</w:t>
            </w:r>
            <w:r w:rsidRPr="00287EA5">
              <w:t>n</w:t>
            </w:r>
            <w:r w:rsidRPr="00287EA5">
              <w:rPr>
                <w:spacing w:val="-3"/>
              </w:rPr>
              <w:t>v</w:t>
            </w:r>
            <w:r w:rsidRPr="00287EA5">
              <w:t>o</w:t>
            </w:r>
            <w:r w:rsidRPr="00287EA5">
              <w:rPr>
                <w:spacing w:val="-1"/>
              </w:rPr>
              <w:t>i</w:t>
            </w:r>
            <w:r w:rsidRPr="00287EA5">
              <w:t>ce/b</w:t>
            </w:r>
            <w:r w:rsidRPr="00287EA5">
              <w:rPr>
                <w:spacing w:val="-1"/>
              </w:rPr>
              <w:t>ill</w:t>
            </w:r>
            <w:r w:rsidRPr="00287EA5">
              <w:t>s as</w:t>
            </w:r>
            <w:r w:rsidRPr="00287EA5">
              <w:rPr>
                <w:spacing w:val="-2"/>
              </w:rPr>
              <w:t xml:space="preserve"> </w:t>
            </w:r>
            <w:r w:rsidRPr="00287EA5">
              <w:t>per</w:t>
            </w:r>
            <w:r w:rsidRPr="00287EA5">
              <w:rPr>
                <w:spacing w:val="-3"/>
              </w:rPr>
              <w:t xml:space="preserve"> </w:t>
            </w:r>
            <w:proofErr w:type="spellStart"/>
            <w:r w:rsidRPr="00287EA5">
              <w:t>GoB</w:t>
            </w:r>
            <w:proofErr w:type="spellEnd"/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1"/>
              </w:rPr>
              <w:t>r</w:t>
            </w:r>
            <w:r w:rsidRPr="00287EA5">
              <w:t>u</w:t>
            </w:r>
            <w:r w:rsidRPr="00287EA5">
              <w:rPr>
                <w:spacing w:val="-3"/>
              </w:rPr>
              <w:t>l</w:t>
            </w:r>
            <w:r w:rsidRPr="00287EA5">
              <w:t>es and</w:t>
            </w:r>
            <w:r w:rsidRPr="00287EA5">
              <w:rPr>
                <w:spacing w:val="-1"/>
              </w:rPr>
              <w:t xml:space="preserve"> </w:t>
            </w:r>
            <w:r w:rsidRPr="00287EA5">
              <w:t>V</w:t>
            </w:r>
            <w:r w:rsidRPr="00287EA5">
              <w:rPr>
                <w:spacing w:val="-2"/>
              </w:rPr>
              <w:t>A</w:t>
            </w:r>
            <w:r w:rsidRPr="00287EA5">
              <w:t>T E</w:t>
            </w:r>
            <w:r w:rsidRPr="00287EA5">
              <w:rPr>
                <w:spacing w:val="-3"/>
              </w:rPr>
              <w:t>x</w:t>
            </w:r>
            <w:r w:rsidRPr="00287EA5">
              <w:t>e</w:t>
            </w:r>
            <w:r w:rsidRPr="00287EA5">
              <w:rPr>
                <w:spacing w:val="1"/>
              </w:rPr>
              <w:t>m</w:t>
            </w:r>
            <w:r w:rsidRPr="00287EA5">
              <w:t>pt</w:t>
            </w:r>
            <w:r w:rsidRPr="00287EA5">
              <w:rPr>
                <w:spacing w:val="-1"/>
              </w:rPr>
              <w:t>i</w:t>
            </w:r>
            <w:r w:rsidRPr="00287EA5">
              <w:rPr>
                <w:spacing w:val="-2"/>
              </w:rPr>
              <w:t>o</w:t>
            </w:r>
            <w:r w:rsidRPr="00287EA5">
              <w:t>n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3"/>
              </w:rPr>
              <w:t>C</w:t>
            </w:r>
            <w:r w:rsidRPr="00287EA5">
              <w:t>ou</w:t>
            </w:r>
            <w:r w:rsidRPr="00287EA5">
              <w:rPr>
                <w:spacing w:val="-2"/>
              </w:rPr>
              <w:t>p</w:t>
            </w:r>
            <w:r w:rsidRPr="00287EA5">
              <w:t>on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3"/>
              </w:rPr>
              <w:t>w</w:t>
            </w:r>
            <w:r w:rsidRPr="00287EA5">
              <w:rPr>
                <w:spacing w:val="-1"/>
              </w:rPr>
              <w:t>il</w:t>
            </w:r>
            <w:r w:rsidRPr="00287EA5">
              <w:t>l be</w:t>
            </w:r>
            <w:r w:rsidRPr="00287EA5">
              <w:rPr>
                <w:spacing w:val="1"/>
              </w:rPr>
              <w:t xml:space="preserve"> </w:t>
            </w:r>
            <w:r w:rsidRPr="00287EA5">
              <w:t>p</w:t>
            </w:r>
            <w:r w:rsidRPr="00287EA5">
              <w:rPr>
                <w:spacing w:val="-1"/>
              </w:rPr>
              <w:t>r</w:t>
            </w:r>
            <w:r w:rsidRPr="00287EA5">
              <w:t>o</w:t>
            </w:r>
            <w:r w:rsidRPr="00287EA5">
              <w:rPr>
                <w:spacing w:val="-3"/>
              </w:rPr>
              <w:t>v</w:t>
            </w:r>
            <w:r w:rsidRPr="00287EA5">
              <w:rPr>
                <w:spacing w:val="-1"/>
              </w:rPr>
              <w:t>i</w:t>
            </w:r>
            <w:r w:rsidRPr="00287EA5">
              <w:t>ded</w:t>
            </w:r>
            <w:r w:rsidRPr="00287EA5">
              <w:rPr>
                <w:spacing w:val="-1"/>
              </w:rPr>
              <w:t xml:space="preserve"> </w:t>
            </w:r>
            <w:r w:rsidRPr="00287EA5">
              <w:t>by</w:t>
            </w:r>
            <w:r w:rsidRPr="00287EA5">
              <w:rPr>
                <w:spacing w:val="-2"/>
              </w:rPr>
              <w:t xml:space="preserve"> </w:t>
            </w:r>
            <w:r w:rsidRPr="00287EA5">
              <w:t xml:space="preserve">Johns </w:t>
            </w:r>
            <w:r w:rsidRPr="00287EA5">
              <w:rPr>
                <w:spacing w:val="-1"/>
              </w:rPr>
              <w:t>H</w:t>
            </w:r>
            <w:r w:rsidRPr="00287EA5">
              <w:t>opk</w:t>
            </w:r>
            <w:r w:rsidRPr="00287EA5">
              <w:rPr>
                <w:spacing w:val="-3"/>
              </w:rPr>
              <w:t>i</w:t>
            </w:r>
            <w:r w:rsidRPr="00287EA5">
              <w:t xml:space="preserve">ns </w:t>
            </w:r>
            <w:r w:rsidRPr="00287EA5">
              <w:rPr>
                <w:spacing w:val="-1"/>
              </w:rPr>
              <w:t>C</w:t>
            </w:r>
            <w:r w:rsidRPr="00287EA5">
              <w:t>e</w:t>
            </w:r>
            <w:r w:rsidRPr="00287EA5">
              <w:rPr>
                <w:spacing w:val="-2"/>
              </w:rPr>
              <w:t>n</w:t>
            </w:r>
            <w:r w:rsidRPr="00287EA5">
              <w:t>ter</w:t>
            </w:r>
            <w:r w:rsidRPr="00287EA5">
              <w:rPr>
                <w:spacing w:val="-3"/>
              </w:rPr>
              <w:t xml:space="preserve"> </w:t>
            </w:r>
            <w:r w:rsidRPr="00287EA5">
              <w:rPr>
                <w:spacing w:val="2"/>
              </w:rPr>
              <w:t>f</w:t>
            </w:r>
            <w:r w:rsidRPr="00287EA5">
              <w:t xml:space="preserve">or </w:t>
            </w:r>
            <w:r w:rsidRPr="00287EA5">
              <w:rPr>
                <w:spacing w:val="-1"/>
              </w:rPr>
              <w:t>C</w:t>
            </w:r>
            <w:r w:rsidRPr="00287EA5">
              <w:t>o</w:t>
            </w:r>
            <w:r w:rsidRPr="00287EA5">
              <w:rPr>
                <w:spacing w:val="-1"/>
              </w:rPr>
              <w:t>m</w:t>
            </w:r>
            <w:r w:rsidRPr="00287EA5">
              <w:rPr>
                <w:spacing w:val="1"/>
              </w:rPr>
              <w:t>m</w:t>
            </w:r>
            <w:r w:rsidRPr="00287EA5">
              <w:t>un</w:t>
            </w:r>
            <w:r w:rsidRPr="00287EA5">
              <w:rPr>
                <w:spacing w:val="-1"/>
              </w:rPr>
              <w:t>i</w:t>
            </w:r>
            <w:r w:rsidRPr="00287EA5">
              <w:t>c</w:t>
            </w:r>
            <w:r w:rsidRPr="00287EA5">
              <w:rPr>
                <w:spacing w:val="-2"/>
              </w:rPr>
              <w:t>a</w:t>
            </w:r>
            <w:r w:rsidRPr="00287EA5">
              <w:t>t</w:t>
            </w:r>
            <w:r w:rsidRPr="00287EA5">
              <w:rPr>
                <w:spacing w:val="-1"/>
              </w:rPr>
              <w:t>i</w:t>
            </w:r>
            <w:r w:rsidRPr="00287EA5">
              <w:t>on</w:t>
            </w:r>
            <w:r w:rsidRPr="00287EA5">
              <w:rPr>
                <w:spacing w:val="-1"/>
              </w:rPr>
              <w:t xml:space="preserve"> </w:t>
            </w:r>
            <w:r w:rsidRPr="00287EA5">
              <w:t>P</w:t>
            </w:r>
            <w:r w:rsidRPr="00287EA5">
              <w:rPr>
                <w:spacing w:val="-1"/>
              </w:rPr>
              <w:t>r</w:t>
            </w:r>
            <w:r w:rsidRPr="00287EA5">
              <w:t>o</w:t>
            </w:r>
            <w:r w:rsidRPr="00287EA5">
              <w:rPr>
                <w:spacing w:val="-2"/>
              </w:rPr>
              <w:t>g</w:t>
            </w:r>
            <w:r w:rsidRPr="00287EA5">
              <w:rPr>
                <w:spacing w:val="-1"/>
              </w:rPr>
              <w:t>r</w:t>
            </w:r>
            <w:r w:rsidRPr="00287EA5">
              <w:t>a</w:t>
            </w:r>
            <w:r w:rsidRPr="00287EA5">
              <w:rPr>
                <w:spacing w:val="1"/>
              </w:rPr>
              <w:t>m</w:t>
            </w:r>
            <w:r w:rsidRPr="00287EA5">
              <w:t xml:space="preserve">s </w:t>
            </w:r>
            <w:r w:rsidRPr="00287EA5">
              <w:rPr>
                <w:spacing w:val="-1"/>
              </w:rPr>
              <w:t>i</w:t>
            </w:r>
            <w:r w:rsidRPr="00287EA5">
              <w:t>ns</w:t>
            </w:r>
            <w:r w:rsidRPr="00287EA5">
              <w:rPr>
                <w:spacing w:val="-2"/>
              </w:rPr>
              <w:t>t</w:t>
            </w:r>
            <w:r w:rsidRPr="00287EA5">
              <w:t>ead</w:t>
            </w:r>
            <w:r w:rsidRPr="00287EA5">
              <w:rPr>
                <w:spacing w:val="-1"/>
              </w:rPr>
              <w:t xml:space="preserve"> </w:t>
            </w:r>
            <w:r w:rsidRPr="00287EA5">
              <w:rPr>
                <w:spacing w:val="-2"/>
              </w:rPr>
              <w:t>o</w:t>
            </w:r>
            <w:r w:rsidRPr="00287EA5">
              <w:t>f V</w:t>
            </w:r>
            <w:r w:rsidRPr="00287EA5">
              <w:rPr>
                <w:spacing w:val="-2"/>
              </w:rPr>
              <w:t>A</w:t>
            </w:r>
            <w:r w:rsidRPr="00287EA5">
              <w:t>T</w:t>
            </w:r>
            <w:r w:rsidRPr="00287EA5">
              <w:rPr>
                <w:spacing w:val="2"/>
              </w:rPr>
              <w:t xml:space="preserve"> </w:t>
            </w:r>
            <w:r w:rsidRPr="00287EA5">
              <w:rPr>
                <w:spacing w:val="-1"/>
              </w:rPr>
              <w:t>C</w:t>
            </w:r>
            <w:r w:rsidRPr="00287EA5">
              <w:rPr>
                <w:spacing w:val="-2"/>
              </w:rPr>
              <w:t>h</w:t>
            </w:r>
            <w:r w:rsidRPr="00287EA5">
              <w:t>a</w:t>
            </w:r>
            <w:r w:rsidRPr="00287EA5">
              <w:rPr>
                <w:spacing w:val="-1"/>
              </w:rPr>
              <w:t>ll</w:t>
            </w:r>
            <w:r w:rsidRPr="00287EA5">
              <w:t>an.</w:t>
            </w:r>
          </w:p>
          <w:p w14:paraId="29D292BF" w14:textId="77777777" w:rsidR="00F72F73" w:rsidRPr="00287EA5" w:rsidRDefault="00F72F73" w:rsidP="00F72F73">
            <w:pPr>
              <w:pStyle w:val="BodyText"/>
              <w:numPr>
                <w:ilvl w:val="0"/>
                <w:numId w:val="6"/>
              </w:numPr>
              <w:tabs>
                <w:tab w:val="left" w:pos="372"/>
              </w:tabs>
              <w:kinsoku w:val="0"/>
              <w:overflowPunct w:val="0"/>
              <w:ind w:left="372" w:hanging="269"/>
            </w:pPr>
            <w:r w:rsidRPr="00287EA5">
              <w:t>Pa</w:t>
            </w:r>
            <w:r w:rsidRPr="00287EA5">
              <w:rPr>
                <w:spacing w:val="-3"/>
              </w:rPr>
              <w:t>y</w:t>
            </w:r>
            <w:r w:rsidRPr="00287EA5">
              <w:rPr>
                <w:spacing w:val="-1"/>
              </w:rPr>
              <w:t>m</w:t>
            </w:r>
            <w:r w:rsidRPr="00287EA5">
              <w:t xml:space="preserve">ent </w:t>
            </w:r>
            <w:r w:rsidRPr="00287EA5">
              <w:rPr>
                <w:spacing w:val="-3"/>
              </w:rPr>
              <w:t>w</w:t>
            </w:r>
            <w:r w:rsidRPr="00287EA5">
              <w:rPr>
                <w:spacing w:val="-1"/>
              </w:rPr>
              <w:t>il</w:t>
            </w:r>
            <w:r w:rsidRPr="00287EA5">
              <w:t>l be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1"/>
              </w:rPr>
              <w:t>m</w:t>
            </w:r>
            <w:r w:rsidRPr="00287EA5">
              <w:rPr>
                <w:spacing w:val="-2"/>
              </w:rPr>
              <w:t>a</w:t>
            </w:r>
            <w:r w:rsidRPr="00287EA5">
              <w:t>de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2"/>
              </w:rPr>
              <w:t>t</w:t>
            </w:r>
            <w:r w:rsidRPr="00287EA5">
              <w:t>h</w:t>
            </w:r>
            <w:r w:rsidRPr="00287EA5">
              <w:rPr>
                <w:spacing w:val="-1"/>
              </w:rPr>
              <w:t>r</w:t>
            </w:r>
            <w:r w:rsidRPr="00287EA5">
              <w:t>ou</w:t>
            </w:r>
            <w:r w:rsidRPr="00287EA5">
              <w:rPr>
                <w:spacing w:val="-2"/>
              </w:rPr>
              <w:t>g</w:t>
            </w:r>
            <w:r w:rsidRPr="00287EA5">
              <w:t>h</w:t>
            </w:r>
            <w:r w:rsidRPr="00287EA5">
              <w:rPr>
                <w:spacing w:val="1"/>
              </w:rPr>
              <w:t xml:space="preserve"> </w:t>
            </w:r>
            <w:r w:rsidRPr="00287EA5">
              <w:t>Ac</w:t>
            </w:r>
            <w:r w:rsidRPr="00287EA5">
              <w:rPr>
                <w:spacing w:val="-3"/>
              </w:rPr>
              <w:t>c</w:t>
            </w:r>
            <w:r w:rsidRPr="00287EA5">
              <w:t>ou</w:t>
            </w:r>
            <w:r w:rsidRPr="00287EA5">
              <w:rPr>
                <w:spacing w:val="-2"/>
              </w:rPr>
              <w:t>n</w:t>
            </w:r>
            <w:r w:rsidRPr="00287EA5">
              <w:t xml:space="preserve">t </w:t>
            </w:r>
            <w:r w:rsidRPr="00287EA5">
              <w:rPr>
                <w:spacing w:val="-2"/>
              </w:rPr>
              <w:t>Pa</w:t>
            </w:r>
            <w:r w:rsidRPr="00287EA5">
              <w:rPr>
                <w:spacing w:val="-3"/>
              </w:rPr>
              <w:t>y</w:t>
            </w:r>
            <w:r w:rsidRPr="00287EA5">
              <w:t>ee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1"/>
              </w:rPr>
              <w:t>C</w:t>
            </w:r>
            <w:r w:rsidRPr="00287EA5">
              <w:t>he</w:t>
            </w:r>
            <w:r w:rsidRPr="00287EA5">
              <w:rPr>
                <w:spacing w:val="-2"/>
              </w:rPr>
              <w:t>q</w:t>
            </w:r>
            <w:r w:rsidRPr="00287EA5">
              <w:t>ue</w:t>
            </w:r>
            <w:r w:rsidRPr="00287EA5">
              <w:rPr>
                <w:spacing w:val="1"/>
              </w:rPr>
              <w:t xml:space="preserve"> </w:t>
            </w:r>
            <w:r w:rsidRPr="00287EA5">
              <w:t>or</w:t>
            </w:r>
            <w:r w:rsidRPr="00287EA5">
              <w:rPr>
                <w:spacing w:val="-3"/>
              </w:rPr>
              <w:t xml:space="preserve"> </w:t>
            </w:r>
            <w:r w:rsidRPr="00287EA5">
              <w:t>e</w:t>
            </w:r>
            <w:r w:rsidRPr="00287EA5">
              <w:rPr>
                <w:spacing w:val="-1"/>
              </w:rPr>
              <w:t>l</w:t>
            </w:r>
            <w:r w:rsidRPr="00287EA5">
              <w:t>ect</w:t>
            </w:r>
            <w:r w:rsidRPr="00287EA5">
              <w:rPr>
                <w:spacing w:val="-1"/>
              </w:rPr>
              <w:t>r</w:t>
            </w:r>
            <w:r w:rsidRPr="00287EA5">
              <w:rPr>
                <w:spacing w:val="-2"/>
              </w:rPr>
              <w:t>o</w:t>
            </w:r>
            <w:r w:rsidRPr="00287EA5">
              <w:t>n</w:t>
            </w:r>
            <w:r w:rsidRPr="00287EA5">
              <w:rPr>
                <w:spacing w:val="-1"/>
              </w:rPr>
              <w:t>i</w:t>
            </w:r>
            <w:r w:rsidRPr="00287EA5">
              <w:t>c t</w:t>
            </w:r>
            <w:r w:rsidRPr="00287EA5">
              <w:rPr>
                <w:spacing w:val="-1"/>
              </w:rPr>
              <w:t>r</w:t>
            </w:r>
            <w:r w:rsidRPr="00287EA5">
              <w:t>an</w:t>
            </w:r>
            <w:r w:rsidRPr="00287EA5">
              <w:rPr>
                <w:spacing w:val="-3"/>
              </w:rPr>
              <w:t>s</w:t>
            </w:r>
            <w:r w:rsidRPr="00287EA5">
              <w:t>fe</w:t>
            </w:r>
            <w:r w:rsidRPr="00287EA5">
              <w:rPr>
                <w:spacing w:val="-1"/>
              </w:rPr>
              <w:t>r</w:t>
            </w:r>
            <w:r w:rsidRPr="00287EA5">
              <w:t>.</w:t>
            </w:r>
          </w:p>
          <w:p w14:paraId="0E546B67" w14:textId="77777777" w:rsidR="00F72F73" w:rsidRPr="00287EA5" w:rsidRDefault="00F72F73" w:rsidP="00F72F73">
            <w:pPr>
              <w:pStyle w:val="BodyText"/>
              <w:numPr>
                <w:ilvl w:val="0"/>
                <w:numId w:val="6"/>
              </w:numPr>
              <w:tabs>
                <w:tab w:val="left" w:pos="370"/>
              </w:tabs>
              <w:kinsoku w:val="0"/>
              <w:overflowPunct w:val="0"/>
              <w:spacing w:before="41"/>
              <w:ind w:left="370"/>
            </w:pPr>
            <w:r w:rsidRPr="00287EA5">
              <w:rPr>
                <w:spacing w:val="2"/>
              </w:rPr>
              <w:t>T</w:t>
            </w:r>
            <w:r w:rsidRPr="00287EA5">
              <w:t>he</w:t>
            </w:r>
            <w:r w:rsidRPr="00287EA5">
              <w:rPr>
                <w:spacing w:val="-1"/>
              </w:rPr>
              <w:t xml:space="preserve"> </w:t>
            </w:r>
            <w:r w:rsidRPr="00287EA5">
              <w:t>S</w:t>
            </w:r>
            <w:r w:rsidRPr="00287EA5">
              <w:rPr>
                <w:spacing w:val="-2"/>
              </w:rPr>
              <w:t>u</w:t>
            </w:r>
            <w:r w:rsidRPr="00287EA5">
              <w:t>pp</w:t>
            </w:r>
            <w:r w:rsidRPr="00287EA5">
              <w:rPr>
                <w:spacing w:val="-1"/>
              </w:rPr>
              <w:t>li</w:t>
            </w:r>
            <w:r w:rsidRPr="00287EA5">
              <w:t>er</w:t>
            </w:r>
            <w:r w:rsidRPr="00287EA5">
              <w:rPr>
                <w:spacing w:val="-1"/>
              </w:rPr>
              <w:t xml:space="preserve"> </w:t>
            </w:r>
            <w:r w:rsidRPr="00287EA5">
              <w:t>s</w:t>
            </w:r>
            <w:r w:rsidRPr="00287EA5">
              <w:rPr>
                <w:spacing w:val="-2"/>
              </w:rPr>
              <w:t>h</w:t>
            </w:r>
            <w:r w:rsidRPr="00287EA5">
              <w:t>a</w:t>
            </w:r>
            <w:r w:rsidRPr="00287EA5">
              <w:rPr>
                <w:spacing w:val="-1"/>
              </w:rPr>
              <w:t>l</w:t>
            </w:r>
            <w:r w:rsidRPr="00287EA5">
              <w:t>l a</w:t>
            </w:r>
            <w:r w:rsidRPr="00287EA5">
              <w:rPr>
                <w:spacing w:val="-2"/>
              </w:rPr>
              <w:t>t</w:t>
            </w:r>
            <w:r w:rsidRPr="00287EA5">
              <w:t>tach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2"/>
              </w:rPr>
              <w:t>t</w:t>
            </w:r>
            <w:r w:rsidRPr="00287EA5">
              <w:t>he</w:t>
            </w:r>
            <w:r w:rsidRPr="00287EA5">
              <w:rPr>
                <w:spacing w:val="-1"/>
              </w:rPr>
              <w:t xml:space="preserve"> </w:t>
            </w:r>
            <w:r w:rsidRPr="00287EA5">
              <w:t>fo</w:t>
            </w:r>
            <w:r w:rsidRPr="00287EA5">
              <w:rPr>
                <w:spacing w:val="-1"/>
              </w:rPr>
              <w:t>ll</w:t>
            </w:r>
            <w:r w:rsidRPr="00287EA5">
              <w:t>o</w:t>
            </w:r>
            <w:r w:rsidRPr="00287EA5">
              <w:rPr>
                <w:spacing w:val="-3"/>
              </w:rPr>
              <w:t>w</w:t>
            </w:r>
            <w:r w:rsidRPr="00287EA5">
              <w:rPr>
                <w:spacing w:val="-1"/>
              </w:rPr>
              <w:t>i</w:t>
            </w:r>
            <w:r w:rsidRPr="00287EA5">
              <w:t>ng</w:t>
            </w:r>
            <w:r w:rsidRPr="00287EA5">
              <w:rPr>
                <w:spacing w:val="-1"/>
              </w:rPr>
              <w:t xml:space="preserve"> </w:t>
            </w:r>
            <w:r w:rsidRPr="00287EA5">
              <w:t>doc</w:t>
            </w:r>
            <w:r w:rsidRPr="00287EA5">
              <w:rPr>
                <w:spacing w:val="-2"/>
              </w:rPr>
              <w:t>u</w:t>
            </w:r>
            <w:r w:rsidRPr="00287EA5">
              <w:rPr>
                <w:spacing w:val="1"/>
              </w:rPr>
              <w:t>m</w:t>
            </w:r>
            <w:r w:rsidRPr="00287EA5">
              <w:t>e</w:t>
            </w:r>
            <w:r w:rsidRPr="00287EA5">
              <w:rPr>
                <w:spacing w:val="-2"/>
              </w:rPr>
              <w:t>n</w:t>
            </w:r>
            <w:r w:rsidRPr="00287EA5">
              <w:t>ts to</w:t>
            </w:r>
            <w:r w:rsidRPr="00287EA5">
              <w:rPr>
                <w:spacing w:val="-1"/>
              </w:rPr>
              <w:t xml:space="preserve"> i</w:t>
            </w:r>
            <w:r w:rsidRPr="00287EA5">
              <w:t>ts p</w:t>
            </w:r>
            <w:r w:rsidRPr="00287EA5">
              <w:rPr>
                <w:spacing w:val="-1"/>
              </w:rPr>
              <w:t>r</w:t>
            </w:r>
            <w:r w:rsidRPr="00287EA5">
              <w:rPr>
                <w:spacing w:val="-2"/>
              </w:rPr>
              <w:t>o</w:t>
            </w:r>
            <w:r w:rsidRPr="00287EA5">
              <w:t>posal</w:t>
            </w:r>
            <w:r w:rsidRPr="00287EA5">
              <w:rPr>
                <w:spacing w:val="-3"/>
              </w:rPr>
              <w:t xml:space="preserve"> </w:t>
            </w:r>
            <w:r w:rsidRPr="00287EA5">
              <w:t>/</w:t>
            </w:r>
            <w:r w:rsidRPr="00287EA5">
              <w:rPr>
                <w:spacing w:val="-2"/>
              </w:rPr>
              <w:t xml:space="preserve"> q</w:t>
            </w:r>
            <w:r w:rsidRPr="00287EA5">
              <w:t>uotat</w:t>
            </w:r>
            <w:r w:rsidRPr="00287EA5">
              <w:rPr>
                <w:spacing w:val="-1"/>
              </w:rPr>
              <w:t>i</w:t>
            </w:r>
            <w:r w:rsidRPr="00287EA5">
              <w:t>on</w:t>
            </w:r>
            <w:r w:rsidRPr="00287EA5">
              <w:rPr>
                <w:spacing w:val="-1"/>
              </w:rPr>
              <w:t xml:space="preserve"> </w:t>
            </w:r>
            <w:r w:rsidRPr="00287EA5">
              <w:t>/</w:t>
            </w:r>
            <w:r w:rsidRPr="00287EA5">
              <w:rPr>
                <w:spacing w:val="-2"/>
              </w:rPr>
              <w:t xml:space="preserve"> </w:t>
            </w:r>
            <w:r w:rsidRPr="00287EA5">
              <w:t>b</w:t>
            </w:r>
            <w:r w:rsidRPr="00287EA5">
              <w:rPr>
                <w:spacing w:val="-1"/>
              </w:rPr>
              <w:t>i</w:t>
            </w:r>
            <w:r w:rsidRPr="00287EA5">
              <w:t>d:</w:t>
            </w:r>
          </w:p>
          <w:p w14:paraId="57A902DE" w14:textId="77777777" w:rsidR="00F72F73" w:rsidRPr="00287EA5" w:rsidRDefault="00F72F73" w:rsidP="00F72F73">
            <w:pPr>
              <w:pStyle w:val="BodyText"/>
              <w:numPr>
                <w:ilvl w:val="0"/>
                <w:numId w:val="5"/>
              </w:numPr>
              <w:tabs>
                <w:tab w:val="left" w:pos="305"/>
              </w:tabs>
              <w:kinsoku w:val="0"/>
              <w:overflowPunct w:val="0"/>
              <w:spacing w:before="41" w:line="275" w:lineRule="auto"/>
              <w:ind w:left="104" w:right="107" w:firstLine="0"/>
            </w:pPr>
            <w:r w:rsidRPr="00287EA5">
              <w:t>P</w:t>
            </w:r>
            <w:r w:rsidRPr="00287EA5">
              <w:rPr>
                <w:spacing w:val="-1"/>
              </w:rPr>
              <w:t>r</w:t>
            </w:r>
            <w:r w:rsidRPr="00287EA5">
              <w:t>o</w:t>
            </w:r>
            <w:r w:rsidRPr="00287EA5">
              <w:rPr>
                <w:spacing w:val="-2"/>
              </w:rPr>
              <w:t>o</w:t>
            </w:r>
            <w:r w:rsidRPr="00287EA5">
              <w:t xml:space="preserve">f </w:t>
            </w:r>
            <w:r w:rsidRPr="00287EA5">
              <w:rPr>
                <w:spacing w:val="-2"/>
              </w:rPr>
              <w:t>o</w:t>
            </w:r>
            <w:r w:rsidRPr="00287EA5">
              <w:t>f Ve</w:t>
            </w:r>
            <w:r w:rsidRPr="00287EA5">
              <w:rPr>
                <w:spacing w:val="-2"/>
              </w:rPr>
              <w:t>n</w:t>
            </w:r>
            <w:r w:rsidRPr="00287EA5">
              <w:t>do</w:t>
            </w:r>
            <w:r w:rsidRPr="00287EA5">
              <w:rPr>
                <w:spacing w:val="-1"/>
              </w:rPr>
              <w:t>r</w:t>
            </w:r>
            <w:r w:rsidRPr="00287EA5">
              <w:t>s/</w:t>
            </w:r>
            <w:r w:rsidRPr="00287EA5">
              <w:rPr>
                <w:spacing w:val="-1"/>
              </w:rPr>
              <w:t>l</w:t>
            </w:r>
            <w:r w:rsidRPr="00287EA5">
              <w:t>e</w:t>
            </w:r>
            <w:r w:rsidRPr="00287EA5">
              <w:rPr>
                <w:spacing w:val="-4"/>
              </w:rPr>
              <w:t>g</w:t>
            </w:r>
            <w:r w:rsidRPr="00287EA5">
              <w:t>al sta</w:t>
            </w:r>
            <w:r w:rsidRPr="00287EA5">
              <w:rPr>
                <w:spacing w:val="-2"/>
              </w:rPr>
              <w:t>t</w:t>
            </w:r>
            <w:r w:rsidRPr="00287EA5">
              <w:t xml:space="preserve">us </w:t>
            </w:r>
            <w:r w:rsidRPr="00287EA5">
              <w:rPr>
                <w:spacing w:val="-1"/>
              </w:rPr>
              <w:t>(</w:t>
            </w:r>
            <w:r w:rsidRPr="00287EA5">
              <w:t>such</w:t>
            </w:r>
            <w:r w:rsidRPr="00287EA5">
              <w:rPr>
                <w:spacing w:val="-1"/>
              </w:rPr>
              <w:t xml:space="preserve"> </w:t>
            </w:r>
            <w:r w:rsidRPr="00287EA5">
              <w:t>as</w:t>
            </w:r>
            <w:r w:rsidRPr="00287EA5">
              <w:rPr>
                <w:spacing w:val="-2"/>
              </w:rPr>
              <w:t xml:space="preserve"> </w:t>
            </w:r>
            <w:r w:rsidRPr="00287EA5">
              <w:rPr>
                <w:spacing w:val="2"/>
              </w:rPr>
              <w:t>T</w:t>
            </w:r>
            <w:r w:rsidRPr="00287EA5">
              <w:rPr>
                <w:spacing w:val="-1"/>
              </w:rPr>
              <w:t>r</w:t>
            </w:r>
            <w:r w:rsidRPr="00287EA5">
              <w:t>a</w:t>
            </w:r>
            <w:r w:rsidRPr="00287EA5">
              <w:rPr>
                <w:spacing w:val="-2"/>
              </w:rPr>
              <w:t>d</w:t>
            </w:r>
            <w:r w:rsidRPr="00287EA5">
              <w:t>e</w:t>
            </w:r>
            <w:r w:rsidRPr="00287EA5">
              <w:rPr>
                <w:spacing w:val="1"/>
              </w:rPr>
              <w:t xml:space="preserve"> </w:t>
            </w:r>
            <w:r w:rsidRPr="00287EA5">
              <w:t>L</w:t>
            </w:r>
            <w:r w:rsidRPr="00287EA5">
              <w:rPr>
                <w:spacing w:val="-1"/>
              </w:rPr>
              <w:t>i</w:t>
            </w:r>
            <w:r w:rsidRPr="00287EA5">
              <w:t>c</w:t>
            </w:r>
            <w:r w:rsidRPr="00287EA5">
              <w:rPr>
                <w:spacing w:val="-2"/>
              </w:rPr>
              <w:t>e</w:t>
            </w:r>
            <w:r w:rsidRPr="00287EA5">
              <w:t>nse</w:t>
            </w:r>
            <w:r w:rsidRPr="00287EA5">
              <w:rPr>
                <w:spacing w:val="1"/>
              </w:rPr>
              <w:t xml:space="preserve"> </w:t>
            </w:r>
            <w:r w:rsidRPr="00287EA5">
              <w:t>or</w:t>
            </w:r>
            <w:r w:rsidRPr="00287EA5">
              <w:rPr>
                <w:spacing w:val="-1"/>
              </w:rPr>
              <w:t xml:space="preserve"> r</w:t>
            </w:r>
            <w:r w:rsidRPr="00287EA5">
              <w:t>e</w:t>
            </w:r>
            <w:r w:rsidRPr="00287EA5">
              <w:rPr>
                <w:spacing w:val="-2"/>
              </w:rPr>
              <w:t>g</w:t>
            </w:r>
            <w:r w:rsidRPr="00287EA5">
              <w:rPr>
                <w:spacing w:val="-1"/>
              </w:rPr>
              <w:t>i</w:t>
            </w:r>
            <w:r w:rsidRPr="00287EA5">
              <w:t>st</w:t>
            </w:r>
            <w:r w:rsidRPr="00287EA5">
              <w:rPr>
                <w:spacing w:val="-1"/>
              </w:rPr>
              <w:t>r</w:t>
            </w:r>
            <w:r w:rsidRPr="00287EA5">
              <w:t>at</w:t>
            </w:r>
            <w:r w:rsidRPr="00287EA5">
              <w:rPr>
                <w:spacing w:val="-1"/>
              </w:rPr>
              <w:t>i</w:t>
            </w:r>
            <w:r w:rsidRPr="00287EA5">
              <w:rPr>
                <w:spacing w:val="-2"/>
              </w:rPr>
              <w:t>o</w:t>
            </w:r>
            <w:r w:rsidRPr="00287EA5">
              <w:t>n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3"/>
              </w:rPr>
              <w:t>w</w:t>
            </w:r>
            <w:r w:rsidRPr="00287EA5">
              <w:rPr>
                <w:spacing w:val="-1"/>
              </w:rPr>
              <w:t>i</w:t>
            </w:r>
            <w:r w:rsidRPr="00287EA5">
              <w:t>th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-1"/>
              </w:rPr>
              <w:t>R</w:t>
            </w:r>
            <w:r w:rsidRPr="00287EA5">
              <w:t>JS</w:t>
            </w:r>
            <w:r w:rsidRPr="00287EA5">
              <w:rPr>
                <w:spacing w:val="-1"/>
              </w:rPr>
              <w:t>C</w:t>
            </w:r>
            <w:r w:rsidRPr="00287EA5">
              <w:t>)</w:t>
            </w:r>
            <w:r w:rsidRPr="00287EA5">
              <w:rPr>
                <w:spacing w:val="-1"/>
              </w:rPr>
              <w:t xml:space="preserve"> C</w:t>
            </w:r>
            <w:r w:rsidRPr="00287EA5">
              <w:t xml:space="preserve">opy </w:t>
            </w:r>
            <w:r w:rsidRPr="00287EA5">
              <w:rPr>
                <w:spacing w:val="-2"/>
              </w:rPr>
              <w:t>o</w:t>
            </w:r>
            <w:r w:rsidRPr="00287EA5">
              <w:t xml:space="preserve">f </w:t>
            </w:r>
            <w:r w:rsidRPr="00287EA5">
              <w:rPr>
                <w:spacing w:val="-3"/>
              </w:rPr>
              <w:t>v</w:t>
            </w:r>
            <w:r w:rsidRPr="00287EA5">
              <w:t>a</w:t>
            </w:r>
            <w:r w:rsidRPr="00287EA5">
              <w:rPr>
                <w:spacing w:val="-1"/>
              </w:rPr>
              <w:t>li</w:t>
            </w:r>
            <w:r w:rsidRPr="00287EA5">
              <w:t>d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2"/>
              </w:rPr>
              <w:t>T</w:t>
            </w:r>
            <w:r w:rsidRPr="00287EA5">
              <w:rPr>
                <w:spacing w:val="-4"/>
              </w:rPr>
              <w:t>r</w:t>
            </w:r>
            <w:r w:rsidRPr="00287EA5">
              <w:t>ade</w:t>
            </w:r>
            <w:r w:rsidRPr="00287EA5">
              <w:rPr>
                <w:spacing w:val="-1"/>
              </w:rPr>
              <w:t xml:space="preserve"> </w:t>
            </w:r>
            <w:r w:rsidRPr="00287EA5">
              <w:t>L</w:t>
            </w:r>
            <w:r w:rsidRPr="00287EA5">
              <w:rPr>
                <w:spacing w:val="-1"/>
              </w:rPr>
              <w:t>i</w:t>
            </w:r>
            <w:r w:rsidRPr="00287EA5">
              <w:t>cen</w:t>
            </w:r>
            <w:r w:rsidRPr="00287EA5">
              <w:rPr>
                <w:spacing w:val="-3"/>
              </w:rPr>
              <w:t>s</w:t>
            </w:r>
            <w:r w:rsidRPr="00287EA5">
              <w:t>e</w:t>
            </w:r>
          </w:p>
          <w:p w14:paraId="09DFDE30" w14:textId="77777777" w:rsidR="00F72F73" w:rsidRPr="00287EA5" w:rsidRDefault="00F72F73" w:rsidP="00F72F73">
            <w:pPr>
              <w:pStyle w:val="BodyText"/>
              <w:numPr>
                <w:ilvl w:val="0"/>
                <w:numId w:val="5"/>
              </w:numPr>
              <w:tabs>
                <w:tab w:val="left" w:pos="372"/>
              </w:tabs>
              <w:kinsoku w:val="0"/>
              <w:overflowPunct w:val="0"/>
              <w:spacing w:before="3"/>
              <w:ind w:left="372" w:hanging="269"/>
            </w:pPr>
            <w:r w:rsidRPr="00287EA5">
              <w:rPr>
                <w:spacing w:val="-1"/>
              </w:rPr>
              <w:t>C</w:t>
            </w:r>
            <w:r w:rsidRPr="00287EA5">
              <w:t>opy</w:t>
            </w:r>
            <w:r w:rsidRPr="00287EA5">
              <w:rPr>
                <w:spacing w:val="-2"/>
              </w:rPr>
              <w:t xml:space="preserve"> o</w:t>
            </w:r>
            <w:r w:rsidRPr="00287EA5">
              <w:t xml:space="preserve">f </w:t>
            </w:r>
            <w:r w:rsidRPr="00287EA5">
              <w:rPr>
                <w:spacing w:val="-3"/>
              </w:rPr>
              <w:t>v</w:t>
            </w:r>
            <w:r w:rsidRPr="00287EA5">
              <w:t>a</w:t>
            </w:r>
            <w:r w:rsidRPr="00287EA5">
              <w:rPr>
                <w:spacing w:val="-1"/>
              </w:rPr>
              <w:t>li</w:t>
            </w:r>
            <w:r w:rsidRPr="00287EA5">
              <w:t>d</w:t>
            </w:r>
            <w:r w:rsidRPr="00287EA5">
              <w:rPr>
                <w:spacing w:val="1"/>
              </w:rPr>
              <w:t xml:space="preserve"> </w:t>
            </w:r>
            <w:r w:rsidRPr="00287EA5">
              <w:rPr>
                <w:spacing w:val="2"/>
              </w:rPr>
              <w:t>T</w:t>
            </w:r>
            <w:r w:rsidRPr="00287EA5">
              <w:t xml:space="preserve">IN </w:t>
            </w:r>
            <w:r w:rsidRPr="00287EA5">
              <w:rPr>
                <w:spacing w:val="-3"/>
              </w:rPr>
              <w:t>C</w:t>
            </w:r>
            <w:r w:rsidRPr="00287EA5">
              <w:t>e</w:t>
            </w:r>
            <w:r w:rsidRPr="00287EA5">
              <w:rPr>
                <w:spacing w:val="-1"/>
              </w:rPr>
              <w:t>r</w:t>
            </w:r>
            <w:r w:rsidRPr="00287EA5">
              <w:t>t</w:t>
            </w:r>
            <w:r w:rsidRPr="00287EA5">
              <w:rPr>
                <w:spacing w:val="-1"/>
              </w:rPr>
              <w:t>i</w:t>
            </w:r>
            <w:r w:rsidRPr="00287EA5">
              <w:rPr>
                <w:spacing w:val="2"/>
              </w:rPr>
              <w:t>f</w:t>
            </w:r>
            <w:r w:rsidRPr="00287EA5">
              <w:rPr>
                <w:spacing w:val="-1"/>
              </w:rPr>
              <w:t>i</w:t>
            </w:r>
            <w:r w:rsidRPr="00287EA5">
              <w:t>c</w:t>
            </w:r>
            <w:r w:rsidRPr="00287EA5">
              <w:rPr>
                <w:spacing w:val="-2"/>
              </w:rPr>
              <w:t>a</w:t>
            </w:r>
            <w:r w:rsidRPr="00287EA5">
              <w:t>te</w:t>
            </w:r>
          </w:p>
          <w:p w14:paraId="6C5B7B40" w14:textId="77777777" w:rsidR="00F72F73" w:rsidRPr="00287EA5" w:rsidRDefault="00F72F73" w:rsidP="00F72F73">
            <w:pPr>
              <w:pStyle w:val="BodyText"/>
              <w:numPr>
                <w:ilvl w:val="0"/>
                <w:numId w:val="5"/>
              </w:numPr>
              <w:tabs>
                <w:tab w:val="left" w:pos="440"/>
              </w:tabs>
              <w:kinsoku w:val="0"/>
              <w:overflowPunct w:val="0"/>
              <w:spacing w:before="41"/>
              <w:ind w:left="440" w:hanging="336"/>
            </w:pPr>
            <w:r w:rsidRPr="00287EA5">
              <w:rPr>
                <w:spacing w:val="-1"/>
              </w:rPr>
              <w:t>C</w:t>
            </w:r>
            <w:r w:rsidRPr="00287EA5">
              <w:rPr>
                <w:spacing w:val="-2"/>
              </w:rPr>
              <w:t>o</w:t>
            </w:r>
            <w:r w:rsidRPr="00287EA5">
              <w:t>py</w:t>
            </w:r>
            <w:r w:rsidRPr="00287EA5">
              <w:rPr>
                <w:spacing w:val="-2"/>
              </w:rPr>
              <w:t xml:space="preserve"> </w:t>
            </w:r>
            <w:r w:rsidRPr="00287EA5">
              <w:t xml:space="preserve">of </w:t>
            </w:r>
            <w:r w:rsidRPr="00287EA5">
              <w:rPr>
                <w:spacing w:val="-3"/>
              </w:rPr>
              <w:t>v</w:t>
            </w:r>
            <w:r w:rsidRPr="00287EA5">
              <w:t>a</w:t>
            </w:r>
            <w:r w:rsidRPr="00287EA5">
              <w:rPr>
                <w:spacing w:val="-1"/>
              </w:rPr>
              <w:t>li</w:t>
            </w:r>
            <w:r w:rsidRPr="00287EA5">
              <w:t>d</w:t>
            </w:r>
            <w:r w:rsidRPr="00287EA5">
              <w:rPr>
                <w:spacing w:val="1"/>
              </w:rPr>
              <w:t xml:space="preserve"> </w:t>
            </w:r>
            <w:r w:rsidRPr="00287EA5">
              <w:t>V</w:t>
            </w:r>
            <w:r w:rsidRPr="00287EA5">
              <w:rPr>
                <w:spacing w:val="-2"/>
              </w:rPr>
              <w:t>A</w:t>
            </w:r>
            <w:r w:rsidRPr="00287EA5">
              <w:t xml:space="preserve">T </w:t>
            </w:r>
            <w:r w:rsidRPr="00287EA5">
              <w:rPr>
                <w:spacing w:val="-1"/>
              </w:rPr>
              <w:t>R</w:t>
            </w:r>
            <w:r w:rsidRPr="00287EA5">
              <w:t>e</w:t>
            </w:r>
            <w:r w:rsidRPr="00287EA5">
              <w:rPr>
                <w:spacing w:val="-2"/>
              </w:rPr>
              <w:t>g</w:t>
            </w:r>
            <w:r w:rsidRPr="00287EA5">
              <w:rPr>
                <w:spacing w:val="-1"/>
              </w:rPr>
              <w:t>i</w:t>
            </w:r>
            <w:r w:rsidRPr="00287EA5">
              <w:t>st</w:t>
            </w:r>
            <w:r w:rsidRPr="00287EA5">
              <w:rPr>
                <w:spacing w:val="-1"/>
              </w:rPr>
              <w:t>r</w:t>
            </w:r>
            <w:r w:rsidRPr="00287EA5">
              <w:t>at</w:t>
            </w:r>
            <w:r w:rsidRPr="00287EA5">
              <w:rPr>
                <w:spacing w:val="-1"/>
              </w:rPr>
              <w:t>i</w:t>
            </w:r>
            <w:r w:rsidRPr="00287EA5">
              <w:t>on</w:t>
            </w:r>
          </w:p>
          <w:p w14:paraId="0C943FB6" w14:textId="77777777" w:rsidR="00F72F73" w:rsidRPr="00287EA5" w:rsidRDefault="00F72F73">
            <w:pPr>
              <w:pStyle w:val="TableParagraph"/>
              <w:kinsoku w:val="0"/>
              <w:overflowPunct w:val="0"/>
              <w:spacing w:line="271" w:lineRule="exact"/>
              <w:ind w:left="68"/>
              <w:rPr>
                <w:rFonts w:ascii="Arial" w:hAnsi="Arial" w:cs="Arial"/>
              </w:rPr>
            </w:pPr>
          </w:p>
        </w:tc>
      </w:tr>
    </w:tbl>
    <w:p w14:paraId="3E1127AA" w14:textId="77777777" w:rsidR="00467A1F" w:rsidRPr="00A90211" w:rsidRDefault="00467A1F">
      <w:pPr>
        <w:sectPr w:rsidR="00467A1F" w:rsidRPr="00A90211">
          <w:headerReference w:type="default" r:id="rId11"/>
          <w:pgSz w:w="11907" w:h="16840"/>
          <w:pgMar w:top="520" w:right="1220" w:bottom="1220" w:left="1040" w:header="0" w:footer="1029" w:gutter="0"/>
          <w:cols w:space="720" w:equalWidth="0">
            <w:col w:w="9647"/>
          </w:cols>
          <w:noEndnote/>
        </w:sectPr>
      </w:pPr>
      <w:bookmarkStart w:id="0" w:name="_GoBack"/>
      <w:bookmarkEnd w:id="0"/>
    </w:p>
    <w:p w14:paraId="332B7382" w14:textId="09DCC9EF" w:rsidR="00467A1F" w:rsidRPr="00A90211" w:rsidRDefault="00467A1F">
      <w:pPr>
        <w:pStyle w:val="BodyText"/>
        <w:kinsoku w:val="0"/>
        <w:overflowPunct w:val="0"/>
        <w:spacing w:before="69" w:line="275" w:lineRule="auto"/>
        <w:ind w:left="112" w:right="107" w:firstLine="0"/>
        <w:jc w:val="both"/>
      </w:pPr>
      <w:r w:rsidRPr="00A90211">
        <w:rPr>
          <w:spacing w:val="2"/>
        </w:rPr>
        <w:lastRenderedPageBreak/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34"/>
        </w:rPr>
        <w:t xml:space="preserve"> </w:t>
      </w:r>
      <w:r w:rsidRPr="00A90211">
        <w:t>Johns</w:t>
      </w:r>
      <w:r w:rsidRPr="00A90211">
        <w:rPr>
          <w:spacing w:val="34"/>
        </w:rPr>
        <w:t xml:space="preserve"> </w:t>
      </w:r>
      <w:r w:rsidRPr="00A90211">
        <w:rPr>
          <w:spacing w:val="-1"/>
        </w:rPr>
        <w:t>H</w:t>
      </w:r>
      <w:r w:rsidRPr="00A90211">
        <w:t>opk</w:t>
      </w:r>
      <w:r w:rsidRPr="00A90211">
        <w:rPr>
          <w:spacing w:val="-3"/>
        </w:rPr>
        <w:t>i</w:t>
      </w:r>
      <w:r w:rsidRPr="00A90211">
        <w:t>ns</w:t>
      </w:r>
      <w:r w:rsidRPr="00A90211">
        <w:rPr>
          <w:spacing w:val="34"/>
        </w:rPr>
        <w:t xml:space="preserve"> </w:t>
      </w:r>
      <w:r w:rsidRPr="00A90211">
        <w:rPr>
          <w:spacing w:val="-1"/>
        </w:rPr>
        <w:t>C</w:t>
      </w:r>
      <w:r w:rsidRPr="00A90211">
        <w:t>enter</w:t>
      </w:r>
      <w:r w:rsidRPr="00A90211">
        <w:rPr>
          <w:spacing w:val="30"/>
        </w:rPr>
        <w:t xml:space="preserve"> </w:t>
      </w:r>
      <w:r w:rsidRPr="00A90211">
        <w:rPr>
          <w:spacing w:val="2"/>
        </w:rPr>
        <w:t>f</w:t>
      </w:r>
      <w:r w:rsidRPr="00A90211">
        <w:t>or</w:t>
      </w:r>
      <w:r w:rsidRPr="00A90211">
        <w:rPr>
          <w:spacing w:val="33"/>
        </w:rPr>
        <w:t xml:space="preserve"> </w:t>
      </w:r>
      <w:r w:rsidRPr="00A90211">
        <w:rPr>
          <w:spacing w:val="-1"/>
        </w:rPr>
        <w:t>C</w:t>
      </w:r>
      <w:r w:rsidRPr="00A90211">
        <w:t>o</w:t>
      </w:r>
      <w:r w:rsidRPr="00A90211">
        <w:rPr>
          <w:spacing w:val="-1"/>
        </w:rPr>
        <w:t>m</w:t>
      </w:r>
      <w:r w:rsidRPr="00A90211">
        <w:rPr>
          <w:spacing w:val="1"/>
        </w:rPr>
        <w:t>m</w:t>
      </w:r>
      <w:r w:rsidRPr="00A90211">
        <w:rPr>
          <w:spacing w:val="-2"/>
        </w:rPr>
        <w:t>u</w:t>
      </w:r>
      <w:r w:rsidRPr="00A90211">
        <w:t>n</w:t>
      </w:r>
      <w:r w:rsidRPr="00A90211">
        <w:rPr>
          <w:spacing w:val="-1"/>
        </w:rPr>
        <w:t>i</w:t>
      </w:r>
      <w:r w:rsidRPr="00A90211">
        <w:t>cat</w:t>
      </w:r>
      <w:r w:rsidRPr="00A90211">
        <w:rPr>
          <w:spacing w:val="-3"/>
        </w:rPr>
        <w:t>i</w:t>
      </w:r>
      <w:r w:rsidRPr="00A90211">
        <w:t>on</w:t>
      </w:r>
      <w:r w:rsidRPr="00A90211">
        <w:rPr>
          <w:spacing w:val="34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t>o</w:t>
      </w:r>
      <w:r w:rsidRPr="00A90211">
        <w:rPr>
          <w:spacing w:val="-2"/>
        </w:rPr>
        <w:t>g</w:t>
      </w:r>
      <w:r w:rsidRPr="00A90211">
        <w:rPr>
          <w:spacing w:val="-1"/>
        </w:rPr>
        <w:t>r</w:t>
      </w:r>
      <w:r w:rsidRPr="00A90211">
        <w:t>a</w:t>
      </w:r>
      <w:r w:rsidRPr="00A90211">
        <w:rPr>
          <w:spacing w:val="1"/>
        </w:rPr>
        <w:t>m</w:t>
      </w:r>
      <w:r w:rsidRPr="00A90211">
        <w:t>s</w:t>
      </w:r>
      <w:r w:rsidRPr="00A90211">
        <w:rPr>
          <w:spacing w:val="34"/>
        </w:rPr>
        <w:t xml:space="preserve"> </w:t>
      </w:r>
      <w:r w:rsidRPr="00A90211">
        <w:rPr>
          <w:spacing w:val="-1"/>
        </w:rPr>
        <w:t>(CC</w:t>
      </w:r>
      <w:r w:rsidRPr="00A90211">
        <w:t>P)</w:t>
      </w:r>
      <w:r w:rsidRPr="00A90211">
        <w:rPr>
          <w:spacing w:val="33"/>
        </w:rPr>
        <w:t xml:space="preserve"> </w:t>
      </w:r>
      <w:r w:rsidRPr="00A90211">
        <w:rPr>
          <w:spacing w:val="-1"/>
        </w:rPr>
        <w:t>i</w:t>
      </w:r>
      <w:r w:rsidRPr="00A90211">
        <w:t>s</w:t>
      </w:r>
      <w:r w:rsidRPr="00A90211">
        <w:rPr>
          <w:spacing w:val="36"/>
        </w:rPr>
        <w:t xml:space="preserve"> </w:t>
      </w:r>
      <w:r w:rsidRPr="00A90211">
        <w:rPr>
          <w:spacing w:val="-1"/>
        </w:rPr>
        <w:t>i</w:t>
      </w:r>
      <w:r w:rsidRPr="00A90211">
        <w:t>ssu</w:t>
      </w:r>
      <w:r w:rsidRPr="00A90211">
        <w:rPr>
          <w:spacing w:val="-1"/>
        </w:rPr>
        <w:t>i</w:t>
      </w:r>
      <w:r w:rsidRPr="00A90211">
        <w:t>ng</w:t>
      </w:r>
      <w:r w:rsidRPr="00A90211">
        <w:rPr>
          <w:spacing w:val="32"/>
        </w:rPr>
        <w:t xml:space="preserve"> </w:t>
      </w:r>
      <w:r w:rsidRPr="00A90211">
        <w:t>a</w:t>
      </w:r>
      <w:r w:rsidRPr="00A90211">
        <w:rPr>
          <w:spacing w:val="37"/>
        </w:rPr>
        <w:t xml:space="preserve"> 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-2"/>
        </w:rPr>
        <w:t>q</w:t>
      </w:r>
      <w:r w:rsidRPr="00A90211">
        <w:t>uest</w:t>
      </w:r>
      <w:r w:rsidRPr="00A90211">
        <w:rPr>
          <w:spacing w:val="33"/>
        </w:rPr>
        <w:t xml:space="preserve"> </w:t>
      </w:r>
      <w:r w:rsidRPr="00A90211">
        <w:rPr>
          <w:spacing w:val="2"/>
        </w:rPr>
        <w:t>f</w:t>
      </w:r>
      <w:r w:rsidRPr="00A90211">
        <w:rPr>
          <w:spacing w:val="-2"/>
        </w:rPr>
        <w:t>o</w:t>
      </w:r>
      <w:r w:rsidRPr="00A90211">
        <w:t xml:space="preserve">r </w:t>
      </w:r>
      <w:r w:rsidR="002E49EE">
        <w:t>Quotation</w:t>
      </w:r>
      <w:r w:rsidRPr="00A90211">
        <w:rPr>
          <w:spacing w:val="17"/>
        </w:rPr>
        <w:t xml:space="preserve"> </w:t>
      </w:r>
      <w:r w:rsidRPr="00A90211">
        <w:rPr>
          <w:spacing w:val="-1"/>
        </w:rPr>
        <w:t>(RF</w:t>
      </w:r>
      <w:r w:rsidR="002E49EE">
        <w:t>Q</w:t>
      </w:r>
      <w:r w:rsidRPr="00A90211">
        <w:t>)</w:t>
      </w:r>
      <w:r w:rsidRPr="00A90211">
        <w:rPr>
          <w:spacing w:val="16"/>
        </w:rPr>
        <w:t xml:space="preserve"> </w:t>
      </w:r>
      <w:r w:rsidRPr="00A90211">
        <w:rPr>
          <w:spacing w:val="2"/>
        </w:rPr>
        <w:t>f</w:t>
      </w:r>
      <w:r w:rsidRPr="00A90211">
        <w:rPr>
          <w:spacing w:val="-1"/>
        </w:rPr>
        <w:t>r</w:t>
      </w:r>
      <w:r w:rsidRPr="00A90211">
        <w:rPr>
          <w:spacing w:val="-2"/>
        </w:rPr>
        <w:t>o</w:t>
      </w:r>
      <w:r w:rsidRPr="00A90211">
        <w:t>m</w:t>
      </w:r>
      <w:r w:rsidRPr="00A90211">
        <w:rPr>
          <w:spacing w:val="16"/>
        </w:rPr>
        <w:t xml:space="preserve"> </w:t>
      </w:r>
      <w:r w:rsidRPr="00A90211">
        <w:t>fu</w:t>
      </w:r>
      <w:r w:rsidRPr="00A90211">
        <w:rPr>
          <w:spacing w:val="-1"/>
        </w:rPr>
        <w:t>l</w:t>
      </w:r>
      <w:r w:rsidRPr="00A90211">
        <w:t>l</w:t>
      </w:r>
      <w:r w:rsidRPr="00A90211">
        <w:rPr>
          <w:spacing w:val="16"/>
        </w:rPr>
        <w:t xml:space="preserve"> </w:t>
      </w:r>
      <w:r w:rsidRPr="00A90211">
        <w:t>se</w:t>
      </w:r>
      <w:r w:rsidRPr="00A90211">
        <w:rPr>
          <w:spacing w:val="-1"/>
        </w:rPr>
        <w:t>r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ce</w:t>
      </w:r>
      <w:r w:rsidRPr="00A90211">
        <w:rPr>
          <w:spacing w:val="18"/>
        </w:rPr>
        <w:t xml:space="preserve"> </w:t>
      </w:r>
      <w:r w:rsidR="00897BCF">
        <w:rPr>
          <w:spacing w:val="18"/>
        </w:rPr>
        <w:t xml:space="preserve">with installation of digital bill board in two different </w:t>
      </w:r>
      <w:r w:rsidR="00A95122">
        <w:rPr>
          <w:spacing w:val="18"/>
        </w:rPr>
        <w:t>districts</w:t>
      </w:r>
      <w:r w:rsidR="00897BCF">
        <w:rPr>
          <w:spacing w:val="18"/>
        </w:rPr>
        <w:t xml:space="preserve"> in </w:t>
      </w:r>
      <w:r w:rsidR="00A95122">
        <w:rPr>
          <w:spacing w:val="18"/>
        </w:rPr>
        <w:t xml:space="preserve">Bangladesh </w:t>
      </w:r>
      <w:r w:rsidR="00A95122" w:rsidRPr="00A90211">
        <w:rPr>
          <w:spacing w:val="15"/>
        </w:rPr>
        <w:t>companies</w:t>
      </w:r>
      <w:r w:rsidRPr="00A90211">
        <w:rPr>
          <w:spacing w:val="-2"/>
        </w:rPr>
        <w:t>/</w:t>
      </w:r>
      <w:r w:rsidRPr="00A90211">
        <w:rPr>
          <w:spacing w:val="2"/>
        </w:rPr>
        <w:t>f</w:t>
      </w:r>
      <w:r w:rsidRPr="00A90211">
        <w:rPr>
          <w:spacing w:val="-1"/>
        </w:rPr>
        <w:t>ir</w:t>
      </w:r>
      <w:r w:rsidRPr="00A90211">
        <w:t>m</w:t>
      </w:r>
      <w:r w:rsidR="00D8703B">
        <w:t>s</w:t>
      </w:r>
      <w:r w:rsidRPr="00A90211">
        <w:rPr>
          <w:spacing w:val="18"/>
        </w:rPr>
        <w:t xml:space="preserve"> 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-2"/>
        </w:rPr>
        <w:t>t</w:t>
      </w:r>
      <w:r w:rsidRPr="00A90211">
        <w:t>e</w:t>
      </w:r>
      <w:r w:rsidRPr="00A90211">
        <w:rPr>
          <w:spacing w:val="-1"/>
        </w:rPr>
        <w:t>r</w:t>
      </w:r>
      <w:r w:rsidRPr="00A90211">
        <w:t>est</w:t>
      </w:r>
      <w:r w:rsidRPr="00A90211">
        <w:rPr>
          <w:spacing w:val="-2"/>
        </w:rPr>
        <w:t>e</w:t>
      </w:r>
      <w:r w:rsidRPr="00A90211">
        <w:t>d</w:t>
      </w:r>
      <w:r w:rsidRPr="00A90211">
        <w:rPr>
          <w:spacing w:val="18"/>
        </w:rPr>
        <w:t xml:space="preserve"> 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18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t>o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d</w:t>
      </w:r>
      <w:r w:rsidRPr="00A90211">
        <w:rPr>
          <w:spacing w:val="-1"/>
        </w:rPr>
        <w:t>i</w:t>
      </w:r>
      <w:r w:rsidRPr="00A90211">
        <w:t>ng</w:t>
      </w:r>
      <w:r w:rsidRPr="00A90211">
        <w:rPr>
          <w:spacing w:val="15"/>
        </w:rPr>
        <w:t xml:space="preserve"> </w:t>
      </w:r>
      <w:r w:rsidRPr="00A90211">
        <w:t>se</w:t>
      </w:r>
      <w:r w:rsidRPr="00A90211">
        <w:rPr>
          <w:spacing w:val="-1"/>
        </w:rPr>
        <w:t>r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ces to</w:t>
      </w:r>
      <w:r w:rsidRPr="00A90211">
        <w:rPr>
          <w:spacing w:val="1"/>
        </w:rPr>
        <w:t xml:space="preserve"> </w:t>
      </w:r>
      <w:r w:rsidRPr="00A90211">
        <w:t>th</w:t>
      </w:r>
      <w:r w:rsidRPr="00A90211">
        <w:rPr>
          <w:spacing w:val="-1"/>
        </w:rPr>
        <w:t>i</w:t>
      </w:r>
      <w:r w:rsidRPr="00A90211">
        <w:t>s</w:t>
      </w:r>
      <w:r w:rsidRPr="00A90211">
        <w:rPr>
          <w:spacing w:val="-2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t>o</w:t>
      </w:r>
      <w:r w:rsidRPr="00A90211">
        <w:rPr>
          <w:spacing w:val="-1"/>
        </w:rPr>
        <w:t>j</w:t>
      </w:r>
      <w:r w:rsidRPr="00A90211">
        <w:t xml:space="preserve">ect </w:t>
      </w:r>
      <w:r w:rsidRPr="00A90211">
        <w:rPr>
          <w:spacing w:val="-3"/>
        </w:rPr>
        <w:t>i</w:t>
      </w:r>
      <w:r w:rsidRPr="00A90211">
        <w:t>n</w:t>
      </w:r>
      <w:r w:rsidRPr="00A90211">
        <w:rPr>
          <w:spacing w:val="1"/>
        </w:rPr>
        <w:t xml:space="preserve"> </w:t>
      </w:r>
      <w:r w:rsidRPr="00A90211">
        <w:t>s</w:t>
      </w:r>
      <w:r w:rsidRPr="00A90211">
        <w:rPr>
          <w:spacing w:val="-2"/>
        </w:rPr>
        <w:t>u</w:t>
      </w:r>
      <w:r w:rsidRPr="00A90211">
        <w:t>pp</w:t>
      </w:r>
      <w:r w:rsidRPr="00A90211">
        <w:rPr>
          <w:spacing w:val="-2"/>
        </w:rPr>
        <w:t>o</w:t>
      </w:r>
      <w:r w:rsidRPr="00A90211">
        <w:rPr>
          <w:spacing w:val="-1"/>
        </w:rPr>
        <w:t>r</w:t>
      </w:r>
      <w:r w:rsidRPr="00A90211">
        <w:t xml:space="preserve">t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3"/>
        </w:rPr>
        <w:t xml:space="preserve"> </w:t>
      </w:r>
      <w:r w:rsidRPr="00A90211">
        <w:rPr>
          <w:spacing w:val="-1"/>
        </w:rPr>
        <w:t>i</w:t>
      </w:r>
      <w:r w:rsidRPr="00A90211">
        <w:t xml:space="preserve">ts </w:t>
      </w:r>
      <w:r w:rsidRPr="00A90211">
        <w:rPr>
          <w:spacing w:val="-3"/>
        </w:rPr>
        <w:t>s</w:t>
      </w:r>
      <w:r w:rsidRPr="00A90211">
        <w:t>oc</w:t>
      </w:r>
      <w:r w:rsidRPr="00A90211">
        <w:rPr>
          <w:spacing w:val="-1"/>
        </w:rPr>
        <w:t>i</w:t>
      </w:r>
      <w:r w:rsidRPr="00A90211">
        <w:t>al a</w:t>
      </w:r>
      <w:r w:rsidRPr="00A90211">
        <w:rPr>
          <w:spacing w:val="-2"/>
        </w:rPr>
        <w:t>n</w:t>
      </w:r>
      <w:r w:rsidRPr="00A90211">
        <w:t>d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b</w:t>
      </w:r>
      <w:r w:rsidRPr="00A90211">
        <w:t>e</w:t>
      </w:r>
      <w:r w:rsidRPr="00A90211">
        <w:rPr>
          <w:spacing w:val="-2"/>
        </w:rPr>
        <w:t>h</w:t>
      </w:r>
      <w:r w:rsidRPr="00A90211">
        <w:t>a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or</w:t>
      </w:r>
      <w:r w:rsidRPr="00A90211">
        <w:rPr>
          <w:spacing w:val="-1"/>
        </w:rPr>
        <w:t xml:space="preserve"> </w:t>
      </w:r>
      <w:r w:rsidRPr="00A90211">
        <w:t>chan</w:t>
      </w:r>
      <w:r w:rsidRPr="00A90211">
        <w:rPr>
          <w:spacing w:val="-2"/>
        </w:rPr>
        <w:t>g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t>c</w:t>
      </w:r>
      <w:r w:rsidRPr="00A90211">
        <w:rPr>
          <w:spacing w:val="-2"/>
        </w:rPr>
        <w:t>o</w:t>
      </w:r>
      <w:r w:rsidRPr="00A90211">
        <w:rPr>
          <w:spacing w:val="1"/>
        </w:rPr>
        <w:t>m</w:t>
      </w:r>
      <w:r w:rsidRPr="00A90211">
        <w:rPr>
          <w:spacing w:val="-1"/>
        </w:rPr>
        <w:t>m</w:t>
      </w:r>
      <w:r w:rsidRPr="00A90211">
        <w:t>un</w:t>
      </w:r>
      <w:r w:rsidRPr="00A90211">
        <w:rPr>
          <w:spacing w:val="-3"/>
        </w:rPr>
        <w:t>i</w:t>
      </w:r>
      <w:r w:rsidRPr="00A90211">
        <w:t>cat</w:t>
      </w:r>
      <w:r w:rsidRPr="00A90211">
        <w:rPr>
          <w:spacing w:val="-1"/>
        </w:rPr>
        <w:t>i</w:t>
      </w:r>
      <w:r w:rsidRPr="00A90211">
        <w:t>ons</w:t>
      </w:r>
      <w:r w:rsidRPr="00A90211">
        <w:rPr>
          <w:spacing w:val="-2"/>
        </w:rPr>
        <w:t xml:space="preserve"> </w:t>
      </w:r>
      <w:r w:rsidRPr="00A90211">
        <w:t>act</w:t>
      </w:r>
      <w:r w:rsidRPr="00A90211">
        <w:rPr>
          <w:spacing w:val="-1"/>
        </w:rPr>
        <w:t>i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t</w:t>
      </w:r>
      <w:r w:rsidRPr="00A90211">
        <w:rPr>
          <w:spacing w:val="-1"/>
        </w:rPr>
        <w:t>i</w:t>
      </w:r>
      <w:r w:rsidRPr="00A90211">
        <w:t>es.</w:t>
      </w:r>
    </w:p>
    <w:p w14:paraId="0969B600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77D692" w14:textId="77777777" w:rsidR="00467A1F" w:rsidRPr="00A90211" w:rsidRDefault="00467A1F">
      <w:pPr>
        <w:pStyle w:val="Heading2"/>
        <w:numPr>
          <w:ilvl w:val="1"/>
          <w:numId w:val="5"/>
        </w:numPr>
        <w:tabs>
          <w:tab w:val="left" w:pos="832"/>
        </w:tabs>
        <w:kinsoku w:val="0"/>
        <w:overflowPunct w:val="0"/>
        <w:ind w:left="832"/>
        <w:rPr>
          <w:b w:val="0"/>
          <w:bCs w:val="0"/>
        </w:rPr>
      </w:pPr>
      <w:r w:rsidRPr="00A90211">
        <w:rPr>
          <w:spacing w:val="-1"/>
        </w:rPr>
        <w:t>B</w:t>
      </w:r>
      <w:r w:rsidRPr="00A90211">
        <w:t>ack</w:t>
      </w:r>
      <w:r w:rsidRPr="00A90211">
        <w:rPr>
          <w:spacing w:val="-1"/>
        </w:rPr>
        <w:t>g</w:t>
      </w:r>
      <w:r w:rsidRPr="00A90211">
        <w:t>r</w:t>
      </w:r>
      <w:r w:rsidRPr="00A90211">
        <w:rPr>
          <w:spacing w:val="-1"/>
        </w:rPr>
        <w:t>ound</w:t>
      </w:r>
    </w:p>
    <w:p w14:paraId="0B6F7E34" w14:textId="77777777" w:rsidR="00467A1F" w:rsidRPr="00A90211" w:rsidRDefault="00467A1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14:paraId="4F49383A" w14:textId="77777777" w:rsidR="00467A1F" w:rsidRPr="00A90211" w:rsidRDefault="00467A1F">
      <w:pPr>
        <w:pStyle w:val="BodyText"/>
        <w:kinsoku w:val="0"/>
        <w:overflowPunct w:val="0"/>
        <w:spacing w:line="275" w:lineRule="auto"/>
        <w:ind w:left="112" w:right="195" w:firstLine="0"/>
      </w:pPr>
      <w:r w:rsidRPr="00A90211">
        <w:rPr>
          <w:spacing w:val="2"/>
        </w:rPr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g</w:t>
      </w:r>
      <w:r w:rsidRPr="00A90211">
        <w:t xml:space="preserve">oal </w:t>
      </w:r>
      <w:r w:rsidRPr="00A90211">
        <w:rPr>
          <w:spacing w:val="-2"/>
        </w:rPr>
        <w:t>o</w:t>
      </w:r>
      <w:r w:rsidRPr="00A90211">
        <w:t xml:space="preserve">f </w:t>
      </w:r>
      <w:r w:rsidRPr="00A90211">
        <w:rPr>
          <w:spacing w:val="-1"/>
        </w:rPr>
        <w:t>U</w:t>
      </w:r>
      <w:r w:rsidRPr="00A90211">
        <w:t xml:space="preserve">SAID </w:t>
      </w:r>
      <w:r w:rsidRPr="00A90211">
        <w:rPr>
          <w:spacing w:val="-1"/>
        </w:rPr>
        <w:t>Ujj</w:t>
      </w:r>
      <w:r w:rsidRPr="00A90211">
        <w:rPr>
          <w:spacing w:val="-3"/>
        </w:rPr>
        <w:t>i</w:t>
      </w:r>
      <w:r w:rsidRPr="00A90211">
        <w:t>ban</w:t>
      </w:r>
      <w:r w:rsidRPr="00A90211">
        <w:rPr>
          <w:spacing w:val="-1"/>
        </w:rPr>
        <w:t xml:space="preserve"> </w:t>
      </w:r>
      <w:r w:rsidRPr="00A90211">
        <w:t>Soc</w:t>
      </w:r>
      <w:r w:rsidRPr="00A90211">
        <w:rPr>
          <w:spacing w:val="-1"/>
        </w:rPr>
        <w:t>i</w:t>
      </w:r>
      <w:r w:rsidRPr="00A90211">
        <w:t>al</w:t>
      </w:r>
      <w:r w:rsidRPr="00A90211">
        <w:rPr>
          <w:spacing w:val="-3"/>
        </w:rPr>
        <w:t xml:space="preserve"> </w:t>
      </w:r>
      <w:r w:rsidRPr="00A90211">
        <w:t>and</w:t>
      </w:r>
      <w:r w:rsidRPr="00A90211">
        <w:rPr>
          <w:spacing w:val="-1"/>
        </w:rPr>
        <w:t xml:space="preserve"> </w:t>
      </w:r>
      <w:r w:rsidRPr="00A90211">
        <w:t>B</w:t>
      </w:r>
      <w:r w:rsidRPr="00A90211">
        <w:rPr>
          <w:spacing w:val="-2"/>
        </w:rPr>
        <w:t>e</w:t>
      </w:r>
      <w:r w:rsidRPr="00A90211">
        <w:t>ha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or</w:t>
      </w:r>
      <w:r w:rsidRPr="00A90211">
        <w:rPr>
          <w:spacing w:val="-1"/>
        </w:rPr>
        <w:t xml:space="preserve"> C</w:t>
      </w:r>
      <w:r w:rsidRPr="00A90211">
        <w:t>han</w:t>
      </w:r>
      <w:r w:rsidRPr="00A90211">
        <w:rPr>
          <w:spacing w:val="-2"/>
        </w:rPr>
        <w:t>g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C</w:t>
      </w:r>
      <w:r w:rsidRPr="00A90211">
        <w:rPr>
          <w:spacing w:val="-2"/>
        </w:rPr>
        <w:t>o</w:t>
      </w:r>
      <w:r w:rsidRPr="00A90211">
        <w:rPr>
          <w:spacing w:val="-1"/>
        </w:rPr>
        <w:t>m</w:t>
      </w:r>
      <w:r w:rsidRPr="00A90211">
        <w:rPr>
          <w:spacing w:val="1"/>
        </w:rPr>
        <w:t>m</w:t>
      </w:r>
      <w:r w:rsidRPr="00A90211">
        <w:t>un</w:t>
      </w:r>
      <w:r w:rsidRPr="00A90211">
        <w:rPr>
          <w:spacing w:val="-1"/>
        </w:rPr>
        <w:t>i</w:t>
      </w:r>
      <w:r w:rsidRPr="00A90211">
        <w:rPr>
          <w:spacing w:val="-3"/>
        </w:rPr>
        <w:t>c</w:t>
      </w:r>
      <w:r w:rsidRPr="00A90211">
        <w:t>at</w:t>
      </w:r>
      <w:r w:rsidRPr="00A90211">
        <w:rPr>
          <w:spacing w:val="-1"/>
        </w:rPr>
        <w:t>i</w:t>
      </w:r>
      <w:r w:rsidRPr="00A90211">
        <w:t>on</w:t>
      </w:r>
      <w:r w:rsidRPr="00A90211">
        <w:rPr>
          <w:spacing w:val="-1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t>o</w:t>
      </w:r>
      <w:r w:rsidRPr="00A90211">
        <w:rPr>
          <w:spacing w:val="-1"/>
        </w:rPr>
        <w:t>j</w:t>
      </w:r>
      <w:r w:rsidRPr="00A90211">
        <w:t xml:space="preserve">ect </w:t>
      </w:r>
      <w:r w:rsidRPr="00A90211">
        <w:rPr>
          <w:spacing w:val="-1"/>
        </w:rPr>
        <w:t>(Ujji</w:t>
      </w:r>
      <w:r w:rsidRPr="00A90211">
        <w:t>ban,</w:t>
      </w:r>
      <w:r w:rsidRPr="00A90211">
        <w:rPr>
          <w:spacing w:val="-2"/>
        </w:rPr>
        <w:t xml:space="preserve"> </w:t>
      </w:r>
      <w:r w:rsidRPr="00A90211">
        <w:rPr>
          <w:spacing w:val="-1"/>
        </w:rPr>
        <w:t>i</w:t>
      </w:r>
      <w:r w:rsidRPr="00A90211">
        <w:t>n sho</w:t>
      </w:r>
      <w:r w:rsidRPr="00A90211">
        <w:rPr>
          <w:spacing w:val="-1"/>
        </w:rPr>
        <w:t>r</w:t>
      </w:r>
      <w:r w:rsidRPr="00A90211">
        <w:t>t)</w:t>
      </w:r>
      <w:r w:rsidRPr="00A90211">
        <w:rPr>
          <w:spacing w:val="-1"/>
        </w:rPr>
        <w:t xml:space="preserve"> i</w:t>
      </w:r>
      <w:r w:rsidRPr="00A90211">
        <w:t>s to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ge</w:t>
      </w:r>
      <w:r w:rsidRPr="00A90211">
        <w:t>ne</w:t>
      </w:r>
      <w:r w:rsidRPr="00A90211">
        <w:rPr>
          <w:spacing w:val="-1"/>
        </w:rPr>
        <w:t>r</w:t>
      </w:r>
      <w:r w:rsidRPr="00A90211">
        <w:t>a</w:t>
      </w:r>
      <w:r w:rsidRPr="00A90211">
        <w:rPr>
          <w:spacing w:val="-2"/>
        </w:rPr>
        <w:t>t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d</w:t>
      </w:r>
      <w:r w:rsidRPr="00A90211">
        <w:t>e</w:t>
      </w:r>
      <w:r w:rsidRPr="00A90211">
        <w:rPr>
          <w:spacing w:val="1"/>
        </w:rPr>
        <w:t>m</w:t>
      </w:r>
      <w:r w:rsidRPr="00A90211">
        <w:rPr>
          <w:spacing w:val="-2"/>
        </w:rPr>
        <w:t>a</w:t>
      </w:r>
      <w:r w:rsidRPr="00A90211">
        <w:t>nd</w:t>
      </w:r>
      <w:r w:rsidRPr="00A90211">
        <w:rPr>
          <w:spacing w:val="-1"/>
        </w:rPr>
        <w:t xml:space="preserve"> </w:t>
      </w:r>
      <w:r w:rsidRPr="00A90211">
        <w:t>for</w:t>
      </w:r>
      <w:r w:rsidRPr="00A90211">
        <w:rPr>
          <w:spacing w:val="-1"/>
        </w:rPr>
        <w:t xml:space="preserve"> </w:t>
      </w:r>
      <w:r w:rsidRPr="00A90211">
        <w:rPr>
          <w:spacing w:val="-2"/>
        </w:rPr>
        <w:t>a</w:t>
      </w:r>
      <w:r w:rsidRPr="00A90211">
        <w:t>nd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i</w:t>
      </w:r>
      <w:r w:rsidRPr="00A90211">
        <w:t>nc</w:t>
      </w:r>
      <w:r w:rsidRPr="00A90211">
        <w:rPr>
          <w:spacing w:val="-4"/>
        </w:rPr>
        <w:t>r</w:t>
      </w:r>
      <w:r w:rsidRPr="00A90211">
        <w:t>ea</w:t>
      </w:r>
      <w:r w:rsidRPr="00A90211">
        <w:rPr>
          <w:spacing w:val="-3"/>
        </w:rPr>
        <w:t>s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t>u</w:t>
      </w:r>
      <w:r w:rsidRPr="00A90211">
        <w:rPr>
          <w:spacing w:val="-3"/>
        </w:rPr>
        <w:t>s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o</w:t>
      </w:r>
      <w:r w:rsidRPr="00A90211">
        <w:t>f h</w:t>
      </w:r>
      <w:r w:rsidRPr="00A90211">
        <w:rPr>
          <w:spacing w:val="-1"/>
        </w:rPr>
        <w:t>i</w:t>
      </w:r>
      <w:r w:rsidRPr="00A90211">
        <w:rPr>
          <w:spacing w:val="-2"/>
        </w:rPr>
        <w:t>g</w:t>
      </w:r>
      <w:r w:rsidRPr="00A90211">
        <w:t>h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q</w:t>
      </w:r>
      <w:r w:rsidRPr="00A90211">
        <w:t>ua</w:t>
      </w:r>
      <w:r w:rsidRPr="00A90211">
        <w:rPr>
          <w:spacing w:val="-1"/>
        </w:rPr>
        <w:t>li</w:t>
      </w:r>
      <w:r w:rsidRPr="00A90211">
        <w:rPr>
          <w:spacing w:val="-2"/>
        </w:rPr>
        <w:t>t</w:t>
      </w:r>
      <w:r w:rsidRPr="00A90211">
        <w:rPr>
          <w:spacing w:val="-3"/>
        </w:rPr>
        <w:t>y</w:t>
      </w:r>
      <w:r w:rsidRPr="00A90211">
        <w:t xml:space="preserve">, </w:t>
      </w:r>
      <w:r w:rsidRPr="00A90211">
        <w:rPr>
          <w:spacing w:val="1"/>
        </w:rPr>
        <w:t>m</w:t>
      </w:r>
      <w:r w:rsidRPr="00A90211">
        <w:t>ate</w:t>
      </w:r>
      <w:r w:rsidRPr="00A90211">
        <w:rPr>
          <w:spacing w:val="-1"/>
        </w:rPr>
        <w:t>r</w:t>
      </w:r>
      <w:r w:rsidRPr="00A90211">
        <w:rPr>
          <w:spacing w:val="-2"/>
        </w:rPr>
        <w:t>n</w:t>
      </w:r>
      <w:r w:rsidRPr="00A90211">
        <w:t>a</w:t>
      </w:r>
      <w:r w:rsidRPr="00A90211">
        <w:rPr>
          <w:spacing w:val="-1"/>
        </w:rPr>
        <w:t>l</w:t>
      </w:r>
      <w:r w:rsidRPr="00A90211">
        <w:t xml:space="preserve">, </w:t>
      </w:r>
      <w:r w:rsidRPr="00A90211">
        <w:rPr>
          <w:spacing w:val="-2"/>
        </w:rPr>
        <w:t>n</w:t>
      </w:r>
      <w:r w:rsidRPr="00A90211">
        <w:t>eo</w:t>
      </w:r>
      <w:r w:rsidRPr="00A90211">
        <w:rPr>
          <w:spacing w:val="-2"/>
        </w:rPr>
        <w:t>n</w:t>
      </w:r>
      <w:r w:rsidRPr="00A90211">
        <w:t>ata</w:t>
      </w:r>
      <w:r w:rsidRPr="00A90211">
        <w:rPr>
          <w:spacing w:val="-1"/>
        </w:rPr>
        <w:t>l</w:t>
      </w:r>
      <w:r w:rsidRPr="00A90211">
        <w:t>, ch</w:t>
      </w:r>
      <w:r w:rsidRPr="00A90211">
        <w:rPr>
          <w:spacing w:val="-1"/>
        </w:rPr>
        <w:t>il</w:t>
      </w:r>
      <w:r w:rsidRPr="00A90211">
        <w:t>d</w:t>
      </w:r>
      <w:r w:rsidRPr="00A90211">
        <w:rPr>
          <w:spacing w:val="1"/>
        </w:rPr>
        <w:t xml:space="preserve"> </w:t>
      </w:r>
      <w:r w:rsidRPr="00A90211">
        <w:t>a</w:t>
      </w:r>
      <w:r w:rsidRPr="00A90211">
        <w:rPr>
          <w:spacing w:val="-2"/>
        </w:rPr>
        <w:t>n</w:t>
      </w:r>
      <w:r w:rsidRPr="00A90211">
        <w:t>d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a</w:t>
      </w:r>
      <w:r w:rsidRPr="00A90211">
        <w:t>do</w:t>
      </w:r>
      <w:r w:rsidRPr="00A90211">
        <w:rPr>
          <w:spacing w:val="-1"/>
        </w:rPr>
        <w:t>l</w:t>
      </w:r>
      <w:r w:rsidRPr="00A90211">
        <w:t>es</w:t>
      </w:r>
      <w:r w:rsidRPr="00A90211">
        <w:rPr>
          <w:spacing w:val="-3"/>
        </w:rPr>
        <w:t>c</w:t>
      </w:r>
      <w:r w:rsidRPr="00A90211">
        <w:t>ent</w:t>
      </w:r>
      <w:r w:rsidRPr="00A90211">
        <w:rPr>
          <w:spacing w:val="-2"/>
        </w:rPr>
        <w:t xml:space="preserve"> h</w:t>
      </w:r>
      <w:r w:rsidRPr="00A90211">
        <w:t>ea</w:t>
      </w:r>
      <w:r w:rsidRPr="00A90211">
        <w:rPr>
          <w:spacing w:val="-1"/>
        </w:rPr>
        <w:t>l</w:t>
      </w:r>
      <w:r w:rsidRPr="00A90211">
        <w:t>th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(MNC</w:t>
      </w:r>
      <w:r w:rsidRPr="00A90211">
        <w:t>A</w:t>
      </w:r>
      <w:r w:rsidRPr="00A90211">
        <w:rPr>
          <w:spacing w:val="-1"/>
        </w:rPr>
        <w:t>H)</w:t>
      </w:r>
      <w:r w:rsidRPr="00A90211">
        <w:t>,</w:t>
      </w:r>
      <w:r w:rsidRPr="00A90211">
        <w:rPr>
          <w:spacing w:val="-2"/>
        </w:rPr>
        <w:t xml:space="preserve"> </w:t>
      </w:r>
      <w:r w:rsidRPr="00A90211">
        <w:rPr>
          <w:spacing w:val="2"/>
        </w:rPr>
        <w:t>f</w:t>
      </w:r>
      <w:r w:rsidRPr="00A90211">
        <w:rPr>
          <w:spacing w:val="-2"/>
        </w:rPr>
        <w:t>a</w:t>
      </w:r>
      <w:r w:rsidRPr="00A90211">
        <w:rPr>
          <w:spacing w:val="1"/>
        </w:rPr>
        <w:t>m</w:t>
      </w:r>
      <w:r w:rsidRPr="00A90211">
        <w:rPr>
          <w:spacing w:val="-1"/>
        </w:rPr>
        <w:t>il</w:t>
      </w:r>
      <w:r w:rsidRPr="00A90211">
        <w:t>y</w:t>
      </w:r>
      <w:r w:rsidRPr="00A90211">
        <w:rPr>
          <w:spacing w:val="-2"/>
        </w:rPr>
        <w:t xml:space="preserve"> </w:t>
      </w:r>
      <w:r w:rsidRPr="00A90211">
        <w:t>p</w:t>
      </w:r>
      <w:r w:rsidRPr="00A90211">
        <w:rPr>
          <w:spacing w:val="-1"/>
        </w:rPr>
        <w:t>l</w:t>
      </w:r>
      <w:r w:rsidRPr="00A90211">
        <w:t>ann</w:t>
      </w:r>
      <w:r w:rsidRPr="00A90211">
        <w:rPr>
          <w:spacing w:val="-1"/>
        </w:rPr>
        <w:t>i</w:t>
      </w:r>
      <w:r w:rsidRPr="00A90211">
        <w:t>ng</w:t>
      </w:r>
      <w:r w:rsidRPr="00A90211">
        <w:rPr>
          <w:spacing w:val="-1"/>
        </w:rPr>
        <w:t xml:space="preserve"> (F</w:t>
      </w:r>
      <w:r w:rsidRPr="00A90211">
        <w:t>P</w:t>
      </w:r>
      <w:r w:rsidRPr="00A90211">
        <w:rPr>
          <w:spacing w:val="-1"/>
        </w:rPr>
        <w:t>)</w:t>
      </w:r>
      <w:r w:rsidRPr="00A90211">
        <w:t xml:space="preserve">, </w:t>
      </w:r>
      <w:r w:rsidRPr="00A90211">
        <w:rPr>
          <w:spacing w:val="-2"/>
        </w:rPr>
        <w:t>n</w:t>
      </w:r>
      <w:r w:rsidRPr="00A90211">
        <w:t>ut</w:t>
      </w:r>
      <w:r w:rsidRPr="00A90211">
        <w:rPr>
          <w:spacing w:val="-1"/>
        </w:rPr>
        <w:t>ri</w:t>
      </w:r>
      <w:r w:rsidRPr="00A90211">
        <w:t>t</w:t>
      </w:r>
      <w:r w:rsidRPr="00A90211">
        <w:rPr>
          <w:spacing w:val="-1"/>
        </w:rPr>
        <w:t>i</w:t>
      </w:r>
      <w:r w:rsidRPr="00A90211">
        <w:t>on</w:t>
      </w:r>
      <w:r w:rsidRPr="00A90211">
        <w:rPr>
          <w:spacing w:val="-1"/>
        </w:rPr>
        <w:t xml:space="preserve"> </w:t>
      </w:r>
      <w:r w:rsidRPr="00A90211">
        <w:t>and</w:t>
      </w:r>
      <w:r w:rsidRPr="00A90211">
        <w:rPr>
          <w:spacing w:val="-1"/>
        </w:rPr>
        <w:t xml:space="preserve"> </w:t>
      </w:r>
      <w:r w:rsidRPr="00A90211">
        <w:t>t</w:t>
      </w:r>
      <w:r w:rsidRPr="00A90211">
        <w:rPr>
          <w:spacing w:val="-2"/>
        </w:rPr>
        <w:t>u</w:t>
      </w:r>
      <w:r w:rsidRPr="00A90211">
        <w:t>be</w:t>
      </w:r>
      <w:r w:rsidRPr="00A90211">
        <w:rPr>
          <w:spacing w:val="-1"/>
        </w:rPr>
        <w:t>r</w:t>
      </w:r>
      <w:r w:rsidRPr="00A90211">
        <w:t>cu</w:t>
      </w:r>
      <w:r w:rsidRPr="00A90211">
        <w:rPr>
          <w:spacing w:val="-1"/>
        </w:rPr>
        <w:t>l</w:t>
      </w:r>
      <w:r w:rsidRPr="00A90211">
        <w:t>os</w:t>
      </w:r>
      <w:r w:rsidRPr="00A90211">
        <w:rPr>
          <w:spacing w:val="-1"/>
        </w:rPr>
        <w:t>i</w:t>
      </w:r>
      <w:r w:rsidRPr="00A90211">
        <w:t xml:space="preserve">s </w:t>
      </w:r>
      <w:r w:rsidRPr="00A90211">
        <w:rPr>
          <w:spacing w:val="-4"/>
        </w:rPr>
        <w:t>(</w:t>
      </w:r>
      <w:r w:rsidRPr="00A90211">
        <w:rPr>
          <w:spacing w:val="2"/>
        </w:rPr>
        <w:t>T</w:t>
      </w:r>
      <w:r w:rsidRPr="00A90211">
        <w:t>B) se</w:t>
      </w:r>
      <w:r w:rsidRPr="00A90211">
        <w:rPr>
          <w:spacing w:val="-1"/>
        </w:rPr>
        <w:t>r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ces and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a</w:t>
      </w:r>
      <w:r w:rsidRPr="00A90211">
        <w:t>do</w:t>
      </w:r>
      <w:r w:rsidRPr="00A90211">
        <w:rPr>
          <w:spacing w:val="-2"/>
        </w:rPr>
        <w:t>p</w:t>
      </w:r>
      <w:r w:rsidRPr="00A90211">
        <w:t>t</w:t>
      </w:r>
      <w:r w:rsidRPr="00A90211">
        <w:rPr>
          <w:spacing w:val="-1"/>
        </w:rPr>
        <w:t>i</w:t>
      </w:r>
      <w:r w:rsidRPr="00A90211">
        <w:t>on</w:t>
      </w:r>
      <w:r w:rsidRPr="00A90211">
        <w:rPr>
          <w:spacing w:val="-1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3"/>
        </w:rPr>
        <w:t xml:space="preserve"> </w:t>
      </w:r>
      <w:r w:rsidRPr="00A90211">
        <w:rPr>
          <w:spacing w:val="-2"/>
        </w:rPr>
        <w:t>h</w:t>
      </w:r>
      <w:r w:rsidRPr="00A90211">
        <w:t>ea</w:t>
      </w:r>
      <w:r w:rsidRPr="00A90211">
        <w:rPr>
          <w:spacing w:val="-1"/>
        </w:rPr>
        <w:t>l</w:t>
      </w:r>
      <w:r w:rsidRPr="00A90211">
        <w:t>thy</w:t>
      </w:r>
      <w:r w:rsidRPr="00A90211">
        <w:rPr>
          <w:spacing w:val="-2"/>
        </w:rPr>
        <w:t xml:space="preserve"> </w:t>
      </w:r>
      <w:r w:rsidRPr="00A90211">
        <w:t>b</w:t>
      </w:r>
      <w:r w:rsidRPr="00A90211">
        <w:rPr>
          <w:spacing w:val="-2"/>
        </w:rPr>
        <w:t>e</w:t>
      </w:r>
      <w:r w:rsidRPr="00A90211">
        <w:t>ha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o</w:t>
      </w:r>
      <w:r w:rsidRPr="00A90211">
        <w:rPr>
          <w:spacing w:val="-1"/>
        </w:rPr>
        <w:t>r</w:t>
      </w:r>
      <w:r w:rsidRPr="00A90211">
        <w:t xml:space="preserve">s 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1"/>
        </w:rPr>
        <w:t xml:space="preserve"> </w:t>
      </w:r>
      <w:r w:rsidRPr="00A90211">
        <w:t>Ban</w:t>
      </w:r>
      <w:r w:rsidRPr="00A90211">
        <w:rPr>
          <w:spacing w:val="-2"/>
        </w:rPr>
        <w:t>g</w:t>
      </w:r>
      <w:r w:rsidRPr="00A90211">
        <w:rPr>
          <w:spacing w:val="-1"/>
        </w:rPr>
        <w:t>l</w:t>
      </w:r>
      <w:r w:rsidRPr="00A90211">
        <w:t>a</w:t>
      </w:r>
      <w:r w:rsidRPr="00A90211">
        <w:rPr>
          <w:spacing w:val="-2"/>
        </w:rPr>
        <w:t>d</w:t>
      </w:r>
      <w:r w:rsidRPr="00A90211">
        <w:t xml:space="preserve">esh. </w:t>
      </w:r>
      <w:r w:rsidRPr="00A90211">
        <w:rPr>
          <w:spacing w:val="-1"/>
        </w:rPr>
        <w:t>Ujji</w:t>
      </w:r>
      <w:r w:rsidRPr="00A90211">
        <w:t>b</w:t>
      </w:r>
      <w:r w:rsidRPr="00A90211">
        <w:rPr>
          <w:spacing w:val="-2"/>
        </w:rPr>
        <w:t>a</w:t>
      </w:r>
      <w:r w:rsidRPr="00A90211">
        <w:t>n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i</w:t>
      </w:r>
      <w:r w:rsidRPr="00A90211">
        <w:rPr>
          <w:spacing w:val="1"/>
        </w:rPr>
        <w:t>m</w:t>
      </w:r>
      <w:r w:rsidRPr="00A90211">
        <w:t>p</w:t>
      </w:r>
      <w:r w:rsidRPr="00A90211">
        <w:rPr>
          <w:spacing w:val="-1"/>
        </w:rPr>
        <w:t>l</w:t>
      </w:r>
      <w:r w:rsidRPr="00A90211">
        <w:rPr>
          <w:spacing w:val="-2"/>
        </w:rPr>
        <w:t>e</w:t>
      </w:r>
      <w:r w:rsidRPr="00A90211">
        <w:rPr>
          <w:spacing w:val="1"/>
        </w:rPr>
        <w:t>m</w:t>
      </w:r>
      <w:r w:rsidRPr="00A90211">
        <w:rPr>
          <w:spacing w:val="-2"/>
        </w:rPr>
        <w:t>e</w:t>
      </w:r>
      <w:r w:rsidRPr="00A90211">
        <w:t>ntat</w:t>
      </w:r>
      <w:r w:rsidRPr="00A90211">
        <w:rPr>
          <w:spacing w:val="-3"/>
        </w:rPr>
        <w:t>i</w:t>
      </w:r>
      <w:r w:rsidRPr="00A90211">
        <w:t>on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il</w:t>
      </w:r>
      <w:r w:rsidRPr="00A90211">
        <w:t xml:space="preserve">l be </w:t>
      </w:r>
      <w:proofErr w:type="gramStart"/>
      <w:r w:rsidRPr="00A90211">
        <w:t>th</w:t>
      </w:r>
      <w:r w:rsidRPr="00A90211">
        <w:rPr>
          <w:spacing w:val="-1"/>
        </w:rPr>
        <w:t>r</w:t>
      </w:r>
      <w:r w:rsidRPr="00A90211">
        <w:t>ou</w:t>
      </w:r>
      <w:r w:rsidRPr="00A90211">
        <w:rPr>
          <w:spacing w:val="-2"/>
        </w:rPr>
        <w:t>g</w:t>
      </w:r>
      <w:r w:rsidRPr="00A90211">
        <w:t>h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t</w:t>
      </w:r>
      <w:r w:rsidRPr="00A90211">
        <w:t>he</w:t>
      </w:r>
      <w:r w:rsidRPr="00A90211">
        <w:rPr>
          <w:spacing w:val="-1"/>
        </w:rPr>
        <w:t xml:space="preserve"> </w:t>
      </w:r>
      <w:r w:rsidRPr="00A90211">
        <w:t>use</w:t>
      </w:r>
      <w:r w:rsidRPr="00A90211">
        <w:rPr>
          <w:spacing w:val="-1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proofErr w:type="gramEnd"/>
      <w:r w:rsidRPr="00A90211">
        <w:rPr>
          <w:spacing w:val="3"/>
        </w:rPr>
        <w:t xml:space="preserve"> </w:t>
      </w:r>
      <w:r w:rsidRPr="00A90211">
        <w:rPr>
          <w:spacing w:val="-2"/>
        </w:rPr>
        <w:t>S</w:t>
      </w:r>
      <w:r w:rsidRPr="00A90211">
        <w:t>o</w:t>
      </w:r>
      <w:r w:rsidRPr="00A90211">
        <w:rPr>
          <w:spacing w:val="-3"/>
        </w:rPr>
        <w:t>c</w:t>
      </w:r>
      <w:r w:rsidRPr="00A90211">
        <w:rPr>
          <w:spacing w:val="-1"/>
        </w:rPr>
        <w:t>i</w:t>
      </w:r>
      <w:r w:rsidRPr="00A90211">
        <w:t>al and</w:t>
      </w:r>
      <w:r w:rsidRPr="00A90211">
        <w:rPr>
          <w:spacing w:val="-1"/>
        </w:rPr>
        <w:t xml:space="preserve"> </w:t>
      </w:r>
      <w:r w:rsidRPr="00A90211">
        <w:t>B</w:t>
      </w:r>
      <w:r w:rsidRPr="00A90211">
        <w:rPr>
          <w:spacing w:val="-2"/>
        </w:rPr>
        <w:t>e</w:t>
      </w:r>
      <w:r w:rsidRPr="00A90211">
        <w:t>ha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or</w:t>
      </w:r>
      <w:r w:rsidRPr="00A90211">
        <w:rPr>
          <w:spacing w:val="-1"/>
        </w:rPr>
        <w:t xml:space="preserve"> C</w:t>
      </w:r>
      <w:r w:rsidRPr="00A90211">
        <w:t>ha</w:t>
      </w:r>
      <w:r w:rsidRPr="00A90211">
        <w:rPr>
          <w:spacing w:val="-2"/>
        </w:rPr>
        <w:t>ng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C</w:t>
      </w:r>
      <w:r w:rsidRPr="00A90211">
        <w:t>o</w:t>
      </w:r>
      <w:r w:rsidRPr="00A90211">
        <w:rPr>
          <w:spacing w:val="-1"/>
        </w:rPr>
        <w:t>m</w:t>
      </w:r>
      <w:r w:rsidRPr="00A90211">
        <w:rPr>
          <w:spacing w:val="1"/>
        </w:rPr>
        <w:t>m</w:t>
      </w:r>
      <w:r w:rsidRPr="00A90211">
        <w:t>un</w:t>
      </w:r>
      <w:r w:rsidRPr="00A90211">
        <w:rPr>
          <w:spacing w:val="-1"/>
        </w:rPr>
        <w:t>i</w:t>
      </w:r>
      <w:r w:rsidRPr="00A90211">
        <w:t>c</w:t>
      </w:r>
      <w:r w:rsidRPr="00A90211">
        <w:rPr>
          <w:spacing w:val="-2"/>
        </w:rPr>
        <w:t>a</w:t>
      </w:r>
      <w:r w:rsidRPr="00A90211">
        <w:t>t</w:t>
      </w:r>
      <w:r w:rsidRPr="00A90211">
        <w:rPr>
          <w:spacing w:val="-1"/>
        </w:rPr>
        <w:t>i</w:t>
      </w:r>
      <w:r w:rsidRPr="00A90211">
        <w:t>on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(</w:t>
      </w:r>
      <w:r w:rsidRPr="00A90211">
        <w:rPr>
          <w:spacing w:val="-2"/>
        </w:rPr>
        <w:t>S</w:t>
      </w:r>
      <w:r w:rsidRPr="00A90211">
        <w:t>B</w:t>
      </w:r>
      <w:r w:rsidRPr="00A90211">
        <w:rPr>
          <w:spacing w:val="-1"/>
        </w:rPr>
        <w:t>CC</w:t>
      </w:r>
      <w:r w:rsidRPr="00A90211">
        <w:t>)</w:t>
      </w:r>
      <w:r w:rsidRPr="00A90211">
        <w:rPr>
          <w:spacing w:val="-1"/>
        </w:rPr>
        <w:t xml:space="preserve"> wi</w:t>
      </w:r>
      <w:r w:rsidRPr="00A90211">
        <w:t>th</w:t>
      </w:r>
      <w:r w:rsidRPr="00A90211">
        <w:rPr>
          <w:spacing w:val="1"/>
        </w:rPr>
        <w:t xml:space="preserve"> </w:t>
      </w:r>
      <w:r w:rsidRPr="00A90211">
        <w:t>a</w:t>
      </w:r>
      <w:r w:rsidRPr="00A90211">
        <w:rPr>
          <w:spacing w:val="-1"/>
        </w:rPr>
        <w:t xml:space="preserve"> </w:t>
      </w:r>
      <w:r w:rsidRPr="00A90211">
        <w:rPr>
          <w:spacing w:val="2"/>
        </w:rPr>
        <w:t>f</w:t>
      </w:r>
      <w:r w:rsidRPr="00A90211">
        <w:t>o</w:t>
      </w:r>
      <w:r w:rsidRPr="00A90211">
        <w:rPr>
          <w:spacing w:val="-3"/>
        </w:rPr>
        <w:t>c</w:t>
      </w:r>
      <w:r w:rsidRPr="00A90211">
        <w:t xml:space="preserve">us </w:t>
      </w:r>
      <w:r w:rsidRPr="00A90211">
        <w:rPr>
          <w:spacing w:val="-2"/>
        </w:rPr>
        <w:t>o</w:t>
      </w:r>
      <w:r w:rsidRPr="00A90211">
        <w:t xml:space="preserve">n </w:t>
      </w:r>
      <w:r w:rsidRPr="00A90211">
        <w:rPr>
          <w:spacing w:val="-1"/>
        </w:rPr>
        <w:t>C</w:t>
      </w:r>
      <w:r w:rsidRPr="00A90211">
        <w:t>h</w:t>
      </w:r>
      <w:r w:rsidRPr="00A90211">
        <w:rPr>
          <w:spacing w:val="-1"/>
        </w:rPr>
        <w:t>i</w:t>
      </w:r>
      <w:r w:rsidRPr="00A90211">
        <w:t>tta</w:t>
      </w:r>
      <w:r w:rsidRPr="00A90211">
        <w:rPr>
          <w:spacing w:val="-2"/>
        </w:rPr>
        <w:t>g</w:t>
      </w:r>
      <w:r w:rsidRPr="00A90211">
        <w:t>ong</w:t>
      </w:r>
      <w:r w:rsidRPr="00A90211">
        <w:rPr>
          <w:spacing w:val="-1"/>
        </w:rPr>
        <w:t xml:space="preserve"> </w:t>
      </w:r>
      <w:r w:rsidRPr="00A90211">
        <w:t>a</w:t>
      </w:r>
      <w:r w:rsidRPr="00A90211">
        <w:rPr>
          <w:spacing w:val="-2"/>
        </w:rPr>
        <w:t>n</w:t>
      </w:r>
      <w:r w:rsidRPr="00A90211">
        <w:t>d</w:t>
      </w:r>
      <w:r w:rsidRPr="00A90211">
        <w:rPr>
          <w:spacing w:val="1"/>
        </w:rPr>
        <w:t xml:space="preserve"> </w:t>
      </w:r>
      <w:r w:rsidRPr="00A90211">
        <w:t>S</w:t>
      </w:r>
      <w:r w:rsidRPr="00A90211">
        <w:rPr>
          <w:spacing w:val="-3"/>
        </w:rPr>
        <w:t>y</w:t>
      </w:r>
      <w:r w:rsidRPr="00A90211">
        <w:rPr>
          <w:spacing w:val="-1"/>
        </w:rPr>
        <w:t>l</w:t>
      </w:r>
      <w:r w:rsidRPr="00A90211">
        <w:t>het</w:t>
      </w:r>
      <w:r w:rsidRPr="00A90211">
        <w:rPr>
          <w:spacing w:val="-2"/>
        </w:rPr>
        <w:t xml:space="preserve"> </w:t>
      </w:r>
      <w:r w:rsidRPr="00A90211">
        <w:t>d</w:t>
      </w:r>
      <w:r w:rsidRPr="00A90211">
        <w:rPr>
          <w:spacing w:val="-1"/>
        </w:rPr>
        <w:t>i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s</w:t>
      </w:r>
      <w:r w:rsidRPr="00A90211">
        <w:rPr>
          <w:spacing w:val="-1"/>
        </w:rPr>
        <w:t>i</w:t>
      </w:r>
      <w:r w:rsidRPr="00A90211">
        <w:t>ons; and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t</w:t>
      </w:r>
      <w:r w:rsidRPr="00A90211">
        <w:t>o</w:t>
      </w:r>
      <w:r w:rsidRPr="00A90211">
        <w:rPr>
          <w:spacing w:val="1"/>
        </w:rPr>
        <w:t xml:space="preserve"> </w:t>
      </w:r>
      <w:r w:rsidRPr="00A90211">
        <w:t>st</w:t>
      </w:r>
      <w:r w:rsidRPr="00A90211">
        <w:rPr>
          <w:spacing w:val="-1"/>
        </w:rPr>
        <w:t>r</w:t>
      </w:r>
      <w:r w:rsidRPr="00A90211">
        <w:rPr>
          <w:spacing w:val="-2"/>
        </w:rPr>
        <w:t>e</w:t>
      </w:r>
      <w:r w:rsidRPr="00A90211">
        <w:t>n</w:t>
      </w:r>
      <w:r w:rsidRPr="00A90211">
        <w:rPr>
          <w:spacing w:val="-2"/>
        </w:rPr>
        <w:t>g</w:t>
      </w:r>
      <w:r w:rsidRPr="00A90211">
        <w:t>then</w:t>
      </w:r>
      <w:r w:rsidRPr="00A90211">
        <w:rPr>
          <w:spacing w:val="-1"/>
        </w:rPr>
        <w:t xml:space="preserve"> </w:t>
      </w:r>
      <w:r w:rsidRPr="00A90211"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Mi</w:t>
      </w:r>
      <w:r w:rsidRPr="00A90211">
        <w:t>n</w:t>
      </w:r>
      <w:r w:rsidRPr="00A90211">
        <w:rPr>
          <w:spacing w:val="-1"/>
        </w:rPr>
        <w:t>i</w:t>
      </w:r>
      <w:r w:rsidRPr="00A90211">
        <w:t>st</w:t>
      </w:r>
      <w:r w:rsidRPr="00A90211">
        <w:rPr>
          <w:spacing w:val="-1"/>
        </w:rPr>
        <w:t>r</w:t>
      </w:r>
      <w:r w:rsidRPr="00A90211">
        <w:t>y</w:t>
      </w:r>
      <w:r w:rsidRPr="00A90211">
        <w:rPr>
          <w:spacing w:val="-2"/>
        </w:rPr>
        <w:t xml:space="preserve"> </w:t>
      </w:r>
      <w:r w:rsidRPr="00A90211">
        <w:t>of</w:t>
      </w:r>
      <w:r w:rsidRPr="00A90211">
        <w:rPr>
          <w:spacing w:val="3"/>
        </w:rPr>
        <w:t xml:space="preserve"> </w:t>
      </w:r>
      <w:r w:rsidRPr="00A90211">
        <w:rPr>
          <w:spacing w:val="-1"/>
        </w:rPr>
        <w:t>H</w:t>
      </w:r>
      <w:r w:rsidRPr="00A90211">
        <w:rPr>
          <w:spacing w:val="-2"/>
        </w:rPr>
        <w:t>e</w:t>
      </w:r>
      <w:r w:rsidRPr="00A90211">
        <w:t>a</w:t>
      </w:r>
      <w:r w:rsidRPr="00A90211">
        <w:rPr>
          <w:spacing w:val="-1"/>
        </w:rPr>
        <w:t>l</w:t>
      </w:r>
      <w:r w:rsidRPr="00A90211">
        <w:t>th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a</w:t>
      </w:r>
      <w:r w:rsidRPr="00A90211">
        <w:t>nd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F</w:t>
      </w:r>
      <w:r w:rsidRPr="00A90211">
        <w:t>a</w:t>
      </w:r>
      <w:r w:rsidRPr="00A90211">
        <w:rPr>
          <w:spacing w:val="1"/>
        </w:rPr>
        <w:t>m</w:t>
      </w:r>
      <w:r w:rsidRPr="00A90211">
        <w:rPr>
          <w:spacing w:val="-1"/>
        </w:rPr>
        <w:t>il</w:t>
      </w:r>
      <w:r w:rsidRPr="00A90211">
        <w:t xml:space="preserve">y </w:t>
      </w:r>
      <w:r w:rsidRPr="00A90211">
        <w:rPr>
          <w:spacing w:val="6"/>
        </w:rPr>
        <w:t>W</w:t>
      </w:r>
      <w:r w:rsidRPr="00A90211">
        <w:rPr>
          <w:spacing w:val="-2"/>
        </w:rPr>
        <w:t>e</w:t>
      </w:r>
      <w:r w:rsidRPr="00A90211">
        <w:rPr>
          <w:spacing w:val="-3"/>
        </w:rPr>
        <w:t>l</w:t>
      </w:r>
      <w:r w:rsidRPr="00A90211">
        <w:t>fa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-1"/>
        </w:rPr>
        <w:t>’</w:t>
      </w:r>
      <w:r w:rsidRPr="00A90211">
        <w:t xml:space="preserve">s </w:t>
      </w:r>
      <w:r w:rsidRPr="00A90211">
        <w:rPr>
          <w:spacing w:val="-1"/>
        </w:rPr>
        <w:t>(</w:t>
      </w:r>
      <w:proofErr w:type="spellStart"/>
      <w:r w:rsidRPr="00A90211">
        <w:rPr>
          <w:spacing w:val="-1"/>
        </w:rPr>
        <w:t>M</w:t>
      </w:r>
      <w:r w:rsidRPr="00A90211">
        <w:t>o</w:t>
      </w:r>
      <w:r w:rsidRPr="00A90211">
        <w:rPr>
          <w:spacing w:val="-1"/>
        </w:rPr>
        <w:t>H</w:t>
      </w:r>
      <w:r w:rsidRPr="00A90211">
        <w:rPr>
          <w:spacing w:val="-8"/>
        </w:rPr>
        <w:t>F</w:t>
      </w:r>
      <w:r w:rsidRPr="00A90211">
        <w:rPr>
          <w:spacing w:val="8"/>
        </w:rPr>
        <w:t>W</w:t>
      </w:r>
      <w:r w:rsidRPr="00A90211">
        <w:rPr>
          <w:spacing w:val="-1"/>
        </w:rPr>
        <w:t>’</w:t>
      </w:r>
      <w:r w:rsidRPr="00A90211">
        <w:t>s</w:t>
      </w:r>
      <w:proofErr w:type="spellEnd"/>
      <w:r w:rsidRPr="00A90211">
        <w:t>)</w:t>
      </w:r>
      <w:r w:rsidRPr="00A90211">
        <w:rPr>
          <w:spacing w:val="-3"/>
        </w:rPr>
        <w:t xml:space="preserve"> </w:t>
      </w:r>
      <w:r w:rsidRPr="00A90211">
        <w:t>SB</w:t>
      </w:r>
      <w:r w:rsidRPr="00A90211">
        <w:rPr>
          <w:spacing w:val="-1"/>
        </w:rPr>
        <w:t>C</w:t>
      </w:r>
      <w:r w:rsidRPr="00A90211">
        <w:t>C capac</w:t>
      </w:r>
      <w:r w:rsidRPr="00A90211">
        <w:rPr>
          <w:spacing w:val="-1"/>
        </w:rPr>
        <w:t>i</w:t>
      </w:r>
      <w:r w:rsidRPr="00A90211">
        <w:t>ty</w:t>
      </w:r>
      <w:r w:rsidRPr="00A90211">
        <w:rPr>
          <w:spacing w:val="-2"/>
        </w:rPr>
        <w:t xml:space="preserve"> </w:t>
      </w:r>
      <w:r w:rsidRPr="00A90211">
        <w:t>a</w:t>
      </w:r>
      <w:r w:rsidRPr="00A90211">
        <w:rPr>
          <w:spacing w:val="-2"/>
        </w:rPr>
        <w:t>n</w:t>
      </w:r>
      <w:r w:rsidRPr="00A90211">
        <w:t>d</w:t>
      </w:r>
      <w:r w:rsidRPr="00A90211">
        <w:rPr>
          <w:spacing w:val="1"/>
        </w:rPr>
        <w:t xml:space="preserve"> </w:t>
      </w:r>
      <w:r w:rsidRPr="00A90211">
        <w:t>s</w:t>
      </w:r>
      <w:r w:rsidRPr="00A90211">
        <w:rPr>
          <w:spacing w:val="-3"/>
        </w:rPr>
        <w:t>y</w:t>
      </w:r>
      <w:r w:rsidRPr="00A90211">
        <w:t>ste</w:t>
      </w:r>
      <w:r w:rsidRPr="00A90211">
        <w:rPr>
          <w:spacing w:val="1"/>
        </w:rPr>
        <w:t>m</w:t>
      </w:r>
      <w:r w:rsidRPr="00A90211">
        <w:t>s.</w:t>
      </w:r>
    </w:p>
    <w:p w14:paraId="46FEF0C5" w14:textId="77777777" w:rsidR="00467A1F" w:rsidRPr="00A90211" w:rsidRDefault="00467A1F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3D679E64" w14:textId="77777777" w:rsidR="00467A1F" w:rsidRPr="00A90211" w:rsidRDefault="00467A1F">
      <w:pPr>
        <w:pStyle w:val="BodyText"/>
        <w:kinsoku w:val="0"/>
        <w:overflowPunct w:val="0"/>
        <w:ind w:firstLine="0"/>
      </w:pPr>
      <w:r w:rsidRPr="00A90211">
        <w:rPr>
          <w:spacing w:val="-1"/>
        </w:rPr>
        <w:t>Ujji</w:t>
      </w:r>
      <w:r w:rsidRPr="00A90211">
        <w:t>ban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il</w:t>
      </w:r>
      <w:r w:rsidRPr="00A90211">
        <w:t>l ach</w:t>
      </w:r>
      <w:r w:rsidRPr="00A90211">
        <w:rPr>
          <w:spacing w:val="-1"/>
        </w:rPr>
        <w:t>i</w:t>
      </w:r>
      <w:r w:rsidRPr="00A90211">
        <w:t>e</w:t>
      </w:r>
      <w:r w:rsidRPr="00A90211">
        <w:rPr>
          <w:spacing w:val="-3"/>
        </w:rPr>
        <w:t>v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i</w:t>
      </w:r>
      <w:r w:rsidRPr="00A90211">
        <w:t xml:space="preserve">ts </w:t>
      </w:r>
      <w:r w:rsidRPr="00A90211">
        <w:rPr>
          <w:spacing w:val="-2"/>
        </w:rPr>
        <w:t>g</w:t>
      </w:r>
      <w:r w:rsidRPr="00A90211">
        <w:t>oal th</w:t>
      </w:r>
      <w:r w:rsidRPr="00A90211">
        <w:rPr>
          <w:spacing w:val="-1"/>
        </w:rPr>
        <w:t>r</w:t>
      </w:r>
      <w:r w:rsidRPr="00A90211">
        <w:t>ou</w:t>
      </w:r>
      <w:r w:rsidRPr="00A90211">
        <w:rPr>
          <w:spacing w:val="-2"/>
        </w:rPr>
        <w:t>g</w:t>
      </w:r>
      <w:r w:rsidRPr="00A90211">
        <w:t>h</w:t>
      </w:r>
      <w:r w:rsidRPr="00A90211">
        <w:rPr>
          <w:spacing w:val="1"/>
        </w:rPr>
        <w:t xml:space="preserve"> </w:t>
      </w:r>
      <w:r w:rsidRPr="00A90211">
        <w:t>t</w:t>
      </w:r>
      <w:r w:rsidRPr="00A90211">
        <w:rPr>
          <w:spacing w:val="-3"/>
        </w:rPr>
        <w:t>w</w:t>
      </w:r>
      <w:r w:rsidRPr="00A90211">
        <w:t>o</w:t>
      </w:r>
      <w:r w:rsidRPr="00A90211">
        <w:rPr>
          <w:spacing w:val="1"/>
        </w:rPr>
        <w:t xml:space="preserve"> </w:t>
      </w:r>
      <w:r w:rsidRPr="00A90211">
        <w:t>o</w:t>
      </w:r>
      <w:r w:rsidRPr="00A90211">
        <w:rPr>
          <w:spacing w:val="-3"/>
        </w:rPr>
        <w:t>v</w:t>
      </w:r>
      <w:r w:rsidRPr="00A90211">
        <w:t>e</w:t>
      </w:r>
      <w:r w:rsidRPr="00A90211">
        <w:rPr>
          <w:spacing w:val="-1"/>
        </w:rPr>
        <w:t>r</w:t>
      </w:r>
      <w:r w:rsidRPr="00A90211">
        <w:rPr>
          <w:spacing w:val="-2"/>
        </w:rPr>
        <w:t>a</w:t>
      </w:r>
      <w:r w:rsidRPr="00A90211">
        <w:rPr>
          <w:spacing w:val="-1"/>
        </w:rPr>
        <w:t>r</w:t>
      </w:r>
      <w:r w:rsidRPr="00A90211">
        <w:t>ch</w:t>
      </w:r>
      <w:r w:rsidRPr="00A90211">
        <w:rPr>
          <w:spacing w:val="-1"/>
        </w:rPr>
        <w:t>i</w:t>
      </w:r>
      <w:r w:rsidRPr="00A90211">
        <w:t>ng</w:t>
      </w:r>
      <w:r w:rsidRPr="00A90211">
        <w:rPr>
          <w:spacing w:val="-1"/>
        </w:rPr>
        <w:t xml:space="preserve"> </w:t>
      </w:r>
      <w:r w:rsidRPr="00A90211">
        <w:t>ob</w:t>
      </w:r>
      <w:r w:rsidRPr="00A90211">
        <w:rPr>
          <w:spacing w:val="-1"/>
        </w:rPr>
        <w:t>j</w:t>
      </w:r>
      <w:r w:rsidRPr="00A90211">
        <w:t>ect</w:t>
      </w:r>
      <w:r w:rsidRPr="00A90211">
        <w:rPr>
          <w:spacing w:val="-1"/>
        </w:rPr>
        <w:t>i</w:t>
      </w:r>
      <w:r w:rsidRPr="00A90211">
        <w:rPr>
          <w:spacing w:val="-3"/>
        </w:rPr>
        <w:t>v</w:t>
      </w:r>
      <w:r w:rsidRPr="00A90211">
        <w:t>es:</w:t>
      </w:r>
    </w:p>
    <w:p w14:paraId="4B344096" w14:textId="77777777" w:rsidR="00467A1F" w:rsidRPr="00A90211" w:rsidRDefault="00467A1F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2E9EA7AA" w14:textId="77777777" w:rsidR="00467A1F" w:rsidRPr="00A90211" w:rsidRDefault="00467A1F">
      <w:pPr>
        <w:pStyle w:val="BodyText"/>
        <w:numPr>
          <w:ilvl w:val="2"/>
          <w:numId w:val="5"/>
        </w:numPr>
        <w:tabs>
          <w:tab w:val="left" w:pos="832"/>
        </w:tabs>
        <w:kinsoku w:val="0"/>
        <w:overflowPunct w:val="0"/>
        <w:spacing w:line="275" w:lineRule="auto"/>
        <w:ind w:right="106"/>
        <w:jc w:val="both"/>
      </w:pPr>
      <w:r w:rsidRPr="00A90211">
        <w:t>Inc</w:t>
      </w:r>
      <w:r w:rsidRPr="00A90211">
        <w:rPr>
          <w:spacing w:val="-1"/>
        </w:rPr>
        <w:t>r</w:t>
      </w:r>
      <w:r w:rsidRPr="00A90211">
        <w:t>ease</w:t>
      </w:r>
      <w:r w:rsidRPr="00A90211">
        <w:rPr>
          <w:spacing w:val="9"/>
        </w:rPr>
        <w:t xml:space="preserve"> </w:t>
      </w:r>
      <w:r w:rsidRPr="00A90211">
        <w:t>e</w:t>
      </w:r>
      <w:r w:rsidRPr="00A90211">
        <w:rPr>
          <w:spacing w:val="-3"/>
        </w:rPr>
        <w:t>x</w:t>
      </w:r>
      <w:r w:rsidRPr="00A90211">
        <w:t>po</w:t>
      </w:r>
      <w:r w:rsidRPr="00A90211">
        <w:rPr>
          <w:spacing w:val="-3"/>
        </w:rPr>
        <w:t>s</w:t>
      </w:r>
      <w:r w:rsidRPr="00A90211">
        <w:t>u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9"/>
        </w:rPr>
        <w:t xml:space="preserve"> </w:t>
      </w:r>
      <w:r w:rsidRPr="00A90211">
        <w:t>to</w:t>
      </w:r>
      <w:r w:rsidRPr="00A90211">
        <w:rPr>
          <w:spacing w:val="6"/>
        </w:rPr>
        <w:t xml:space="preserve"> </w:t>
      </w:r>
      <w:r w:rsidRPr="00A90211">
        <w:t>and</w:t>
      </w:r>
      <w:r w:rsidRPr="00A90211">
        <w:rPr>
          <w:spacing w:val="9"/>
        </w:rPr>
        <w:t xml:space="preserve"> </w:t>
      </w:r>
      <w:r w:rsidRPr="00A90211">
        <w:t>co</w:t>
      </w:r>
      <w:r w:rsidRPr="00A90211">
        <w:rPr>
          <w:spacing w:val="-3"/>
        </w:rPr>
        <w:t>v</w:t>
      </w:r>
      <w:r w:rsidRPr="00A90211">
        <w:t>e</w:t>
      </w:r>
      <w:r w:rsidRPr="00A90211">
        <w:rPr>
          <w:spacing w:val="-1"/>
        </w:rPr>
        <w:t>r</w:t>
      </w:r>
      <w:r w:rsidRPr="00A90211">
        <w:t>a</w:t>
      </w:r>
      <w:r w:rsidRPr="00A90211">
        <w:rPr>
          <w:spacing w:val="-2"/>
        </w:rPr>
        <w:t>g</w:t>
      </w:r>
      <w:r w:rsidRPr="00A90211">
        <w:t>e</w:t>
      </w:r>
      <w:r w:rsidRPr="00A90211">
        <w:rPr>
          <w:spacing w:val="9"/>
        </w:rPr>
        <w:t xml:space="preserve"> </w:t>
      </w:r>
      <w:r w:rsidRPr="00A90211">
        <w:t>of</w:t>
      </w:r>
      <w:r w:rsidRPr="00A90211">
        <w:rPr>
          <w:spacing w:val="11"/>
        </w:rPr>
        <w:t xml:space="preserve"> </w:t>
      </w:r>
      <w:r w:rsidRPr="00A90211">
        <w:rPr>
          <w:spacing w:val="-2"/>
        </w:rPr>
        <w:t>q</w:t>
      </w:r>
      <w:r w:rsidRPr="00A90211">
        <w:t>ua</w:t>
      </w:r>
      <w:r w:rsidRPr="00A90211">
        <w:rPr>
          <w:spacing w:val="-1"/>
        </w:rPr>
        <w:t>li</w:t>
      </w:r>
      <w:r w:rsidRPr="00A90211">
        <w:t>ty</w:t>
      </w:r>
      <w:r w:rsidRPr="00A90211">
        <w:rPr>
          <w:spacing w:val="5"/>
        </w:rPr>
        <w:t xml:space="preserve"> </w:t>
      </w:r>
      <w:r w:rsidRPr="00A90211">
        <w:t>SB</w:t>
      </w:r>
      <w:r w:rsidRPr="00A90211">
        <w:rPr>
          <w:spacing w:val="-1"/>
        </w:rPr>
        <w:t>C</w:t>
      </w:r>
      <w:r w:rsidRPr="00A90211">
        <w:t>C</w:t>
      </w:r>
      <w:r w:rsidRPr="00A90211">
        <w:rPr>
          <w:spacing w:val="10"/>
        </w:rPr>
        <w:t xml:space="preserve"> </w:t>
      </w:r>
      <w:r w:rsidRPr="00A90211">
        <w:t>on</w:t>
      </w:r>
      <w:r w:rsidRPr="00A90211">
        <w:rPr>
          <w:spacing w:val="9"/>
        </w:rPr>
        <w:t xml:space="preserve"> </w:t>
      </w:r>
      <w:r w:rsidRPr="00A90211">
        <w:t>key</w:t>
      </w:r>
      <w:r w:rsidRPr="00A90211">
        <w:rPr>
          <w:spacing w:val="5"/>
        </w:rPr>
        <w:t xml:space="preserve"> </w:t>
      </w:r>
      <w:r w:rsidRPr="00A90211">
        <w:rPr>
          <w:spacing w:val="3"/>
        </w:rPr>
        <w:t>h</w:t>
      </w:r>
      <w:r w:rsidRPr="00A90211">
        <w:t>ea</w:t>
      </w:r>
      <w:r w:rsidRPr="00A90211">
        <w:rPr>
          <w:spacing w:val="-1"/>
        </w:rPr>
        <w:t>l</w:t>
      </w:r>
      <w:r w:rsidRPr="00A90211">
        <w:t>th</w:t>
      </w:r>
      <w:r w:rsidRPr="00A90211">
        <w:rPr>
          <w:spacing w:val="9"/>
        </w:rPr>
        <w:t xml:space="preserve"> </w:t>
      </w:r>
      <w:r w:rsidRPr="00A90211">
        <w:t>b</w:t>
      </w:r>
      <w:r w:rsidRPr="00A90211">
        <w:rPr>
          <w:spacing w:val="-2"/>
        </w:rPr>
        <w:t>e</w:t>
      </w:r>
      <w:r w:rsidRPr="00A90211">
        <w:t>ha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o</w:t>
      </w:r>
      <w:r w:rsidRPr="00A90211">
        <w:rPr>
          <w:spacing w:val="-1"/>
        </w:rPr>
        <w:t>r</w:t>
      </w:r>
      <w:r w:rsidRPr="00A90211">
        <w:t>s, se</w:t>
      </w:r>
      <w:r w:rsidRPr="00A90211">
        <w:rPr>
          <w:spacing w:val="-1"/>
        </w:rPr>
        <w:t>r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ces, and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h</w:t>
      </w:r>
      <w:r w:rsidRPr="00A90211">
        <w:t>ea</w:t>
      </w:r>
      <w:r w:rsidRPr="00A90211">
        <w:rPr>
          <w:spacing w:val="-1"/>
        </w:rPr>
        <w:t>l</w:t>
      </w:r>
      <w:r w:rsidRPr="00A90211">
        <w:rPr>
          <w:spacing w:val="-2"/>
        </w:rPr>
        <w:t>t</w:t>
      </w:r>
      <w:r w:rsidRPr="00A90211">
        <w:t>h</w:t>
      </w:r>
      <w:r w:rsidRPr="00A90211">
        <w:rPr>
          <w:spacing w:val="1"/>
        </w:rPr>
        <w:t xml:space="preserve"> </w:t>
      </w:r>
      <w:r w:rsidRPr="00A90211">
        <w:t>p</w:t>
      </w:r>
      <w:r w:rsidRPr="00A90211">
        <w:rPr>
          <w:spacing w:val="-4"/>
        </w:rPr>
        <w:t>r</w:t>
      </w:r>
      <w:r w:rsidRPr="00A90211">
        <w:t>oduct</w:t>
      </w:r>
      <w:r w:rsidRPr="00A90211">
        <w:rPr>
          <w:spacing w:val="-3"/>
        </w:rPr>
        <w:t>s</w:t>
      </w:r>
      <w:r w:rsidRPr="00A90211">
        <w:t xml:space="preserve">, </w:t>
      </w:r>
      <w:r w:rsidRPr="00A90211">
        <w:rPr>
          <w:spacing w:val="-3"/>
        </w:rPr>
        <w:t>w</w:t>
      </w:r>
      <w:r w:rsidRPr="00A90211">
        <w:rPr>
          <w:spacing w:val="-1"/>
        </w:rPr>
        <w:t>i</w:t>
      </w:r>
      <w:r w:rsidRPr="00A90211">
        <w:t>th</w:t>
      </w:r>
      <w:r w:rsidRPr="00A90211">
        <w:rPr>
          <w:spacing w:val="1"/>
        </w:rPr>
        <w:t xml:space="preserve"> </w:t>
      </w:r>
      <w:r w:rsidRPr="00A90211">
        <w:t>a</w:t>
      </w:r>
      <w:r w:rsidRPr="00A90211">
        <w:rPr>
          <w:spacing w:val="-1"/>
        </w:rPr>
        <w:t xml:space="preserve"> </w:t>
      </w:r>
      <w:r w:rsidRPr="00A90211">
        <w:rPr>
          <w:spacing w:val="2"/>
        </w:rPr>
        <w:t>f</w:t>
      </w:r>
      <w:r w:rsidRPr="00A90211">
        <w:t>o</w:t>
      </w:r>
      <w:r w:rsidRPr="00A90211">
        <w:rPr>
          <w:spacing w:val="-3"/>
        </w:rPr>
        <w:t>c</w:t>
      </w:r>
      <w:r w:rsidRPr="00A90211">
        <w:t xml:space="preserve">us </w:t>
      </w:r>
      <w:r w:rsidRPr="00A90211">
        <w:rPr>
          <w:spacing w:val="-2"/>
        </w:rPr>
        <w:t>o</w:t>
      </w:r>
      <w:r w:rsidRPr="00A90211">
        <w:t>n</w:t>
      </w:r>
      <w:r w:rsidRPr="00A90211">
        <w:rPr>
          <w:spacing w:val="-1"/>
        </w:rPr>
        <w:t xml:space="preserve"> C</w:t>
      </w:r>
      <w:r w:rsidRPr="00A90211">
        <w:t>h</w:t>
      </w:r>
      <w:r w:rsidRPr="00A90211">
        <w:rPr>
          <w:spacing w:val="-1"/>
        </w:rPr>
        <w:t>i</w:t>
      </w:r>
      <w:r w:rsidRPr="00A90211">
        <w:t>tta</w:t>
      </w:r>
      <w:r w:rsidRPr="00A90211">
        <w:rPr>
          <w:spacing w:val="-2"/>
        </w:rPr>
        <w:t>g</w:t>
      </w:r>
      <w:r w:rsidRPr="00A90211">
        <w:t>ong</w:t>
      </w:r>
      <w:r w:rsidRPr="00A90211">
        <w:rPr>
          <w:spacing w:val="-1"/>
        </w:rPr>
        <w:t xml:space="preserve"> </w:t>
      </w:r>
      <w:r w:rsidRPr="00A90211">
        <w:t>a</w:t>
      </w:r>
      <w:r w:rsidRPr="00A90211">
        <w:rPr>
          <w:spacing w:val="-2"/>
        </w:rPr>
        <w:t>n</w:t>
      </w:r>
      <w:r w:rsidRPr="00A90211">
        <w:t>d</w:t>
      </w:r>
      <w:r w:rsidRPr="00A90211">
        <w:rPr>
          <w:spacing w:val="1"/>
        </w:rPr>
        <w:t xml:space="preserve"> </w:t>
      </w:r>
      <w:r w:rsidRPr="00A90211">
        <w:t>S</w:t>
      </w:r>
      <w:r w:rsidRPr="00A90211">
        <w:rPr>
          <w:spacing w:val="-3"/>
        </w:rPr>
        <w:t>y</w:t>
      </w:r>
      <w:r w:rsidRPr="00A90211">
        <w:rPr>
          <w:spacing w:val="-1"/>
        </w:rPr>
        <w:t>l</w:t>
      </w:r>
      <w:r w:rsidRPr="00A90211">
        <w:t>het</w:t>
      </w:r>
      <w:r w:rsidRPr="00A90211">
        <w:rPr>
          <w:spacing w:val="-2"/>
        </w:rPr>
        <w:t xml:space="preserve"> </w:t>
      </w:r>
      <w:r w:rsidRPr="00A90211">
        <w:rPr>
          <w:spacing w:val="-1"/>
        </w:rPr>
        <w:t>Di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rPr>
          <w:spacing w:val="2"/>
        </w:rPr>
        <w:t>s</w:t>
      </w:r>
      <w:r w:rsidRPr="00A90211">
        <w:rPr>
          <w:spacing w:val="-1"/>
        </w:rPr>
        <w:t>i</w:t>
      </w:r>
      <w:r w:rsidRPr="00A90211">
        <w:t>ons.</w:t>
      </w:r>
    </w:p>
    <w:p w14:paraId="1792F130" w14:textId="77777777" w:rsidR="00467A1F" w:rsidRPr="00A90211" w:rsidRDefault="00467A1F">
      <w:pPr>
        <w:pStyle w:val="BodyText"/>
        <w:numPr>
          <w:ilvl w:val="2"/>
          <w:numId w:val="5"/>
        </w:numPr>
        <w:tabs>
          <w:tab w:val="left" w:pos="832"/>
        </w:tabs>
        <w:kinsoku w:val="0"/>
        <w:overflowPunct w:val="0"/>
        <w:spacing w:before="1" w:line="275" w:lineRule="auto"/>
        <w:ind w:right="104"/>
        <w:jc w:val="both"/>
      </w:pPr>
      <w:r w:rsidRPr="00A90211">
        <w:t>St</w:t>
      </w:r>
      <w:r w:rsidRPr="00A90211">
        <w:rPr>
          <w:spacing w:val="-1"/>
        </w:rPr>
        <w:t>r</w:t>
      </w:r>
      <w:r w:rsidRPr="00A90211">
        <w:t>en</w:t>
      </w:r>
      <w:r w:rsidRPr="00A90211">
        <w:rPr>
          <w:spacing w:val="-2"/>
        </w:rPr>
        <w:t>g</w:t>
      </w:r>
      <w:r w:rsidRPr="00A90211">
        <w:t>th</w:t>
      </w:r>
      <w:r w:rsidRPr="00A90211">
        <w:rPr>
          <w:spacing w:val="-2"/>
        </w:rPr>
        <w:t>e</w:t>
      </w:r>
      <w:r w:rsidRPr="00A90211">
        <w:t>n</w:t>
      </w:r>
      <w:r w:rsidRPr="00A90211">
        <w:rPr>
          <w:spacing w:val="25"/>
        </w:rPr>
        <w:t xml:space="preserve"> </w:t>
      </w:r>
      <w:r w:rsidRPr="00A90211">
        <w:rPr>
          <w:spacing w:val="-2"/>
        </w:rPr>
        <w:t>t</w:t>
      </w:r>
      <w:r w:rsidRPr="00A90211">
        <w:t>he</w:t>
      </w:r>
      <w:r w:rsidRPr="00A90211">
        <w:rPr>
          <w:spacing w:val="23"/>
        </w:rPr>
        <w:t xml:space="preserve"> </w:t>
      </w:r>
      <w:r w:rsidRPr="00A90211">
        <w:t>Go</w:t>
      </w:r>
      <w:r w:rsidRPr="00A90211">
        <w:rPr>
          <w:spacing w:val="-3"/>
        </w:rPr>
        <w:t>v</w:t>
      </w:r>
      <w:r w:rsidRPr="00A90211">
        <w:t>e</w:t>
      </w:r>
      <w:r w:rsidRPr="00A90211">
        <w:rPr>
          <w:spacing w:val="-1"/>
        </w:rPr>
        <w:t>r</w:t>
      </w:r>
      <w:r w:rsidRPr="00A90211">
        <w:t>n</w:t>
      </w:r>
      <w:r w:rsidRPr="00A90211">
        <w:rPr>
          <w:spacing w:val="1"/>
        </w:rPr>
        <w:t>m</w:t>
      </w:r>
      <w:r w:rsidRPr="00A90211">
        <w:rPr>
          <w:spacing w:val="-2"/>
        </w:rPr>
        <w:t>e</w:t>
      </w:r>
      <w:r w:rsidRPr="00A90211">
        <w:t>nt</w:t>
      </w:r>
      <w:r w:rsidRPr="00A90211">
        <w:rPr>
          <w:spacing w:val="22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24"/>
        </w:rPr>
        <w:t xml:space="preserve"> </w:t>
      </w:r>
      <w:r w:rsidRPr="00A90211">
        <w:t>Ban</w:t>
      </w:r>
      <w:r w:rsidRPr="00A90211">
        <w:rPr>
          <w:spacing w:val="-2"/>
        </w:rPr>
        <w:t>g</w:t>
      </w:r>
      <w:r w:rsidRPr="00A90211">
        <w:rPr>
          <w:spacing w:val="-1"/>
        </w:rPr>
        <w:t>l</w:t>
      </w:r>
      <w:r w:rsidRPr="00A90211">
        <w:t>a</w:t>
      </w:r>
      <w:r w:rsidRPr="00A90211">
        <w:rPr>
          <w:spacing w:val="-2"/>
        </w:rPr>
        <w:t>d</w:t>
      </w:r>
      <w:r w:rsidRPr="00A90211">
        <w:t>esh</w:t>
      </w:r>
      <w:r w:rsidRPr="00A90211">
        <w:rPr>
          <w:spacing w:val="20"/>
        </w:rPr>
        <w:t xml:space="preserve"> </w:t>
      </w:r>
      <w:r w:rsidRPr="00A90211">
        <w:rPr>
          <w:spacing w:val="-1"/>
        </w:rPr>
        <w:t>Mi</w:t>
      </w:r>
      <w:r w:rsidRPr="00A90211">
        <w:t>n</w:t>
      </w:r>
      <w:r w:rsidRPr="00A90211">
        <w:rPr>
          <w:spacing w:val="-1"/>
        </w:rPr>
        <w:t>i</w:t>
      </w:r>
      <w:r w:rsidRPr="00A90211">
        <w:t>st</w:t>
      </w:r>
      <w:r w:rsidRPr="00A90211">
        <w:rPr>
          <w:spacing w:val="-1"/>
        </w:rPr>
        <w:t>r</w:t>
      </w:r>
      <w:r w:rsidRPr="00A90211">
        <w:t>y</w:t>
      </w:r>
      <w:r w:rsidRPr="00A90211">
        <w:rPr>
          <w:spacing w:val="22"/>
        </w:rPr>
        <w:t xml:space="preserve"> </w:t>
      </w:r>
      <w:r w:rsidRPr="00A90211">
        <w:t>of</w:t>
      </w:r>
      <w:r w:rsidRPr="00A90211">
        <w:rPr>
          <w:spacing w:val="27"/>
        </w:rPr>
        <w:t xml:space="preserve"> </w:t>
      </w:r>
      <w:r w:rsidRPr="00A90211">
        <w:rPr>
          <w:spacing w:val="-1"/>
        </w:rPr>
        <w:t>H</w:t>
      </w:r>
      <w:r w:rsidRPr="00A90211">
        <w:t>ea</w:t>
      </w:r>
      <w:r w:rsidRPr="00A90211">
        <w:rPr>
          <w:spacing w:val="-1"/>
        </w:rPr>
        <w:t>l</w:t>
      </w:r>
      <w:r w:rsidRPr="00A90211">
        <w:rPr>
          <w:spacing w:val="-2"/>
        </w:rPr>
        <w:t>t</w:t>
      </w:r>
      <w:r w:rsidRPr="00A90211">
        <w:t>h</w:t>
      </w:r>
      <w:r w:rsidRPr="00A90211">
        <w:rPr>
          <w:spacing w:val="23"/>
        </w:rPr>
        <w:t xml:space="preserve"> </w:t>
      </w:r>
      <w:r w:rsidRPr="00A90211">
        <w:t>and</w:t>
      </w:r>
      <w:r w:rsidRPr="00A90211">
        <w:rPr>
          <w:spacing w:val="23"/>
        </w:rPr>
        <w:t xml:space="preserve"> </w:t>
      </w:r>
      <w:r w:rsidRPr="00A90211">
        <w:rPr>
          <w:spacing w:val="-1"/>
        </w:rPr>
        <w:t>F</w:t>
      </w:r>
      <w:r w:rsidRPr="00A90211">
        <w:t>a</w:t>
      </w:r>
      <w:r w:rsidRPr="00A90211">
        <w:rPr>
          <w:spacing w:val="1"/>
        </w:rPr>
        <w:t>m</w:t>
      </w:r>
      <w:r w:rsidRPr="00A90211">
        <w:rPr>
          <w:spacing w:val="-1"/>
        </w:rPr>
        <w:t>il</w:t>
      </w:r>
      <w:r w:rsidRPr="00A90211">
        <w:t>y</w:t>
      </w:r>
      <w:r w:rsidRPr="00A90211">
        <w:rPr>
          <w:spacing w:val="17"/>
        </w:rPr>
        <w:t xml:space="preserve"> </w:t>
      </w:r>
      <w:r w:rsidRPr="00A90211">
        <w:rPr>
          <w:spacing w:val="8"/>
        </w:rPr>
        <w:t>W</w:t>
      </w:r>
      <w:r w:rsidRPr="00A90211">
        <w:rPr>
          <w:spacing w:val="-2"/>
        </w:rPr>
        <w:t>e</w:t>
      </w:r>
      <w:r w:rsidRPr="00A90211">
        <w:rPr>
          <w:spacing w:val="-3"/>
        </w:rPr>
        <w:t>l</w:t>
      </w:r>
      <w:r w:rsidRPr="00A90211">
        <w:t>fa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-1"/>
        </w:rPr>
        <w:t>’</w:t>
      </w:r>
      <w:r w:rsidRPr="00A90211">
        <w:t xml:space="preserve">s </w:t>
      </w:r>
      <w:r w:rsidRPr="00A90211">
        <w:rPr>
          <w:spacing w:val="-1"/>
        </w:rPr>
        <w:t>(M</w:t>
      </w:r>
      <w:r w:rsidRPr="00A90211">
        <w:t>O</w:t>
      </w:r>
      <w:r w:rsidRPr="00A90211">
        <w:rPr>
          <w:spacing w:val="-1"/>
        </w:rPr>
        <w:t>H</w:t>
      </w:r>
      <w:r w:rsidRPr="00A90211">
        <w:rPr>
          <w:spacing w:val="-6"/>
        </w:rPr>
        <w:t>F</w:t>
      </w:r>
      <w:r w:rsidRPr="00A90211">
        <w:rPr>
          <w:spacing w:val="8"/>
        </w:rPr>
        <w:t>W</w:t>
      </w:r>
      <w:r w:rsidRPr="00A90211">
        <w:t>)</w:t>
      </w:r>
      <w:r w:rsidRPr="00A90211">
        <w:rPr>
          <w:spacing w:val="4"/>
        </w:rPr>
        <w:t xml:space="preserve"> </w:t>
      </w:r>
      <w:r w:rsidRPr="00A90211">
        <w:t>ab</w:t>
      </w:r>
      <w:r w:rsidRPr="00A90211">
        <w:rPr>
          <w:spacing w:val="-1"/>
        </w:rPr>
        <w:t>ili</w:t>
      </w:r>
      <w:r w:rsidRPr="00A90211">
        <w:t>ty</w:t>
      </w:r>
      <w:r w:rsidRPr="00A90211">
        <w:rPr>
          <w:spacing w:val="2"/>
        </w:rPr>
        <w:t xml:space="preserve"> </w:t>
      </w:r>
      <w:r w:rsidRPr="00A90211">
        <w:t>to</w:t>
      </w:r>
      <w:r w:rsidRPr="00A90211">
        <w:rPr>
          <w:spacing w:val="6"/>
        </w:rPr>
        <w:t xml:space="preserve"> </w:t>
      </w:r>
      <w:r w:rsidRPr="00A90211">
        <w:t>p</w:t>
      </w:r>
      <w:r w:rsidRPr="00A90211">
        <w:rPr>
          <w:spacing w:val="-1"/>
        </w:rPr>
        <w:t>l</w:t>
      </w:r>
      <w:r w:rsidRPr="00A90211">
        <w:rPr>
          <w:spacing w:val="-2"/>
        </w:rPr>
        <w:t>a</w:t>
      </w:r>
      <w:r w:rsidRPr="00A90211">
        <w:t>n,</w:t>
      </w:r>
      <w:r w:rsidRPr="00A90211">
        <w:rPr>
          <w:spacing w:val="5"/>
        </w:rPr>
        <w:t xml:space="preserve"> </w:t>
      </w:r>
      <w:r w:rsidRPr="00A90211">
        <w:t>de</w:t>
      </w:r>
      <w:r w:rsidRPr="00A90211">
        <w:rPr>
          <w:spacing w:val="-3"/>
        </w:rPr>
        <w:t>v</w:t>
      </w:r>
      <w:r w:rsidRPr="00A90211">
        <w:t>e</w:t>
      </w:r>
      <w:r w:rsidRPr="00A90211">
        <w:rPr>
          <w:spacing w:val="-1"/>
        </w:rPr>
        <w:t>l</w:t>
      </w:r>
      <w:r w:rsidRPr="00A90211">
        <w:t>o</w:t>
      </w:r>
      <w:r w:rsidRPr="00A90211">
        <w:rPr>
          <w:spacing w:val="-2"/>
        </w:rPr>
        <w:t>p</w:t>
      </w:r>
      <w:r w:rsidRPr="00A90211">
        <w:t>,</w:t>
      </w:r>
      <w:r w:rsidRPr="00A90211">
        <w:rPr>
          <w:spacing w:val="5"/>
        </w:rPr>
        <w:t xml:space="preserve"> </w:t>
      </w:r>
      <w:r w:rsidRPr="00A90211">
        <w:rPr>
          <w:spacing w:val="-1"/>
        </w:rPr>
        <w:t>i</w:t>
      </w:r>
      <w:r w:rsidRPr="00A90211">
        <w:rPr>
          <w:spacing w:val="1"/>
        </w:rPr>
        <w:t>m</w:t>
      </w:r>
      <w:r w:rsidRPr="00A90211">
        <w:t>p</w:t>
      </w:r>
      <w:r w:rsidRPr="00A90211">
        <w:rPr>
          <w:spacing w:val="-3"/>
        </w:rPr>
        <w:t>l</w:t>
      </w:r>
      <w:r w:rsidRPr="00A90211">
        <w:t>e</w:t>
      </w:r>
      <w:r w:rsidRPr="00A90211">
        <w:rPr>
          <w:spacing w:val="-1"/>
        </w:rPr>
        <w:t>m</w:t>
      </w:r>
      <w:r w:rsidRPr="00A90211">
        <w:t>ent</w:t>
      </w:r>
      <w:r w:rsidRPr="00A90211">
        <w:rPr>
          <w:spacing w:val="3"/>
        </w:rPr>
        <w:t xml:space="preserve"> </w:t>
      </w:r>
      <w:r w:rsidRPr="00A90211">
        <w:t>and</w:t>
      </w:r>
      <w:r w:rsidRPr="00A90211">
        <w:rPr>
          <w:spacing w:val="3"/>
        </w:rPr>
        <w:t xml:space="preserve"> </w:t>
      </w:r>
      <w:r w:rsidRPr="00A90211">
        <w:t>e</w:t>
      </w:r>
      <w:r w:rsidRPr="00A90211">
        <w:rPr>
          <w:spacing w:val="-3"/>
        </w:rPr>
        <w:t>v</w:t>
      </w:r>
      <w:r w:rsidRPr="00A90211">
        <w:t>a</w:t>
      </w:r>
      <w:r w:rsidRPr="00A90211">
        <w:rPr>
          <w:spacing w:val="-1"/>
        </w:rPr>
        <w:t>l</w:t>
      </w:r>
      <w:r w:rsidRPr="00A90211">
        <w:t>uate</w:t>
      </w:r>
      <w:r w:rsidRPr="00A90211">
        <w:rPr>
          <w:spacing w:val="6"/>
        </w:rPr>
        <w:t xml:space="preserve"> </w:t>
      </w:r>
      <w:r w:rsidRPr="00A90211">
        <w:rPr>
          <w:spacing w:val="-2"/>
        </w:rPr>
        <w:t>S</w:t>
      </w:r>
      <w:r w:rsidRPr="00A90211">
        <w:t>B</w:t>
      </w:r>
      <w:r w:rsidRPr="00A90211">
        <w:rPr>
          <w:spacing w:val="-1"/>
        </w:rPr>
        <w:t>C</w:t>
      </w:r>
      <w:r w:rsidRPr="00A90211">
        <w:t>C</w:t>
      </w:r>
      <w:r w:rsidRPr="00A90211">
        <w:rPr>
          <w:spacing w:val="4"/>
        </w:rPr>
        <w:t xml:space="preserve"> </w:t>
      </w:r>
      <w:r w:rsidRPr="00A90211">
        <w:t>at</w:t>
      </w:r>
      <w:r w:rsidRPr="00A90211">
        <w:rPr>
          <w:spacing w:val="3"/>
        </w:rPr>
        <w:t xml:space="preserve"> </w:t>
      </w:r>
      <w:r w:rsidRPr="00A90211">
        <w:t>the</w:t>
      </w:r>
      <w:r w:rsidRPr="00A90211">
        <w:rPr>
          <w:spacing w:val="6"/>
        </w:rPr>
        <w:t xml:space="preserve"> </w:t>
      </w:r>
      <w:r w:rsidRPr="00A90211">
        <w:t>c</w:t>
      </w:r>
      <w:r w:rsidRPr="00A90211">
        <w:rPr>
          <w:spacing w:val="-2"/>
        </w:rPr>
        <w:t>e</w:t>
      </w:r>
      <w:r w:rsidRPr="00A90211">
        <w:t>nt</w:t>
      </w:r>
      <w:r w:rsidRPr="00A90211">
        <w:rPr>
          <w:spacing w:val="-1"/>
        </w:rPr>
        <w:t>r</w:t>
      </w:r>
      <w:r w:rsidRPr="00A90211">
        <w:t>al</w:t>
      </w:r>
      <w:r w:rsidRPr="00A90211">
        <w:rPr>
          <w:spacing w:val="4"/>
        </w:rPr>
        <w:t xml:space="preserve"> </w:t>
      </w:r>
      <w:r w:rsidRPr="00A90211">
        <w:rPr>
          <w:spacing w:val="-1"/>
        </w:rPr>
        <w:t>l</w:t>
      </w:r>
      <w:r w:rsidRPr="00A90211">
        <w:t>e</w:t>
      </w:r>
      <w:r w:rsidRPr="00A90211">
        <w:rPr>
          <w:spacing w:val="-3"/>
        </w:rPr>
        <w:t>v</w:t>
      </w:r>
      <w:r w:rsidRPr="00A90211">
        <w:t>el and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i</w:t>
      </w:r>
      <w:r w:rsidRPr="00A90211">
        <w:t>n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C</w:t>
      </w:r>
      <w:r w:rsidRPr="00A90211">
        <w:t>h</w:t>
      </w:r>
      <w:r w:rsidRPr="00A90211">
        <w:rPr>
          <w:spacing w:val="-1"/>
        </w:rPr>
        <w:t>i</w:t>
      </w:r>
      <w:r w:rsidRPr="00A90211">
        <w:t>tta</w:t>
      </w:r>
      <w:r w:rsidRPr="00A90211">
        <w:rPr>
          <w:spacing w:val="-2"/>
        </w:rPr>
        <w:t>go</w:t>
      </w:r>
      <w:r w:rsidRPr="00A90211">
        <w:t>ng</w:t>
      </w:r>
      <w:r w:rsidRPr="00A90211">
        <w:rPr>
          <w:spacing w:val="-1"/>
        </w:rPr>
        <w:t xml:space="preserve"> </w:t>
      </w:r>
      <w:r w:rsidRPr="00A90211">
        <w:t>and</w:t>
      </w:r>
      <w:r w:rsidRPr="00A90211">
        <w:rPr>
          <w:spacing w:val="-4"/>
        </w:rPr>
        <w:t xml:space="preserve"> </w:t>
      </w:r>
      <w:r w:rsidRPr="00A90211">
        <w:t>S</w:t>
      </w:r>
      <w:r w:rsidRPr="00A90211">
        <w:rPr>
          <w:spacing w:val="-3"/>
        </w:rPr>
        <w:t>y</w:t>
      </w:r>
      <w:r w:rsidRPr="00A90211">
        <w:rPr>
          <w:spacing w:val="-1"/>
        </w:rPr>
        <w:t>l</w:t>
      </w:r>
      <w:r w:rsidRPr="00A90211">
        <w:t>het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Di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rPr>
          <w:spacing w:val="2"/>
        </w:rPr>
        <w:t>s</w:t>
      </w:r>
      <w:r w:rsidRPr="00A90211">
        <w:rPr>
          <w:spacing w:val="-1"/>
        </w:rPr>
        <w:t>i</w:t>
      </w:r>
      <w:r w:rsidRPr="00A90211">
        <w:t>ons.</w:t>
      </w:r>
    </w:p>
    <w:p w14:paraId="7B3B7C66" w14:textId="77777777" w:rsidR="00467A1F" w:rsidRPr="00A90211" w:rsidRDefault="00467A1F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34205D93" w14:textId="23E9229B" w:rsidR="00467A1F" w:rsidRPr="00A90211" w:rsidRDefault="00467A1F">
      <w:pPr>
        <w:pStyle w:val="Heading2"/>
        <w:numPr>
          <w:ilvl w:val="1"/>
          <w:numId w:val="5"/>
        </w:numPr>
        <w:tabs>
          <w:tab w:val="left" w:pos="832"/>
        </w:tabs>
        <w:kinsoku w:val="0"/>
        <w:overflowPunct w:val="0"/>
        <w:ind w:left="832"/>
        <w:rPr>
          <w:b w:val="0"/>
          <w:bCs w:val="0"/>
        </w:rPr>
      </w:pPr>
      <w:r w:rsidRPr="00A90211">
        <w:rPr>
          <w:spacing w:val="-1"/>
        </w:rPr>
        <w:t>Cont</w:t>
      </w:r>
      <w:r w:rsidRPr="00A90211">
        <w:t>ext</w:t>
      </w:r>
      <w:r w:rsidRPr="00A90211">
        <w:rPr>
          <w:spacing w:val="-1"/>
        </w:rPr>
        <w:t xml:space="preserve"> </w:t>
      </w:r>
      <w:r w:rsidRPr="00A90211">
        <w:t>a</w:t>
      </w:r>
      <w:r w:rsidRPr="00A90211">
        <w:rPr>
          <w:spacing w:val="-1"/>
        </w:rPr>
        <w:t>n</w:t>
      </w:r>
      <w:r w:rsidRPr="00A90211">
        <w:t xml:space="preserve">d </w:t>
      </w:r>
      <w:r w:rsidRPr="00A90211">
        <w:rPr>
          <w:spacing w:val="-1"/>
        </w:rPr>
        <w:t>ob</w:t>
      </w:r>
      <w:r w:rsidRPr="00A90211">
        <w:rPr>
          <w:spacing w:val="-2"/>
        </w:rPr>
        <w:t>j</w:t>
      </w:r>
      <w:r w:rsidRPr="00A90211">
        <w:t>ec</w:t>
      </w:r>
      <w:r w:rsidRPr="00A90211">
        <w:rPr>
          <w:spacing w:val="-1"/>
        </w:rPr>
        <w:t>t</w:t>
      </w:r>
      <w:r w:rsidRPr="00A90211">
        <w:rPr>
          <w:spacing w:val="2"/>
        </w:rPr>
        <w:t>i</w:t>
      </w:r>
      <w:r w:rsidRPr="00A90211">
        <w:rPr>
          <w:spacing w:val="-2"/>
        </w:rPr>
        <w:t>v</w:t>
      </w:r>
      <w:r w:rsidRPr="00A90211">
        <w:t>es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o</w:t>
      </w:r>
      <w:r w:rsidRPr="00A90211">
        <w:t>f</w:t>
      </w:r>
      <w:r w:rsidRPr="00A90211">
        <w:rPr>
          <w:spacing w:val="-1"/>
        </w:rPr>
        <w:t xml:space="preserve"> </w:t>
      </w:r>
      <w:r w:rsidR="00A95122">
        <w:rPr>
          <w:spacing w:val="-1"/>
        </w:rPr>
        <w:t>purchasing 2 (Two) digital bill board</w:t>
      </w:r>
      <w:r w:rsidRPr="00A90211">
        <w:t>:</w:t>
      </w:r>
    </w:p>
    <w:p w14:paraId="58B2A871" w14:textId="77777777" w:rsidR="00467A1F" w:rsidRPr="00A90211" w:rsidRDefault="00467A1F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58F4E14C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74102D" w14:textId="77777777" w:rsidR="00467A1F" w:rsidRPr="00A90211" w:rsidRDefault="00467A1F">
      <w:pPr>
        <w:pStyle w:val="BodyText"/>
        <w:kinsoku w:val="0"/>
        <w:overflowPunct w:val="0"/>
        <w:spacing w:line="275" w:lineRule="auto"/>
        <w:ind w:left="112" w:right="104" w:firstLine="0"/>
        <w:jc w:val="both"/>
      </w:pPr>
      <w:r w:rsidRPr="00A90211">
        <w:rPr>
          <w:spacing w:val="2"/>
        </w:rPr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23"/>
        </w:rPr>
        <w:t xml:space="preserve"> </w:t>
      </w:r>
      <w:r w:rsidRPr="00A90211">
        <w:rPr>
          <w:spacing w:val="-1"/>
        </w:rPr>
        <w:t>U</w:t>
      </w:r>
      <w:r w:rsidRPr="00A90211">
        <w:t>SAID</w:t>
      </w:r>
      <w:r w:rsidRPr="00A90211">
        <w:rPr>
          <w:spacing w:val="21"/>
        </w:rPr>
        <w:t xml:space="preserve"> </w:t>
      </w:r>
      <w:r w:rsidRPr="00A90211">
        <w:rPr>
          <w:spacing w:val="-1"/>
        </w:rPr>
        <w:t>Ujji</w:t>
      </w:r>
      <w:r w:rsidRPr="00A90211">
        <w:t>ban</w:t>
      </w:r>
      <w:r w:rsidRPr="00A90211">
        <w:rPr>
          <w:spacing w:val="20"/>
        </w:rPr>
        <w:t xml:space="preserve"> </w:t>
      </w:r>
      <w:r w:rsidRPr="00A90211">
        <w:t>S</w:t>
      </w:r>
      <w:r w:rsidRPr="00A90211">
        <w:rPr>
          <w:spacing w:val="-2"/>
        </w:rPr>
        <w:t>o</w:t>
      </w:r>
      <w:r w:rsidRPr="00A90211">
        <w:t>c</w:t>
      </w:r>
      <w:r w:rsidRPr="00A90211">
        <w:rPr>
          <w:spacing w:val="-1"/>
        </w:rPr>
        <w:t>i</w:t>
      </w:r>
      <w:r w:rsidRPr="00A90211">
        <w:t>al</w:t>
      </w:r>
      <w:r w:rsidRPr="00A90211">
        <w:rPr>
          <w:spacing w:val="21"/>
        </w:rPr>
        <w:t xml:space="preserve"> </w:t>
      </w:r>
      <w:r w:rsidRPr="00A90211">
        <w:t>and</w:t>
      </w:r>
      <w:r w:rsidRPr="00A90211">
        <w:rPr>
          <w:spacing w:val="20"/>
        </w:rPr>
        <w:t xml:space="preserve"> </w:t>
      </w:r>
      <w:r w:rsidRPr="00A90211">
        <w:t>Be</w:t>
      </w:r>
      <w:r w:rsidRPr="00A90211">
        <w:rPr>
          <w:spacing w:val="-2"/>
        </w:rPr>
        <w:t>h</w:t>
      </w:r>
      <w:r w:rsidRPr="00A90211">
        <w:t>a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or</w:t>
      </w:r>
      <w:r w:rsidRPr="00A90211">
        <w:rPr>
          <w:spacing w:val="21"/>
        </w:rPr>
        <w:t xml:space="preserve"> </w:t>
      </w:r>
      <w:r w:rsidRPr="00A90211">
        <w:rPr>
          <w:spacing w:val="-1"/>
        </w:rPr>
        <w:t>C</w:t>
      </w:r>
      <w:r w:rsidRPr="00A90211">
        <w:t>han</w:t>
      </w:r>
      <w:r w:rsidRPr="00A90211">
        <w:rPr>
          <w:spacing w:val="-2"/>
        </w:rPr>
        <w:t>g</w:t>
      </w:r>
      <w:r w:rsidRPr="00A90211">
        <w:t>e</w:t>
      </w:r>
      <w:r w:rsidRPr="00A90211">
        <w:rPr>
          <w:spacing w:val="23"/>
        </w:rPr>
        <w:t xml:space="preserve"> </w:t>
      </w:r>
      <w:r w:rsidRPr="00A90211">
        <w:rPr>
          <w:spacing w:val="-1"/>
        </w:rPr>
        <w:t>C</w:t>
      </w:r>
      <w:r w:rsidRPr="00A90211">
        <w:t>o</w:t>
      </w:r>
      <w:r w:rsidRPr="00A90211">
        <w:rPr>
          <w:spacing w:val="-1"/>
        </w:rPr>
        <w:t>m</w:t>
      </w:r>
      <w:r w:rsidRPr="00A90211">
        <w:rPr>
          <w:spacing w:val="1"/>
        </w:rPr>
        <w:t>m</w:t>
      </w:r>
      <w:r w:rsidRPr="00A90211">
        <w:rPr>
          <w:spacing w:val="-2"/>
        </w:rPr>
        <w:t>u</w:t>
      </w:r>
      <w:r w:rsidRPr="00A90211">
        <w:t>n</w:t>
      </w:r>
      <w:r w:rsidRPr="00A90211">
        <w:rPr>
          <w:spacing w:val="-1"/>
        </w:rPr>
        <w:t>i</w:t>
      </w:r>
      <w:r w:rsidRPr="00A90211">
        <w:t>cat</w:t>
      </w:r>
      <w:r w:rsidRPr="00A90211">
        <w:rPr>
          <w:spacing w:val="-1"/>
        </w:rPr>
        <w:t>i</w:t>
      </w:r>
      <w:r w:rsidRPr="00A90211">
        <w:t>on</w:t>
      </w:r>
      <w:r w:rsidRPr="00A90211">
        <w:rPr>
          <w:spacing w:val="20"/>
        </w:rPr>
        <w:t xml:space="preserve"> </w:t>
      </w:r>
      <w:r w:rsidRPr="00A90211">
        <w:rPr>
          <w:spacing w:val="-2"/>
        </w:rPr>
        <w:t>P</w:t>
      </w:r>
      <w:r w:rsidRPr="00A90211">
        <w:rPr>
          <w:spacing w:val="-1"/>
        </w:rPr>
        <w:t>r</w:t>
      </w:r>
      <w:r w:rsidRPr="00A90211">
        <w:t>o</w:t>
      </w:r>
      <w:r w:rsidRPr="00A90211">
        <w:rPr>
          <w:spacing w:val="-1"/>
        </w:rPr>
        <w:t>j</w:t>
      </w:r>
      <w:r w:rsidRPr="00A90211">
        <w:t>ect,</w:t>
      </w:r>
      <w:r w:rsidRPr="00A90211">
        <w:rPr>
          <w:spacing w:val="22"/>
        </w:rPr>
        <w:t xml:space="preserve"> </w:t>
      </w:r>
      <w:r w:rsidRPr="00A90211">
        <w:rPr>
          <w:spacing w:val="-1"/>
        </w:rPr>
        <w:t>“Ujji</w:t>
      </w:r>
      <w:r w:rsidRPr="00A90211">
        <w:t>ban</w:t>
      </w:r>
      <w:r w:rsidRPr="00A90211">
        <w:rPr>
          <w:spacing w:val="-1"/>
        </w:rPr>
        <w:t>”</w:t>
      </w:r>
      <w:r w:rsidRPr="00A90211">
        <w:t>,</w:t>
      </w:r>
      <w:r w:rsidRPr="00A90211">
        <w:rPr>
          <w:spacing w:val="22"/>
        </w:rPr>
        <w:t xml:space="preserve"> </w:t>
      </w:r>
      <w:r w:rsidRPr="00A90211">
        <w:rPr>
          <w:spacing w:val="-1"/>
        </w:rPr>
        <w:t>i</w:t>
      </w:r>
      <w:r w:rsidRPr="00A90211">
        <w:t>s</w:t>
      </w:r>
      <w:r w:rsidRPr="00A90211">
        <w:rPr>
          <w:spacing w:val="22"/>
        </w:rPr>
        <w:t xml:space="preserve"> </w:t>
      </w:r>
      <w:r w:rsidRPr="00A90211">
        <w:t>a</w:t>
      </w:r>
      <w:r w:rsidRPr="00A90211">
        <w:rPr>
          <w:spacing w:val="23"/>
        </w:rPr>
        <w:t xml:space="preserve"> </w:t>
      </w:r>
      <w:r w:rsidRPr="00A90211">
        <w:rPr>
          <w:spacing w:val="-2"/>
        </w:rPr>
        <w:t>5</w:t>
      </w:r>
      <w:r w:rsidRPr="00A90211">
        <w:t xml:space="preserve">- </w:t>
      </w:r>
      <w:r w:rsidRPr="00A90211">
        <w:rPr>
          <w:spacing w:val="-3"/>
        </w:rPr>
        <w:t>y</w:t>
      </w:r>
      <w:r w:rsidRPr="00A90211">
        <w:t>ear</w:t>
      </w:r>
      <w:r w:rsidRPr="00A90211">
        <w:rPr>
          <w:spacing w:val="5"/>
        </w:rPr>
        <w:t xml:space="preserve"> </w:t>
      </w:r>
      <w:r w:rsidRPr="00A90211">
        <w:rPr>
          <w:spacing w:val="-1"/>
        </w:rPr>
        <w:t>i</w:t>
      </w:r>
      <w:r w:rsidRPr="00A90211">
        <w:t>nte</w:t>
      </w:r>
      <w:r w:rsidRPr="00A90211">
        <w:rPr>
          <w:spacing w:val="-2"/>
        </w:rPr>
        <w:t>g</w:t>
      </w:r>
      <w:r w:rsidRPr="00A90211">
        <w:rPr>
          <w:spacing w:val="-1"/>
        </w:rPr>
        <w:t>r</w:t>
      </w:r>
      <w:r w:rsidRPr="00A90211">
        <w:t>ated</w:t>
      </w:r>
      <w:r w:rsidRPr="00A90211">
        <w:rPr>
          <w:spacing w:val="7"/>
        </w:rPr>
        <w:t xml:space="preserve"> </w:t>
      </w:r>
      <w:r w:rsidRPr="00A90211">
        <w:t>effo</w:t>
      </w:r>
      <w:r w:rsidRPr="00A90211">
        <w:rPr>
          <w:spacing w:val="-4"/>
        </w:rPr>
        <w:t>r</w:t>
      </w:r>
      <w:r w:rsidRPr="00A90211">
        <w:t>t</w:t>
      </w:r>
      <w:r w:rsidRPr="00A90211">
        <w:rPr>
          <w:spacing w:val="6"/>
        </w:rPr>
        <w:t xml:space="preserve"> </w:t>
      </w:r>
      <w:r w:rsidRPr="00A90211">
        <w:t>des</w:t>
      </w:r>
      <w:r w:rsidRPr="00A90211">
        <w:rPr>
          <w:spacing w:val="-1"/>
        </w:rPr>
        <w:t>i</w:t>
      </w:r>
      <w:r w:rsidRPr="00A90211">
        <w:rPr>
          <w:spacing w:val="-2"/>
        </w:rPr>
        <w:t>g</w:t>
      </w:r>
      <w:r w:rsidRPr="00A90211">
        <w:t>ned</w:t>
      </w:r>
      <w:r w:rsidRPr="00A90211">
        <w:rPr>
          <w:spacing w:val="7"/>
        </w:rPr>
        <w:t xml:space="preserve"> </w:t>
      </w:r>
      <w:r w:rsidRPr="00A90211">
        <w:t>to</w:t>
      </w:r>
      <w:r w:rsidRPr="00A90211">
        <w:rPr>
          <w:spacing w:val="7"/>
        </w:rPr>
        <w:t xml:space="preserve"> </w:t>
      </w:r>
      <w:r w:rsidRPr="00A90211">
        <w:rPr>
          <w:spacing w:val="-1"/>
        </w:rPr>
        <w:t>i</w:t>
      </w:r>
      <w:r w:rsidRPr="00A90211">
        <w:rPr>
          <w:spacing w:val="1"/>
        </w:rPr>
        <w:t>m</w:t>
      </w:r>
      <w:r w:rsidRPr="00A90211">
        <w:t>p</w:t>
      </w:r>
      <w:r w:rsidRPr="00A90211">
        <w:rPr>
          <w:spacing w:val="-4"/>
        </w:rPr>
        <w:t>r</w:t>
      </w:r>
      <w:r w:rsidRPr="00A90211">
        <w:t>o</w:t>
      </w:r>
      <w:r w:rsidRPr="00A90211">
        <w:rPr>
          <w:spacing w:val="-3"/>
        </w:rPr>
        <w:t>v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t>the</w:t>
      </w:r>
      <w:r w:rsidRPr="00A90211">
        <w:rPr>
          <w:spacing w:val="7"/>
        </w:rPr>
        <w:t xml:space="preserve"> </w:t>
      </w:r>
      <w:r w:rsidRPr="00A90211">
        <w:t>h</w:t>
      </w:r>
      <w:r w:rsidRPr="00A90211">
        <w:rPr>
          <w:spacing w:val="-2"/>
        </w:rPr>
        <w:t>e</w:t>
      </w:r>
      <w:r w:rsidRPr="00A90211">
        <w:t>a</w:t>
      </w:r>
      <w:r w:rsidRPr="00A90211">
        <w:rPr>
          <w:spacing w:val="-1"/>
        </w:rPr>
        <w:t>l</w:t>
      </w:r>
      <w:r w:rsidRPr="00A90211">
        <w:t>th</w:t>
      </w:r>
      <w:r w:rsidRPr="00A90211">
        <w:rPr>
          <w:spacing w:val="7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9"/>
        </w:rPr>
        <w:t xml:space="preserve"> </w:t>
      </w:r>
      <w:r w:rsidRPr="00A90211">
        <w:rPr>
          <w:spacing w:val="-2"/>
        </w:rPr>
        <w:t>B</w:t>
      </w:r>
      <w:r w:rsidRPr="00A90211">
        <w:t>an</w:t>
      </w:r>
      <w:r w:rsidRPr="00A90211">
        <w:rPr>
          <w:spacing w:val="-2"/>
        </w:rPr>
        <w:t>g</w:t>
      </w:r>
      <w:r w:rsidRPr="00A90211">
        <w:rPr>
          <w:spacing w:val="-1"/>
        </w:rPr>
        <w:t>l</w:t>
      </w:r>
      <w:r w:rsidRPr="00A90211">
        <w:t>adesh</w:t>
      </w:r>
      <w:r w:rsidRPr="00A90211">
        <w:rPr>
          <w:spacing w:val="-1"/>
        </w:rPr>
        <w:t>i</w:t>
      </w:r>
      <w:r w:rsidRPr="00A90211">
        <w:t>s</w:t>
      </w:r>
      <w:r w:rsidRPr="00A90211">
        <w:rPr>
          <w:spacing w:val="6"/>
        </w:rPr>
        <w:t xml:space="preserve"> </w:t>
      </w:r>
      <w:r w:rsidRPr="00A90211">
        <w:rPr>
          <w:spacing w:val="-2"/>
        </w:rPr>
        <w:t>a</w:t>
      </w:r>
      <w:r w:rsidRPr="00A90211">
        <w:t>nd</w:t>
      </w:r>
      <w:r w:rsidRPr="00A90211">
        <w:rPr>
          <w:spacing w:val="7"/>
        </w:rPr>
        <w:t xml:space="preserve"> </w:t>
      </w:r>
      <w:r w:rsidRPr="00A90211">
        <w:t>th</w:t>
      </w:r>
      <w:r w:rsidRPr="00A90211">
        <w:rPr>
          <w:spacing w:val="-2"/>
        </w:rPr>
        <w:t>e</w:t>
      </w:r>
      <w:r w:rsidRPr="00A90211">
        <w:rPr>
          <w:spacing w:val="-1"/>
        </w:rPr>
        <w:t>i</w:t>
      </w:r>
      <w:r w:rsidRPr="00A90211">
        <w:t>r co</w:t>
      </w:r>
      <w:r w:rsidRPr="00A90211">
        <w:rPr>
          <w:spacing w:val="-1"/>
        </w:rPr>
        <w:t>m</w:t>
      </w:r>
      <w:r w:rsidRPr="00A90211">
        <w:rPr>
          <w:spacing w:val="1"/>
        </w:rPr>
        <w:t>m</w:t>
      </w:r>
      <w:r w:rsidRPr="00A90211">
        <w:rPr>
          <w:spacing w:val="-2"/>
        </w:rPr>
        <w:t>u</w:t>
      </w:r>
      <w:r w:rsidRPr="00A90211">
        <w:t>n</w:t>
      </w:r>
      <w:r w:rsidRPr="00A90211">
        <w:rPr>
          <w:spacing w:val="-1"/>
        </w:rPr>
        <w:t>i</w:t>
      </w:r>
      <w:r w:rsidRPr="00A90211">
        <w:t>t</w:t>
      </w:r>
      <w:r w:rsidRPr="00A90211">
        <w:rPr>
          <w:spacing w:val="-1"/>
        </w:rPr>
        <w:t>i</w:t>
      </w:r>
      <w:r w:rsidRPr="00A90211">
        <w:t>es.</w:t>
      </w:r>
      <w:r w:rsidRPr="00A90211">
        <w:rPr>
          <w:spacing w:val="5"/>
        </w:rPr>
        <w:t xml:space="preserve"> </w:t>
      </w:r>
      <w:r w:rsidRPr="00A90211">
        <w:rPr>
          <w:spacing w:val="-1"/>
        </w:rPr>
        <w:t>Ujji</w:t>
      </w:r>
      <w:r w:rsidRPr="00A90211">
        <w:t>ban</w:t>
      </w:r>
      <w:r w:rsidRPr="00A90211">
        <w:rPr>
          <w:spacing w:val="6"/>
        </w:rPr>
        <w:t xml:space="preserve"> </w:t>
      </w:r>
      <w:r w:rsidRPr="00A90211">
        <w:rPr>
          <w:spacing w:val="-2"/>
        </w:rPr>
        <w:t>a</w:t>
      </w:r>
      <w:r w:rsidRPr="00A90211">
        <w:t>dd</w:t>
      </w:r>
      <w:r w:rsidRPr="00A90211">
        <w:rPr>
          <w:spacing w:val="-1"/>
        </w:rPr>
        <w:t>r</w:t>
      </w:r>
      <w:r w:rsidRPr="00A90211">
        <w:t>esses</w:t>
      </w:r>
      <w:r w:rsidRPr="00A90211">
        <w:rPr>
          <w:spacing w:val="-2"/>
        </w:rPr>
        <w:t xml:space="preserve"> </w:t>
      </w:r>
      <w:r w:rsidRPr="00A90211">
        <w:rPr>
          <w:spacing w:val="1"/>
        </w:rPr>
        <w:t>m</w:t>
      </w:r>
      <w:r w:rsidRPr="00A90211">
        <w:rPr>
          <w:spacing w:val="-2"/>
        </w:rPr>
        <w:t>a</w:t>
      </w:r>
      <w:r w:rsidRPr="00A90211">
        <w:t>te</w:t>
      </w:r>
      <w:r w:rsidRPr="00A90211">
        <w:rPr>
          <w:spacing w:val="-1"/>
        </w:rPr>
        <w:t>r</w:t>
      </w:r>
      <w:r w:rsidRPr="00A90211">
        <w:rPr>
          <w:spacing w:val="-2"/>
        </w:rPr>
        <w:t>n</w:t>
      </w:r>
      <w:r w:rsidRPr="00A90211">
        <w:t>a</w:t>
      </w:r>
      <w:r w:rsidRPr="00A90211">
        <w:rPr>
          <w:spacing w:val="-1"/>
        </w:rPr>
        <w:t>l</w:t>
      </w:r>
      <w:r w:rsidRPr="00A90211">
        <w:t>,</w:t>
      </w:r>
      <w:r w:rsidRPr="00A90211">
        <w:rPr>
          <w:spacing w:val="5"/>
        </w:rPr>
        <w:t xml:space="preserve"> </w:t>
      </w:r>
      <w:r w:rsidRPr="00A90211">
        <w:t>n</w:t>
      </w:r>
      <w:r w:rsidRPr="00A90211">
        <w:rPr>
          <w:spacing w:val="-2"/>
        </w:rPr>
        <w:t>e</w:t>
      </w:r>
      <w:r w:rsidRPr="00A90211">
        <w:t>ona</w:t>
      </w:r>
      <w:r w:rsidRPr="00A90211">
        <w:rPr>
          <w:spacing w:val="-2"/>
        </w:rPr>
        <w:t>t</w:t>
      </w:r>
      <w:r w:rsidRPr="00A90211">
        <w:t>a</w:t>
      </w:r>
      <w:r w:rsidRPr="00A90211">
        <w:rPr>
          <w:spacing w:val="-1"/>
        </w:rPr>
        <w:t>l</w:t>
      </w:r>
      <w:r w:rsidRPr="00A90211">
        <w:t>,</w:t>
      </w:r>
      <w:r w:rsidRPr="00A90211">
        <w:rPr>
          <w:spacing w:val="5"/>
        </w:rPr>
        <w:t xml:space="preserve"> </w:t>
      </w:r>
      <w:r w:rsidRPr="00A90211">
        <w:t>ch</w:t>
      </w:r>
      <w:r w:rsidRPr="00A90211">
        <w:rPr>
          <w:spacing w:val="-1"/>
        </w:rPr>
        <w:t>il</w:t>
      </w:r>
      <w:r w:rsidRPr="00A90211">
        <w:t>d</w:t>
      </w:r>
      <w:r w:rsidRPr="00A90211">
        <w:rPr>
          <w:spacing w:val="6"/>
        </w:rPr>
        <w:t xml:space="preserve"> </w:t>
      </w:r>
      <w:r w:rsidRPr="00A90211">
        <w:t>a</w:t>
      </w:r>
      <w:r w:rsidRPr="00A90211">
        <w:rPr>
          <w:spacing w:val="-2"/>
        </w:rPr>
        <w:t>n</w:t>
      </w:r>
      <w:r w:rsidRPr="00A90211">
        <w:t>d</w:t>
      </w:r>
      <w:r w:rsidRPr="00A90211">
        <w:rPr>
          <w:spacing w:val="6"/>
        </w:rPr>
        <w:t xml:space="preserve"> </w:t>
      </w:r>
      <w:r w:rsidRPr="00A90211">
        <w:t>ado</w:t>
      </w:r>
      <w:r w:rsidRPr="00A90211">
        <w:rPr>
          <w:spacing w:val="-3"/>
        </w:rPr>
        <w:t>l</w:t>
      </w:r>
      <w:r w:rsidRPr="00A90211">
        <w:rPr>
          <w:spacing w:val="-2"/>
        </w:rPr>
        <w:t>e</w:t>
      </w:r>
      <w:r w:rsidRPr="00A90211">
        <w:t>scent</w:t>
      </w:r>
      <w:r w:rsidRPr="00A90211">
        <w:rPr>
          <w:spacing w:val="5"/>
        </w:rPr>
        <w:t xml:space="preserve"> </w:t>
      </w:r>
      <w:r w:rsidRPr="00A90211">
        <w:t>h</w:t>
      </w:r>
      <w:r w:rsidRPr="00A90211">
        <w:rPr>
          <w:spacing w:val="-2"/>
        </w:rPr>
        <w:t>e</w:t>
      </w:r>
      <w:r w:rsidRPr="00A90211">
        <w:t>a</w:t>
      </w:r>
      <w:r w:rsidRPr="00A90211">
        <w:rPr>
          <w:spacing w:val="-1"/>
        </w:rPr>
        <w:t>l</w:t>
      </w:r>
      <w:r w:rsidRPr="00A90211">
        <w:t>th</w:t>
      </w:r>
      <w:r w:rsidRPr="00A90211">
        <w:rPr>
          <w:spacing w:val="-1"/>
        </w:rPr>
        <w:t xml:space="preserve"> </w:t>
      </w:r>
      <w:r w:rsidRPr="00A90211">
        <w:t>a</w:t>
      </w:r>
      <w:r w:rsidRPr="00A90211">
        <w:rPr>
          <w:spacing w:val="-2"/>
        </w:rPr>
        <w:t>n</w:t>
      </w:r>
      <w:r w:rsidRPr="00A90211">
        <w:t>d</w:t>
      </w:r>
      <w:r w:rsidRPr="00A90211">
        <w:rPr>
          <w:spacing w:val="6"/>
        </w:rPr>
        <w:t xml:space="preserve"> </w:t>
      </w:r>
      <w:r w:rsidRPr="00A90211">
        <w:rPr>
          <w:spacing w:val="-1"/>
        </w:rPr>
        <w:t>i</w:t>
      </w:r>
      <w:r w:rsidRPr="00A90211">
        <w:t>ssu</w:t>
      </w:r>
      <w:r w:rsidRPr="00A90211">
        <w:rPr>
          <w:spacing w:val="-2"/>
        </w:rPr>
        <w:t>e</w:t>
      </w:r>
      <w:r w:rsidRPr="00A90211">
        <w:t xml:space="preserve">s 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-1"/>
        </w:rPr>
        <w:t>l</w:t>
      </w:r>
      <w:r w:rsidRPr="00A90211">
        <w:t xml:space="preserve">ated </w:t>
      </w:r>
      <w:r w:rsidRPr="00A90211">
        <w:rPr>
          <w:spacing w:val="-2"/>
        </w:rPr>
        <w:t>t</w:t>
      </w:r>
      <w:r w:rsidRPr="00A90211">
        <w:t>o</w:t>
      </w:r>
      <w:r w:rsidRPr="00A90211">
        <w:rPr>
          <w:spacing w:val="-1"/>
        </w:rPr>
        <w:t xml:space="preserve"> </w:t>
      </w:r>
      <w:r w:rsidRPr="00A90211">
        <w:rPr>
          <w:spacing w:val="2"/>
        </w:rPr>
        <w:t>f</w:t>
      </w:r>
      <w:r w:rsidRPr="00A90211">
        <w:rPr>
          <w:spacing w:val="-2"/>
        </w:rPr>
        <w:t>a</w:t>
      </w:r>
      <w:r w:rsidRPr="00A90211">
        <w:rPr>
          <w:spacing w:val="1"/>
        </w:rPr>
        <w:t>m</w:t>
      </w:r>
      <w:r w:rsidRPr="00A90211">
        <w:rPr>
          <w:spacing w:val="-1"/>
        </w:rPr>
        <w:t>il</w:t>
      </w:r>
      <w:r w:rsidRPr="00A90211">
        <w:t>y p</w:t>
      </w:r>
      <w:r w:rsidRPr="00A90211">
        <w:rPr>
          <w:spacing w:val="-1"/>
        </w:rPr>
        <w:t>l</w:t>
      </w:r>
      <w:r w:rsidRPr="00A90211">
        <w:t>ann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-2"/>
        </w:rPr>
        <w:t>g</w:t>
      </w:r>
      <w:r w:rsidRPr="00A90211">
        <w:t>, nut</w:t>
      </w:r>
      <w:r w:rsidRPr="00A90211">
        <w:rPr>
          <w:spacing w:val="-1"/>
        </w:rPr>
        <w:t>ri</w:t>
      </w:r>
      <w:r w:rsidRPr="00A90211">
        <w:t>t</w:t>
      </w:r>
      <w:r w:rsidRPr="00A90211">
        <w:rPr>
          <w:spacing w:val="-1"/>
        </w:rPr>
        <w:t>i</w:t>
      </w:r>
      <w:r w:rsidRPr="00A90211">
        <w:rPr>
          <w:spacing w:val="-2"/>
        </w:rPr>
        <w:t>o</w:t>
      </w:r>
      <w:r w:rsidRPr="00A90211">
        <w:t xml:space="preserve">n  </w:t>
      </w:r>
      <w:r w:rsidRPr="00A90211">
        <w:rPr>
          <w:spacing w:val="21"/>
        </w:rPr>
        <w:t xml:space="preserve"> </w:t>
      </w:r>
      <w:r w:rsidRPr="00A90211">
        <w:t>a</w:t>
      </w:r>
      <w:r w:rsidRPr="00A90211">
        <w:rPr>
          <w:spacing w:val="-2"/>
        </w:rPr>
        <w:t>n</w:t>
      </w:r>
      <w:r w:rsidRPr="00A90211">
        <w:t xml:space="preserve">d  </w:t>
      </w:r>
      <w:r w:rsidRPr="00A90211">
        <w:rPr>
          <w:spacing w:val="19"/>
        </w:rPr>
        <w:t xml:space="preserve"> </w:t>
      </w:r>
      <w:r w:rsidRPr="00A90211">
        <w:t>tube</w:t>
      </w:r>
      <w:r w:rsidRPr="00A90211">
        <w:rPr>
          <w:spacing w:val="-1"/>
        </w:rPr>
        <w:t>r</w:t>
      </w:r>
      <w:r w:rsidRPr="00A90211">
        <w:t>cu</w:t>
      </w:r>
      <w:r w:rsidRPr="00A90211">
        <w:rPr>
          <w:spacing w:val="-1"/>
        </w:rPr>
        <w:t>l</w:t>
      </w:r>
      <w:r w:rsidRPr="00A90211">
        <w:t>os</w:t>
      </w:r>
      <w:r w:rsidRPr="00A90211">
        <w:rPr>
          <w:spacing w:val="-1"/>
        </w:rPr>
        <w:t>i</w:t>
      </w:r>
      <w:r w:rsidRPr="00A90211">
        <w:t>s.</w:t>
      </w:r>
      <w:r w:rsidRPr="00A90211">
        <w:rPr>
          <w:spacing w:val="-4"/>
        </w:rPr>
        <w:t xml:space="preserve"> </w:t>
      </w:r>
      <w:r w:rsidRPr="00A90211">
        <w:rPr>
          <w:spacing w:val="2"/>
        </w:rPr>
        <w:t>T</w:t>
      </w:r>
      <w:r w:rsidRPr="00A90211">
        <w:t>h</w:t>
      </w:r>
      <w:r w:rsidRPr="00A90211">
        <w:rPr>
          <w:spacing w:val="-1"/>
        </w:rPr>
        <w:t>i</w:t>
      </w:r>
      <w:r w:rsidRPr="00A90211">
        <w:t xml:space="preserve">s  </w:t>
      </w:r>
      <w:r w:rsidRPr="00A90211">
        <w:rPr>
          <w:spacing w:val="20"/>
        </w:rPr>
        <w:t xml:space="preserve"> </w:t>
      </w:r>
      <w:r w:rsidRPr="00A90211">
        <w:rPr>
          <w:spacing w:val="-2"/>
        </w:rPr>
        <w:t>a</w:t>
      </w:r>
      <w:r w:rsidRPr="00A90211">
        <w:rPr>
          <w:spacing w:val="1"/>
        </w:rPr>
        <w:t>m</w:t>
      </w:r>
      <w:r w:rsidRPr="00A90211">
        <w:t>b</w:t>
      </w:r>
      <w:r w:rsidRPr="00A90211">
        <w:rPr>
          <w:spacing w:val="-1"/>
        </w:rPr>
        <w:t>i</w:t>
      </w:r>
      <w:r w:rsidRPr="00A90211">
        <w:t>t</w:t>
      </w:r>
      <w:r w:rsidRPr="00A90211">
        <w:rPr>
          <w:spacing w:val="-1"/>
        </w:rPr>
        <w:t>i</w:t>
      </w:r>
      <w:r w:rsidRPr="00A90211">
        <w:rPr>
          <w:spacing w:val="-2"/>
        </w:rPr>
        <w:t>o</w:t>
      </w:r>
      <w:r w:rsidRPr="00A90211">
        <w:t xml:space="preserve">us  </w:t>
      </w:r>
      <w:r w:rsidRPr="00A90211">
        <w:rPr>
          <w:spacing w:val="20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t>o</w:t>
      </w:r>
      <w:r w:rsidRPr="00A90211">
        <w:rPr>
          <w:spacing w:val="-1"/>
        </w:rPr>
        <w:t>j</w:t>
      </w:r>
      <w:r w:rsidRPr="00A90211">
        <w:t xml:space="preserve">ect  </w:t>
      </w:r>
      <w:r w:rsidRPr="00A90211">
        <w:rPr>
          <w:spacing w:val="21"/>
        </w:rPr>
        <w:t xml:space="preserve"> </w:t>
      </w:r>
      <w:r w:rsidRPr="00A90211">
        <w:t>a</w:t>
      </w:r>
      <w:r w:rsidRPr="00A90211">
        <w:rPr>
          <w:spacing w:val="-3"/>
        </w:rPr>
        <w:t>i</w:t>
      </w:r>
      <w:r w:rsidRPr="00A90211">
        <w:rPr>
          <w:spacing w:val="-1"/>
        </w:rPr>
        <w:t>m</w:t>
      </w:r>
      <w:r w:rsidRPr="00A90211">
        <w:t>s to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i</w:t>
      </w:r>
      <w:r w:rsidRPr="00A90211">
        <w:t>nc</w:t>
      </w:r>
      <w:r w:rsidRPr="00A90211">
        <w:rPr>
          <w:spacing w:val="-1"/>
        </w:rPr>
        <w:t>r</w:t>
      </w:r>
      <w:r w:rsidRPr="00A90211">
        <w:t>ea</w:t>
      </w:r>
      <w:r w:rsidRPr="00A90211">
        <w:rPr>
          <w:spacing w:val="-3"/>
        </w:rPr>
        <w:t>s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t</w:t>
      </w:r>
      <w:r w:rsidRPr="00A90211">
        <w:t>he</w:t>
      </w:r>
      <w:r w:rsidRPr="00A90211">
        <w:rPr>
          <w:spacing w:val="25"/>
        </w:rPr>
        <w:t xml:space="preserve"> </w:t>
      </w:r>
      <w:r w:rsidRPr="00A90211">
        <w:t>n</w:t>
      </w:r>
      <w:r w:rsidRPr="00A90211">
        <w:rPr>
          <w:spacing w:val="-2"/>
        </w:rPr>
        <w:t>u</w:t>
      </w:r>
      <w:r w:rsidRPr="00A90211">
        <w:rPr>
          <w:spacing w:val="1"/>
        </w:rPr>
        <w:t>m</w:t>
      </w:r>
      <w:r w:rsidRPr="00A90211">
        <w:rPr>
          <w:spacing w:val="-2"/>
        </w:rPr>
        <w:t>be</w:t>
      </w:r>
      <w:r w:rsidRPr="00A90211">
        <w:t>r</w:t>
      </w:r>
      <w:r w:rsidRPr="00A90211">
        <w:rPr>
          <w:spacing w:val="26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29"/>
        </w:rPr>
        <w:t xml:space="preserve"> </w:t>
      </w:r>
      <w:r w:rsidRPr="00A90211">
        <w:rPr>
          <w:spacing w:val="-1"/>
        </w:rPr>
        <w:t>i</w:t>
      </w:r>
      <w:r w:rsidRPr="00A90211">
        <w:t>nd</w:t>
      </w:r>
      <w:r w:rsidRPr="00A90211">
        <w:rPr>
          <w:spacing w:val="-1"/>
        </w:rPr>
        <w:t>i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dua</w:t>
      </w:r>
      <w:r w:rsidRPr="00A90211">
        <w:rPr>
          <w:spacing w:val="-1"/>
        </w:rPr>
        <w:t>l</w:t>
      </w:r>
      <w:r w:rsidRPr="00A90211">
        <w:t>s</w:t>
      </w:r>
      <w:r w:rsidRPr="00A90211">
        <w:rPr>
          <w:spacing w:val="26"/>
        </w:rPr>
        <w:t xml:space="preserve"> </w:t>
      </w:r>
      <w:r w:rsidRPr="00A90211">
        <w:rPr>
          <w:spacing w:val="-3"/>
        </w:rPr>
        <w:t>w</w:t>
      </w:r>
      <w:r w:rsidRPr="00A90211">
        <w:t>ho</w:t>
      </w:r>
      <w:r w:rsidRPr="00A90211">
        <w:rPr>
          <w:spacing w:val="25"/>
        </w:rPr>
        <w:t xml:space="preserve"> </w:t>
      </w:r>
      <w:r w:rsidRPr="00A90211">
        <w:rPr>
          <w:spacing w:val="-2"/>
        </w:rPr>
        <w:t>u</w:t>
      </w:r>
      <w:r w:rsidRPr="00A90211">
        <w:t>se</w:t>
      </w:r>
      <w:r w:rsidRPr="00A90211">
        <w:rPr>
          <w:spacing w:val="27"/>
        </w:rPr>
        <w:t xml:space="preserve"> </w:t>
      </w:r>
      <w:r w:rsidRPr="00A90211">
        <w:t>h</w:t>
      </w:r>
      <w:r w:rsidRPr="00A90211">
        <w:rPr>
          <w:spacing w:val="-2"/>
        </w:rPr>
        <w:t>e</w:t>
      </w:r>
      <w:r w:rsidRPr="00A90211">
        <w:t>a</w:t>
      </w:r>
      <w:r w:rsidRPr="00A90211">
        <w:rPr>
          <w:spacing w:val="-1"/>
        </w:rPr>
        <w:t>l</w:t>
      </w:r>
      <w:r w:rsidRPr="00A90211">
        <w:t>th</w:t>
      </w:r>
      <w:r w:rsidRPr="00A90211">
        <w:rPr>
          <w:spacing w:val="25"/>
        </w:rPr>
        <w:t xml:space="preserve"> </w:t>
      </w:r>
      <w:r w:rsidRPr="00A90211">
        <w:t>se</w:t>
      </w:r>
      <w:r w:rsidRPr="00A90211">
        <w:rPr>
          <w:spacing w:val="-1"/>
        </w:rPr>
        <w:t>r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ces</w:t>
      </w:r>
      <w:r w:rsidRPr="00A90211">
        <w:rPr>
          <w:spacing w:val="26"/>
        </w:rPr>
        <w:t xml:space="preserve"> </w:t>
      </w:r>
      <w:r w:rsidRPr="00A90211">
        <w:t>a</w:t>
      </w:r>
      <w:r w:rsidRPr="00A90211">
        <w:rPr>
          <w:spacing w:val="-2"/>
        </w:rPr>
        <w:t>n</w:t>
      </w:r>
      <w:r w:rsidRPr="00A90211">
        <w:t>d</w:t>
      </w:r>
      <w:r w:rsidRPr="00A90211">
        <w:rPr>
          <w:spacing w:val="27"/>
        </w:rPr>
        <w:t xml:space="preserve"> </w:t>
      </w:r>
      <w:r w:rsidRPr="00A90211">
        <w:t>en</w:t>
      </w:r>
      <w:r w:rsidRPr="00A90211">
        <w:rPr>
          <w:spacing w:val="-3"/>
        </w:rPr>
        <w:t>c</w:t>
      </w:r>
      <w:r w:rsidRPr="00A90211">
        <w:t>ou</w:t>
      </w:r>
      <w:r w:rsidRPr="00A90211">
        <w:rPr>
          <w:spacing w:val="-1"/>
        </w:rPr>
        <w:t>r</w:t>
      </w:r>
      <w:r w:rsidRPr="00A90211">
        <w:t>a</w:t>
      </w:r>
      <w:r w:rsidRPr="00A90211">
        <w:rPr>
          <w:spacing w:val="-2"/>
        </w:rPr>
        <w:t>g</w:t>
      </w:r>
      <w:r w:rsidRPr="00A90211">
        <w:t>e</w:t>
      </w:r>
      <w:r w:rsidRPr="00A90211">
        <w:rPr>
          <w:spacing w:val="25"/>
        </w:rPr>
        <w:t xml:space="preserve"> </w:t>
      </w:r>
      <w:r w:rsidRPr="00A90211">
        <w:t>a</w:t>
      </w:r>
      <w:r w:rsidRPr="00A90211">
        <w:rPr>
          <w:spacing w:val="-2"/>
        </w:rPr>
        <w:t>d</w:t>
      </w:r>
      <w:r w:rsidRPr="00A90211">
        <w:t>opt</w:t>
      </w:r>
      <w:r w:rsidRPr="00A90211">
        <w:rPr>
          <w:spacing w:val="-1"/>
        </w:rPr>
        <w:t>i</w:t>
      </w:r>
      <w:r w:rsidRPr="00A90211">
        <w:rPr>
          <w:spacing w:val="-2"/>
        </w:rPr>
        <w:t>o</w:t>
      </w:r>
      <w:r w:rsidRPr="00A90211">
        <w:t>n</w:t>
      </w:r>
      <w:r w:rsidRPr="00A90211">
        <w:rPr>
          <w:spacing w:val="25"/>
        </w:rPr>
        <w:t xml:space="preserve"> </w:t>
      </w:r>
      <w:r w:rsidRPr="00A90211">
        <w:rPr>
          <w:spacing w:val="-2"/>
        </w:rPr>
        <w:t>o</w:t>
      </w:r>
      <w:r w:rsidRPr="00A90211">
        <w:t>f hea</w:t>
      </w:r>
      <w:r w:rsidRPr="00A90211">
        <w:rPr>
          <w:spacing w:val="-1"/>
        </w:rPr>
        <w:t>l</w:t>
      </w:r>
      <w:r w:rsidRPr="00A90211">
        <w:rPr>
          <w:spacing w:val="-2"/>
        </w:rPr>
        <w:t>t</w:t>
      </w:r>
      <w:r w:rsidRPr="00A90211">
        <w:t>hy</w:t>
      </w:r>
      <w:r w:rsidRPr="00A90211">
        <w:rPr>
          <w:spacing w:val="24"/>
        </w:rPr>
        <w:t xml:space="preserve"> </w:t>
      </w:r>
      <w:r w:rsidRPr="00A90211">
        <w:t>beha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o</w:t>
      </w:r>
      <w:r w:rsidRPr="00A90211">
        <w:rPr>
          <w:spacing w:val="-1"/>
        </w:rPr>
        <w:t>r</w:t>
      </w:r>
      <w:r w:rsidRPr="00A90211">
        <w:t>s</w:t>
      </w:r>
      <w:r w:rsidRPr="00A90211">
        <w:rPr>
          <w:spacing w:val="26"/>
        </w:rPr>
        <w:t xml:space="preserve"> </w:t>
      </w:r>
      <w:r w:rsidRPr="00A90211">
        <w:t>a</w:t>
      </w:r>
      <w:r w:rsidRPr="00A90211">
        <w:rPr>
          <w:spacing w:val="-1"/>
        </w:rPr>
        <w:t>m</w:t>
      </w:r>
      <w:r w:rsidRPr="00A90211">
        <w:t>ong</w:t>
      </w:r>
      <w:r w:rsidRPr="00A90211">
        <w:rPr>
          <w:spacing w:val="25"/>
        </w:rPr>
        <w:t xml:space="preserve"> </w:t>
      </w:r>
      <w:r w:rsidRPr="00A90211">
        <w:t>a</w:t>
      </w:r>
      <w:r w:rsidRPr="00A90211">
        <w:rPr>
          <w:spacing w:val="-1"/>
        </w:rPr>
        <w:t>l</w:t>
      </w:r>
      <w:r w:rsidRPr="00A90211">
        <w:t>l</w:t>
      </w:r>
      <w:r w:rsidRPr="00A90211">
        <w:rPr>
          <w:spacing w:val="-1"/>
        </w:rPr>
        <w:t xml:space="preserve"> </w:t>
      </w:r>
      <w:r w:rsidRPr="00A90211">
        <w:t>Ban</w:t>
      </w:r>
      <w:r w:rsidRPr="00A90211">
        <w:rPr>
          <w:spacing w:val="-2"/>
        </w:rPr>
        <w:t>g</w:t>
      </w:r>
      <w:r w:rsidRPr="00A90211">
        <w:rPr>
          <w:spacing w:val="-1"/>
        </w:rPr>
        <w:t>l</w:t>
      </w:r>
      <w:r w:rsidRPr="00A90211">
        <w:t>ade</w:t>
      </w:r>
      <w:r w:rsidRPr="00A90211">
        <w:rPr>
          <w:spacing w:val="-3"/>
        </w:rPr>
        <w:t>s</w:t>
      </w:r>
      <w:r w:rsidRPr="00A90211">
        <w:t>h</w:t>
      </w:r>
      <w:r w:rsidRPr="00A90211">
        <w:rPr>
          <w:spacing w:val="-1"/>
        </w:rPr>
        <w:t>i</w:t>
      </w:r>
      <w:r w:rsidRPr="00A90211">
        <w:t>s,</w:t>
      </w:r>
      <w:r w:rsidRPr="00A90211">
        <w:rPr>
          <w:spacing w:val="24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</w:t>
      </w:r>
      <w:r w:rsidRPr="00A90211">
        <w:t>th</w:t>
      </w:r>
      <w:r w:rsidRPr="00A90211">
        <w:rPr>
          <w:spacing w:val="27"/>
        </w:rPr>
        <w:t xml:space="preserve"> </w:t>
      </w:r>
      <w:r w:rsidRPr="00A90211">
        <w:t>spec</w:t>
      </w:r>
      <w:r w:rsidRPr="00A90211">
        <w:rPr>
          <w:spacing w:val="-1"/>
        </w:rPr>
        <w:t>i</w:t>
      </w:r>
      <w:r w:rsidRPr="00A90211">
        <w:t>al</w:t>
      </w:r>
      <w:r w:rsidRPr="00A90211">
        <w:rPr>
          <w:spacing w:val="26"/>
        </w:rPr>
        <w:t xml:space="preserve"> </w:t>
      </w:r>
      <w:r w:rsidRPr="00A90211">
        <w:rPr>
          <w:spacing w:val="2"/>
        </w:rPr>
        <w:t>f</w:t>
      </w:r>
      <w:r w:rsidRPr="00A90211">
        <w:t>ocus</w:t>
      </w:r>
      <w:r w:rsidRPr="00A90211">
        <w:rPr>
          <w:spacing w:val="24"/>
        </w:rPr>
        <w:t xml:space="preserve"> </w:t>
      </w:r>
      <w:r w:rsidRPr="00A90211">
        <w:t>on</w:t>
      </w:r>
      <w:r w:rsidRPr="00A90211">
        <w:rPr>
          <w:spacing w:val="25"/>
        </w:rPr>
        <w:t xml:space="preserve"> </w:t>
      </w:r>
      <w:r w:rsidRPr="00A90211">
        <w:t>those</w:t>
      </w:r>
      <w:r w:rsidRPr="00A90211">
        <w:rPr>
          <w:spacing w:val="27"/>
        </w:rPr>
        <w:t xml:space="preserve"> 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27"/>
        </w:rPr>
        <w:t xml:space="preserve"> </w:t>
      </w:r>
      <w:r w:rsidRPr="00A90211">
        <w:rPr>
          <w:spacing w:val="-1"/>
        </w:rPr>
        <w:t>C</w:t>
      </w:r>
      <w:r w:rsidRPr="00A90211">
        <w:t>h</w:t>
      </w:r>
      <w:r w:rsidRPr="00A90211">
        <w:rPr>
          <w:spacing w:val="-1"/>
        </w:rPr>
        <w:t>i</w:t>
      </w:r>
      <w:r w:rsidRPr="00A90211">
        <w:rPr>
          <w:spacing w:val="-2"/>
        </w:rPr>
        <w:t>t</w:t>
      </w:r>
      <w:r w:rsidRPr="00A90211">
        <w:t>ta</w:t>
      </w:r>
      <w:r w:rsidRPr="00A90211">
        <w:rPr>
          <w:spacing w:val="-2"/>
        </w:rPr>
        <w:t>g</w:t>
      </w:r>
      <w:r w:rsidRPr="00A90211">
        <w:t>ong</w:t>
      </w:r>
      <w:r w:rsidRPr="00A90211">
        <w:rPr>
          <w:spacing w:val="25"/>
        </w:rPr>
        <w:t xml:space="preserve"> </w:t>
      </w:r>
      <w:r w:rsidRPr="00A90211">
        <w:rPr>
          <w:spacing w:val="-2"/>
        </w:rPr>
        <w:t>a</w:t>
      </w:r>
      <w:r w:rsidRPr="00A90211">
        <w:t>nd S</w:t>
      </w:r>
      <w:r w:rsidRPr="00A90211">
        <w:rPr>
          <w:spacing w:val="-3"/>
        </w:rPr>
        <w:t>y</w:t>
      </w:r>
      <w:r w:rsidRPr="00A90211">
        <w:rPr>
          <w:spacing w:val="-1"/>
        </w:rPr>
        <w:t>l</w:t>
      </w:r>
      <w:r w:rsidRPr="00A90211">
        <w:t>het d</w:t>
      </w:r>
      <w:r w:rsidRPr="00A90211">
        <w:rPr>
          <w:spacing w:val="-1"/>
        </w:rPr>
        <w:t>i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s</w:t>
      </w:r>
      <w:r w:rsidRPr="00A90211">
        <w:rPr>
          <w:spacing w:val="-1"/>
        </w:rPr>
        <w:t>i</w:t>
      </w:r>
      <w:r w:rsidRPr="00A90211">
        <w:t>ons.</w:t>
      </w:r>
    </w:p>
    <w:p w14:paraId="109D79F3" w14:textId="77777777" w:rsidR="00467A1F" w:rsidRPr="00A90211" w:rsidRDefault="00467A1F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045C0C77" w14:textId="77777777" w:rsidR="00467A1F" w:rsidRPr="00A90211" w:rsidRDefault="00467A1F">
      <w:pPr>
        <w:pStyle w:val="BodyText"/>
        <w:kinsoku w:val="0"/>
        <w:overflowPunct w:val="0"/>
        <w:spacing w:line="276" w:lineRule="auto"/>
        <w:ind w:left="112" w:right="104" w:firstLine="0"/>
        <w:jc w:val="both"/>
      </w:pPr>
      <w:r w:rsidRPr="00A90211">
        <w:t>A</w:t>
      </w:r>
      <w:r w:rsidRPr="00A90211">
        <w:rPr>
          <w:spacing w:val="46"/>
        </w:rPr>
        <w:t xml:space="preserve"> </w:t>
      </w:r>
      <w:r w:rsidRPr="00A90211">
        <w:rPr>
          <w:spacing w:val="-1"/>
        </w:rPr>
        <w:t>m</w:t>
      </w:r>
      <w:r w:rsidRPr="00A90211">
        <w:t>a</w:t>
      </w:r>
      <w:r w:rsidRPr="00A90211">
        <w:rPr>
          <w:spacing w:val="-1"/>
        </w:rPr>
        <w:t>j</w:t>
      </w:r>
      <w:r w:rsidRPr="00A90211">
        <w:t>or</w:t>
      </w:r>
      <w:r w:rsidRPr="00A90211">
        <w:rPr>
          <w:spacing w:val="45"/>
        </w:rPr>
        <w:t xml:space="preserve"> </w:t>
      </w:r>
      <w:r w:rsidRPr="00A90211">
        <w:t>c</w:t>
      </w:r>
      <w:r w:rsidRPr="00A90211">
        <w:rPr>
          <w:spacing w:val="-2"/>
        </w:rPr>
        <w:t>o</w:t>
      </w:r>
      <w:r w:rsidRPr="00A90211">
        <w:rPr>
          <w:spacing w:val="1"/>
        </w:rPr>
        <w:t>m</w:t>
      </w:r>
      <w:r w:rsidRPr="00A90211">
        <w:t>p</w:t>
      </w:r>
      <w:r w:rsidRPr="00A90211">
        <w:rPr>
          <w:spacing w:val="-2"/>
        </w:rPr>
        <w:t>o</w:t>
      </w:r>
      <w:r w:rsidRPr="00A90211">
        <w:t>ne</w:t>
      </w:r>
      <w:r w:rsidRPr="00A90211">
        <w:rPr>
          <w:spacing w:val="-2"/>
        </w:rPr>
        <w:t>n</w:t>
      </w:r>
      <w:r w:rsidRPr="00A90211">
        <w:t>t</w:t>
      </w:r>
      <w:r w:rsidRPr="00A90211">
        <w:rPr>
          <w:spacing w:val="46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48"/>
        </w:rPr>
        <w:t xml:space="preserve"> </w:t>
      </w:r>
      <w:r w:rsidRPr="00A90211">
        <w:rPr>
          <w:spacing w:val="-1"/>
        </w:rPr>
        <w:t>Ujji</w:t>
      </w:r>
      <w:r w:rsidRPr="00A90211">
        <w:t>b</w:t>
      </w:r>
      <w:r w:rsidRPr="00A90211">
        <w:rPr>
          <w:spacing w:val="-2"/>
        </w:rPr>
        <w:t>a</w:t>
      </w:r>
      <w:r w:rsidRPr="00A90211">
        <w:t>n</w:t>
      </w:r>
      <w:r w:rsidRPr="00A90211">
        <w:rPr>
          <w:spacing w:val="47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il</w:t>
      </w:r>
      <w:r w:rsidRPr="00A90211">
        <w:t>l</w:t>
      </w:r>
      <w:r w:rsidRPr="00A90211">
        <w:rPr>
          <w:spacing w:val="45"/>
        </w:rPr>
        <w:t xml:space="preserve"> </w:t>
      </w:r>
      <w:r w:rsidRPr="00A90211">
        <w:t>be</w:t>
      </w:r>
      <w:r w:rsidRPr="00A90211">
        <w:rPr>
          <w:spacing w:val="47"/>
        </w:rPr>
        <w:t xml:space="preserve"> </w:t>
      </w:r>
      <w:r w:rsidRPr="00A90211">
        <w:t>the</w:t>
      </w:r>
      <w:r w:rsidRPr="00A90211">
        <w:rPr>
          <w:spacing w:val="46"/>
        </w:rPr>
        <w:t xml:space="preserve"> </w:t>
      </w:r>
      <w:r w:rsidRPr="00A90211">
        <w:rPr>
          <w:spacing w:val="-2"/>
        </w:rPr>
        <w:t>u</w:t>
      </w:r>
      <w:r w:rsidRPr="00A90211">
        <w:t>se</w:t>
      </w:r>
      <w:r w:rsidRPr="00A90211">
        <w:rPr>
          <w:spacing w:val="47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46"/>
        </w:rPr>
        <w:t xml:space="preserve"> </w:t>
      </w:r>
      <w:r w:rsidRPr="00A90211">
        <w:t>a</w:t>
      </w:r>
      <w:r w:rsidRPr="00A90211">
        <w:rPr>
          <w:spacing w:val="46"/>
        </w:rPr>
        <w:t xml:space="preserve"> </w:t>
      </w:r>
      <w:r w:rsidRPr="00A90211">
        <w:t>c</w:t>
      </w:r>
      <w:r w:rsidRPr="00A90211">
        <w:rPr>
          <w:spacing w:val="-2"/>
        </w:rPr>
        <w:t>e</w:t>
      </w:r>
      <w:r w:rsidRPr="00A90211">
        <w:t>nte</w:t>
      </w:r>
      <w:r w:rsidRPr="00A90211">
        <w:rPr>
          <w:spacing w:val="-1"/>
        </w:rPr>
        <w:t>r</w:t>
      </w:r>
      <w:r w:rsidRPr="00A90211">
        <w:t>p</w:t>
      </w:r>
      <w:r w:rsidRPr="00A90211">
        <w:rPr>
          <w:spacing w:val="-1"/>
        </w:rPr>
        <w:t>i</w:t>
      </w:r>
      <w:r w:rsidRPr="00A90211">
        <w:t>e</w:t>
      </w:r>
      <w:r w:rsidRPr="00A90211">
        <w:rPr>
          <w:spacing w:val="-3"/>
        </w:rPr>
        <w:t>c</w:t>
      </w:r>
      <w:r w:rsidRPr="00A90211">
        <w:t>e</w:t>
      </w:r>
      <w:r w:rsidRPr="00A90211">
        <w:rPr>
          <w:spacing w:val="47"/>
        </w:rPr>
        <w:t xml:space="preserve"> </w:t>
      </w:r>
      <w:r w:rsidRPr="00A90211">
        <w:rPr>
          <w:spacing w:val="-2"/>
        </w:rPr>
        <w:t>e</w:t>
      </w:r>
      <w:r w:rsidRPr="00A90211">
        <w:t>nte</w:t>
      </w:r>
      <w:r w:rsidRPr="00A90211">
        <w:rPr>
          <w:spacing w:val="-1"/>
        </w:rPr>
        <w:t>r</w:t>
      </w:r>
      <w:r w:rsidRPr="00A90211">
        <w:t>ta</w:t>
      </w:r>
      <w:r w:rsidRPr="00A90211">
        <w:rPr>
          <w:spacing w:val="-1"/>
        </w:rPr>
        <w:t>i</w:t>
      </w:r>
      <w:r w:rsidRPr="00A90211">
        <w:rPr>
          <w:spacing w:val="-2"/>
        </w:rPr>
        <w:t>n</w:t>
      </w:r>
      <w:r w:rsidRPr="00A90211">
        <w:rPr>
          <w:spacing w:val="-1"/>
        </w:rPr>
        <w:t>m</w:t>
      </w:r>
      <w:r w:rsidRPr="00A90211">
        <w:t>ent</w:t>
      </w:r>
      <w:r w:rsidRPr="00A90211">
        <w:rPr>
          <w:spacing w:val="44"/>
        </w:rPr>
        <w:t xml:space="preserve"> </w:t>
      </w:r>
      <w:r w:rsidRPr="00A90211">
        <w:t>edu</w:t>
      </w:r>
      <w:r w:rsidRPr="00A90211">
        <w:rPr>
          <w:spacing w:val="-3"/>
        </w:rPr>
        <w:t>c</w:t>
      </w:r>
      <w:r w:rsidRPr="00A90211">
        <w:t>at</w:t>
      </w:r>
      <w:r w:rsidRPr="00A90211">
        <w:rPr>
          <w:spacing w:val="-3"/>
        </w:rPr>
        <w:t>i</w:t>
      </w:r>
      <w:r w:rsidRPr="00A90211">
        <w:rPr>
          <w:spacing w:val="-2"/>
        </w:rPr>
        <w:t>o</w:t>
      </w:r>
      <w:r w:rsidRPr="00A90211">
        <w:t>n t</w:t>
      </w:r>
      <w:r w:rsidRPr="00A90211">
        <w:rPr>
          <w:spacing w:val="-1"/>
        </w:rPr>
        <w:t>r</w:t>
      </w:r>
      <w:r w:rsidRPr="00A90211">
        <w:t>ans</w:t>
      </w:r>
      <w:r w:rsidRPr="00A90211">
        <w:rPr>
          <w:spacing w:val="-1"/>
        </w:rPr>
        <w:t>m</w:t>
      </w:r>
      <w:r w:rsidRPr="00A90211">
        <w:t>ed</w:t>
      </w:r>
      <w:r w:rsidRPr="00A90211">
        <w:rPr>
          <w:spacing w:val="-1"/>
        </w:rPr>
        <w:t>i</w:t>
      </w:r>
      <w:r w:rsidRPr="00A90211">
        <w:t xml:space="preserve">a  </w:t>
      </w:r>
      <w:r w:rsidRPr="00A90211">
        <w:rPr>
          <w:spacing w:val="7"/>
        </w:rPr>
        <w:t xml:space="preserve"> </w:t>
      </w:r>
      <w:r w:rsidRPr="00A90211">
        <w:t>p</w:t>
      </w:r>
      <w:r w:rsidRPr="00A90211">
        <w:rPr>
          <w:spacing w:val="-1"/>
        </w:rPr>
        <w:t>l</w:t>
      </w:r>
      <w:r w:rsidRPr="00A90211">
        <w:rPr>
          <w:spacing w:val="-2"/>
        </w:rPr>
        <w:t>at</w:t>
      </w:r>
      <w:r w:rsidRPr="00A90211">
        <w:rPr>
          <w:spacing w:val="2"/>
        </w:rPr>
        <w:t>f</w:t>
      </w:r>
      <w:r w:rsidRPr="00A90211">
        <w:t>o</w:t>
      </w:r>
      <w:r w:rsidRPr="00A90211">
        <w:rPr>
          <w:spacing w:val="-4"/>
        </w:rPr>
        <w:t>r</w:t>
      </w:r>
      <w:r w:rsidRPr="00A90211">
        <w:rPr>
          <w:spacing w:val="1"/>
        </w:rPr>
        <w:t>m</w:t>
      </w:r>
      <w:r w:rsidR="002429AC" w:rsidRPr="00A90211">
        <w:t xml:space="preserve">, </w:t>
      </w:r>
      <w:r w:rsidRPr="00A90211">
        <w:rPr>
          <w:spacing w:val="-1"/>
        </w:rPr>
        <w:t>Ujji</w:t>
      </w:r>
      <w:r w:rsidRPr="00A90211">
        <w:t xml:space="preserve">ban  </w:t>
      </w:r>
      <w:r w:rsidRPr="00A90211">
        <w:rPr>
          <w:spacing w:val="7"/>
        </w:rPr>
        <w:t xml:space="preserve"> </w:t>
      </w:r>
      <w:r w:rsidRPr="00A90211">
        <w:t>p</w:t>
      </w:r>
      <w:r w:rsidRPr="00A90211">
        <w:rPr>
          <w:spacing w:val="-1"/>
        </w:rPr>
        <w:t>l</w:t>
      </w:r>
      <w:r w:rsidRPr="00A90211">
        <w:t xml:space="preserve">ans  </w:t>
      </w:r>
      <w:r w:rsidRPr="00A90211">
        <w:rPr>
          <w:spacing w:val="6"/>
        </w:rPr>
        <w:t xml:space="preserve"> </w:t>
      </w:r>
      <w:r w:rsidRPr="00A90211">
        <w:t xml:space="preserve">to  </w:t>
      </w:r>
      <w:r w:rsidRPr="00A90211">
        <w:rPr>
          <w:spacing w:val="5"/>
        </w:rPr>
        <w:t xml:space="preserve"> </w:t>
      </w:r>
      <w:r w:rsidRPr="00A90211">
        <w:t>co</w:t>
      </w:r>
      <w:r w:rsidRPr="00A90211">
        <w:rPr>
          <w:spacing w:val="1"/>
        </w:rPr>
        <w:t>m</w:t>
      </w:r>
      <w:r w:rsidRPr="00A90211">
        <w:t>b</w:t>
      </w:r>
      <w:r w:rsidRPr="00A90211">
        <w:rPr>
          <w:spacing w:val="-1"/>
        </w:rPr>
        <w:t>i</w:t>
      </w:r>
      <w:r w:rsidRPr="00A90211">
        <w:rPr>
          <w:spacing w:val="-2"/>
        </w:rPr>
        <w:t>n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t>o</w:t>
      </w:r>
      <w:r w:rsidRPr="00A90211">
        <w:rPr>
          <w:spacing w:val="-1"/>
        </w:rPr>
        <w:t>ri</w:t>
      </w:r>
      <w:r w:rsidRPr="00A90211">
        <w:rPr>
          <w:spacing w:val="-2"/>
        </w:rPr>
        <w:t>g</w:t>
      </w:r>
      <w:r w:rsidRPr="00A90211">
        <w:rPr>
          <w:spacing w:val="-1"/>
        </w:rPr>
        <w:t>i</w:t>
      </w:r>
      <w:r w:rsidRPr="00A90211">
        <w:t xml:space="preserve">nal  </w:t>
      </w:r>
      <w:r w:rsidRPr="00A90211">
        <w:rPr>
          <w:spacing w:val="6"/>
        </w:rPr>
        <w:t xml:space="preserve"> </w:t>
      </w:r>
      <w:r w:rsidRPr="00A90211">
        <w:t>cont</w:t>
      </w:r>
      <w:r w:rsidRPr="00A90211">
        <w:rPr>
          <w:spacing w:val="-2"/>
        </w:rPr>
        <w:t>e</w:t>
      </w:r>
      <w:r w:rsidRPr="00A90211">
        <w:t xml:space="preserve">nt  </w:t>
      </w:r>
      <w:r w:rsidRPr="00A90211">
        <w:rPr>
          <w:spacing w:val="4"/>
        </w:rPr>
        <w:t xml:space="preserve"> </w:t>
      </w:r>
      <w:r w:rsidRPr="00A90211">
        <w:rPr>
          <w:spacing w:val="2"/>
        </w:rPr>
        <w:t>f</w:t>
      </w:r>
      <w:r w:rsidRPr="00A90211">
        <w:t>or</w:t>
      </w:r>
      <w:r w:rsidRPr="00A90211">
        <w:rPr>
          <w:spacing w:val="-3"/>
        </w:rPr>
        <w:t xml:space="preserve"> </w:t>
      </w:r>
      <w:r w:rsidRPr="00A90211">
        <w:rPr>
          <w:spacing w:val="2"/>
        </w:rPr>
        <w:t>T</w:t>
      </w:r>
      <w:r w:rsidR="002429AC" w:rsidRPr="00A90211">
        <w:t xml:space="preserve">V, </w:t>
      </w:r>
      <w:r w:rsidRPr="00A90211">
        <w:rPr>
          <w:spacing w:val="-1"/>
        </w:rPr>
        <w:t>r</w:t>
      </w:r>
      <w:r w:rsidRPr="00A90211">
        <w:rPr>
          <w:spacing w:val="-2"/>
        </w:rPr>
        <w:t>a</w:t>
      </w:r>
      <w:r w:rsidRPr="00A90211">
        <w:t>d</w:t>
      </w:r>
      <w:r w:rsidRPr="00A90211">
        <w:rPr>
          <w:spacing w:val="-1"/>
        </w:rPr>
        <w:t>i</w:t>
      </w:r>
      <w:r w:rsidRPr="00A90211">
        <w:t xml:space="preserve">o, </w:t>
      </w:r>
      <w:r w:rsidRPr="00A90211">
        <w:rPr>
          <w:spacing w:val="1"/>
        </w:rPr>
        <w:t>m</w:t>
      </w:r>
      <w:r w:rsidRPr="00A90211">
        <w:t>ob</w:t>
      </w:r>
      <w:r w:rsidRPr="00A90211">
        <w:rPr>
          <w:spacing w:val="-1"/>
        </w:rPr>
        <w:t>il</w:t>
      </w:r>
      <w:r w:rsidRPr="00A90211">
        <w:t>e</w:t>
      </w:r>
      <w:r w:rsidRPr="00A90211">
        <w:rPr>
          <w:spacing w:val="-1"/>
        </w:rPr>
        <w:t xml:space="preserve"> </w:t>
      </w:r>
      <w:r w:rsidRPr="00A90211">
        <w:t>p</w:t>
      </w:r>
      <w:r w:rsidRPr="00A90211">
        <w:rPr>
          <w:spacing w:val="-2"/>
        </w:rPr>
        <w:t>h</w:t>
      </w:r>
      <w:r w:rsidRPr="00A90211">
        <w:t>o</w:t>
      </w:r>
      <w:r w:rsidRPr="00A90211">
        <w:rPr>
          <w:spacing w:val="-2"/>
        </w:rPr>
        <w:t>n</w:t>
      </w:r>
      <w:r w:rsidRPr="00A90211">
        <w:t>es,</w:t>
      </w:r>
      <w:r w:rsidRPr="00A90211">
        <w:rPr>
          <w:spacing w:val="18"/>
        </w:rPr>
        <w:t xml:space="preserve"> </w:t>
      </w:r>
      <w:r w:rsidRPr="00A90211">
        <w:t>p</w:t>
      </w:r>
      <w:r w:rsidRPr="00A90211">
        <w:rPr>
          <w:spacing w:val="-1"/>
        </w:rPr>
        <w:t>ri</w:t>
      </w:r>
      <w:r w:rsidRPr="00A90211">
        <w:t>nt</w:t>
      </w:r>
      <w:r w:rsidRPr="00A90211">
        <w:rPr>
          <w:spacing w:val="18"/>
        </w:rPr>
        <w:t xml:space="preserve"> </w:t>
      </w:r>
      <w:r w:rsidRPr="00A90211">
        <w:t>and</w:t>
      </w:r>
      <w:r w:rsidRPr="00A90211">
        <w:rPr>
          <w:spacing w:val="18"/>
        </w:rPr>
        <w:t xml:space="preserve"> </w:t>
      </w:r>
      <w:r w:rsidRPr="00A90211">
        <w:t>soc</w:t>
      </w:r>
      <w:r w:rsidRPr="00A90211">
        <w:rPr>
          <w:spacing w:val="-1"/>
        </w:rPr>
        <w:t>i</w:t>
      </w:r>
      <w:r w:rsidRPr="00A90211">
        <w:t>al</w:t>
      </w:r>
      <w:r w:rsidRPr="00A90211">
        <w:rPr>
          <w:spacing w:val="17"/>
        </w:rPr>
        <w:t xml:space="preserve"> </w:t>
      </w:r>
      <w:r w:rsidRPr="00A90211">
        <w:rPr>
          <w:spacing w:val="-1"/>
        </w:rPr>
        <w:t>m</w:t>
      </w:r>
      <w:r w:rsidRPr="00A90211">
        <w:t>ed</w:t>
      </w:r>
      <w:r w:rsidRPr="00A90211">
        <w:rPr>
          <w:spacing w:val="-1"/>
        </w:rPr>
        <w:t>i</w:t>
      </w:r>
      <w:r w:rsidRPr="00A90211">
        <w:t>a</w:t>
      </w:r>
      <w:r w:rsidRPr="00A90211">
        <w:rPr>
          <w:spacing w:val="18"/>
        </w:rPr>
        <w:t xml:space="preserve"> </w:t>
      </w:r>
      <w:r w:rsidRPr="00A90211">
        <w:rPr>
          <w:spacing w:val="-2"/>
        </w:rPr>
        <w:t>t</w:t>
      </w:r>
      <w:r w:rsidRPr="00A90211">
        <w:t>o</w:t>
      </w:r>
      <w:r w:rsidRPr="00A90211">
        <w:rPr>
          <w:spacing w:val="-1"/>
        </w:rPr>
        <w:t xml:space="preserve"> </w:t>
      </w:r>
      <w:r w:rsidRPr="00A90211">
        <w:t>c</w:t>
      </w:r>
      <w:r w:rsidRPr="00A90211">
        <w:rPr>
          <w:spacing w:val="-1"/>
        </w:rPr>
        <w:t>r</w:t>
      </w:r>
      <w:r w:rsidRPr="00A90211">
        <w:t>eate</w:t>
      </w:r>
      <w:r w:rsidRPr="00A90211">
        <w:rPr>
          <w:spacing w:val="18"/>
        </w:rPr>
        <w:t xml:space="preserve"> </w:t>
      </w:r>
      <w:r w:rsidRPr="00A90211">
        <w:t>a</w:t>
      </w:r>
      <w:r w:rsidRPr="00A90211">
        <w:rPr>
          <w:spacing w:val="18"/>
        </w:rPr>
        <w:t xml:space="preserve"> </w:t>
      </w:r>
      <w:r w:rsidRPr="00A90211">
        <w:t>po</w:t>
      </w:r>
      <w:r w:rsidRPr="00A90211">
        <w:rPr>
          <w:spacing w:val="-3"/>
        </w:rPr>
        <w:t>w</w:t>
      </w:r>
      <w:r w:rsidRPr="00A90211">
        <w:t>e</w:t>
      </w:r>
      <w:r w:rsidRPr="00A90211">
        <w:rPr>
          <w:spacing w:val="-4"/>
        </w:rPr>
        <w:t>r</w:t>
      </w:r>
      <w:r w:rsidRPr="00A90211">
        <w:rPr>
          <w:spacing w:val="2"/>
        </w:rPr>
        <w:t>f</w:t>
      </w:r>
      <w:r w:rsidRPr="00A90211">
        <w:t>ul</w:t>
      </w:r>
      <w:r w:rsidRPr="00A90211">
        <w:rPr>
          <w:spacing w:val="17"/>
        </w:rPr>
        <w:t xml:space="preserve"> </w:t>
      </w:r>
      <w:r w:rsidRPr="00A90211">
        <w:t>e</w:t>
      </w:r>
      <w:r w:rsidRPr="00A90211">
        <w:rPr>
          <w:spacing w:val="-3"/>
        </w:rPr>
        <w:t>x</w:t>
      </w:r>
      <w:r w:rsidRPr="00A90211">
        <w:t>pe</w:t>
      </w:r>
      <w:r w:rsidRPr="00A90211">
        <w:rPr>
          <w:spacing w:val="-1"/>
        </w:rPr>
        <w:t>ri</w:t>
      </w:r>
      <w:r w:rsidRPr="00A90211">
        <w:t>enc</w:t>
      </w:r>
      <w:r w:rsidRPr="00A90211">
        <w:rPr>
          <w:spacing w:val="-2"/>
        </w:rPr>
        <w:t>e</w:t>
      </w:r>
      <w:r w:rsidRPr="00A90211">
        <w:t>.</w:t>
      </w:r>
      <w:r w:rsidRPr="00A90211">
        <w:rPr>
          <w:spacing w:val="18"/>
        </w:rPr>
        <w:t xml:space="preserve"> </w:t>
      </w:r>
      <w:r w:rsidRPr="00A90211">
        <w:t>Inte</w:t>
      </w:r>
      <w:r w:rsidRPr="00A90211">
        <w:rPr>
          <w:spacing w:val="-1"/>
        </w:rPr>
        <w:t>r</w:t>
      </w:r>
      <w:r w:rsidRPr="00A90211">
        <w:rPr>
          <w:spacing w:val="-2"/>
        </w:rPr>
        <w:t>p</w:t>
      </w:r>
      <w:r w:rsidRPr="00A90211">
        <w:t>e</w:t>
      </w:r>
      <w:r w:rsidRPr="00A90211">
        <w:rPr>
          <w:spacing w:val="-1"/>
        </w:rPr>
        <w:t>r</w:t>
      </w:r>
      <w:r w:rsidRPr="00A90211">
        <w:t>so</w:t>
      </w:r>
      <w:r w:rsidRPr="00A90211">
        <w:rPr>
          <w:spacing w:val="-2"/>
        </w:rPr>
        <w:t>n</w:t>
      </w:r>
      <w:r w:rsidRPr="00A90211">
        <w:t>al co</w:t>
      </w:r>
      <w:r w:rsidRPr="00A90211">
        <w:rPr>
          <w:spacing w:val="-1"/>
        </w:rPr>
        <w:t>m</w:t>
      </w:r>
      <w:r w:rsidRPr="00A90211">
        <w:rPr>
          <w:spacing w:val="1"/>
        </w:rPr>
        <w:t>m</w:t>
      </w:r>
      <w:r w:rsidRPr="00A90211">
        <w:rPr>
          <w:spacing w:val="-2"/>
        </w:rPr>
        <w:t>u</w:t>
      </w:r>
      <w:r w:rsidRPr="00A90211">
        <w:t>n</w:t>
      </w:r>
      <w:r w:rsidRPr="00A90211">
        <w:rPr>
          <w:spacing w:val="-1"/>
        </w:rPr>
        <w:t>i</w:t>
      </w:r>
      <w:r w:rsidRPr="00A90211">
        <w:t>cat</w:t>
      </w:r>
      <w:r w:rsidRPr="00A90211">
        <w:rPr>
          <w:spacing w:val="-1"/>
        </w:rPr>
        <w:t>i</w:t>
      </w:r>
      <w:r w:rsidRPr="00A90211">
        <w:t>o</w:t>
      </w:r>
      <w:r w:rsidRPr="00A90211">
        <w:rPr>
          <w:spacing w:val="-2"/>
        </w:rPr>
        <w:t>n</w:t>
      </w:r>
      <w:r w:rsidR="002429AC" w:rsidRPr="00A90211">
        <w:t>,</w:t>
      </w:r>
      <w:r w:rsidRPr="00A90211">
        <w:t xml:space="preserve"> co</w:t>
      </w:r>
      <w:r w:rsidRPr="00A90211">
        <w:rPr>
          <w:spacing w:val="-1"/>
        </w:rPr>
        <w:t>m</w:t>
      </w:r>
      <w:r w:rsidRPr="00A90211">
        <w:rPr>
          <w:spacing w:val="1"/>
        </w:rPr>
        <w:t>m</w:t>
      </w:r>
      <w:r w:rsidRPr="00A90211">
        <w:t>un</w:t>
      </w:r>
      <w:r w:rsidRPr="00A90211">
        <w:rPr>
          <w:spacing w:val="-1"/>
        </w:rPr>
        <w:t>i</w:t>
      </w:r>
      <w:r w:rsidRPr="00A90211">
        <w:t xml:space="preserve">ty  </w:t>
      </w:r>
      <w:r w:rsidRPr="00A90211">
        <w:rPr>
          <w:spacing w:val="28"/>
        </w:rPr>
        <w:t xml:space="preserve"> </w:t>
      </w:r>
      <w:r w:rsidRPr="00A90211">
        <w:rPr>
          <w:spacing w:val="1"/>
        </w:rPr>
        <w:t>m</w:t>
      </w:r>
      <w:r w:rsidRPr="00A90211">
        <w:t>ob</w:t>
      </w:r>
      <w:r w:rsidRPr="00A90211">
        <w:rPr>
          <w:spacing w:val="-1"/>
        </w:rPr>
        <w:t>ili</w:t>
      </w:r>
      <w:r w:rsidRPr="00A90211">
        <w:rPr>
          <w:spacing w:val="-3"/>
        </w:rPr>
        <w:t>z</w:t>
      </w:r>
      <w:r w:rsidRPr="00A90211">
        <w:t>at</w:t>
      </w:r>
      <w:r w:rsidRPr="00A90211">
        <w:rPr>
          <w:spacing w:val="-1"/>
        </w:rPr>
        <w:t>i</w:t>
      </w:r>
      <w:r w:rsidRPr="00A90211">
        <w:t xml:space="preserve">on  </w:t>
      </w:r>
      <w:r w:rsidRPr="00A90211">
        <w:rPr>
          <w:spacing w:val="29"/>
        </w:rPr>
        <w:t xml:space="preserve"> </w:t>
      </w:r>
      <w:r w:rsidRPr="00A90211">
        <w:t xml:space="preserve">and  </w:t>
      </w:r>
      <w:r w:rsidRPr="00A90211">
        <w:rPr>
          <w:spacing w:val="31"/>
        </w:rPr>
        <w:t xml:space="preserve"> </w:t>
      </w:r>
      <w:r w:rsidRPr="00A90211">
        <w:t>ot</w:t>
      </w:r>
      <w:r w:rsidRPr="00A90211">
        <w:rPr>
          <w:spacing w:val="-2"/>
        </w:rPr>
        <w:t>h</w:t>
      </w:r>
      <w:r w:rsidRPr="00A90211">
        <w:t xml:space="preserve">er   </w:t>
      </w:r>
      <w:r w:rsidRPr="00A90211">
        <w:rPr>
          <w:spacing w:val="30"/>
        </w:rPr>
        <w:t xml:space="preserve"> </w:t>
      </w:r>
      <w:r w:rsidRPr="00A90211">
        <w:t>co</w:t>
      </w:r>
      <w:r w:rsidRPr="00A90211">
        <w:rPr>
          <w:spacing w:val="-1"/>
        </w:rPr>
        <w:t>m</w:t>
      </w:r>
      <w:r w:rsidRPr="00A90211">
        <w:rPr>
          <w:spacing w:val="1"/>
        </w:rPr>
        <w:t>m</w:t>
      </w:r>
      <w:r w:rsidRPr="00A90211">
        <w:t>un</w:t>
      </w:r>
      <w:r w:rsidRPr="00A90211">
        <w:rPr>
          <w:spacing w:val="-1"/>
        </w:rPr>
        <w:t>i</w:t>
      </w:r>
      <w:r w:rsidRPr="00A90211">
        <w:t xml:space="preserve">ty   </w:t>
      </w:r>
      <w:r w:rsidRPr="00A90211">
        <w:rPr>
          <w:spacing w:val="28"/>
        </w:rPr>
        <w:t xml:space="preserve"> </w:t>
      </w:r>
      <w:r w:rsidRPr="00A90211">
        <w:rPr>
          <w:spacing w:val="1"/>
        </w:rPr>
        <w:t>m</w:t>
      </w:r>
      <w:r w:rsidRPr="00A90211">
        <w:t>ed</w:t>
      </w:r>
      <w:r w:rsidRPr="00A90211">
        <w:rPr>
          <w:spacing w:val="-3"/>
        </w:rPr>
        <w:t>i</w:t>
      </w:r>
      <w:r w:rsidRPr="00A90211">
        <w:t xml:space="preserve">a   </w:t>
      </w:r>
      <w:r w:rsidRPr="00A90211">
        <w:rPr>
          <w:spacing w:val="31"/>
        </w:rPr>
        <w:t xml:space="preserve"> </w:t>
      </w:r>
      <w:r w:rsidRPr="00A90211">
        <w:t>ou</w:t>
      </w:r>
      <w:r w:rsidRPr="00A90211">
        <w:rPr>
          <w:spacing w:val="-2"/>
        </w:rPr>
        <w:t>tp</w:t>
      </w:r>
      <w:r w:rsidRPr="00A90211">
        <w:t xml:space="preserve">uts </w:t>
      </w:r>
      <w:r w:rsidRPr="00A90211">
        <w:rPr>
          <w:spacing w:val="-3"/>
        </w:rPr>
        <w:t>w</w:t>
      </w:r>
      <w:r w:rsidRPr="00A90211">
        <w:rPr>
          <w:spacing w:val="1"/>
        </w:rPr>
        <w:t>i</w:t>
      </w:r>
      <w:r w:rsidRPr="00A90211">
        <w:rPr>
          <w:spacing w:val="-1"/>
        </w:rPr>
        <w:t>l</w:t>
      </w:r>
      <w:r w:rsidRPr="00A90211">
        <w:t>l co</w:t>
      </w:r>
      <w:r w:rsidRPr="00A90211">
        <w:rPr>
          <w:spacing w:val="1"/>
        </w:rPr>
        <w:t>m</w:t>
      </w:r>
      <w:r w:rsidRPr="00A90211">
        <w:t>p</w:t>
      </w:r>
      <w:r w:rsidRPr="00A90211">
        <w:rPr>
          <w:spacing w:val="-1"/>
        </w:rPr>
        <w:t>l</w:t>
      </w:r>
      <w:r w:rsidRPr="00A90211">
        <w:rPr>
          <w:spacing w:val="-2"/>
        </w:rPr>
        <w:t>e</w:t>
      </w:r>
      <w:r w:rsidRPr="00A90211">
        <w:rPr>
          <w:spacing w:val="1"/>
        </w:rPr>
        <w:t>m</w:t>
      </w:r>
      <w:r w:rsidRPr="00A90211">
        <w:t>e</w:t>
      </w:r>
      <w:r w:rsidRPr="00A90211">
        <w:rPr>
          <w:spacing w:val="-2"/>
        </w:rPr>
        <w:t>n</w:t>
      </w:r>
      <w:r w:rsidRPr="00A90211">
        <w:t xml:space="preserve">t </w:t>
      </w:r>
      <w:r w:rsidRPr="00A90211">
        <w:rPr>
          <w:spacing w:val="-2"/>
        </w:rPr>
        <w:t>o</w:t>
      </w:r>
      <w:r w:rsidRPr="00A90211">
        <w:t>n</w:t>
      </w:r>
      <w:r w:rsidRPr="00A90211">
        <w:rPr>
          <w:spacing w:val="-2"/>
        </w:rPr>
        <w:t>g</w:t>
      </w:r>
      <w:r w:rsidRPr="00A90211">
        <w:t>o</w:t>
      </w:r>
      <w:r w:rsidRPr="00A90211">
        <w:rPr>
          <w:spacing w:val="-1"/>
        </w:rPr>
        <w:t>i</w:t>
      </w:r>
      <w:r w:rsidRPr="00A90211">
        <w:t>ng</w:t>
      </w:r>
      <w:r w:rsidRPr="00A90211">
        <w:rPr>
          <w:spacing w:val="36"/>
        </w:rPr>
        <w:t xml:space="preserve"> </w:t>
      </w:r>
      <w:r w:rsidRPr="00A90211">
        <w:rPr>
          <w:spacing w:val="1"/>
        </w:rPr>
        <w:t>m</w:t>
      </w:r>
      <w:r w:rsidRPr="00A90211">
        <w:t>ass</w:t>
      </w:r>
      <w:r w:rsidRPr="00A90211">
        <w:rPr>
          <w:spacing w:val="39"/>
        </w:rPr>
        <w:t xml:space="preserve"> </w:t>
      </w:r>
      <w:r w:rsidRPr="00A90211">
        <w:rPr>
          <w:spacing w:val="1"/>
        </w:rPr>
        <w:t>m</w:t>
      </w:r>
      <w:r w:rsidRPr="00A90211">
        <w:rPr>
          <w:spacing w:val="-2"/>
        </w:rPr>
        <w:t>e</w:t>
      </w:r>
      <w:r w:rsidRPr="00A90211">
        <w:t>d</w:t>
      </w:r>
      <w:r w:rsidRPr="00A90211">
        <w:rPr>
          <w:spacing w:val="-1"/>
        </w:rPr>
        <w:t>i</w:t>
      </w:r>
      <w:r w:rsidRPr="00A90211">
        <w:t>a</w:t>
      </w:r>
      <w:r w:rsidRPr="00A90211">
        <w:rPr>
          <w:spacing w:val="40"/>
        </w:rPr>
        <w:t xml:space="preserve"> </w:t>
      </w:r>
      <w:r w:rsidRPr="00A90211">
        <w:rPr>
          <w:spacing w:val="-2"/>
        </w:rPr>
        <w:t>e</w:t>
      </w:r>
      <w:r w:rsidRPr="00A90211">
        <w:t>ffo</w:t>
      </w:r>
      <w:r w:rsidRPr="00A90211">
        <w:rPr>
          <w:spacing w:val="-1"/>
        </w:rPr>
        <w:t>r</w:t>
      </w:r>
      <w:r w:rsidRPr="00A90211">
        <w:rPr>
          <w:spacing w:val="-2"/>
        </w:rPr>
        <w:t>t</w:t>
      </w:r>
      <w:r w:rsidRPr="00A90211">
        <w:t>s</w:t>
      </w:r>
      <w:r w:rsidRPr="00A90211">
        <w:rPr>
          <w:spacing w:val="38"/>
        </w:rPr>
        <w:t xml:space="preserve"> </w:t>
      </w:r>
      <w:r w:rsidRPr="00A90211">
        <w:t>and</w:t>
      </w:r>
      <w:r w:rsidRPr="00A90211">
        <w:rPr>
          <w:spacing w:val="40"/>
        </w:rPr>
        <w:t xml:space="preserve"> </w:t>
      </w:r>
      <w:r w:rsidRPr="00A90211">
        <w:rPr>
          <w:spacing w:val="-1"/>
        </w:rPr>
        <w:t>li</w:t>
      </w:r>
      <w:r w:rsidRPr="00A90211">
        <w:t>nk</w:t>
      </w:r>
      <w:r w:rsidRPr="00A90211">
        <w:rPr>
          <w:spacing w:val="39"/>
        </w:rPr>
        <w:t xml:space="preserve"> </w:t>
      </w:r>
      <w:r w:rsidRPr="00A90211">
        <w:t>to</w:t>
      </w:r>
      <w:r w:rsidRPr="00A90211">
        <w:rPr>
          <w:spacing w:val="40"/>
        </w:rPr>
        <w:t xml:space="preserve"> </w:t>
      </w:r>
      <w:r w:rsidRPr="00A90211">
        <w:rPr>
          <w:spacing w:val="-1"/>
        </w:rPr>
        <w:t>l</w:t>
      </w:r>
      <w:r w:rsidRPr="00A90211">
        <w:t>ocal</w:t>
      </w:r>
      <w:r w:rsidRPr="00A90211">
        <w:rPr>
          <w:spacing w:val="37"/>
        </w:rPr>
        <w:t xml:space="preserve"> </w:t>
      </w:r>
      <w:r w:rsidRPr="00A90211">
        <w:t>se</w:t>
      </w:r>
      <w:r w:rsidRPr="00A90211">
        <w:rPr>
          <w:spacing w:val="-4"/>
        </w:rPr>
        <w:t>r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ce</w:t>
      </w:r>
      <w:r w:rsidRPr="00A90211">
        <w:rPr>
          <w:spacing w:val="40"/>
        </w:rPr>
        <w:t xml:space="preserve"> </w:t>
      </w:r>
      <w:r w:rsidRPr="00A90211">
        <w:t>de</w:t>
      </w:r>
      <w:r w:rsidRPr="00A90211">
        <w:rPr>
          <w:spacing w:val="-1"/>
        </w:rPr>
        <w:t>l</w:t>
      </w:r>
      <w:r w:rsidRPr="00A90211">
        <w:rPr>
          <w:spacing w:val="1"/>
        </w:rPr>
        <w:t>i</w:t>
      </w:r>
      <w:r w:rsidRPr="00A90211">
        <w:rPr>
          <w:spacing w:val="-3"/>
        </w:rPr>
        <w:t>v</w:t>
      </w:r>
      <w:r w:rsidRPr="00A90211">
        <w:t>e</w:t>
      </w:r>
      <w:r w:rsidRPr="00A90211">
        <w:rPr>
          <w:spacing w:val="1"/>
        </w:rPr>
        <w:t>r</w:t>
      </w:r>
      <w:r w:rsidRPr="00A90211">
        <w:t>y</w:t>
      </w:r>
      <w:r w:rsidRPr="00A90211">
        <w:rPr>
          <w:spacing w:val="36"/>
        </w:rPr>
        <w:t xml:space="preserve"> </w:t>
      </w:r>
      <w:r w:rsidRPr="00A90211">
        <w:t>st</w:t>
      </w:r>
      <w:r w:rsidRPr="00A90211">
        <w:rPr>
          <w:spacing w:val="-1"/>
        </w:rPr>
        <w:t>r</w:t>
      </w:r>
      <w:r w:rsidRPr="00A90211">
        <w:t>uctu</w:t>
      </w:r>
      <w:r w:rsidRPr="00A90211">
        <w:rPr>
          <w:spacing w:val="-1"/>
        </w:rPr>
        <w:t>r</w:t>
      </w:r>
      <w:r w:rsidRPr="00A90211">
        <w:t xml:space="preserve">es. </w:t>
      </w:r>
      <w:r w:rsidRPr="00A90211">
        <w:rPr>
          <w:spacing w:val="-1"/>
        </w:rPr>
        <w:t>R</w:t>
      </w:r>
      <w:r w:rsidRPr="00A90211">
        <w:t>esea</w:t>
      </w:r>
      <w:r w:rsidRPr="00A90211">
        <w:rPr>
          <w:spacing w:val="-1"/>
        </w:rPr>
        <w:t>r</w:t>
      </w:r>
      <w:r w:rsidRPr="00A90211">
        <w:t>ch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il</w:t>
      </w:r>
      <w:r w:rsidRPr="00A90211">
        <w:t>l p</w:t>
      </w:r>
      <w:r w:rsidRPr="00A90211">
        <w:rPr>
          <w:spacing w:val="-1"/>
        </w:rPr>
        <w:t>l</w:t>
      </w:r>
      <w:r w:rsidRPr="00A90211">
        <w:t>ay</w:t>
      </w:r>
      <w:r w:rsidRPr="00A90211">
        <w:rPr>
          <w:spacing w:val="-2"/>
        </w:rPr>
        <w:t xml:space="preserve"> </w:t>
      </w:r>
      <w:r w:rsidRPr="00A90211">
        <w:t>a</w:t>
      </w:r>
      <w:r w:rsidRPr="00A90211">
        <w:rPr>
          <w:spacing w:val="1"/>
        </w:rPr>
        <w:t xml:space="preserve"> </w:t>
      </w:r>
      <w:r w:rsidRPr="00A90211">
        <w:t>c</w:t>
      </w:r>
      <w:r w:rsidRPr="00A90211">
        <w:rPr>
          <w:spacing w:val="-1"/>
        </w:rPr>
        <w:t>r</w:t>
      </w:r>
      <w:r w:rsidRPr="00A90211">
        <w:rPr>
          <w:spacing w:val="1"/>
        </w:rPr>
        <w:t>i</w:t>
      </w:r>
      <w:r w:rsidRPr="00A90211">
        <w:t>t</w:t>
      </w:r>
      <w:r w:rsidRPr="00A90211">
        <w:rPr>
          <w:spacing w:val="-1"/>
        </w:rPr>
        <w:t>i</w:t>
      </w:r>
      <w:r w:rsidRPr="00A90211">
        <w:t xml:space="preserve">cal </w:t>
      </w:r>
      <w:r w:rsidRPr="00A90211">
        <w:rPr>
          <w:spacing w:val="-1"/>
        </w:rPr>
        <w:t>r</w:t>
      </w:r>
      <w:r w:rsidRPr="00A90211">
        <w:t>o</w:t>
      </w:r>
      <w:r w:rsidRPr="00A90211">
        <w:rPr>
          <w:spacing w:val="-1"/>
        </w:rPr>
        <w:t>l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t>th</w:t>
      </w:r>
      <w:r w:rsidRPr="00A90211">
        <w:rPr>
          <w:spacing w:val="-1"/>
        </w:rPr>
        <w:t>r</w:t>
      </w:r>
      <w:r w:rsidRPr="00A90211">
        <w:rPr>
          <w:spacing w:val="-2"/>
        </w:rPr>
        <w:t>o</w:t>
      </w:r>
      <w:r w:rsidRPr="00A90211">
        <w:t>u</w:t>
      </w:r>
      <w:r w:rsidRPr="00A90211">
        <w:rPr>
          <w:spacing w:val="-2"/>
        </w:rPr>
        <w:t>g</w:t>
      </w:r>
      <w:r w:rsidRPr="00A90211">
        <w:t>ho</w:t>
      </w:r>
      <w:r w:rsidRPr="00A90211">
        <w:rPr>
          <w:spacing w:val="-2"/>
        </w:rPr>
        <w:t>u</w:t>
      </w:r>
      <w:r w:rsidRPr="00A90211">
        <w:t>t 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t>o</w:t>
      </w:r>
      <w:r w:rsidRPr="00A90211">
        <w:rPr>
          <w:spacing w:val="-1"/>
        </w:rPr>
        <w:t>j</w:t>
      </w:r>
      <w:r w:rsidRPr="00A90211">
        <w:t>ec</w:t>
      </w:r>
      <w:r w:rsidRPr="00A90211">
        <w:rPr>
          <w:spacing w:val="-2"/>
        </w:rPr>
        <w:t>t</w:t>
      </w:r>
      <w:r w:rsidRPr="00A90211">
        <w:t>.</w:t>
      </w:r>
    </w:p>
    <w:p w14:paraId="5A56D2A6" w14:textId="77777777" w:rsidR="00467A1F" w:rsidRPr="00A90211" w:rsidRDefault="00467A1F">
      <w:pPr>
        <w:pStyle w:val="BodyText"/>
        <w:kinsoku w:val="0"/>
        <w:overflowPunct w:val="0"/>
        <w:spacing w:line="276" w:lineRule="auto"/>
        <w:ind w:left="112" w:right="104" w:firstLine="0"/>
        <w:jc w:val="both"/>
        <w:sectPr w:rsidR="00467A1F" w:rsidRPr="00A90211">
          <w:headerReference w:type="default" r:id="rId12"/>
          <w:footerReference w:type="default" r:id="rId13"/>
          <w:pgSz w:w="11907" w:h="16840"/>
          <w:pgMar w:top="1580" w:right="900" w:bottom="1220" w:left="1040" w:header="0" w:footer="1029" w:gutter="0"/>
          <w:cols w:space="720" w:equalWidth="0">
            <w:col w:w="9967"/>
          </w:cols>
          <w:noEndnote/>
        </w:sectPr>
      </w:pPr>
    </w:p>
    <w:p w14:paraId="44B531B8" w14:textId="6C9A3BB3" w:rsidR="00CC38B0" w:rsidRDefault="00CC38B0" w:rsidP="00D8703B">
      <w:pPr>
        <w:pStyle w:val="BodyText"/>
        <w:kinsoku w:val="0"/>
        <w:overflowPunct w:val="0"/>
        <w:spacing w:line="273" w:lineRule="exact"/>
        <w:ind w:left="112" w:right="106" w:firstLine="0"/>
        <w:jc w:val="both"/>
      </w:pPr>
    </w:p>
    <w:p w14:paraId="40CD0F0C" w14:textId="73F12707" w:rsidR="00CC38B0" w:rsidRPr="00A90211" w:rsidRDefault="00CC38B0" w:rsidP="00D8703B">
      <w:pPr>
        <w:pStyle w:val="BodyText"/>
        <w:kinsoku w:val="0"/>
        <w:overflowPunct w:val="0"/>
        <w:spacing w:line="273" w:lineRule="exact"/>
        <w:ind w:left="112" w:right="106" w:firstLine="0"/>
        <w:jc w:val="both"/>
      </w:pPr>
      <w:r>
        <w:t>Recently we observed digital billboard is very popular. Even some of government service provider operating these. In this context National TB Control Program thought if we provide two digital billboard</w:t>
      </w:r>
      <w:r w:rsidR="006F6583">
        <w:t>s</w:t>
      </w:r>
      <w:r>
        <w:t xml:space="preserve"> in Dhaka and </w:t>
      </w:r>
      <w:proofErr w:type="spellStart"/>
      <w:r>
        <w:t>Ch</w:t>
      </w:r>
      <w:r w:rsidR="0006415F">
        <w:t>a</w:t>
      </w:r>
      <w:r>
        <w:t>ttagram</w:t>
      </w:r>
      <w:proofErr w:type="spellEnd"/>
      <w:r>
        <w:t xml:space="preserve">, they could </w:t>
      </w:r>
      <w:r w:rsidR="006F6583">
        <w:t>disseminate TB messages</w:t>
      </w:r>
      <w:r w:rsidR="00E671AB">
        <w:t xml:space="preserve"> and people will be aware about TB that will be increased TB service seekers. </w:t>
      </w:r>
      <w:r w:rsidR="006F6583">
        <w:t xml:space="preserve"> </w:t>
      </w:r>
      <w:r>
        <w:t xml:space="preserve"> </w:t>
      </w:r>
    </w:p>
    <w:p w14:paraId="5EE49A44" w14:textId="77777777" w:rsidR="00467A1F" w:rsidRPr="00A90211" w:rsidRDefault="00467A1F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02FF198B" w14:textId="77777777" w:rsidR="00467A1F" w:rsidRPr="00A90211" w:rsidRDefault="00467A1F">
      <w:pPr>
        <w:pStyle w:val="Heading2"/>
        <w:numPr>
          <w:ilvl w:val="1"/>
          <w:numId w:val="5"/>
        </w:numPr>
        <w:tabs>
          <w:tab w:val="left" w:pos="832"/>
        </w:tabs>
        <w:kinsoku w:val="0"/>
        <w:overflowPunct w:val="0"/>
        <w:ind w:left="832"/>
        <w:rPr>
          <w:b w:val="0"/>
          <w:bCs w:val="0"/>
        </w:rPr>
      </w:pPr>
      <w:r w:rsidRPr="00A90211">
        <w:t>Sc</w:t>
      </w:r>
      <w:r w:rsidRPr="00A90211">
        <w:rPr>
          <w:spacing w:val="-1"/>
        </w:rPr>
        <w:t>op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o</w:t>
      </w:r>
      <w:r w:rsidRPr="00A90211">
        <w:t>f</w:t>
      </w:r>
      <w:r w:rsidRPr="00A90211">
        <w:rPr>
          <w:spacing w:val="-3"/>
        </w:rPr>
        <w:t xml:space="preserve"> </w:t>
      </w:r>
      <w:r w:rsidRPr="00A90211">
        <w:rPr>
          <w:spacing w:val="2"/>
        </w:rPr>
        <w:t>w</w:t>
      </w:r>
      <w:r w:rsidRPr="00A90211">
        <w:rPr>
          <w:spacing w:val="-1"/>
        </w:rPr>
        <w:t>o</w:t>
      </w:r>
      <w:r w:rsidRPr="00A90211">
        <w:t>rk</w:t>
      </w:r>
    </w:p>
    <w:p w14:paraId="0F83A01F" w14:textId="77777777" w:rsidR="00467A1F" w:rsidRPr="00A90211" w:rsidRDefault="00467A1F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14:paraId="11947548" w14:textId="2F53F5F7" w:rsidR="00467A1F" w:rsidRPr="008835D2" w:rsidRDefault="00467A1F" w:rsidP="008835D2">
      <w:pPr>
        <w:pStyle w:val="BodyText"/>
        <w:kinsoku w:val="0"/>
        <w:overflowPunct w:val="0"/>
        <w:ind w:left="112" w:right="-23" w:firstLine="0"/>
        <w:jc w:val="both"/>
        <w:rPr>
          <w:b/>
        </w:rPr>
      </w:pPr>
      <w:r w:rsidRPr="00A90211">
        <w:rPr>
          <w:spacing w:val="2"/>
        </w:rPr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9"/>
        </w:rPr>
        <w:t xml:space="preserve"> </w:t>
      </w:r>
      <w:r w:rsidRPr="00A90211">
        <w:rPr>
          <w:spacing w:val="2"/>
        </w:rPr>
        <w:t>f</w:t>
      </w:r>
      <w:r w:rsidRPr="00A90211">
        <w:rPr>
          <w:spacing w:val="-3"/>
        </w:rPr>
        <w:t>i</w:t>
      </w:r>
      <w:r w:rsidRPr="00A90211">
        <w:t>na</w:t>
      </w:r>
      <w:r w:rsidRPr="00A90211">
        <w:rPr>
          <w:spacing w:val="-1"/>
        </w:rPr>
        <w:t>ll</w:t>
      </w:r>
      <w:r w:rsidRPr="00A90211">
        <w:t>y</w:t>
      </w:r>
      <w:r w:rsidRPr="00A90211">
        <w:rPr>
          <w:spacing w:val="5"/>
        </w:rPr>
        <w:t xml:space="preserve"> </w:t>
      </w:r>
      <w:r w:rsidRPr="00A90211">
        <w:t>se</w:t>
      </w:r>
      <w:r w:rsidRPr="00A90211">
        <w:rPr>
          <w:spacing w:val="-1"/>
        </w:rPr>
        <w:t>l</w:t>
      </w:r>
      <w:r w:rsidRPr="00A90211">
        <w:t>ected</w:t>
      </w:r>
      <w:r w:rsidR="00A95122">
        <w:rPr>
          <w:spacing w:val="9"/>
        </w:rPr>
        <w:t xml:space="preserve"> </w:t>
      </w:r>
      <w:r w:rsidR="00443025">
        <w:t>companies</w:t>
      </w:r>
      <w:r w:rsidR="00A95122"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il</w:t>
      </w:r>
      <w:r w:rsidRPr="00A90211">
        <w:t>l</w:t>
      </w:r>
      <w:r w:rsidRPr="00A90211">
        <w:rPr>
          <w:spacing w:val="10"/>
        </w:rPr>
        <w:t xml:space="preserve"> </w:t>
      </w:r>
      <w:r w:rsidRPr="00A90211">
        <w:t>ha</w:t>
      </w:r>
      <w:r w:rsidRPr="00A90211">
        <w:rPr>
          <w:spacing w:val="-3"/>
        </w:rPr>
        <w:t>v</w:t>
      </w:r>
      <w:r w:rsidRPr="00A90211">
        <w:t>e</w:t>
      </w:r>
      <w:r w:rsidRPr="00A90211">
        <w:rPr>
          <w:spacing w:val="9"/>
        </w:rPr>
        <w:t xml:space="preserve"> </w:t>
      </w:r>
      <w:r w:rsidRPr="00A90211">
        <w:t>to</w:t>
      </w:r>
      <w:r w:rsidRPr="00A90211">
        <w:rPr>
          <w:spacing w:val="9"/>
        </w:rPr>
        <w:t xml:space="preserve"> </w:t>
      </w:r>
      <w:r w:rsidR="00443025">
        <w:t xml:space="preserve">deliver the following </w:t>
      </w:r>
      <w:r w:rsidR="00F406D2">
        <w:t>services.</w:t>
      </w:r>
      <w:r w:rsidR="008835D2">
        <w:t xml:space="preserve"> </w:t>
      </w:r>
      <w:r w:rsidR="008835D2" w:rsidRPr="00CD36F4">
        <w:rPr>
          <w:b/>
        </w:rPr>
        <w:t xml:space="preserve">It is noteworthy that the </w:t>
      </w:r>
      <w:r w:rsidR="00A95122">
        <w:rPr>
          <w:b/>
        </w:rPr>
        <w:t xml:space="preserve">digital bill board will be installed in 2 </w:t>
      </w:r>
      <w:r w:rsidR="00F406D2">
        <w:rPr>
          <w:b/>
        </w:rPr>
        <w:t xml:space="preserve">different </w:t>
      </w:r>
      <w:r w:rsidR="00F406D2" w:rsidRPr="00CD36F4">
        <w:rPr>
          <w:b/>
        </w:rPr>
        <w:t>location</w:t>
      </w:r>
      <w:r w:rsidR="00A95122">
        <w:rPr>
          <w:b/>
        </w:rPr>
        <w:t xml:space="preserve"> (Dhaka and </w:t>
      </w:r>
      <w:proofErr w:type="spellStart"/>
      <w:r w:rsidR="00A95122">
        <w:rPr>
          <w:b/>
        </w:rPr>
        <w:t>Chatt</w:t>
      </w:r>
      <w:r w:rsidR="00B6554A">
        <w:rPr>
          <w:b/>
        </w:rPr>
        <w:t>a</w:t>
      </w:r>
      <w:r w:rsidR="00A95122">
        <w:rPr>
          <w:b/>
        </w:rPr>
        <w:t>gram</w:t>
      </w:r>
      <w:proofErr w:type="spellEnd"/>
      <w:r w:rsidR="00A95122">
        <w:rPr>
          <w:b/>
        </w:rPr>
        <w:t>)</w:t>
      </w:r>
      <w:r w:rsidR="008835D2" w:rsidRPr="00CD36F4">
        <w:rPr>
          <w:b/>
        </w:rPr>
        <w:t xml:space="preserve"> of Bangladesh</w:t>
      </w:r>
      <w:r w:rsidR="00E671AB">
        <w:rPr>
          <w:b/>
        </w:rPr>
        <w:t xml:space="preserve"> and maintained for two years</w:t>
      </w:r>
    </w:p>
    <w:p w14:paraId="21DD721A" w14:textId="77777777" w:rsidR="00AE5622" w:rsidRDefault="00AE5622" w:rsidP="00443025">
      <w:pPr>
        <w:pStyle w:val="BodyText"/>
        <w:kinsoku w:val="0"/>
        <w:overflowPunct w:val="0"/>
        <w:spacing w:line="275" w:lineRule="auto"/>
        <w:ind w:left="112" w:right="105" w:firstLine="0"/>
        <w:jc w:val="both"/>
      </w:pPr>
    </w:p>
    <w:p w14:paraId="476F2550" w14:textId="5176BA4D" w:rsidR="00AE5622" w:rsidRPr="000F4F05" w:rsidRDefault="00557502" w:rsidP="00E542E3">
      <w:pPr>
        <w:pStyle w:val="BodyText"/>
        <w:numPr>
          <w:ilvl w:val="0"/>
          <w:numId w:val="16"/>
        </w:numPr>
        <w:kinsoku w:val="0"/>
        <w:overflowPunct w:val="0"/>
        <w:spacing w:line="275" w:lineRule="auto"/>
        <w:ind w:right="105"/>
        <w:jc w:val="both"/>
      </w:pPr>
      <w:r w:rsidRPr="000F4F05">
        <w:t xml:space="preserve">Flat size 12'x8', Model p '10, </w:t>
      </w:r>
      <w:r w:rsidR="00F406D2" w:rsidRPr="000F4F05">
        <w:t>Modules</w:t>
      </w:r>
      <w:r w:rsidRPr="000F4F05">
        <w:t xml:space="preserve"> size (</w:t>
      </w:r>
      <w:proofErr w:type="spellStart"/>
      <w:r w:rsidRPr="000F4F05">
        <w:t>wxh</w:t>
      </w:r>
      <w:proofErr w:type="spellEnd"/>
      <w:r w:rsidRPr="000F4F05">
        <w:t xml:space="preserve">) </w:t>
      </w:r>
      <w:proofErr w:type="spellStart"/>
      <w:r w:rsidRPr="000F4F05">
        <w:t>mr</w:t>
      </w:r>
      <w:proofErr w:type="spellEnd"/>
    </w:p>
    <w:p w14:paraId="433BB91E" w14:textId="752C7553" w:rsidR="00E542E3" w:rsidRPr="000F4F05" w:rsidRDefault="00557502" w:rsidP="00E542E3">
      <w:pPr>
        <w:pStyle w:val="BodyText"/>
        <w:numPr>
          <w:ilvl w:val="0"/>
          <w:numId w:val="16"/>
        </w:numPr>
        <w:kinsoku w:val="0"/>
        <w:overflowPunct w:val="0"/>
        <w:spacing w:line="275" w:lineRule="auto"/>
        <w:ind w:right="105"/>
        <w:jc w:val="both"/>
      </w:pPr>
      <w:r w:rsidRPr="000F4F05">
        <w:t xml:space="preserve">320.160, </w:t>
      </w:r>
      <w:r w:rsidR="00F406D2" w:rsidRPr="000F4F05">
        <w:t>Module</w:t>
      </w:r>
      <w:r w:rsidRPr="000F4F05">
        <w:t xml:space="preserve"> resolution 32*16, pixel pitch 10,</w:t>
      </w:r>
    </w:p>
    <w:p w14:paraId="332D4867" w14:textId="001A16BD" w:rsidR="002328A6" w:rsidRPr="000F4F05" w:rsidRDefault="00F406D2" w:rsidP="00E542E3">
      <w:pPr>
        <w:pStyle w:val="BodyText"/>
        <w:numPr>
          <w:ilvl w:val="0"/>
          <w:numId w:val="16"/>
        </w:numPr>
        <w:kinsoku w:val="0"/>
        <w:overflowPunct w:val="0"/>
        <w:spacing w:line="275" w:lineRule="auto"/>
        <w:ind w:right="105"/>
        <w:jc w:val="both"/>
      </w:pPr>
      <w:r w:rsidRPr="000F4F05">
        <w:t>Cabinet size (mm) 960.960, Cabinet resolution</w:t>
      </w:r>
    </w:p>
    <w:p w14:paraId="72E300B5" w14:textId="089A28EC" w:rsidR="002328A6" w:rsidRPr="000F4F05" w:rsidRDefault="00F406D2" w:rsidP="00E542E3">
      <w:pPr>
        <w:pStyle w:val="BodyText"/>
        <w:numPr>
          <w:ilvl w:val="0"/>
          <w:numId w:val="16"/>
        </w:numPr>
        <w:kinsoku w:val="0"/>
        <w:overflowPunct w:val="0"/>
        <w:spacing w:line="275" w:lineRule="auto"/>
        <w:ind w:right="105"/>
        <w:jc w:val="both"/>
      </w:pPr>
      <w:r w:rsidRPr="000F4F05">
        <w:t>(</w:t>
      </w:r>
      <w:proofErr w:type="spellStart"/>
      <w:r w:rsidRPr="000F4F05">
        <w:t>WxH</w:t>
      </w:r>
      <w:proofErr w:type="spellEnd"/>
      <w:r w:rsidRPr="000F4F05">
        <w:t xml:space="preserve">) 96.96, </w:t>
      </w:r>
      <w:proofErr w:type="spellStart"/>
      <w:r w:rsidRPr="000F4F05">
        <w:t>pixcel</w:t>
      </w:r>
      <w:proofErr w:type="spellEnd"/>
      <w:r w:rsidRPr="000F4F05">
        <w:t xml:space="preserve"> density (</w:t>
      </w:r>
      <w:proofErr w:type="spellStart"/>
      <w:r w:rsidRPr="000F4F05">
        <w:t>dotim</w:t>
      </w:r>
      <w:proofErr w:type="spellEnd"/>
      <w:r w:rsidRPr="000F4F05">
        <w:t>) 10000</w:t>
      </w:r>
    </w:p>
    <w:p w14:paraId="31C2F7BF" w14:textId="590DD5C6" w:rsidR="002328A6" w:rsidRPr="000F4F05" w:rsidRDefault="00F406D2" w:rsidP="00E542E3">
      <w:pPr>
        <w:pStyle w:val="BodyText"/>
        <w:numPr>
          <w:ilvl w:val="0"/>
          <w:numId w:val="16"/>
        </w:numPr>
        <w:kinsoku w:val="0"/>
        <w:overflowPunct w:val="0"/>
        <w:spacing w:line="275" w:lineRule="auto"/>
        <w:ind w:right="105"/>
        <w:jc w:val="both"/>
      </w:pPr>
      <w:r w:rsidRPr="000F4F05">
        <w:t>Driver mode (scan) 1/4, Brightness (adjustable)</w:t>
      </w:r>
    </w:p>
    <w:p w14:paraId="79568C1E" w14:textId="26CA21AB" w:rsidR="00D7613C" w:rsidRPr="000F4F05" w:rsidRDefault="00F406D2" w:rsidP="00E542E3">
      <w:pPr>
        <w:pStyle w:val="BodyText"/>
        <w:numPr>
          <w:ilvl w:val="0"/>
          <w:numId w:val="16"/>
        </w:numPr>
        <w:kinsoku w:val="0"/>
        <w:overflowPunct w:val="0"/>
        <w:spacing w:line="275" w:lineRule="auto"/>
        <w:ind w:right="105"/>
        <w:jc w:val="both"/>
      </w:pPr>
      <w:r w:rsidRPr="000F4F05">
        <w:t>4500-6500 nits, Grey scale 16, input voltage</w:t>
      </w:r>
    </w:p>
    <w:p w14:paraId="337A54CB" w14:textId="18DD09A1" w:rsidR="00CE56A1" w:rsidRPr="000F4F05" w:rsidRDefault="00CE56A1" w:rsidP="00E542E3">
      <w:pPr>
        <w:pStyle w:val="BodyText"/>
        <w:numPr>
          <w:ilvl w:val="0"/>
          <w:numId w:val="16"/>
        </w:numPr>
        <w:kinsoku w:val="0"/>
        <w:overflowPunct w:val="0"/>
        <w:spacing w:line="275" w:lineRule="auto"/>
        <w:ind w:right="105"/>
        <w:jc w:val="both"/>
      </w:pPr>
      <w:r w:rsidRPr="000F4F05">
        <w:t xml:space="preserve">AC 110-240 </w:t>
      </w:r>
      <w:proofErr w:type="gramStart"/>
      <w:r w:rsidRPr="000F4F05">
        <w:t>V(</w:t>
      </w:r>
      <w:proofErr w:type="gramEnd"/>
      <w:r w:rsidRPr="000F4F05">
        <w:t>50/60 Hz), Max power consumption</w:t>
      </w:r>
    </w:p>
    <w:p w14:paraId="72C7239A" w14:textId="1EF098CB" w:rsidR="00CE56A1" w:rsidRPr="000F4F05" w:rsidRDefault="00CE56A1" w:rsidP="00E542E3">
      <w:pPr>
        <w:pStyle w:val="BodyText"/>
        <w:numPr>
          <w:ilvl w:val="0"/>
          <w:numId w:val="16"/>
        </w:numPr>
        <w:kinsoku w:val="0"/>
        <w:overflowPunct w:val="0"/>
        <w:spacing w:line="275" w:lineRule="auto"/>
        <w:ind w:right="105"/>
        <w:jc w:val="both"/>
      </w:pPr>
      <w:r w:rsidRPr="000F4F05">
        <w:t>800, Average power consumption 240, Refresh</w:t>
      </w:r>
    </w:p>
    <w:p w14:paraId="0F225C05" w14:textId="38F4430E" w:rsidR="00CE56A1" w:rsidRPr="000F4F05" w:rsidRDefault="00CE56A1" w:rsidP="00E542E3">
      <w:pPr>
        <w:pStyle w:val="BodyText"/>
        <w:numPr>
          <w:ilvl w:val="0"/>
          <w:numId w:val="16"/>
        </w:numPr>
        <w:kinsoku w:val="0"/>
        <w:overflowPunct w:val="0"/>
        <w:spacing w:line="275" w:lineRule="auto"/>
        <w:ind w:right="105"/>
        <w:jc w:val="both"/>
      </w:pPr>
      <w:r w:rsidRPr="000F4F05">
        <w:t xml:space="preserve">Rate (Hz) 1920-3840, Operation use </w:t>
      </w:r>
      <w:r w:rsidR="00A16D46" w:rsidRPr="00A16D46">
        <w:t>temperature</w:t>
      </w:r>
    </w:p>
    <w:p w14:paraId="54DD32DD" w14:textId="77777777" w:rsidR="00CE56A1" w:rsidRPr="000F4F05" w:rsidRDefault="00CE56A1" w:rsidP="00CE56A1">
      <w:pPr>
        <w:pStyle w:val="BodyText"/>
        <w:numPr>
          <w:ilvl w:val="0"/>
          <w:numId w:val="16"/>
        </w:numPr>
        <w:kinsoku w:val="0"/>
        <w:overflowPunct w:val="0"/>
        <w:spacing w:line="275" w:lineRule="auto"/>
        <w:ind w:right="105"/>
        <w:jc w:val="both"/>
      </w:pPr>
      <w:r w:rsidRPr="000F4F05">
        <w:t>Life time (</w:t>
      </w:r>
      <w:proofErr w:type="spellStart"/>
      <w:r w:rsidRPr="000F4F05">
        <w:t>hrs</w:t>
      </w:r>
      <w:proofErr w:type="spellEnd"/>
      <w:r w:rsidRPr="000F4F05">
        <w:t xml:space="preserve">) 100000, </w:t>
      </w:r>
      <w:proofErr w:type="spellStart"/>
      <w:r w:rsidRPr="000F4F05">
        <w:t>lP</w:t>
      </w:r>
      <w:proofErr w:type="spellEnd"/>
      <w:r w:rsidRPr="000F4F05">
        <w:t xml:space="preserve"> level (front/rear)</w:t>
      </w:r>
    </w:p>
    <w:p w14:paraId="037EBCD1" w14:textId="0DAEDA55" w:rsidR="00CE56A1" w:rsidRPr="000F4F05" w:rsidRDefault="00CE56A1" w:rsidP="00CE56A1">
      <w:pPr>
        <w:pStyle w:val="BodyText"/>
        <w:numPr>
          <w:ilvl w:val="0"/>
          <w:numId w:val="16"/>
        </w:numPr>
        <w:kinsoku w:val="0"/>
        <w:overflowPunct w:val="0"/>
        <w:spacing w:line="275" w:lineRule="auto"/>
        <w:ind w:right="105"/>
        <w:jc w:val="both"/>
      </w:pPr>
      <w:r w:rsidRPr="000F4F05">
        <w:t>lP65/rP54</w:t>
      </w:r>
    </w:p>
    <w:p w14:paraId="07FA9F83" w14:textId="1254AEF1" w:rsidR="00CE56A1" w:rsidRPr="000F4F05" w:rsidRDefault="00CE56A1" w:rsidP="00CE56A1">
      <w:pPr>
        <w:pStyle w:val="BodyText"/>
        <w:numPr>
          <w:ilvl w:val="0"/>
          <w:numId w:val="16"/>
        </w:numPr>
        <w:kinsoku w:val="0"/>
        <w:overflowPunct w:val="0"/>
        <w:spacing w:line="275" w:lineRule="auto"/>
        <w:ind w:right="105"/>
        <w:jc w:val="both"/>
      </w:pPr>
      <w:r w:rsidRPr="000F4F05">
        <w:t>Required screen size- 64 SFT</w:t>
      </w:r>
    </w:p>
    <w:p w14:paraId="55C811F7" w14:textId="66F689D7" w:rsidR="00CE56A1" w:rsidRPr="000F4F05" w:rsidRDefault="00CE56A1" w:rsidP="00CE56A1">
      <w:pPr>
        <w:pStyle w:val="BodyText"/>
        <w:numPr>
          <w:ilvl w:val="0"/>
          <w:numId w:val="16"/>
        </w:numPr>
        <w:kinsoku w:val="0"/>
        <w:overflowPunct w:val="0"/>
        <w:spacing w:line="275" w:lineRule="auto"/>
        <w:ind w:right="105"/>
        <w:jc w:val="both"/>
      </w:pPr>
      <w:r w:rsidRPr="000F4F05">
        <w:t>Installation of digital bill board in 2 district</w:t>
      </w:r>
      <w:r w:rsidR="00D22E3D">
        <w:t>s</w:t>
      </w:r>
      <w:r w:rsidRPr="000F4F05">
        <w:t xml:space="preserve"> (Dhaka and </w:t>
      </w:r>
      <w:proofErr w:type="spellStart"/>
      <w:r w:rsidRPr="000F4F05">
        <w:t>Chattogram</w:t>
      </w:r>
      <w:proofErr w:type="spellEnd"/>
      <w:r w:rsidRPr="000F4F05">
        <w:t>)</w:t>
      </w:r>
    </w:p>
    <w:p w14:paraId="0763F6EB" w14:textId="77777777" w:rsidR="00467A1F" w:rsidRPr="00D95F85" w:rsidRDefault="00467A1F">
      <w:pPr>
        <w:kinsoku w:val="0"/>
        <w:overflowPunct w:val="0"/>
        <w:spacing w:line="120" w:lineRule="exact"/>
        <w:rPr>
          <w:b/>
          <w:sz w:val="12"/>
          <w:szCs w:val="12"/>
        </w:rPr>
      </w:pPr>
    </w:p>
    <w:p w14:paraId="21044BD9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12F46C" w14:textId="1E5611D3" w:rsidR="00467A1F" w:rsidRDefault="00332225" w:rsidP="00CE56A1">
      <w:pPr>
        <w:pStyle w:val="BodyText"/>
        <w:tabs>
          <w:tab w:val="left" w:pos="887"/>
        </w:tabs>
        <w:kinsoku w:val="0"/>
        <w:overflowPunct w:val="0"/>
        <w:spacing w:line="275" w:lineRule="auto"/>
        <w:ind w:left="180" w:right="105" w:firstLine="0"/>
        <w:jc w:val="both"/>
      </w:pPr>
      <w:r>
        <w:rPr>
          <w:spacing w:val="-1"/>
        </w:rPr>
        <w:t xml:space="preserve">The selected </w:t>
      </w:r>
      <w:r w:rsidR="00CE56A1">
        <w:rPr>
          <w:spacing w:val="-1"/>
        </w:rPr>
        <w:t>vendor</w:t>
      </w:r>
      <w:r>
        <w:rPr>
          <w:spacing w:val="-1"/>
        </w:rPr>
        <w:t xml:space="preserve"> need</w:t>
      </w:r>
      <w:r w:rsidR="00D22E3D">
        <w:rPr>
          <w:spacing w:val="-1"/>
        </w:rPr>
        <w:t>s</w:t>
      </w:r>
      <w:r>
        <w:rPr>
          <w:spacing w:val="-1"/>
        </w:rPr>
        <w:t xml:space="preserve"> to c</w:t>
      </w:r>
      <w:r w:rsidR="00467A1F" w:rsidRPr="00A90211">
        <w:t>oo</w:t>
      </w:r>
      <w:r w:rsidR="00467A1F" w:rsidRPr="00A90211">
        <w:rPr>
          <w:spacing w:val="-1"/>
        </w:rPr>
        <w:t>r</w:t>
      </w:r>
      <w:r w:rsidR="00467A1F" w:rsidRPr="00A90211">
        <w:t>d</w:t>
      </w:r>
      <w:r w:rsidR="00467A1F" w:rsidRPr="00A90211">
        <w:rPr>
          <w:spacing w:val="-1"/>
        </w:rPr>
        <w:t>i</w:t>
      </w:r>
      <w:r w:rsidR="00467A1F" w:rsidRPr="00A90211">
        <w:rPr>
          <w:spacing w:val="-2"/>
        </w:rPr>
        <w:t>n</w:t>
      </w:r>
      <w:r w:rsidR="00467A1F" w:rsidRPr="00A90211">
        <w:t>ate</w:t>
      </w:r>
      <w:r w:rsidR="00467A1F" w:rsidRPr="00A90211">
        <w:rPr>
          <w:spacing w:val="-1"/>
        </w:rPr>
        <w:t xml:space="preserve"> </w:t>
      </w:r>
      <w:r w:rsidR="00467A1F" w:rsidRPr="00A90211">
        <w:rPr>
          <w:spacing w:val="-3"/>
        </w:rPr>
        <w:t>w</w:t>
      </w:r>
      <w:r w:rsidR="00467A1F" w:rsidRPr="00A90211">
        <w:rPr>
          <w:spacing w:val="-1"/>
        </w:rPr>
        <w:t>i</w:t>
      </w:r>
      <w:r w:rsidR="00467A1F" w:rsidRPr="00A90211">
        <w:t>th</w:t>
      </w:r>
      <w:r w:rsidR="00467A1F" w:rsidRPr="00A90211">
        <w:rPr>
          <w:spacing w:val="1"/>
        </w:rPr>
        <w:t xml:space="preserve"> </w:t>
      </w:r>
      <w:r w:rsidR="00467A1F" w:rsidRPr="00A90211">
        <w:t>t</w:t>
      </w:r>
      <w:r w:rsidR="00467A1F" w:rsidRPr="00A90211">
        <w:rPr>
          <w:spacing w:val="-2"/>
        </w:rPr>
        <w:t>h</w:t>
      </w:r>
      <w:r w:rsidR="00467A1F" w:rsidRPr="00A90211">
        <w:t>e</w:t>
      </w:r>
      <w:r w:rsidR="00467A1F" w:rsidRPr="00A90211">
        <w:rPr>
          <w:spacing w:val="7"/>
        </w:rPr>
        <w:t xml:space="preserve"> </w:t>
      </w:r>
      <w:r w:rsidR="00467A1F" w:rsidRPr="00A90211">
        <w:t>Johns</w:t>
      </w:r>
      <w:r w:rsidR="00467A1F" w:rsidRPr="00A90211">
        <w:rPr>
          <w:spacing w:val="6"/>
        </w:rPr>
        <w:t xml:space="preserve"> </w:t>
      </w:r>
      <w:r w:rsidR="00467A1F" w:rsidRPr="00A90211">
        <w:rPr>
          <w:spacing w:val="-1"/>
        </w:rPr>
        <w:t>H</w:t>
      </w:r>
      <w:r w:rsidR="00467A1F" w:rsidRPr="00A90211">
        <w:t>opk</w:t>
      </w:r>
      <w:r w:rsidR="00467A1F" w:rsidRPr="00A90211">
        <w:rPr>
          <w:spacing w:val="-3"/>
        </w:rPr>
        <w:t>i</w:t>
      </w:r>
      <w:r w:rsidR="00467A1F" w:rsidRPr="00A90211">
        <w:t>ns</w:t>
      </w:r>
      <w:r w:rsidR="00467A1F" w:rsidRPr="00A90211">
        <w:rPr>
          <w:spacing w:val="6"/>
        </w:rPr>
        <w:t xml:space="preserve"> </w:t>
      </w:r>
      <w:r w:rsidR="00467A1F" w:rsidRPr="00A90211">
        <w:rPr>
          <w:spacing w:val="-1"/>
        </w:rPr>
        <w:t>C</w:t>
      </w:r>
      <w:r w:rsidR="00467A1F" w:rsidRPr="00A90211">
        <w:t>enter</w:t>
      </w:r>
      <w:r w:rsidR="00467A1F" w:rsidRPr="00A90211">
        <w:rPr>
          <w:spacing w:val="3"/>
        </w:rPr>
        <w:t xml:space="preserve"> </w:t>
      </w:r>
      <w:r w:rsidR="00467A1F" w:rsidRPr="00A90211">
        <w:rPr>
          <w:spacing w:val="2"/>
        </w:rPr>
        <w:t>f</w:t>
      </w:r>
      <w:r w:rsidR="00467A1F" w:rsidRPr="00A90211">
        <w:t>or</w:t>
      </w:r>
      <w:r w:rsidR="00467A1F" w:rsidRPr="00A90211">
        <w:rPr>
          <w:spacing w:val="5"/>
        </w:rPr>
        <w:t xml:space="preserve"> </w:t>
      </w:r>
      <w:r w:rsidR="00467A1F" w:rsidRPr="00A90211">
        <w:rPr>
          <w:spacing w:val="-1"/>
        </w:rPr>
        <w:t>C</w:t>
      </w:r>
      <w:r w:rsidR="00467A1F" w:rsidRPr="00A90211">
        <w:rPr>
          <w:spacing w:val="-2"/>
        </w:rPr>
        <w:t>o</w:t>
      </w:r>
      <w:r w:rsidR="00467A1F" w:rsidRPr="00A90211">
        <w:rPr>
          <w:spacing w:val="1"/>
        </w:rPr>
        <w:t>m</w:t>
      </w:r>
      <w:r w:rsidR="00467A1F" w:rsidRPr="00A90211">
        <w:rPr>
          <w:spacing w:val="-1"/>
        </w:rPr>
        <w:t>m</w:t>
      </w:r>
      <w:r w:rsidR="00467A1F" w:rsidRPr="00A90211">
        <w:t>un</w:t>
      </w:r>
      <w:r w:rsidR="00467A1F" w:rsidRPr="00A90211">
        <w:rPr>
          <w:spacing w:val="-1"/>
        </w:rPr>
        <w:t>i</w:t>
      </w:r>
      <w:r w:rsidR="00467A1F" w:rsidRPr="00A90211">
        <w:rPr>
          <w:spacing w:val="-3"/>
        </w:rPr>
        <w:t>c</w:t>
      </w:r>
      <w:r w:rsidR="00467A1F" w:rsidRPr="00A90211">
        <w:t>at</w:t>
      </w:r>
      <w:r w:rsidR="00467A1F" w:rsidRPr="00A90211">
        <w:rPr>
          <w:spacing w:val="-1"/>
        </w:rPr>
        <w:t>i</w:t>
      </w:r>
      <w:r w:rsidR="00467A1F" w:rsidRPr="00A90211">
        <w:t>on</w:t>
      </w:r>
      <w:r w:rsidR="00467A1F" w:rsidRPr="00A90211">
        <w:rPr>
          <w:spacing w:val="7"/>
        </w:rPr>
        <w:t xml:space="preserve"> </w:t>
      </w:r>
      <w:r w:rsidR="00467A1F" w:rsidRPr="00A90211">
        <w:t>P</w:t>
      </w:r>
      <w:r w:rsidR="00467A1F" w:rsidRPr="00A90211">
        <w:rPr>
          <w:spacing w:val="-1"/>
        </w:rPr>
        <w:t>r</w:t>
      </w:r>
      <w:r w:rsidR="00467A1F" w:rsidRPr="00A90211">
        <w:t>o</w:t>
      </w:r>
      <w:r w:rsidR="00467A1F" w:rsidRPr="00A90211">
        <w:rPr>
          <w:spacing w:val="-2"/>
        </w:rPr>
        <w:t>g</w:t>
      </w:r>
      <w:r w:rsidR="00467A1F" w:rsidRPr="00A90211">
        <w:rPr>
          <w:spacing w:val="-1"/>
        </w:rPr>
        <w:t>r</w:t>
      </w:r>
      <w:r w:rsidR="00467A1F" w:rsidRPr="00A90211">
        <w:t>a</w:t>
      </w:r>
      <w:r w:rsidR="00467A1F" w:rsidRPr="00A90211">
        <w:rPr>
          <w:spacing w:val="1"/>
        </w:rPr>
        <w:t>m</w:t>
      </w:r>
      <w:r w:rsidR="00467A1F" w:rsidRPr="00A90211">
        <w:t>s</w:t>
      </w:r>
      <w:r w:rsidR="00467A1F" w:rsidRPr="00A90211">
        <w:rPr>
          <w:spacing w:val="6"/>
        </w:rPr>
        <w:t xml:space="preserve"> </w:t>
      </w:r>
      <w:r w:rsidR="00467A1F" w:rsidRPr="00A90211">
        <w:t>a</w:t>
      </w:r>
      <w:r w:rsidR="00467A1F" w:rsidRPr="00A90211">
        <w:rPr>
          <w:spacing w:val="-1"/>
        </w:rPr>
        <w:t>l</w:t>
      </w:r>
      <w:r w:rsidR="00467A1F" w:rsidRPr="00A90211">
        <w:t>l th</w:t>
      </w:r>
      <w:r w:rsidR="00467A1F" w:rsidRPr="00A90211">
        <w:rPr>
          <w:spacing w:val="-1"/>
        </w:rPr>
        <w:t>r</w:t>
      </w:r>
      <w:r w:rsidR="00467A1F" w:rsidRPr="00A90211">
        <w:t>ou</w:t>
      </w:r>
      <w:r w:rsidR="00467A1F" w:rsidRPr="00A90211">
        <w:rPr>
          <w:spacing w:val="-2"/>
        </w:rPr>
        <w:t>g</w:t>
      </w:r>
      <w:r w:rsidR="00467A1F" w:rsidRPr="00A90211">
        <w:t>h</w:t>
      </w:r>
      <w:r w:rsidR="00467A1F" w:rsidRPr="00A90211">
        <w:rPr>
          <w:spacing w:val="-2"/>
        </w:rPr>
        <w:t>o</w:t>
      </w:r>
      <w:r w:rsidR="00467A1F" w:rsidRPr="00A90211">
        <w:t>ut</w:t>
      </w:r>
      <w:r w:rsidR="00467A1F" w:rsidRPr="00A90211">
        <w:rPr>
          <w:spacing w:val="43"/>
        </w:rPr>
        <w:t xml:space="preserve"> </w:t>
      </w:r>
      <w:r w:rsidR="00467A1F" w:rsidRPr="00A90211">
        <w:t>the</w:t>
      </w:r>
      <w:r w:rsidR="00467A1F" w:rsidRPr="00A90211">
        <w:rPr>
          <w:spacing w:val="44"/>
        </w:rPr>
        <w:t xml:space="preserve"> </w:t>
      </w:r>
      <w:r w:rsidR="00CE56A1">
        <w:t>installation process</w:t>
      </w:r>
      <w:r w:rsidR="00467A1F" w:rsidRPr="00A90211">
        <w:t>.</w:t>
      </w:r>
      <w:r w:rsidR="00467A1F" w:rsidRPr="00A90211">
        <w:rPr>
          <w:spacing w:val="41"/>
        </w:rPr>
        <w:t xml:space="preserve"> </w:t>
      </w:r>
    </w:p>
    <w:p w14:paraId="4A379984" w14:textId="279C51B3" w:rsidR="00467A1F" w:rsidRPr="00A90211" w:rsidRDefault="00E87789">
      <w:pPr>
        <w:pStyle w:val="Heading2"/>
        <w:kinsoku w:val="0"/>
        <w:overflowPunct w:val="0"/>
        <w:spacing w:line="560" w:lineRule="atLeast"/>
        <w:ind w:right="6373"/>
        <w:rPr>
          <w:b w:val="0"/>
          <w:bCs w:val="0"/>
        </w:rPr>
      </w:pPr>
      <w:r>
        <w:t>Quotation(s)</w:t>
      </w:r>
      <w:r w:rsidR="00467A1F" w:rsidRPr="00A90211">
        <w:rPr>
          <w:spacing w:val="1"/>
        </w:rPr>
        <w:t xml:space="preserve"> </w:t>
      </w:r>
      <w:r w:rsidR="00467A1F" w:rsidRPr="00A90211">
        <w:rPr>
          <w:spacing w:val="-1"/>
        </w:rPr>
        <w:t>R</w:t>
      </w:r>
      <w:r w:rsidR="00467A1F" w:rsidRPr="00A90211">
        <w:t>e</w:t>
      </w:r>
      <w:r w:rsidR="00467A1F" w:rsidRPr="00A90211">
        <w:rPr>
          <w:spacing w:val="-1"/>
        </w:rPr>
        <w:t>qu</w:t>
      </w:r>
      <w:r w:rsidR="00467A1F" w:rsidRPr="00A90211">
        <w:rPr>
          <w:spacing w:val="-2"/>
        </w:rPr>
        <w:t>i</w:t>
      </w:r>
      <w:r w:rsidR="00467A1F" w:rsidRPr="00A90211">
        <w:t>rem</w:t>
      </w:r>
      <w:r w:rsidR="00467A1F" w:rsidRPr="00A90211">
        <w:rPr>
          <w:spacing w:val="-2"/>
        </w:rPr>
        <w:t>e</w:t>
      </w:r>
      <w:r w:rsidR="00467A1F" w:rsidRPr="00A90211">
        <w:rPr>
          <w:spacing w:val="-1"/>
        </w:rPr>
        <w:t>nt</w:t>
      </w:r>
      <w:r w:rsidR="00467A1F" w:rsidRPr="00A90211">
        <w:t>s:</w:t>
      </w:r>
    </w:p>
    <w:p w14:paraId="52094554" w14:textId="77777777" w:rsidR="00467A1F" w:rsidRPr="00A90211" w:rsidRDefault="00467A1F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14:paraId="7655B00C" w14:textId="10E2941E" w:rsidR="00467A1F" w:rsidRPr="00A90211" w:rsidRDefault="00467A1F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before="57" w:line="277" w:lineRule="auto"/>
        <w:ind w:right="581"/>
      </w:pPr>
      <w:r w:rsidRPr="00A90211">
        <w:rPr>
          <w:spacing w:val="-3"/>
        </w:rPr>
        <w:t>Ex</w:t>
      </w:r>
      <w:r w:rsidRPr="00A90211">
        <w:t>p</w:t>
      </w:r>
      <w:r w:rsidRPr="00A90211">
        <w:rPr>
          <w:spacing w:val="-1"/>
        </w:rPr>
        <w:t>eri</w:t>
      </w:r>
      <w:r w:rsidRPr="00A90211">
        <w:t>ences</w:t>
      </w:r>
      <w:r w:rsidRPr="00A90211">
        <w:rPr>
          <w:spacing w:val="-2"/>
        </w:rPr>
        <w:t xml:space="preserve"> o</w:t>
      </w:r>
      <w:r w:rsidRPr="00A90211">
        <w:t>f p</w:t>
      </w:r>
      <w:r w:rsidRPr="00A90211">
        <w:rPr>
          <w:spacing w:val="-4"/>
        </w:rPr>
        <w:t>er</w:t>
      </w:r>
      <w:r w:rsidRPr="00A90211">
        <w:t>f</w:t>
      </w:r>
      <w:r w:rsidRPr="00A90211">
        <w:rPr>
          <w:spacing w:val="-1"/>
        </w:rPr>
        <w:t>o</w:t>
      </w:r>
      <w:r w:rsidRPr="00A90211">
        <w:rPr>
          <w:spacing w:val="1"/>
        </w:rPr>
        <w:t>r</w:t>
      </w:r>
      <w:r w:rsidRPr="00A90211">
        <w:rPr>
          <w:spacing w:val="-1"/>
        </w:rPr>
        <w:t>mi</w:t>
      </w:r>
      <w:r w:rsidRPr="00A90211">
        <w:t>n</w:t>
      </w:r>
      <w:r w:rsidRPr="00A90211">
        <w:rPr>
          <w:spacing w:val="-1"/>
        </w:rPr>
        <w:t>g s</w:t>
      </w:r>
      <w:r w:rsidRPr="00A90211">
        <w:rPr>
          <w:spacing w:val="1"/>
        </w:rPr>
        <w:t>i</w:t>
      </w:r>
      <w:r w:rsidRPr="00A90211">
        <w:rPr>
          <w:spacing w:val="-1"/>
        </w:rPr>
        <w:t>mil</w:t>
      </w:r>
      <w:r w:rsidRPr="00A90211">
        <w:t>a</w:t>
      </w:r>
      <w:r w:rsidRPr="00A90211">
        <w:rPr>
          <w:spacing w:val="-1"/>
        </w:rPr>
        <w:t>r ki</w:t>
      </w:r>
      <w:r w:rsidRPr="00A90211">
        <w:t>n</w:t>
      </w:r>
      <w:r w:rsidRPr="00A90211">
        <w:rPr>
          <w:spacing w:val="-1"/>
        </w:rPr>
        <w:t>d</w:t>
      </w:r>
      <w:r w:rsidRPr="00A90211">
        <w:rPr>
          <w:spacing w:val="-2"/>
        </w:rPr>
        <w:t xml:space="preserve"> o</w:t>
      </w:r>
      <w:r w:rsidRPr="00A90211">
        <w:t>f t</w:t>
      </w:r>
      <w:r w:rsidRPr="00A90211">
        <w:rPr>
          <w:spacing w:val="-3"/>
        </w:rPr>
        <w:t>as</w:t>
      </w:r>
      <w:r w:rsidRPr="00A90211">
        <w:t>k</w:t>
      </w:r>
      <w:r w:rsidRPr="00A90211">
        <w:rPr>
          <w:spacing w:val="-1"/>
        </w:rPr>
        <w:t xml:space="preserve"> (li</w:t>
      </w:r>
      <w:r w:rsidRPr="00A90211">
        <w:t>st an</w:t>
      </w:r>
      <w:r w:rsidRPr="00A90211">
        <w:rPr>
          <w:spacing w:val="-1"/>
        </w:rPr>
        <w:t xml:space="preserve">d </w:t>
      </w:r>
      <w:r w:rsidRPr="00A90211">
        <w:t>bac</w:t>
      </w:r>
      <w:r w:rsidRPr="00A90211">
        <w:rPr>
          <w:spacing w:val="-2"/>
        </w:rPr>
        <w:t>k</w:t>
      </w:r>
      <w:r w:rsidRPr="00A90211">
        <w:rPr>
          <w:spacing w:val="-1"/>
        </w:rPr>
        <w:t>gr</w:t>
      </w:r>
      <w:r w:rsidRPr="00A90211">
        <w:t>o</w:t>
      </w:r>
      <w:r w:rsidRPr="00A90211">
        <w:rPr>
          <w:spacing w:val="-2"/>
        </w:rPr>
        <w:t>un</w:t>
      </w:r>
      <w:r w:rsidRPr="00A90211">
        <w:rPr>
          <w:spacing w:val="-1"/>
        </w:rPr>
        <w:t>d</w:t>
      </w:r>
      <w:r w:rsidRPr="00A90211">
        <w:rPr>
          <w:spacing w:val="-2"/>
        </w:rPr>
        <w:t xml:space="preserve"> o</w:t>
      </w:r>
      <w:r w:rsidRPr="00A90211">
        <w:rPr>
          <w:spacing w:val="3"/>
        </w:rPr>
        <w:t xml:space="preserve">f </w:t>
      </w:r>
      <w:r w:rsidRPr="00A90211">
        <w:t>t</w:t>
      </w:r>
      <w:r w:rsidRPr="00A90211">
        <w:rPr>
          <w:spacing w:val="-2"/>
        </w:rPr>
        <w:t>e</w:t>
      </w:r>
      <w:r w:rsidRPr="00A90211">
        <w:rPr>
          <w:spacing w:val="1"/>
        </w:rPr>
        <w:t>am</w:t>
      </w:r>
      <w:r w:rsidRPr="00A90211">
        <w:t>)</w:t>
      </w:r>
    </w:p>
    <w:p w14:paraId="714C559B" w14:textId="21335A96" w:rsidR="00467A1F" w:rsidRPr="0007737F" w:rsidRDefault="00467A1F" w:rsidP="0007737F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before="13" w:line="277" w:lineRule="auto"/>
        <w:ind w:right="130"/>
      </w:pPr>
      <w:r w:rsidRPr="00A90211">
        <w:rPr>
          <w:spacing w:val="2"/>
        </w:rPr>
        <w:t>T</w:t>
      </w:r>
      <w:r w:rsidRPr="00A90211">
        <w:rPr>
          <w:spacing w:val="-2"/>
        </w:rPr>
        <w:t>o</w:t>
      </w:r>
      <w:r w:rsidR="0007737F">
        <w:t xml:space="preserve">tal </w:t>
      </w:r>
      <w:r w:rsidR="0007737F">
        <w:rPr>
          <w:spacing w:val="-1"/>
        </w:rPr>
        <w:t>c</w:t>
      </w:r>
      <w:r w:rsidRPr="00A90211">
        <w:t>ost</w:t>
      </w:r>
    </w:p>
    <w:p w14:paraId="74A47984" w14:textId="69C9581F" w:rsidR="0025433D" w:rsidRDefault="00467A1F" w:rsidP="008346AA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line="276" w:lineRule="auto"/>
        <w:ind w:left="472" w:right="105" w:firstLine="0"/>
        <w:jc w:val="both"/>
      </w:pPr>
      <w:r w:rsidRPr="00BC4D17">
        <w:rPr>
          <w:spacing w:val="-1"/>
        </w:rPr>
        <w:t>Fi</w:t>
      </w:r>
      <w:r w:rsidRPr="00A90211">
        <w:t>nanc</w:t>
      </w:r>
      <w:r w:rsidRPr="00BC4D17">
        <w:rPr>
          <w:spacing w:val="-1"/>
        </w:rPr>
        <w:t>i</w:t>
      </w:r>
      <w:r w:rsidRPr="00A90211">
        <w:t>al</w:t>
      </w:r>
      <w:r w:rsidRPr="00BC4D17">
        <w:rPr>
          <w:spacing w:val="61"/>
        </w:rPr>
        <w:t xml:space="preserve"> </w:t>
      </w:r>
      <w:r w:rsidRPr="00BC4D17">
        <w:rPr>
          <w:spacing w:val="-2"/>
        </w:rPr>
        <w:t>o</w:t>
      </w:r>
      <w:r w:rsidRPr="00A90211">
        <w:t>ffer</w:t>
      </w:r>
      <w:r w:rsidRPr="00BC4D17">
        <w:rPr>
          <w:spacing w:val="62"/>
        </w:rPr>
        <w:t xml:space="preserve"> </w:t>
      </w:r>
      <w:r w:rsidRPr="00A90211">
        <w:t>sh</w:t>
      </w:r>
      <w:r w:rsidRPr="00BC4D17">
        <w:rPr>
          <w:spacing w:val="-2"/>
        </w:rPr>
        <w:t>o</w:t>
      </w:r>
      <w:r w:rsidRPr="00A90211">
        <w:t>u</w:t>
      </w:r>
      <w:r w:rsidRPr="00BC4D17">
        <w:rPr>
          <w:spacing w:val="-1"/>
        </w:rPr>
        <w:t>l</w:t>
      </w:r>
      <w:r w:rsidRPr="00A90211">
        <w:t>d</w:t>
      </w:r>
      <w:r w:rsidRPr="00BC4D17">
        <w:rPr>
          <w:spacing w:val="61"/>
        </w:rPr>
        <w:t xml:space="preserve"> </w:t>
      </w:r>
      <w:r w:rsidRPr="00A90211">
        <w:t>be</w:t>
      </w:r>
      <w:r w:rsidRPr="00BC4D17">
        <w:rPr>
          <w:spacing w:val="63"/>
        </w:rPr>
        <w:t xml:space="preserve"> </w:t>
      </w:r>
      <w:r w:rsidRPr="00A90211">
        <w:t>d</w:t>
      </w:r>
      <w:r w:rsidRPr="00BC4D17">
        <w:rPr>
          <w:spacing w:val="-2"/>
        </w:rPr>
        <w:t>e</w:t>
      </w:r>
      <w:r w:rsidRPr="00A90211">
        <w:t>ta</w:t>
      </w:r>
      <w:r w:rsidRPr="00BC4D17">
        <w:rPr>
          <w:spacing w:val="-1"/>
        </w:rPr>
        <w:t>i</w:t>
      </w:r>
      <w:r w:rsidRPr="00A90211">
        <w:t>l</w:t>
      </w:r>
      <w:r w:rsidR="004E42FF" w:rsidRPr="00A90211">
        <w:t>ed</w:t>
      </w:r>
      <w:r w:rsidRPr="00BC4D17">
        <w:rPr>
          <w:spacing w:val="62"/>
        </w:rPr>
        <w:t xml:space="preserve"> </w:t>
      </w:r>
      <w:r w:rsidRPr="00BC4D17">
        <w:rPr>
          <w:spacing w:val="-3"/>
        </w:rPr>
        <w:t>w</w:t>
      </w:r>
      <w:r w:rsidRPr="00BC4D17">
        <w:rPr>
          <w:spacing w:val="-1"/>
        </w:rPr>
        <w:t>i</w:t>
      </w:r>
      <w:r w:rsidRPr="00A90211">
        <w:t>th</w:t>
      </w:r>
      <w:r w:rsidRPr="00BC4D17">
        <w:rPr>
          <w:spacing w:val="64"/>
        </w:rPr>
        <w:t xml:space="preserve"> </w:t>
      </w:r>
      <w:r w:rsidRPr="00A90211">
        <w:t>un</w:t>
      </w:r>
      <w:r w:rsidRPr="00BC4D17">
        <w:rPr>
          <w:spacing w:val="-1"/>
        </w:rPr>
        <w:t>i</w:t>
      </w:r>
      <w:r w:rsidRPr="00A90211">
        <w:t>t</w:t>
      </w:r>
      <w:r w:rsidRPr="00BC4D17">
        <w:rPr>
          <w:spacing w:val="63"/>
        </w:rPr>
        <w:t xml:space="preserve"> </w:t>
      </w:r>
      <w:r w:rsidRPr="00BC4D17">
        <w:rPr>
          <w:spacing w:val="-2"/>
        </w:rPr>
        <w:t>b</w:t>
      </w:r>
      <w:r w:rsidRPr="00BC4D17">
        <w:rPr>
          <w:spacing w:val="-1"/>
        </w:rPr>
        <w:t>r</w:t>
      </w:r>
      <w:r w:rsidRPr="00A90211">
        <w:t>eakdo</w:t>
      </w:r>
      <w:r w:rsidRPr="00BC4D17">
        <w:rPr>
          <w:spacing w:val="-3"/>
        </w:rPr>
        <w:t>w</w:t>
      </w:r>
      <w:r w:rsidRPr="00A90211">
        <w:t>n</w:t>
      </w:r>
      <w:r w:rsidR="008A3679" w:rsidRPr="00A90211">
        <w:t xml:space="preserve"> </w:t>
      </w:r>
      <w:r w:rsidRPr="00BC4D17">
        <w:rPr>
          <w:spacing w:val="-2"/>
        </w:rPr>
        <w:t>o</w:t>
      </w:r>
      <w:r w:rsidRPr="00A90211">
        <w:t>f</w:t>
      </w:r>
      <w:r w:rsidRPr="00BC4D17">
        <w:rPr>
          <w:spacing w:val="66"/>
        </w:rPr>
        <w:t xml:space="preserve"> </w:t>
      </w:r>
      <w:r w:rsidRPr="00A90211">
        <w:t>e</w:t>
      </w:r>
      <w:r w:rsidRPr="00BC4D17">
        <w:rPr>
          <w:spacing w:val="-2"/>
        </w:rPr>
        <w:t>q</w:t>
      </w:r>
      <w:r w:rsidRPr="00A90211">
        <w:t>u</w:t>
      </w:r>
      <w:r w:rsidRPr="00BC4D17">
        <w:rPr>
          <w:spacing w:val="-1"/>
        </w:rPr>
        <w:t>i</w:t>
      </w:r>
      <w:r w:rsidRPr="00BC4D17">
        <w:rPr>
          <w:spacing w:val="-2"/>
        </w:rPr>
        <w:t>p</w:t>
      </w:r>
      <w:r w:rsidRPr="00BC4D17">
        <w:rPr>
          <w:spacing w:val="1"/>
        </w:rPr>
        <w:t>m</w:t>
      </w:r>
      <w:r w:rsidRPr="00BC4D17">
        <w:rPr>
          <w:spacing w:val="-2"/>
        </w:rPr>
        <w:t>e</w:t>
      </w:r>
      <w:r w:rsidRPr="00A90211">
        <w:t>nt</w:t>
      </w:r>
      <w:r w:rsidR="008A3679" w:rsidRPr="00A90211">
        <w:t xml:space="preserve"> based </w:t>
      </w:r>
    </w:p>
    <w:p w14:paraId="120868C0" w14:textId="167EA576" w:rsidR="00467A1F" w:rsidRPr="00CE56A1" w:rsidRDefault="0025433D" w:rsidP="00CE56A1">
      <w:pPr>
        <w:pStyle w:val="BodyText"/>
        <w:tabs>
          <w:tab w:val="left" w:pos="831"/>
        </w:tabs>
        <w:kinsoku w:val="0"/>
        <w:overflowPunct w:val="0"/>
        <w:spacing w:line="276" w:lineRule="auto"/>
        <w:ind w:left="472" w:right="105" w:firstLine="0"/>
        <w:jc w:val="both"/>
        <w:rPr>
          <w:spacing w:val="8"/>
        </w:rPr>
      </w:pPr>
      <w:r>
        <w:t xml:space="preserve">      </w:t>
      </w:r>
      <w:r w:rsidR="008A3679" w:rsidRPr="00A90211">
        <w:t>on</w:t>
      </w:r>
      <w:r w:rsidR="008A3679" w:rsidRPr="00BC4D17">
        <w:rPr>
          <w:spacing w:val="2"/>
        </w:rPr>
        <w:t xml:space="preserve"> draft </w:t>
      </w:r>
      <w:r w:rsidR="004E42FF" w:rsidRPr="00BC4D17">
        <w:rPr>
          <w:spacing w:val="2"/>
        </w:rPr>
        <w:t>outline</w:t>
      </w:r>
      <w:r w:rsidR="00CE56A1">
        <w:rPr>
          <w:spacing w:val="2"/>
        </w:rPr>
        <w:t>.</w:t>
      </w:r>
    </w:p>
    <w:p w14:paraId="1A079702" w14:textId="45B9034B" w:rsidR="003A5239" w:rsidRPr="00A90211" w:rsidRDefault="0025433D" w:rsidP="00A71359">
      <w:pPr>
        <w:pStyle w:val="BodyText"/>
        <w:numPr>
          <w:ilvl w:val="0"/>
          <w:numId w:val="14"/>
        </w:numPr>
        <w:kinsoku w:val="0"/>
        <w:overflowPunct w:val="0"/>
        <w:spacing w:line="276" w:lineRule="auto"/>
        <w:ind w:right="105" w:hanging="270"/>
        <w:jc w:val="both"/>
      </w:pPr>
      <w:r>
        <w:rPr>
          <w:spacing w:val="-1"/>
        </w:rPr>
        <w:t xml:space="preserve">  </w:t>
      </w:r>
      <w:r w:rsidR="003A5239" w:rsidRPr="00A90211">
        <w:rPr>
          <w:spacing w:val="-1"/>
        </w:rPr>
        <w:t>C</w:t>
      </w:r>
      <w:r w:rsidR="003A5239" w:rsidRPr="00A90211">
        <w:t>ost by</w:t>
      </w:r>
      <w:r w:rsidR="003A5239" w:rsidRPr="00A90211">
        <w:rPr>
          <w:spacing w:val="-2"/>
        </w:rPr>
        <w:t xml:space="preserve"> </w:t>
      </w:r>
      <w:r w:rsidR="003A5239" w:rsidRPr="00A90211">
        <w:t>each</w:t>
      </w:r>
      <w:r w:rsidR="003A5239" w:rsidRPr="00A90211">
        <w:rPr>
          <w:spacing w:val="-1"/>
        </w:rPr>
        <w:t xml:space="preserve"> </w:t>
      </w:r>
      <w:r w:rsidR="003A5239" w:rsidRPr="00A90211">
        <w:t>b</w:t>
      </w:r>
      <w:r w:rsidR="003A5239" w:rsidRPr="00A90211">
        <w:rPr>
          <w:spacing w:val="-2"/>
        </w:rPr>
        <w:t>u</w:t>
      </w:r>
      <w:r w:rsidR="003A5239" w:rsidRPr="00A90211">
        <w:t>d</w:t>
      </w:r>
      <w:r w:rsidR="003A5239" w:rsidRPr="00A90211">
        <w:rPr>
          <w:spacing w:val="-2"/>
        </w:rPr>
        <w:t>g</w:t>
      </w:r>
      <w:r w:rsidR="003A5239" w:rsidRPr="00A90211">
        <w:t xml:space="preserve">et </w:t>
      </w:r>
      <w:r w:rsidR="003A5239" w:rsidRPr="00A90211">
        <w:rPr>
          <w:spacing w:val="-1"/>
        </w:rPr>
        <w:t>li</w:t>
      </w:r>
      <w:r w:rsidR="003A5239" w:rsidRPr="00A90211">
        <w:t>ne.</w:t>
      </w:r>
    </w:p>
    <w:p w14:paraId="1AF9798B" w14:textId="77777777" w:rsidR="0025433D" w:rsidRDefault="0025433D" w:rsidP="0025433D">
      <w:pPr>
        <w:pStyle w:val="BodyText"/>
        <w:numPr>
          <w:ilvl w:val="0"/>
          <w:numId w:val="14"/>
        </w:numPr>
        <w:tabs>
          <w:tab w:val="left" w:pos="831"/>
        </w:tabs>
        <w:kinsoku w:val="0"/>
        <w:overflowPunct w:val="0"/>
        <w:spacing w:line="277" w:lineRule="auto"/>
        <w:ind w:left="630" w:right="106" w:hanging="180"/>
        <w:jc w:val="both"/>
      </w:pPr>
      <w:r>
        <w:rPr>
          <w:spacing w:val="-2"/>
        </w:rPr>
        <w:t xml:space="preserve">    </w:t>
      </w:r>
      <w:r w:rsidR="00467A1F" w:rsidRPr="00A90211">
        <w:rPr>
          <w:spacing w:val="-2"/>
        </w:rPr>
        <w:t>Y</w:t>
      </w:r>
      <w:r w:rsidR="00467A1F" w:rsidRPr="00A90211">
        <w:t>our</w:t>
      </w:r>
      <w:r w:rsidR="00467A1F" w:rsidRPr="00A90211">
        <w:rPr>
          <w:spacing w:val="37"/>
        </w:rPr>
        <w:t xml:space="preserve"> </w:t>
      </w:r>
      <w:r w:rsidR="00467A1F" w:rsidRPr="00A90211">
        <w:t>offer</w:t>
      </w:r>
      <w:r w:rsidR="00467A1F" w:rsidRPr="00A90211">
        <w:rPr>
          <w:spacing w:val="38"/>
        </w:rPr>
        <w:t xml:space="preserve"> </w:t>
      </w:r>
      <w:r w:rsidR="00467A1F" w:rsidRPr="00A90211">
        <w:t>sh</w:t>
      </w:r>
      <w:r w:rsidR="00467A1F" w:rsidRPr="00A90211">
        <w:rPr>
          <w:spacing w:val="-2"/>
        </w:rPr>
        <w:t>o</w:t>
      </w:r>
      <w:r w:rsidR="00467A1F" w:rsidRPr="00A90211">
        <w:t>u</w:t>
      </w:r>
      <w:r w:rsidR="00467A1F" w:rsidRPr="00A90211">
        <w:rPr>
          <w:spacing w:val="-1"/>
        </w:rPr>
        <w:t>l</w:t>
      </w:r>
      <w:r w:rsidR="00467A1F" w:rsidRPr="00A90211">
        <w:t>d</w:t>
      </w:r>
      <w:r w:rsidR="00467A1F" w:rsidRPr="00A90211">
        <w:rPr>
          <w:spacing w:val="40"/>
        </w:rPr>
        <w:t xml:space="preserve"> </w:t>
      </w:r>
      <w:r w:rsidR="00467A1F" w:rsidRPr="00A90211">
        <w:rPr>
          <w:spacing w:val="-2"/>
        </w:rPr>
        <w:t>b</w:t>
      </w:r>
      <w:r w:rsidR="00467A1F" w:rsidRPr="00A90211">
        <w:t>e</w:t>
      </w:r>
      <w:r w:rsidR="00467A1F" w:rsidRPr="00A90211">
        <w:rPr>
          <w:spacing w:val="39"/>
        </w:rPr>
        <w:t xml:space="preserve"> </w:t>
      </w:r>
      <w:r w:rsidR="00467A1F" w:rsidRPr="00A90211">
        <w:rPr>
          <w:spacing w:val="-3"/>
        </w:rPr>
        <w:t>i</w:t>
      </w:r>
      <w:r w:rsidR="00467A1F" w:rsidRPr="00A90211">
        <w:t>nc</w:t>
      </w:r>
      <w:r w:rsidR="00467A1F" w:rsidRPr="00A90211">
        <w:rPr>
          <w:spacing w:val="-1"/>
        </w:rPr>
        <w:t>l</w:t>
      </w:r>
      <w:r w:rsidR="00467A1F" w:rsidRPr="00A90211">
        <w:t>us</w:t>
      </w:r>
      <w:r w:rsidR="00467A1F" w:rsidRPr="00A90211">
        <w:rPr>
          <w:spacing w:val="-1"/>
        </w:rPr>
        <w:t>i</w:t>
      </w:r>
      <w:r w:rsidR="00467A1F" w:rsidRPr="00A90211">
        <w:rPr>
          <w:spacing w:val="-3"/>
        </w:rPr>
        <w:t>v</w:t>
      </w:r>
      <w:r w:rsidR="00467A1F" w:rsidRPr="00A90211">
        <w:t>e</w:t>
      </w:r>
      <w:r w:rsidR="00467A1F" w:rsidRPr="00A90211">
        <w:rPr>
          <w:spacing w:val="40"/>
        </w:rPr>
        <w:t xml:space="preserve"> </w:t>
      </w:r>
      <w:r w:rsidR="00467A1F" w:rsidRPr="00A90211">
        <w:t>of</w:t>
      </w:r>
      <w:r w:rsidR="00467A1F" w:rsidRPr="00A90211">
        <w:rPr>
          <w:spacing w:val="39"/>
        </w:rPr>
        <w:t xml:space="preserve"> </w:t>
      </w:r>
      <w:r w:rsidR="00467A1F" w:rsidRPr="00A90211">
        <w:t>A</w:t>
      </w:r>
      <w:r w:rsidR="00467A1F" w:rsidRPr="00A90211">
        <w:rPr>
          <w:spacing w:val="-2"/>
        </w:rPr>
        <w:t>I</w:t>
      </w:r>
      <w:r w:rsidR="00467A1F" w:rsidRPr="00A90211">
        <w:t>T</w:t>
      </w:r>
      <w:r w:rsidR="00467A1F" w:rsidRPr="00A90211">
        <w:rPr>
          <w:spacing w:val="41"/>
        </w:rPr>
        <w:t xml:space="preserve"> </w:t>
      </w:r>
      <w:r w:rsidR="00467A1F" w:rsidRPr="00A90211">
        <w:rPr>
          <w:spacing w:val="-1"/>
        </w:rPr>
        <w:t>(</w:t>
      </w:r>
      <w:r w:rsidR="00467A1F" w:rsidRPr="00A90211">
        <w:t>In</w:t>
      </w:r>
      <w:r w:rsidR="00467A1F" w:rsidRPr="00A90211">
        <w:rPr>
          <w:spacing w:val="-3"/>
        </w:rPr>
        <w:t>c</w:t>
      </w:r>
      <w:r w:rsidR="00467A1F" w:rsidRPr="00A90211">
        <w:rPr>
          <w:spacing w:val="-2"/>
        </w:rPr>
        <w:t>o</w:t>
      </w:r>
      <w:r w:rsidR="00467A1F" w:rsidRPr="00A90211">
        <w:rPr>
          <w:spacing w:val="1"/>
        </w:rPr>
        <w:t>m</w:t>
      </w:r>
      <w:r w:rsidR="00467A1F" w:rsidRPr="00A90211">
        <w:t>e</w:t>
      </w:r>
      <w:r w:rsidR="00467A1F" w:rsidRPr="00A90211">
        <w:rPr>
          <w:spacing w:val="36"/>
        </w:rPr>
        <w:t xml:space="preserve"> </w:t>
      </w:r>
      <w:r w:rsidR="00467A1F" w:rsidRPr="00A90211">
        <w:rPr>
          <w:spacing w:val="2"/>
        </w:rPr>
        <w:t>T</w:t>
      </w:r>
      <w:r w:rsidR="00467A1F" w:rsidRPr="00A90211">
        <w:t>a</w:t>
      </w:r>
      <w:r w:rsidR="00467A1F" w:rsidRPr="00A90211">
        <w:rPr>
          <w:spacing w:val="-3"/>
        </w:rPr>
        <w:t>x</w:t>
      </w:r>
      <w:r w:rsidR="00467A1F" w:rsidRPr="00A90211">
        <w:t>)</w:t>
      </w:r>
      <w:r w:rsidR="00BC4D17">
        <w:t>.</w:t>
      </w:r>
      <w:r w:rsidR="00467A1F" w:rsidRPr="00A90211">
        <w:rPr>
          <w:spacing w:val="10"/>
        </w:rPr>
        <w:t xml:space="preserve"> </w:t>
      </w:r>
      <w:r w:rsidR="00467A1F" w:rsidRPr="00A90211">
        <w:t>P</w:t>
      </w:r>
      <w:r w:rsidR="00467A1F" w:rsidRPr="00A90211">
        <w:rPr>
          <w:spacing w:val="-1"/>
        </w:rPr>
        <w:t>l</w:t>
      </w:r>
      <w:r w:rsidR="00467A1F" w:rsidRPr="00A90211">
        <w:t>ease</w:t>
      </w:r>
      <w:r w:rsidR="00467A1F" w:rsidRPr="00A90211">
        <w:rPr>
          <w:spacing w:val="40"/>
        </w:rPr>
        <w:t xml:space="preserve"> </w:t>
      </w:r>
      <w:r w:rsidR="00467A1F" w:rsidRPr="00A90211">
        <w:rPr>
          <w:spacing w:val="-3"/>
        </w:rPr>
        <w:t>s</w:t>
      </w:r>
      <w:r w:rsidR="00467A1F" w:rsidRPr="00A90211">
        <w:t>h</w:t>
      </w:r>
      <w:r w:rsidR="00467A1F" w:rsidRPr="00A90211">
        <w:rPr>
          <w:spacing w:val="-2"/>
        </w:rPr>
        <w:t>o</w:t>
      </w:r>
      <w:r w:rsidR="00467A1F" w:rsidRPr="00A90211">
        <w:t>w</w:t>
      </w:r>
      <w:r w:rsidR="00467A1F" w:rsidRPr="00A90211">
        <w:rPr>
          <w:spacing w:val="36"/>
        </w:rPr>
        <w:t xml:space="preserve"> </w:t>
      </w:r>
      <w:r w:rsidR="00467A1F" w:rsidRPr="00A90211">
        <w:t>VAT</w:t>
      </w:r>
      <w:r w:rsidR="00467A1F" w:rsidRPr="00A90211">
        <w:rPr>
          <w:spacing w:val="40"/>
        </w:rPr>
        <w:t xml:space="preserve"> </w:t>
      </w:r>
      <w:r w:rsidR="00467A1F" w:rsidRPr="00A90211">
        <w:t>a</w:t>
      </w:r>
      <w:r w:rsidR="00467A1F" w:rsidRPr="00A90211">
        <w:rPr>
          <w:spacing w:val="-1"/>
        </w:rPr>
        <w:t>m</w:t>
      </w:r>
      <w:r w:rsidR="00467A1F" w:rsidRPr="00A90211">
        <w:t>o</w:t>
      </w:r>
      <w:r w:rsidR="00467A1F" w:rsidRPr="00A90211">
        <w:rPr>
          <w:spacing w:val="-2"/>
        </w:rPr>
        <w:t>u</w:t>
      </w:r>
      <w:r w:rsidR="00467A1F" w:rsidRPr="00A90211">
        <w:t>nt</w:t>
      </w:r>
      <w:r w:rsidR="00467A1F" w:rsidRPr="00A90211">
        <w:rPr>
          <w:spacing w:val="39"/>
        </w:rPr>
        <w:t xml:space="preserve"> </w:t>
      </w:r>
      <w:r w:rsidR="00467A1F" w:rsidRPr="00A90211">
        <w:rPr>
          <w:spacing w:val="-1"/>
        </w:rPr>
        <w:t>i</w:t>
      </w:r>
      <w:r w:rsidR="00467A1F" w:rsidRPr="00A90211">
        <w:t xml:space="preserve">n </w:t>
      </w:r>
      <w:r>
        <w:t xml:space="preserve">  </w:t>
      </w:r>
    </w:p>
    <w:p w14:paraId="1D6EB959" w14:textId="77777777" w:rsidR="0025433D" w:rsidRDefault="0025433D" w:rsidP="0025433D">
      <w:pPr>
        <w:pStyle w:val="BodyText"/>
        <w:tabs>
          <w:tab w:val="left" w:pos="831"/>
        </w:tabs>
        <w:kinsoku w:val="0"/>
        <w:overflowPunct w:val="0"/>
        <w:spacing w:line="277" w:lineRule="auto"/>
        <w:ind w:left="450" w:right="106" w:firstLine="0"/>
        <w:jc w:val="both"/>
      </w:pPr>
      <w:r>
        <w:t xml:space="preserve">       </w:t>
      </w:r>
      <w:r w:rsidR="00467A1F" w:rsidRPr="00A90211">
        <w:t>sepa</w:t>
      </w:r>
      <w:r w:rsidR="00467A1F" w:rsidRPr="00A90211">
        <w:rPr>
          <w:spacing w:val="-1"/>
        </w:rPr>
        <w:t>r</w:t>
      </w:r>
      <w:r w:rsidR="00467A1F" w:rsidRPr="00A90211">
        <w:t>a</w:t>
      </w:r>
      <w:r w:rsidR="00467A1F" w:rsidRPr="00A90211">
        <w:rPr>
          <w:spacing w:val="-2"/>
        </w:rPr>
        <w:t>t</w:t>
      </w:r>
      <w:r w:rsidR="00467A1F" w:rsidRPr="00A90211">
        <w:t>e</w:t>
      </w:r>
      <w:r w:rsidR="00467A1F" w:rsidRPr="00A90211">
        <w:rPr>
          <w:spacing w:val="34"/>
        </w:rPr>
        <w:t xml:space="preserve"> </w:t>
      </w:r>
      <w:r w:rsidR="00467A1F" w:rsidRPr="00A90211">
        <w:rPr>
          <w:spacing w:val="-1"/>
        </w:rPr>
        <w:t>li</w:t>
      </w:r>
      <w:r w:rsidR="00467A1F" w:rsidRPr="00A90211">
        <w:t>ne</w:t>
      </w:r>
      <w:r w:rsidR="00467A1F" w:rsidRPr="00A90211">
        <w:rPr>
          <w:spacing w:val="32"/>
        </w:rPr>
        <w:t xml:space="preserve"> </w:t>
      </w:r>
      <w:r w:rsidR="00467A1F" w:rsidRPr="00A90211">
        <w:t>ne</w:t>
      </w:r>
      <w:r w:rsidR="00467A1F" w:rsidRPr="00A90211">
        <w:rPr>
          <w:spacing w:val="-3"/>
        </w:rPr>
        <w:t>x</w:t>
      </w:r>
      <w:r w:rsidR="00467A1F" w:rsidRPr="00A90211">
        <w:t>t</w:t>
      </w:r>
      <w:r w:rsidR="00467A1F" w:rsidRPr="00A90211">
        <w:rPr>
          <w:spacing w:val="34"/>
        </w:rPr>
        <w:t xml:space="preserve"> </w:t>
      </w:r>
      <w:r w:rsidR="00467A1F" w:rsidRPr="00A90211">
        <w:t>to</w:t>
      </w:r>
      <w:r w:rsidR="00467A1F" w:rsidRPr="00A90211">
        <w:rPr>
          <w:spacing w:val="30"/>
        </w:rPr>
        <w:t xml:space="preserve"> </w:t>
      </w:r>
      <w:r w:rsidR="00467A1F" w:rsidRPr="00A90211">
        <w:rPr>
          <w:spacing w:val="-3"/>
        </w:rPr>
        <w:t>y</w:t>
      </w:r>
      <w:r w:rsidR="00467A1F" w:rsidRPr="00A90211">
        <w:t>our</w:t>
      </w:r>
      <w:r w:rsidR="00467A1F" w:rsidRPr="00A90211">
        <w:rPr>
          <w:spacing w:val="33"/>
        </w:rPr>
        <w:t xml:space="preserve"> </w:t>
      </w:r>
      <w:r w:rsidR="00467A1F" w:rsidRPr="00A90211">
        <w:t>total</w:t>
      </w:r>
      <w:r w:rsidR="00467A1F" w:rsidRPr="00A90211">
        <w:rPr>
          <w:spacing w:val="33"/>
        </w:rPr>
        <w:t xml:space="preserve"> </w:t>
      </w:r>
      <w:r w:rsidR="00467A1F" w:rsidRPr="00A90211">
        <w:rPr>
          <w:spacing w:val="-2"/>
        </w:rPr>
        <w:t>a</w:t>
      </w:r>
      <w:r w:rsidR="00467A1F" w:rsidRPr="00A90211">
        <w:rPr>
          <w:spacing w:val="1"/>
        </w:rPr>
        <w:t>m</w:t>
      </w:r>
      <w:r w:rsidR="00467A1F" w:rsidRPr="00A90211">
        <w:rPr>
          <w:spacing w:val="-2"/>
        </w:rPr>
        <w:t>o</w:t>
      </w:r>
      <w:r w:rsidR="00467A1F" w:rsidRPr="00A90211">
        <w:t>un</w:t>
      </w:r>
      <w:r w:rsidR="00467A1F" w:rsidRPr="00A90211">
        <w:rPr>
          <w:spacing w:val="-2"/>
        </w:rPr>
        <w:t>t</w:t>
      </w:r>
      <w:r w:rsidR="00467A1F" w:rsidRPr="00A90211">
        <w:t>.</w:t>
      </w:r>
      <w:r w:rsidR="00467A1F" w:rsidRPr="00A90211">
        <w:rPr>
          <w:spacing w:val="33"/>
        </w:rPr>
        <w:t xml:space="preserve"> </w:t>
      </w:r>
      <w:r w:rsidR="00467A1F" w:rsidRPr="00A90211">
        <w:t>J</w:t>
      </w:r>
      <w:r w:rsidR="00467A1F" w:rsidRPr="00A90211">
        <w:rPr>
          <w:spacing w:val="-2"/>
        </w:rPr>
        <w:t>o</w:t>
      </w:r>
      <w:r w:rsidR="00467A1F" w:rsidRPr="00A90211">
        <w:t>hns</w:t>
      </w:r>
      <w:r w:rsidR="00467A1F" w:rsidRPr="00A90211">
        <w:rPr>
          <w:spacing w:val="34"/>
        </w:rPr>
        <w:t xml:space="preserve"> </w:t>
      </w:r>
      <w:r w:rsidR="00467A1F" w:rsidRPr="00A90211">
        <w:rPr>
          <w:spacing w:val="-1"/>
        </w:rPr>
        <w:t>H</w:t>
      </w:r>
      <w:r w:rsidR="00467A1F" w:rsidRPr="00A90211">
        <w:rPr>
          <w:spacing w:val="-2"/>
        </w:rPr>
        <w:t>o</w:t>
      </w:r>
      <w:r w:rsidR="00467A1F" w:rsidRPr="00A90211">
        <w:t>pk</w:t>
      </w:r>
      <w:r w:rsidR="00467A1F" w:rsidRPr="00A90211">
        <w:rPr>
          <w:spacing w:val="-1"/>
        </w:rPr>
        <w:t>i</w:t>
      </w:r>
      <w:r w:rsidR="00467A1F" w:rsidRPr="00A90211">
        <w:t>ns</w:t>
      </w:r>
      <w:r w:rsidR="00467A1F" w:rsidRPr="00A90211">
        <w:rPr>
          <w:spacing w:val="34"/>
        </w:rPr>
        <w:t xml:space="preserve"> </w:t>
      </w:r>
      <w:r w:rsidR="00467A1F" w:rsidRPr="00A90211">
        <w:rPr>
          <w:spacing w:val="-1"/>
        </w:rPr>
        <w:t>C</w:t>
      </w:r>
      <w:r w:rsidR="00467A1F" w:rsidRPr="00A90211">
        <w:t>e</w:t>
      </w:r>
      <w:r w:rsidR="00467A1F" w:rsidRPr="00A90211">
        <w:rPr>
          <w:spacing w:val="-2"/>
        </w:rPr>
        <w:t>n</w:t>
      </w:r>
      <w:r w:rsidR="00467A1F" w:rsidRPr="00A90211">
        <w:t>ter</w:t>
      </w:r>
      <w:r w:rsidR="00467A1F" w:rsidRPr="00A90211">
        <w:rPr>
          <w:spacing w:val="30"/>
        </w:rPr>
        <w:t xml:space="preserve"> </w:t>
      </w:r>
      <w:r w:rsidR="00467A1F" w:rsidRPr="00A90211">
        <w:t>for</w:t>
      </w:r>
      <w:r w:rsidR="00467A1F" w:rsidRPr="00A90211">
        <w:rPr>
          <w:spacing w:val="33"/>
        </w:rPr>
        <w:t xml:space="preserve"> </w:t>
      </w:r>
      <w:r w:rsidR="00467A1F" w:rsidRPr="00A90211">
        <w:rPr>
          <w:spacing w:val="-1"/>
        </w:rPr>
        <w:t>C</w:t>
      </w:r>
      <w:r w:rsidR="00467A1F" w:rsidRPr="00A90211">
        <w:t>o</w:t>
      </w:r>
      <w:r w:rsidR="00467A1F" w:rsidRPr="00A90211">
        <w:rPr>
          <w:spacing w:val="-1"/>
        </w:rPr>
        <w:t>m</w:t>
      </w:r>
      <w:r w:rsidR="00467A1F" w:rsidRPr="00A90211">
        <w:rPr>
          <w:spacing w:val="1"/>
        </w:rPr>
        <w:t>m</w:t>
      </w:r>
      <w:r w:rsidR="00467A1F" w:rsidRPr="00A90211">
        <w:rPr>
          <w:spacing w:val="-2"/>
        </w:rPr>
        <w:t>u</w:t>
      </w:r>
      <w:r w:rsidR="00467A1F" w:rsidRPr="00A90211">
        <w:t>n</w:t>
      </w:r>
      <w:r w:rsidR="00467A1F" w:rsidRPr="00A90211">
        <w:rPr>
          <w:spacing w:val="-1"/>
        </w:rPr>
        <w:t>i</w:t>
      </w:r>
      <w:r w:rsidR="00467A1F" w:rsidRPr="00A90211">
        <w:t>cat</w:t>
      </w:r>
      <w:r w:rsidR="00467A1F" w:rsidRPr="00A90211">
        <w:rPr>
          <w:spacing w:val="-1"/>
        </w:rPr>
        <w:t>i</w:t>
      </w:r>
      <w:r w:rsidR="00467A1F" w:rsidRPr="00A90211">
        <w:rPr>
          <w:spacing w:val="-2"/>
        </w:rPr>
        <w:t>o</w:t>
      </w:r>
      <w:r w:rsidR="00467A1F" w:rsidRPr="00A90211">
        <w:t xml:space="preserve">n </w:t>
      </w:r>
      <w:r>
        <w:t xml:space="preserve"> </w:t>
      </w:r>
    </w:p>
    <w:p w14:paraId="6747E648" w14:textId="3563DB60" w:rsidR="004C12A6" w:rsidRPr="00A90211" w:rsidRDefault="0025433D" w:rsidP="0025433D">
      <w:pPr>
        <w:pStyle w:val="BodyText"/>
        <w:tabs>
          <w:tab w:val="left" w:pos="831"/>
        </w:tabs>
        <w:kinsoku w:val="0"/>
        <w:overflowPunct w:val="0"/>
        <w:spacing w:line="277" w:lineRule="auto"/>
        <w:ind w:left="450" w:right="106" w:firstLine="0"/>
        <w:jc w:val="both"/>
      </w:pPr>
      <w:r>
        <w:t xml:space="preserve">       </w:t>
      </w:r>
      <w:r w:rsidR="00467A1F" w:rsidRPr="00A90211">
        <w:t>P</w:t>
      </w:r>
      <w:r w:rsidR="00467A1F" w:rsidRPr="00A90211">
        <w:rPr>
          <w:spacing w:val="-1"/>
        </w:rPr>
        <w:t>r</w:t>
      </w:r>
      <w:r w:rsidR="00467A1F" w:rsidRPr="00A90211">
        <w:t>o</w:t>
      </w:r>
      <w:r w:rsidR="00467A1F" w:rsidRPr="00A90211">
        <w:rPr>
          <w:spacing w:val="-2"/>
        </w:rPr>
        <w:t>g</w:t>
      </w:r>
      <w:r w:rsidR="00467A1F" w:rsidRPr="00A90211">
        <w:rPr>
          <w:spacing w:val="-1"/>
        </w:rPr>
        <w:t>r</w:t>
      </w:r>
      <w:r w:rsidR="00467A1F" w:rsidRPr="00A90211">
        <w:t>a</w:t>
      </w:r>
      <w:r w:rsidR="00467A1F" w:rsidRPr="00A90211">
        <w:rPr>
          <w:spacing w:val="1"/>
        </w:rPr>
        <w:t>m</w:t>
      </w:r>
      <w:r w:rsidR="00467A1F" w:rsidRPr="00A90211">
        <w:t xml:space="preserve">s </w:t>
      </w:r>
      <w:r w:rsidR="00467A1F" w:rsidRPr="00A90211">
        <w:rPr>
          <w:spacing w:val="-3"/>
        </w:rPr>
        <w:t>w</w:t>
      </w:r>
      <w:r w:rsidR="00467A1F" w:rsidRPr="00A90211">
        <w:rPr>
          <w:spacing w:val="-1"/>
        </w:rPr>
        <w:t>il</w:t>
      </w:r>
      <w:r w:rsidR="00467A1F" w:rsidRPr="00A90211">
        <w:t>l p</w:t>
      </w:r>
      <w:r w:rsidR="00467A1F" w:rsidRPr="00A90211">
        <w:rPr>
          <w:spacing w:val="-1"/>
        </w:rPr>
        <w:t>r</w:t>
      </w:r>
      <w:r w:rsidR="00467A1F" w:rsidRPr="00A90211">
        <w:t>ov</w:t>
      </w:r>
      <w:r w:rsidR="00467A1F" w:rsidRPr="00A90211">
        <w:rPr>
          <w:spacing w:val="-1"/>
        </w:rPr>
        <w:t>i</w:t>
      </w:r>
      <w:r w:rsidR="00467A1F" w:rsidRPr="00A90211">
        <w:t>de</w:t>
      </w:r>
      <w:r w:rsidR="00467A1F" w:rsidRPr="00A90211">
        <w:rPr>
          <w:spacing w:val="1"/>
        </w:rPr>
        <w:t xml:space="preserve"> </w:t>
      </w:r>
      <w:r w:rsidR="00467A1F" w:rsidRPr="00A90211">
        <w:t>V</w:t>
      </w:r>
      <w:r w:rsidR="00467A1F" w:rsidRPr="00A90211">
        <w:rPr>
          <w:spacing w:val="-2"/>
        </w:rPr>
        <w:t>A</w:t>
      </w:r>
      <w:r w:rsidR="00467A1F" w:rsidRPr="00A90211">
        <w:t>T</w:t>
      </w:r>
      <w:r w:rsidR="00467A1F" w:rsidRPr="00A90211">
        <w:rPr>
          <w:spacing w:val="2"/>
        </w:rPr>
        <w:t xml:space="preserve"> </w:t>
      </w:r>
      <w:r w:rsidR="00467A1F" w:rsidRPr="00A90211">
        <w:t>e</w:t>
      </w:r>
      <w:r w:rsidR="00467A1F" w:rsidRPr="00A90211">
        <w:rPr>
          <w:spacing w:val="-3"/>
        </w:rPr>
        <w:t>x</w:t>
      </w:r>
      <w:r w:rsidR="00467A1F" w:rsidRPr="00A90211">
        <w:t>e</w:t>
      </w:r>
      <w:r w:rsidR="00467A1F" w:rsidRPr="00A90211">
        <w:rPr>
          <w:spacing w:val="-1"/>
        </w:rPr>
        <w:t>m</w:t>
      </w:r>
      <w:r w:rsidR="00467A1F" w:rsidRPr="00A90211">
        <w:t>pt</w:t>
      </w:r>
      <w:r w:rsidR="00467A1F" w:rsidRPr="00A90211">
        <w:rPr>
          <w:spacing w:val="-1"/>
        </w:rPr>
        <w:t>i</w:t>
      </w:r>
      <w:r w:rsidR="00467A1F" w:rsidRPr="00A90211">
        <w:t>on</w:t>
      </w:r>
      <w:r w:rsidR="00467A1F" w:rsidRPr="00A90211">
        <w:rPr>
          <w:spacing w:val="-1"/>
        </w:rPr>
        <w:t xml:space="preserve"> C</w:t>
      </w:r>
      <w:r w:rsidR="00467A1F" w:rsidRPr="00A90211">
        <w:t>ou</w:t>
      </w:r>
      <w:r w:rsidR="00467A1F" w:rsidRPr="00A90211">
        <w:rPr>
          <w:spacing w:val="-2"/>
        </w:rPr>
        <w:t>po</w:t>
      </w:r>
      <w:r w:rsidR="00467A1F" w:rsidRPr="00A90211">
        <w:t>n</w:t>
      </w:r>
      <w:r w:rsidR="00467A1F" w:rsidRPr="00A90211">
        <w:rPr>
          <w:spacing w:val="1"/>
        </w:rPr>
        <w:t xml:space="preserve"> </w:t>
      </w:r>
      <w:r w:rsidR="00467A1F" w:rsidRPr="00A90211">
        <w:rPr>
          <w:spacing w:val="-1"/>
        </w:rPr>
        <w:t>i</w:t>
      </w:r>
      <w:r w:rsidR="00467A1F" w:rsidRPr="00A90211">
        <w:t>nst</w:t>
      </w:r>
      <w:r w:rsidR="00467A1F" w:rsidRPr="00A90211">
        <w:rPr>
          <w:spacing w:val="-2"/>
        </w:rPr>
        <w:t>e</w:t>
      </w:r>
      <w:r w:rsidR="00467A1F" w:rsidRPr="00A90211">
        <w:t>ad</w:t>
      </w:r>
      <w:r w:rsidR="00467A1F" w:rsidRPr="00A90211">
        <w:rPr>
          <w:spacing w:val="-1"/>
        </w:rPr>
        <w:t xml:space="preserve"> </w:t>
      </w:r>
      <w:r w:rsidR="00467A1F" w:rsidRPr="00A90211">
        <w:rPr>
          <w:spacing w:val="-2"/>
        </w:rPr>
        <w:t>o</w:t>
      </w:r>
      <w:r w:rsidR="00467A1F" w:rsidRPr="00A90211">
        <w:t>f</w:t>
      </w:r>
      <w:r w:rsidR="00467A1F" w:rsidRPr="00A90211">
        <w:rPr>
          <w:spacing w:val="3"/>
        </w:rPr>
        <w:t xml:space="preserve"> </w:t>
      </w:r>
      <w:r w:rsidR="00467A1F" w:rsidRPr="00A90211">
        <w:rPr>
          <w:spacing w:val="-1"/>
        </w:rPr>
        <w:t>C</w:t>
      </w:r>
      <w:r w:rsidR="00467A1F" w:rsidRPr="00A90211">
        <w:rPr>
          <w:spacing w:val="-2"/>
        </w:rPr>
        <w:t>h</w:t>
      </w:r>
      <w:r w:rsidR="00467A1F" w:rsidRPr="00A90211">
        <w:t>a</w:t>
      </w:r>
      <w:r w:rsidR="00467A1F" w:rsidRPr="00A90211">
        <w:rPr>
          <w:spacing w:val="-1"/>
        </w:rPr>
        <w:t>ll</w:t>
      </w:r>
      <w:r w:rsidR="00467A1F" w:rsidRPr="00A90211">
        <w:t>an.</w:t>
      </w:r>
    </w:p>
    <w:p w14:paraId="3B1333F1" w14:textId="3ADE8CFA" w:rsidR="00D566CF" w:rsidRPr="00A90211" w:rsidRDefault="00467A1F" w:rsidP="006C0175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before="13"/>
      </w:pPr>
      <w:r w:rsidRPr="00A90211">
        <w:rPr>
          <w:spacing w:val="-1"/>
        </w:rPr>
        <w:t>Fi</w:t>
      </w:r>
      <w:r w:rsidRPr="00A90211">
        <w:t>nanc</w:t>
      </w:r>
      <w:r w:rsidRPr="00A90211">
        <w:rPr>
          <w:spacing w:val="-1"/>
        </w:rPr>
        <w:t>i</w:t>
      </w:r>
      <w:r w:rsidRPr="00A90211">
        <w:t xml:space="preserve">al </w:t>
      </w:r>
      <w:r w:rsidRPr="00A90211">
        <w:rPr>
          <w:spacing w:val="-2"/>
        </w:rPr>
        <w:t>o</w:t>
      </w:r>
      <w:r w:rsidRPr="00A90211">
        <w:t>ffer</w:t>
      </w:r>
      <w:r w:rsidRPr="00A90211">
        <w:rPr>
          <w:spacing w:val="-1"/>
        </w:rPr>
        <w:t xml:space="preserve"> </w:t>
      </w:r>
      <w:r w:rsidRPr="00A90211">
        <w:rPr>
          <w:spacing w:val="-2"/>
        </w:rPr>
        <w:t>t</w:t>
      </w:r>
      <w:r w:rsidRPr="00A90211">
        <w:t>o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b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-1"/>
        </w:rPr>
        <w:t xml:space="preserve"> </w:t>
      </w:r>
      <w:r w:rsidRPr="00A90211">
        <w:t>B</w:t>
      </w:r>
      <w:r w:rsidRPr="00A90211">
        <w:rPr>
          <w:spacing w:val="-1"/>
        </w:rPr>
        <w:t>D</w:t>
      </w:r>
      <w:r w:rsidRPr="00A90211">
        <w:t>T</w:t>
      </w:r>
      <w:r w:rsidRPr="00A90211">
        <w:rPr>
          <w:spacing w:val="2"/>
        </w:rPr>
        <w:t xml:space="preserve"> </w:t>
      </w:r>
      <w:r w:rsidRPr="00A90211">
        <w:rPr>
          <w:spacing w:val="-1"/>
        </w:rPr>
        <w:t>(</w:t>
      </w:r>
      <w:r w:rsidRPr="00A90211">
        <w:rPr>
          <w:spacing w:val="-2"/>
        </w:rPr>
        <w:t>B</w:t>
      </w:r>
      <w:r w:rsidRPr="00A90211">
        <w:t>an</w:t>
      </w:r>
      <w:r w:rsidRPr="00A90211">
        <w:rPr>
          <w:spacing w:val="-2"/>
        </w:rPr>
        <w:t>g</w:t>
      </w:r>
      <w:r w:rsidRPr="00A90211">
        <w:rPr>
          <w:spacing w:val="-1"/>
        </w:rPr>
        <w:t>l</w:t>
      </w:r>
      <w:r w:rsidRPr="00A90211">
        <w:t>ade</w:t>
      </w:r>
      <w:r w:rsidRPr="00A90211">
        <w:rPr>
          <w:spacing w:val="-3"/>
        </w:rPr>
        <w:t>s</w:t>
      </w:r>
      <w:r w:rsidRPr="00A90211">
        <w:t>hi</w:t>
      </w:r>
      <w:r w:rsidRPr="00A90211">
        <w:rPr>
          <w:spacing w:val="-3"/>
        </w:rPr>
        <w:t xml:space="preserve"> </w:t>
      </w:r>
      <w:r w:rsidRPr="00A90211">
        <w:rPr>
          <w:spacing w:val="2"/>
        </w:rPr>
        <w:t>T</w:t>
      </w:r>
      <w:r w:rsidRPr="00A90211">
        <w:t>a</w:t>
      </w:r>
      <w:r w:rsidRPr="00A90211">
        <w:rPr>
          <w:spacing w:val="-3"/>
        </w:rPr>
        <w:t>k</w:t>
      </w:r>
      <w:r w:rsidRPr="00A90211">
        <w:t>a)</w:t>
      </w:r>
      <w:r w:rsidRPr="00A90211">
        <w:rPr>
          <w:spacing w:val="-1"/>
        </w:rPr>
        <w:t xml:space="preserve"> </w:t>
      </w:r>
      <w:r w:rsidRPr="00A90211">
        <w:t>and</w:t>
      </w:r>
      <w:r w:rsidRPr="00A90211">
        <w:rPr>
          <w:spacing w:val="-1"/>
        </w:rPr>
        <w:t xml:space="preserve"> U</w:t>
      </w:r>
      <w:r w:rsidRPr="00A90211">
        <w:t>S</w:t>
      </w:r>
      <w:r w:rsidRPr="00A90211">
        <w:rPr>
          <w:spacing w:val="-1"/>
        </w:rPr>
        <w:t>D</w:t>
      </w:r>
      <w:r w:rsidRPr="00A90211">
        <w:t>.</w:t>
      </w:r>
    </w:p>
    <w:p w14:paraId="6ABC7C37" w14:textId="77777777" w:rsidR="00467A1F" w:rsidRPr="00A90211" w:rsidRDefault="00467A1F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5BF637C0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B60BDAD" w14:textId="710DCF4E" w:rsidR="00467A1F" w:rsidRDefault="00467A1F" w:rsidP="00E256B3">
      <w:pPr>
        <w:pStyle w:val="Heading2"/>
        <w:kinsoku w:val="0"/>
        <w:overflowPunct w:val="0"/>
        <w:ind w:right="67"/>
        <w:jc w:val="both"/>
        <w:rPr>
          <w:spacing w:val="-1"/>
        </w:rPr>
      </w:pPr>
      <w:r w:rsidRPr="00A90211">
        <w:rPr>
          <w:spacing w:val="-1"/>
        </w:rPr>
        <w:t>D</w:t>
      </w:r>
      <w:r w:rsidRPr="00A90211">
        <w:t>ea</w:t>
      </w:r>
      <w:r w:rsidRPr="00A90211">
        <w:rPr>
          <w:spacing w:val="-3"/>
        </w:rPr>
        <w:t>d</w:t>
      </w:r>
      <w:r w:rsidRPr="00A90211">
        <w:rPr>
          <w:spacing w:val="-2"/>
        </w:rPr>
        <w:t>l</w:t>
      </w:r>
      <w:r w:rsidRPr="00A90211">
        <w:t>i</w:t>
      </w:r>
      <w:r w:rsidRPr="00A90211">
        <w:rPr>
          <w:spacing w:val="-1"/>
        </w:rPr>
        <w:t>n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fo</w:t>
      </w:r>
      <w:r w:rsidRPr="00A90211">
        <w:t>r s</w:t>
      </w:r>
      <w:r w:rsidRPr="00A90211">
        <w:rPr>
          <w:spacing w:val="-1"/>
        </w:rPr>
        <w:t>ub</w:t>
      </w:r>
      <w:r w:rsidRPr="00A90211">
        <w:t>m</w:t>
      </w:r>
      <w:r w:rsidRPr="00A90211">
        <w:rPr>
          <w:spacing w:val="-2"/>
        </w:rPr>
        <w:t>i</w:t>
      </w:r>
      <w:r w:rsidRPr="00A90211">
        <w:t>s</w:t>
      </w:r>
      <w:r w:rsidRPr="00A90211">
        <w:rPr>
          <w:spacing w:val="-2"/>
        </w:rPr>
        <w:t>s</w:t>
      </w:r>
      <w:r w:rsidRPr="00A90211">
        <w:t>i</w:t>
      </w:r>
      <w:r w:rsidRPr="00A90211">
        <w:rPr>
          <w:spacing w:val="-1"/>
        </w:rPr>
        <w:t>o</w:t>
      </w:r>
      <w:r w:rsidRPr="00A90211">
        <w:t xml:space="preserve">n </w:t>
      </w:r>
      <w:r w:rsidRPr="00A90211">
        <w:rPr>
          <w:spacing w:val="-3"/>
        </w:rPr>
        <w:t>o</w:t>
      </w:r>
      <w:r w:rsidRPr="00A90211">
        <w:t>f</w:t>
      </w:r>
      <w:r w:rsidRPr="00A90211">
        <w:rPr>
          <w:spacing w:val="-1"/>
        </w:rPr>
        <w:t xml:space="preserve"> </w:t>
      </w:r>
      <w:r w:rsidRPr="00A90211">
        <w:rPr>
          <w:spacing w:val="-4"/>
        </w:rPr>
        <w:t>f</w:t>
      </w:r>
      <w:r w:rsidRPr="00A90211">
        <w:t>i</w:t>
      </w:r>
      <w:r w:rsidRPr="00A90211">
        <w:rPr>
          <w:spacing w:val="-1"/>
        </w:rPr>
        <w:t>n</w:t>
      </w:r>
      <w:r w:rsidRPr="00A90211">
        <w:t>a</w:t>
      </w:r>
      <w:r w:rsidRPr="00A90211">
        <w:rPr>
          <w:spacing w:val="-1"/>
        </w:rPr>
        <w:t>n</w:t>
      </w:r>
      <w:r w:rsidRPr="00A90211">
        <w:t>ci</w:t>
      </w:r>
      <w:r w:rsidRPr="00A90211">
        <w:rPr>
          <w:spacing w:val="-2"/>
        </w:rPr>
        <w:t>a</w:t>
      </w:r>
      <w:r w:rsidRPr="00A90211">
        <w:t xml:space="preserve">l </w:t>
      </w:r>
      <w:r w:rsidRPr="00A90211">
        <w:rPr>
          <w:spacing w:val="-1"/>
        </w:rPr>
        <w:t>p</w:t>
      </w:r>
      <w:r w:rsidRPr="00A90211">
        <w:t>r</w:t>
      </w:r>
      <w:r w:rsidRPr="00A90211">
        <w:rPr>
          <w:spacing w:val="-1"/>
        </w:rPr>
        <w:t>opo</w:t>
      </w:r>
      <w:r w:rsidRPr="00A90211">
        <w:rPr>
          <w:spacing w:val="-2"/>
        </w:rPr>
        <w:t>s</w:t>
      </w:r>
      <w:r w:rsidRPr="00A90211">
        <w:t>al</w:t>
      </w:r>
      <w:r w:rsidRPr="00A90211">
        <w:rPr>
          <w:spacing w:val="-2"/>
        </w:rPr>
        <w:t xml:space="preserve"> </w:t>
      </w:r>
      <w:r w:rsidRPr="00A90211">
        <w:t>is</w:t>
      </w:r>
      <w:r w:rsidRPr="00A90211">
        <w:rPr>
          <w:spacing w:val="-1"/>
        </w:rPr>
        <w:t xml:space="preserve"> </w:t>
      </w:r>
      <w:r w:rsidR="00CE56A1">
        <w:rPr>
          <w:spacing w:val="-1"/>
        </w:rPr>
        <w:t>January 1</w:t>
      </w:r>
      <w:r w:rsidR="0006415F">
        <w:rPr>
          <w:spacing w:val="-1"/>
        </w:rPr>
        <w:t>3</w:t>
      </w:r>
      <w:r w:rsidR="00CE56A1">
        <w:rPr>
          <w:spacing w:val="-1"/>
        </w:rPr>
        <w:t>, 2020</w:t>
      </w:r>
      <w:r w:rsidR="00B968D3" w:rsidRPr="00B968D3">
        <w:rPr>
          <w:spacing w:val="-1"/>
        </w:rPr>
        <w:t>, 04:00 PM</w:t>
      </w:r>
      <w:r w:rsidR="00B968D3">
        <w:rPr>
          <w:spacing w:val="-1"/>
        </w:rPr>
        <w:t>.</w:t>
      </w:r>
    </w:p>
    <w:p w14:paraId="0DE09945" w14:textId="77777777" w:rsidR="00B968D3" w:rsidRPr="00B968D3" w:rsidRDefault="00B968D3" w:rsidP="00B968D3"/>
    <w:p w14:paraId="395954A3" w14:textId="77777777" w:rsidR="00467A1F" w:rsidRPr="00A90211" w:rsidRDefault="00467A1F">
      <w:pPr>
        <w:numPr>
          <w:ilvl w:val="1"/>
          <w:numId w:val="5"/>
        </w:numPr>
        <w:tabs>
          <w:tab w:val="left" w:pos="832"/>
        </w:tabs>
        <w:kinsoku w:val="0"/>
        <w:overflowPunct w:val="0"/>
        <w:ind w:left="832"/>
        <w:rPr>
          <w:rFonts w:ascii="Arial" w:hAnsi="Arial" w:cs="Arial"/>
        </w:rPr>
      </w:pPr>
      <w:r w:rsidRPr="00A90211">
        <w:rPr>
          <w:rFonts w:ascii="Arial" w:hAnsi="Arial" w:cs="Arial"/>
          <w:b/>
          <w:bCs/>
          <w:spacing w:val="-1"/>
        </w:rPr>
        <w:t>R</w:t>
      </w:r>
      <w:r w:rsidRPr="00A90211">
        <w:rPr>
          <w:rFonts w:ascii="Arial" w:hAnsi="Arial" w:cs="Arial"/>
          <w:b/>
          <w:bCs/>
        </w:rPr>
        <w:t>i</w:t>
      </w:r>
      <w:r w:rsidRPr="00A90211">
        <w:rPr>
          <w:rFonts w:ascii="Arial" w:hAnsi="Arial" w:cs="Arial"/>
          <w:b/>
          <w:bCs/>
          <w:spacing w:val="-1"/>
        </w:rPr>
        <w:t>ght</w:t>
      </w:r>
      <w:r w:rsidRPr="00A90211">
        <w:rPr>
          <w:rFonts w:ascii="Arial" w:hAnsi="Arial" w:cs="Arial"/>
          <w:b/>
          <w:bCs/>
        </w:rPr>
        <w:t>s</w:t>
      </w:r>
    </w:p>
    <w:p w14:paraId="3310D34C" w14:textId="77777777" w:rsidR="00467A1F" w:rsidRPr="00A90211" w:rsidRDefault="00467A1F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14:paraId="0C895370" w14:textId="3B6A9D2E" w:rsidR="004F4B9A" w:rsidRDefault="00467A1F" w:rsidP="004F4B9A">
      <w:pPr>
        <w:pStyle w:val="BodyText"/>
        <w:kinsoku w:val="0"/>
        <w:overflowPunct w:val="0"/>
        <w:spacing w:line="277" w:lineRule="auto"/>
        <w:ind w:left="112" w:right="105" w:firstLine="0"/>
      </w:pPr>
      <w:r w:rsidRPr="00A90211">
        <w:t>Johns</w:t>
      </w:r>
      <w:r w:rsidRPr="00A90211">
        <w:rPr>
          <w:spacing w:val="14"/>
        </w:rPr>
        <w:t xml:space="preserve"> </w:t>
      </w:r>
      <w:r w:rsidRPr="00A90211">
        <w:rPr>
          <w:spacing w:val="-3"/>
        </w:rPr>
        <w:t>H</w:t>
      </w:r>
      <w:r w:rsidRPr="00A90211">
        <w:t>opk</w:t>
      </w:r>
      <w:r w:rsidRPr="00A90211">
        <w:rPr>
          <w:spacing w:val="-1"/>
        </w:rPr>
        <w:t>i</w:t>
      </w:r>
      <w:r w:rsidRPr="00A90211">
        <w:t>ns</w:t>
      </w:r>
      <w:r w:rsidRPr="00A90211">
        <w:rPr>
          <w:spacing w:val="14"/>
        </w:rPr>
        <w:t xml:space="preserve"> </w:t>
      </w:r>
      <w:r w:rsidRPr="00A90211">
        <w:rPr>
          <w:spacing w:val="-3"/>
        </w:rPr>
        <w:t>C</w:t>
      </w:r>
      <w:r w:rsidRPr="00A90211">
        <w:t>en</w:t>
      </w:r>
      <w:r w:rsidRPr="00A90211">
        <w:rPr>
          <w:spacing w:val="-2"/>
        </w:rPr>
        <w:t>t</w:t>
      </w:r>
      <w:r w:rsidRPr="00A90211">
        <w:t>er</w:t>
      </w:r>
      <w:r w:rsidRPr="00A90211">
        <w:rPr>
          <w:spacing w:val="11"/>
        </w:rPr>
        <w:t xml:space="preserve"> </w:t>
      </w:r>
      <w:r w:rsidRPr="00A90211">
        <w:rPr>
          <w:spacing w:val="2"/>
        </w:rPr>
        <w:t>f</w:t>
      </w:r>
      <w:r w:rsidRPr="00A90211">
        <w:t>or</w:t>
      </w:r>
      <w:r w:rsidRPr="00A90211">
        <w:rPr>
          <w:spacing w:val="14"/>
        </w:rPr>
        <w:t xml:space="preserve"> </w:t>
      </w:r>
      <w:r w:rsidRPr="00A90211">
        <w:rPr>
          <w:spacing w:val="-1"/>
        </w:rPr>
        <w:t>C</w:t>
      </w:r>
      <w:r w:rsidRPr="00A90211">
        <w:rPr>
          <w:spacing w:val="-2"/>
        </w:rPr>
        <w:t>o</w:t>
      </w:r>
      <w:r w:rsidRPr="00A90211">
        <w:rPr>
          <w:spacing w:val="1"/>
        </w:rPr>
        <w:t>m</w:t>
      </w:r>
      <w:r w:rsidRPr="00A90211">
        <w:rPr>
          <w:spacing w:val="-1"/>
        </w:rPr>
        <w:t>m</w:t>
      </w:r>
      <w:r w:rsidRPr="00A90211">
        <w:t>un</w:t>
      </w:r>
      <w:r w:rsidRPr="00A90211">
        <w:rPr>
          <w:spacing w:val="-1"/>
        </w:rPr>
        <w:t>i</w:t>
      </w:r>
      <w:r w:rsidRPr="00A90211">
        <w:t>c</w:t>
      </w:r>
      <w:r w:rsidRPr="00A90211">
        <w:rPr>
          <w:spacing w:val="-2"/>
        </w:rPr>
        <w:t>a</w:t>
      </w:r>
      <w:r w:rsidRPr="00A90211">
        <w:t>t</w:t>
      </w:r>
      <w:r w:rsidRPr="00A90211">
        <w:rPr>
          <w:spacing w:val="-1"/>
        </w:rPr>
        <w:t>i</w:t>
      </w:r>
      <w:r w:rsidRPr="00A90211">
        <w:t>on</w:t>
      </w:r>
      <w:r w:rsidRPr="00A90211">
        <w:rPr>
          <w:spacing w:val="13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t>o</w:t>
      </w:r>
      <w:r w:rsidRPr="00A90211">
        <w:rPr>
          <w:spacing w:val="-2"/>
        </w:rPr>
        <w:t>g</w:t>
      </w:r>
      <w:r w:rsidRPr="00A90211">
        <w:rPr>
          <w:spacing w:val="-1"/>
        </w:rPr>
        <w:t>r</w:t>
      </w:r>
      <w:r w:rsidRPr="00A90211">
        <w:t>a</w:t>
      </w:r>
      <w:r w:rsidRPr="00A90211">
        <w:rPr>
          <w:spacing w:val="1"/>
        </w:rPr>
        <w:t>m</w:t>
      </w:r>
      <w:r w:rsidRPr="00A90211">
        <w:t>s</w:t>
      </w:r>
      <w:r w:rsidRPr="00A90211">
        <w:rPr>
          <w:spacing w:val="14"/>
        </w:rPr>
        <w:t xml:space="preserve"> </w:t>
      </w:r>
      <w:r w:rsidRPr="00A90211">
        <w:rPr>
          <w:spacing w:val="-1"/>
        </w:rPr>
        <w:t>i</w:t>
      </w:r>
      <w:r w:rsidRPr="00A90211">
        <w:t>s</w:t>
      </w:r>
      <w:r w:rsidRPr="00A90211">
        <w:rPr>
          <w:spacing w:val="14"/>
        </w:rPr>
        <w:t xml:space="preserve"> </w:t>
      </w:r>
      <w:r w:rsidRPr="00A90211">
        <w:rPr>
          <w:spacing w:val="-2"/>
        </w:rPr>
        <w:t>t</w:t>
      </w:r>
      <w:r w:rsidRPr="00A90211">
        <w:t>he</w:t>
      </w:r>
      <w:r w:rsidRPr="00A90211">
        <w:rPr>
          <w:spacing w:val="13"/>
        </w:rPr>
        <w:t xml:space="preserve"> </w:t>
      </w:r>
      <w:r w:rsidRPr="00A90211">
        <w:t>e</w:t>
      </w:r>
      <w:r w:rsidRPr="00A90211">
        <w:rPr>
          <w:spacing w:val="-3"/>
        </w:rPr>
        <w:t>x</w:t>
      </w:r>
      <w:r w:rsidRPr="00A90211">
        <w:t>c</w:t>
      </w:r>
      <w:r w:rsidRPr="00A90211">
        <w:rPr>
          <w:spacing w:val="-1"/>
        </w:rPr>
        <w:t>l</w:t>
      </w:r>
      <w:r w:rsidRPr="00A90211">
        <w:t>us</w:t>
      </w:r>
      <w:r w:rsidRPr="00A90211">
        <w:rPr>
          <w:spacing w:val="-1"/>
        </w:rPr>
        <w:t>i</w:t>
      </w:r>
      <w:r w:rsidRPr="00A90211">
        <w:t>ve</w:t>
      </w:r>
      <w:r w:rsidRPr="00A90211">
        <w:rPr>
          <w:spacing w:val="15"/>
        </w:rPr>
        <w:t xml:space="preserve"> </w:t>
      </w:r>
      <w:r w:rsidRPr="00A90211">
        <w:t>o</w:t>
      </w:r>
      <w:r w:rsidRPr="00A90211">
        <w:rPr>
          <w:spacing w:val="-3"/>
        </w:rPr>
        <w:t>w</w:t>
      </w:r>
      <w:r w:rsidRPr="00A90211">
        <w:t>ner</w:t>
      </w:r>
      <w:r w:rsidRPr="00A90211">
        <w:rPr>
          <w:spacing w:val="14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15"/>
        </w:rPr>
        <w:t xml:space="preserve"> </w:t>
      </w:r>
      <w:r w:rsidRPr="00A90211">
        <w:t>a</w:t>
      </w:r>
      <w:r w:rsidRPr="00A90211">
        <w:rPr>
          <w:spacing w:val="-1"/>
        </w:rPr>
        <w:t>l</w:t>
      </w:r>
      <w:r w:rsidRPr="00A90211">
        <w:t>l</w:t>
      </w:r>
      <w:r w:rsidRPr="00A90211">
        <w:rPr>
          <w:spacing w:val="12"/>
        </w:rPr>
        <w:t xml:space="preserve"> </w:t>
      </w:r>
      <w:r w:rsidRPr="00A90211">
        <w:rPr>
          <w:spacing w:val="1"/>
        </w:rPr>
        <w:t>m</w:t>
      </w:r>
      <w:r w:rsidRPr="00A90211">
        <w:t>ate</w:t>
      </w:r>
      <w:r w:rsidRPr="00A90211">
        <w:rPr>
          <w:spacing w:val="-1"/>
        </w:rPr>
        <w:t>ri</w:t>
      </w:r>
      <w:r w:rsidRPr="00A90211">
        <w:t>a</w:t>
      </w:r>
      <w:r w:rsidRPr="00A90211">
        <w:rPr>
          <w:spacing w:val="-3"/>
        </w:rPr>
        <w:t>l</w:t>
      </w:r>
      <w:r w:rsidRPr="00A90211">
        <w:t>s</w:t>
      </w:r>
      <w:r w:rsidR="00CE56A1">
        <w:t>.</w:t>
      </w:r>
      <w:r w:rsidRPr="00A90211">
        <w:t xml:space="preserve"> </w:t>
      </w:r>
    </w:p>
    <w:p w14:paraId="0616E31F" w14:textId="77777777" w:rsidR="004F4B9A" w:rsidRDefault="004F4B9A" w:rsidP="004F4B9A">
      <w:pPr>
        <w:pStyle w:val="BodyText"/>
        <w:kinsoku w:val="0"/>
        <w:overflowPunct w:val="0"/>
        <w:spacing w:line="277" w:lineRule="auto"/>
        <w:ind w:left="112" w:right="105" w:firstLine="0"/>
      </w:pPr>
    </w:p>
    <w:p w14:paraId="28D1760D" w14:textId="77777777" w:rsidR="004F4B9A" w:rsidRDefault="004F4B9A" w:rsidP="004F4B9A">
      <w:pPr>
        <w:pStyle w:val="BodyText"/>
        <w:kinsoku w:val="0"/>
        <w:overflowPunct w:val="0"/>
        <w:spacing w:line="277" w:lineRule="auto"/>
        <w:ind w:left="112" w:right="105" w:firstLine="0"/>
      </w:pPr>
    </w:p>
    <w:p w14:paraId="6378992D" w14:textId="3724B410" w:rsidR="00467A1F" w:rsidRPr="004F4B9A" w:rsidRDefault="00467A1F" w:rsidP="004F4B9A">
      <w:pPr>
        <w:pStyle w:val="BodyText"/>
        <w:numPr>
          <w:ilvl w:val="1"/>
          <w:numId w:val="5"/>
        </w:numPr>
        <w:kinsoku w:val="0"/>
        <w:overflowPunct w:val="0"/>
        <w:spacing w:line="277" w:lineRule="auto"/>
        <w:ind w:right="105"/>
        <w:rPr>
          <w:b/>
          <w:bCs/>
        </w:rPr>
      </w:pPr>
      <w:r w:rsidRPr="004F4B9A">
        <w:rPr>
          <w:b/>
        </w:rPr>
        <w:t>Q</w:t>
      </w:r>
      <w:r w:rsidRPr="004F4B9A">
        <w:rPr>
          <w:b/>
          <w:spacing w:val="-1"/>
        </w:rPr>
        <w:t>u</w:t>
      </w:r>
      <w:r w:rsidRPr="004F4B9A">
        <w:rPr>
          <w:b/>
        </w:rPr>
        <w:t>ali</w:t>
      </w:r>
      <w:r w:rsidRPr="004F4B9A">
        <w:rPr>
          <w:b/>
          <w:spacing w:val="-1"/>
        </w:rPr>
        <w:t>f</w:t>
      </w:r>
      <w:r w:rsidRPr="004F4B9A">
        <w:rPr>
          <w:b/>
        </w:rPr>
        <w:t>i</w:t>
      </w:r>
      <w:r w:rsidRPr="004F4B9A">
        <w:rPr>
          <w:b/>
          <w:spacing w:val="-2"/>
        </w:rPr>
        <w:t>c</w:t>
      </w:r>
      <w:r w:rsidRPr="004F4B9A">
        <w:rPr>
          <w:b/>
        </w:rPr>
        <w:t>a</w:t>
      </w:r>
      <w:r w:rsidRPr="004F4B9A">
        <w:rPr>
          <w:b/>
          <w:spacing w:val="-1"/>
        </w:rPr>
        <w:t>t</w:t>
      </w:r>
      <w:r w:rsidRPr="004F4B9A">
        <w:rPr>
          <w:b/>
        </w:rPr>
        <w:t>i</w:t>
      </w:r>
      <w:r w:rsidRPr="004F4B9A">
        <w:rPr>
          <w:b/>
          <w:spacing w:val="-1"/>
        </w:rPr>
        <w:t>on</w:t>
      </w:r>
      <w:r w:rsidRPr="004F4B9A">
        <w:rPr>
          <w:b/>
        </w:rPr>
        <w:t>s</w:t>
      </w:r>
      <w:r w:rsidRPr="004F4B9A">
        <w:rPr>
          <w:b/>
          <w:spacing w:val="1"/>
        </w:rPr>
        <w:t xml:space="preserve"> </w:t>
      </w:r>
      <w:r w:rsidRPr="004F4B9A">
        <w:rPr>
          <w:b/>
          <w:spacing w:val="-1"/>
        </w:rPr>
        <w:t>o</w:t>
      </w:r>
      <w:r w:rsidRPr="004F4B9A">
        <w:rPr>
          <w:b/>
        </w:rPr>
        <w:t>r S</w:t>
      </w:r>
      <w:r w:rsidRPr="004F4B9A">
        <w:rPr>
          <w:b/>
          <w:spacing w:val="-3"/>
        </w:rPr>
        <w:t>p</w:t>
      </w:r>
      <w:r w:rsidRPr="004F4B9A">
        <w:rPr>
          <w:b/>
          <w:spacing w:val="-2"/>
        </w:rPr>
        <w:t>e</w:t>
      </w:r>
      <w:r w:rsidRPr="004F4B9A">
        <w:rPr>
          <w:b/>
        </w:rPr>
        <w:t>ciali</w:t>
      </w:r>
      <w:r w:rsidRPr="004F4B9A">
        <w:rPr>
          <w:b/>
          <w:spacing w:val="-3"/>
        </w:rPr>
        <w:t>z</w:t>
      </w:r>
      <w:r w:rsidRPr="004F4B9A">
        <w:rPr>
          <w:b/>
        </w:rPr>
        <w:t xml:space="preserve">ed </w:t>
      </w:r>
      <w:r w:rsidRPr="004F4B9A">
        <w:rPr>
          <w:b/>
          <w:spacing w:val="-1"/>
        </w:rPr>
        <w:t>Kn</w:t>
      </w:r>
      <w:r w:rsidRPr="004F4B9A">
        <w:rPr>
          <w:b/>
          <w:spacing w:val="-3"/>
        </w:rPr>
        <w:t>o</w:t>
      </w:r>
      <w:r w:rsidRPr="004F4B9A">
        <w:rPr>
          <w:b/>
          <w:spacing w:val="2"/>
        </w:rPr>
        <w:t>w</w:t>
      </w:r>
      <w:r w:rsidRPr="004F4B9A">
        <w:rPr>
          <w:b/>
        </w:rPr>
        <w:t>le</w:t>
      </w:r>
      <w:r w:rsidRPr="004F4B9A">
        <w:rPr>
          <w:b/>
          <w:spacing w:val="-1"/>
        </w:rPr>
        <w:t>d</w:t>
      </w:r>
      <w:r w:rsidRPr="004F4B9A">
        <w:rPr>
          <w:b/>
          <w:spacing w:val="-3"/>
        </w:rPr>
        <w:t>g</w:t>
      </w:r>
      <w:r w:rsidRPr="004F4B9A">
        <w:rPr>
          <w:b/>
        </w:rPr>
        <w:t>e/</w:t>
      </w:r>
      <w:r w:rsidRPr="004F4B9A">
        <w:rPr>
          <w:b/>
          <w:spacing w:val="-2"/>
        </w:rPr>
        <w:t>E</w:t>
      </w:r>
      <w:r w:rsidRPr="004F4B9A">
        <w:rPr>
          <w:b/>
        </w:rPr>
        <w:t>x</w:t>
      </w:r>
      <w:r w:rsidRPr="004F4B9A">
        <w:rPr>
          <w:b/>
          <w:spacing w:val="-1"/>
        </w:rPr>
        <w:t>p</w:t>
      </w:r>
      <w:r w:rsidRPr="004F4B9A">
        <w:rPr>
          <w:b/>
        </w:rPr>
        <w:t>erie</w:t>
      </w:r>
      <w:r w:rsidRPr="004F4B9A">
        <w:rPr>
          <w:b/>
          <w:spacing w:val="-3"/>
        </w:rPr>
        <w:t>n</w:t>
      </w:r>
      <w:r w:rsidRPr="004F4B9A">
        <w:rPr>
          <w:b/>
        </w:rPr>
        <w:t>ce</w:t>
      </w:r>
      <w:r w:rsidRPr="004F4B9A">
        <w:rPr>
          <w:b/>
          <w:spacing w:val="1"/>
        </w:rPr>
        <w:t xml:space="preserve"> </w:t>
      </w:r>
      <w:r w:rsidRPr="004F4B9A">
        <w:rPr>
          <w:b/>
          <w:spacing w:val="-1"/>
        </w:rPr>
        <w:t>R</w:t>
      </w:r>
      <w:r w:rsidRPr="004F4B9A">
        <w:rPr>
          <w:b/>
        </w:rPr>
        <w:t>e</w:t>
      </w:r>
      <w:r w:rsidRPr="004F4B9A">
        <w:rPr>
          <w:b/>
          <w:spacing w:val="-1"/>
        </w:rPr>
        <w:t>qu</w:t>
      </w:r>
      <w:r w:rsidRPr="004F4B9A">
        <w:rPr>
          <w:b/>
          <w:spacing w:val="-2"/>
        </w:rPr>
        <w:t>i</w:t>
      </w:r>
      <w:r w:rsidRPr="004F4B9A">
        <w:rPr>
          <w:b/>
        </w:rPr>
        <w:t>red</w:t>
      </w:r>
    </w:p>
    <w:p w14:paraId="249941DE" w14:textId="77777777" w:rsidR="00467A1F" w:rsidRPr="00A90211" w:rsidRDefault="00467A1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14:paraId="2680B86B" w14:textId="03851B3A" w:rsidR="00467A1F" w:rsidRDefault="00467A1F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line="277" w:lineRule="auto"/>
        <w:ind w:right="489"/>
      </w:pPr>
      <w:r w:rsidRPr="00A90211">
        <w:t>P</w:t>
      </w:r>
      <w:r w:rsidRPr="00A90211">
        <w:rPr>
          <w:spacing w:val="-1"/>
        </w:rPr>
        <w:t>r</w:t>
      </w:r>
      <w:r w:rsidRPr="00A90211">
        <w:rPr>
          <w:spacing w:val="-2"/>
        </w:rPr>
        <w:t>o</w:t>
      </w:r>
      <w:r w:rsidRPr="00A90211">
        <w:rPr>
          <w:spacing w:val="2"/>
        </w:rPr>
        <w:t>f</w:t>
      </w:r>
      <w:r w:rsidRPr="00A90211">
        <w:t>ess</w:t>
      </w:r>
      <w:r w:rsidRPr="00A90211">
        <w:rPr>
          <w:spacing w:val="-1"/>
        </w:rPr>
        <w:t>i</w:t>
      </w:r>
      <w:r w:rsidRPr="00A90211">
        <w:rPr>
          <w:spacing w:val="-2"/>
        </w:rPr>
        <w:t>o</w:t>
      </w:r>
      <w:r w:rsidRPr="00A90211">
        <w:t>nal</w:t>
      </w:r>
      <w:r w:rsidRPr="00A90211">
        <w:rPr>
          <w:spacing w:val="-3"/>
        </w:rPr>
        <w:t xml:space="preserve"> </w:t>
      </w:r>
      <w:r w:rsidRPr="00A90211">
        <w:t>e</w:t>
      </w:r>
      <w:r w:rsidRPr="00A90211">
        <w:rPr>
          <w:spacing w:val="-3"/>
        </w:rPr>
        <w:t>x</w:t>
      </w:r>
      <w:r w:rsidRPr="00A90211">
        <w:t>pe</w:t>
      </w:r>
      <w:r w:rsidRPr="00A90211">
        <w:rPr>
          <w:spacing w:val="-1"/>
        </w:rPr>
        <w:t>ri</w:t>
      </w:r>
      <w:r w:rsidRPr="00A90211">
        <w:t>ence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i</w:t>
      </w:r>
      <w:r w:rsidRPr="00A90211">
        <w:t>n</w:t>
      </w:r>
      <w:r w:rsidR="00CE56A1">
        <w:t xml:space="preserve"> bill board </w:t>
      </w:r>
      <w:r w:rsidR="00756577">
        <w:t>installation</w:t>
      </w:r>
      <w:r w:rsidR="00E671AB">
        <w:t xml:space="preserve"> and maintenance</w:t>
      </w:r>
    </w:p>
    <w:p w14:paraId="3A2A3E6A" w14:textId="60554B0D" w:rsidR="00CE56A1" w:rsidRPr="00A90211" w:rsidRDefault="00CE56A1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line="277" w:lineRule="auto"/>
        <w:ind w:right="489"/>
      </w:pPr>
      <w:r>
        <w:t xml:space="preserve">Original </w:t>
      </w:r>
      <w:r w:rsidR="007B06AC">
        <w:t xml:space="preserve">and authorized product. </w:t>
      </w:r>
    </w:p>
    <w:p w14:paraId="332FA163" w14:textId="77777777" w:rsidR="00467A1F" w:rsidRPr="00A90211" w:rsidRDefault="00467A1F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before="13"/>
      </w:pPr>
      <w:r w:rsidRPr="00A90211">
        <w:t>E</w:t>
      </w:r>
      <w:r w:rsidRPr="00A90211">
        <w:rPr>
          <w:spacing w:val="-3"/>
        </w:rPr>
        <w:t>x</w:t>
      </w:r>
      <w:r w:rsidRPr="00A90211">
        <w:t>pe</w:t>
      </w:r>
      <w:r w:rsidRPr="00A90211">
        <w:rPr>
          <w:spacing w:val="-1"/>
        </w:rPr>
        <w:t>ri</w:t>
      </w:r>
      <w:r w:rsidRPr="00A90211">
        <w:t>ence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-1"/>
        </w:rPr>
        <w:t xml:space="preserve"> </w:t>
      </w:r>
      <w:r w:rsidRPr="00A90211">
        <w:t>de</w:t>
      </w:r>
      <w:r w:rsidRPr="00A90211">
        <w:rPr>
          <w:spacing w:val="-3"/>
        </w:rPr>
        <w:t>v</w:t>
      </w:r>
      <w:r w:rsidRPr="00A90211">
        <w:t>e</w:t>
      </w:r>
      <w:r w:rsidRPr="00A90211">
        <w:rPr>
          <w:spacing w:val="-1"/>
        </w:rPr>
        <w:t>l</w:t>
      </w:r>
      <w:r w:rsidRPr="00A90211">
        <w:t>o</w:t>
      </w:r>
      <w:r w:rsidRPr="00A90211">
        <w:rPr>
          <w:spacing w:val="-2"/>
        </w:rPr>
        <w:t>p</w:t>
      </w:r>
      <w:r w:rsidRPr="00A90211">
        <w:rPr>
          <w:spacing w:val="1"/>
        </w:rPr>
        <w:t>m</w:t>
      </w:r>
      <w:r w:rsidRPr="00A90211">
        <w:t>e</w:t>
      </w:r>
      <w:r w:rsidRPr="00A90211">
        <w:rPr>
          <w:spacing w:val="-2"/>
        </w:rPr>
        <w:t>n</w:t>
      </w:r>
      <w:r w:rsidRPr="00A90211">
        <w:t>t c</w:t>
      </w:r>
      <w:r w:rsidRPr="00A90211">
        <w:rPr>
          <w:spacing w:val="-2"/>
        </w:rPr>
        <w:t>o</w:t>
      </w:r>
      <w:r w:rsidRPr="00A90211">
        <w:rPr>
          <w:spacing w:val="-1"/>
        </w:rPr>
        <w:t>m</w:t>
      </w:r>
      <w:r w:rsidRPr="00A90211">
        <w:rPr>
          <w:spacing w:val="1"/>
        </w:rPr>
        <w:t>m</w:t>
      </w:r>
      <w:r w:rsidRPr="00A90211">
        <w:t>un</w:t>
      </w:r>
      <w:r w:rsidRPr="00A90211">
        <w:rPr>
          <w:spacing w:val="-1"/>
        </w:rPr>
        <w:t>i</w:t>
      </w:r>
      <w:r w:rsidRPr="00A90211">
        <w:rPr>
          <w:spacing w:val="-3"/>
        </w:rPr>
        <w:t>c</w:t>
      </w:r>
      <w:r w:rsidRPr="00A90211">
        <w:t>at</w:t>
      </w:r>
      <w:r w:rsidRPr="00A90211">
        <w:rPr>
          <w:spacing w:val="-1"/>
        </w:rPr>
        <w:t>i</w:t>
      </w:r>
      <w:r w:rsidRPr="00A90211">
        <w:t>on</w:t>
      </w:r>
      <w:r w:rsidRPr="00A90211">
        <w:rPr>
          <w:spacing w:val="-13"/>
        </w:rPr>
        <w:t xml:space="preserve"> </w:t>
      </w:r>
      <w:r w:rsidRPr="00A90211">
        <w:rPr>
          <w:spacing w:val="-1"/>
        </w:rPr>
        <w:t>wil</w:t>
      </w:r>
      <w:r w:rsidRPr="00A90211">
        <w:t>l be</w:t>
      </w:r>
      <w:r w:rsidRPr="00A90211">
        <w:rPr>
          <w:spacing w:val="1"/>
        </w:rPr>
        <w:t xml:space="preserve"> </w:t>
      </w:r>
      <w:r w:rsidRPr="00A90211">
        <w:t>an</w:t>
      </w:r>
      <w:r w:rsidRPr="00A90211">
        <w:rPr>
          <w:spacing w:val="-1"/>
        </w:rPr>
        <w:t xml:space="preserve"> </w:t>
      </w:r>
      <w:r w:rsidRPr="00A90211">
        <w:t>a</w:t>
      </w:r>
      <w:r w:rsidRPr="00A90211">
        <w:rPr>
          <w:spacing w:val="-2"/>
        </w:rPr>
        <w:t>d</w:t>
      </w:r>
      <w:r w:rsidRPr="00A90211">
        <w:t>ded</w:t>
      </w:r>
      <w:r w:rsidRPr="00A90211">
        <w:rPr>
          <w:spacing w:val="-1"/>
        </w:rPr>
        <w:t xml:space="preserve"> </w:t>
      </w:r>
      <w:r w:rsidRPr="00A90211">
        <w:t>ad</w:t>
      </w:r>
      <w:r w:rsidRPr="00A90211">
        <w:rPr>
          <w:spacing w:val="-3"/>
        </w:rPr>
        <w:t>v</w:t>
      </w:r>
      <w:r w:rsidRPr="00A90211">
        <w:t>an</w:t>
      </w:r>
      <w:r w:rsidRPr="00A90211">
        <w:rPr>
          <w:spacing w:val="-2"/>
        </w:rPr>
        <w:t>t</w:t>
      </w:r>
      <w:r w:rsidRPr="00A90211">
        <w:t>a</w:t>
      </w:r>
      <w:r w:rsidRPr="00A90211">
        <w:rPr>
          <w:spacing w:val="-2"/>
        </w:rPr>
        <w:t>g</w:t>
      </w:r>
      <w:r w:rsidRPr="00A90211">
        <w:t>e.</w:t>
      </w:r>
    </w:p>
    <w:p w14:paraId="454F1580" w14:textId="5D68DFF0" w:rsidR="00467A1F" w:rsidRPr="00A90211" w:rsidRDefault="00467A1F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before="57" w:line="277" w:lineRule="auto"/>
        <w:ind w:right="353"/>
      </w:pPr>
      <w:r w:rsidRPr="00A90211">
        <w:t>E</w:t>
      </w:r>
      <w:r w:rsidRPr="00A90211">
        <w:rPr>
          <w:spacing w:val="-3"/>
        </w:rPr>
        <w:t>x</w:t>
      </w:r>
      <w:r w:rsidRPr="00A90211">
        <w:t>ce</w:t>
      </w:r>
      <w:r w:rsidRPr="00A90211">
        <w:rPr>
          <w:spacing w:val="-1"/>
        </w:rPr>
        <w:t>ll</w:t>
      </w:r>
      <w:r w:rsidRPr="00A90211">
        <w:t>ent tec</w:t>
      </w:r>
      <w:r w:rsidRPr="00A90211">
        <w:rPr>
          <w:spacing w:val="-2"/>
        </w:rPr>
        <w:t>h</w:t>
      </w:r>
      <w:r w:rsidRPr="00A90211">
        <w:t>n</w:t>
      </w:r>
      <w:r w:rsidRPr="00A90211">
        <w:rPr>
          <w:spacing w:val="-1"/>
        </w:rPr>
        <w:t>i</w:t>
      </w:r>
      <w:r w:rsidRPr="00A90211">
        <w:t>cal c</w:t>
      </w:r>
      <w:r w:rsidRPr="00A90211">
        <w:rPr>
          <w:spacing w:val="-2"/>
        </w:rPr>
        <w:t>ap</w:t>
      </w:r>
      <w:r w:rsidRPr="00A90211">
        <w:t>ac</w:t>
      </w:r>
      <w:r w:rsidRPr="00A90211">
        <w:rPr>
          <w:spacing w:val="-1"/>
        </w:rPr>
        <w:t>i</w:t>
      </w:r>
      <w:r w:rsidRPr="00A90211">
        <w:t>t</w:t>
      </w:r>
      <w:r w:rsidRPr="00A90211">
        <w:rPr>
          <w:spacing w:val="-1"/>
        </w:rPr>
        <w:t>i</w:t>
      </w:r>
      <w:r w:rsidRPr="00A90211">
        <w:t xml:space="preserve">es </w:t>
      </w:r>
      <w:r w:rsidRPr="00A90211">
        <w:rPr>
          <w:spacing w:val="-2"/>
        </w:rPr>
        <w:t>t</w:t>
      </w:r>
      <w:r w:rsidRPr="00A90211">
        <w:t>o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e</w:t>
      </w:r>
      <w:r w:rsidRPr="00A90211">
        <w:t>nsu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s</w:t>
      </w:r>
      <w:r w:rsidRPr="00A90211">
        <w:rPr>
          <w:spacing w:val="1"/>
        </w:rPr>
        <w:t>m</w:t>
      </w:r>
      <w:r w:rsidRPr="00A90211">
        <w:t>o</w:t>
      </w:r>
      <w:r w:rsidRPr="00A90211">
        <w:rPr>
          <w:spacing w:val="-2"/>
        </w:rPr>
        <w:t>o</w:t>
      </w:r>
      <w:r w:rsidRPr="00A90211">
        <w:t>th and</w:t>
      </w:r>
      <w:r w:rsidRPr="00A90211">
        <w:rPr>
          <w:spacing w:val="-1"/>
        </w:rPr>
        <w:t xml:space="preserve"> </w:t>
      </w:r>
      <w:r w:rsidR="003A5239" w:rsidRPr="00A90211">
        <w:t>h</w:t>
      </w:r>
      <w:r w:rsidR="003A5239" w:rsidRPr="00A90211">
        <w:rPr>
          <w:spacing w:val="-1"/>
        </w:rPr>
        <w:t>i</w:t>
      </w:r>
      <w:r w:rsidR="003A5239" w:rsidRPr="00A90211">
        <w:rPr>
          <w:spacing w:val="-2"/>
        </w:rPr>
        <w:t>g</w:t>
      </w:r>
      <w:r w:rsidR="003A5239" w:rsidRPr="00A90211">
        <w:t>h</w:t>
      </w:r>
      <w:r w:rsidR="003A5239" w:rsidRPr="00A90211">
        <w:rPr>
          <w:spacing w:val="-2"/>
        </w:rPr>
        <w:t>-</w:t>
      </w:r>
      <w:r w:rsidR="003A5239" w:rsidRPr="00A90211">
        <w:t>qu</w:t>
      </w:r>
      <w:r w:rsidR="003A5239" w:rsidRPr="00A90211">
        <w:rPr>
          <w:spacing w:val="-1"/>
        </w:rPr>
        <w:t>al</w:t>
      </w:r>
      <w:r w:rsidR="003A5239" w:rsidRPr="00A90211">
        <w:t>ity</w:t>
      </w:r>
      <w:r w:rsidRPr="00A90211">
        <w:rPr>
          <w:spacing w:val="-2"/>
        </w:rPr>
        <w:t xml:space="preserve"> </w:t>
      </w:r>
      <w:r w:rsidR="007B06AC">
        <w:rPr>
          <w:spacing w:val="-2"/>
        </w:rPr>
        <w:t xml:space="preserve">product delivery </w:t>
      </w:r>
    </w:p>
    <w:p w14:paraId="05F8B4BB" w14:textId="77777777" w:rsidR="00467A1F" w:rsidRPr="00A90211" w:rsidRDefault="00467A1F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313A2C9F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CE9C91" w14:textId="77777777" w:rsidR="00467A1F" w:rsidRPr="00A90211" w:rsidRDefault="00467A1F">
      <w:pPr>
        <w:pStyle w:val="Heading2"/>
        <w:numPr>
          <w:ilvl w:val="1"/>
          <w:numId w:val="5"/>
        </w:numPr>
        <w:tabs>
          <w:tab w:val="left" w:pos="832"/>
        </w:tabs>
        <w:kinsoku w:val="0"/>
        <w:overflowPunct w:val="0"/>
        <w:ind w:left="832"/>
        <w:rPr>
          <w:b w:val="0"/>
          <w:bCs w:val="0"/>
        </w:rPr>
      </w:pPr>
      <w:r w:rsidRPr="00A90211">
        <w:t>P</w:t>
      </w:r>
      <w:r w:rsidRPr="00A90211">
        <w:rPr>
          <w:spacing w:val="3"/>
        </w:rPr>
        <w:t>a</w:t>
      </w:r>
      <w:r w:rsidRPr="00A90211">
        <w:rPr>
          <w:spacing w:val="-7"/>
        </w:rPr>
        <w:t>y</w:t>
      </w:r>
      <w:r w:rsidRPr="00A90211">
        <w:t>me</w:t>
      </w:r>
      <w:r w:rsidRPr="00A90211">
        <w:rPr>
          <w:spacing w:val="-1"/>
        </w:rPr>
        <w:t>n</w:t>
      </w:r>
      <w:r w:rsidRPr="00A90211">
        <w:t>t</w:t>
      </w:r>
    </w:p>
    <w:p w14:paraId="5459211E" w14:textId="77777777" w:rsidR="00467A1F" w:rsidRPr="00A90211" w:rsidRDefault="00467A1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14:paraId="7A586FCF" w14:textId="19198E7F" w:rsidR="00467A1F" w:rsidRPr="00A90211" w:rsidRDefault="00467A1F">
      <w:pPr>
        <w:pStyle w:val="BodyText"/>
        <w:kinsoku w:val="0"/>
        <w:overflowPunct w:val="0"/>
        <w:spacing w:line="359" w:lineRule="auto"/>
        <w:ind w:left="112" w:right="363" w:firstLine="0"/>
      </w:pPr>
      <w:r w:rsidRPr="00A90211">
        <w:t>A</w:t>
      </w:r>
      <w:r w:rsidRPr="00A90211">
        <w:rPr>
          <w:spacing w:val="-2"/>
        </w:rPr>
        <w:t>g</w:t>
      </w:r>
      <w:r w:rsidRPr="00A90211">
        <w:rPr>
          <w:spacing w:val="-1"/>
        </w:rPr>
        <w:t>r</w:t>
      </w:r>
      <w:r w:rsidRPr="00A90211">
        <w:t>eed</w:t>
      </w:r>
      <w:r w:rsidRPr="00A90211">
        <w:rPr>
          <w:spacing w:val="-1"/>
        </w:rPr>
        <w:t xml:space="preserve"> </w:t>
      </w:r>
      <w:r w:rsidRPr="00A90211">
        <w:rPr>
          <w:spacing w:val="2"/>
        </w:rPr>
        <w:t>f</w:t>
      </w:r>
      <w:r w:rsidRPr="00A90211">
        <w:rPr>
          <w:spacing w:val="-2"/>
        </w:rPr>
        <w:t>e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il</w:t>
      </w:r>
      <w:r w:rsidRPr="00A90211">
        <w:t>l be</w:t>
      </w:r>
      <w:r w:rsidRPr="00A90211">
        <w:rPr>
          <w:spacing w:val="1"/>
        </w:rPr>
        <w:t xml:space="preserve"> </w:t>
      </w:r>
      <w:r w:rsidRPr="00A90211">
        <w:t>pa</w:t>
      </w:r>
      <w:r w:rsidRPr="00A90211">
        <w:rPr>
          <w:spacing w:val="-3"/>
        </w:rPr>
        <w:t>y</w:t>
      </w:r>
      <w:r w:rsidRPr="00A90211">
        <w:t>ab</w:t>
      </w:r>
      <w:r w:rsidRPr="00A90211">
        <w:rPr>
          <w:spacing w:val="-1"/>
        </w:rPr>
        <w:t>l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</w:t>
      </w:r>
      <w:r w:rsidRPr="00A90211">
        <w:t>th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1"/>
        </w:rPr>
        <w:t xml:space="preserve"> </w:t>
      </w:r>
      <w:r w:rsidRPr="00A90211">
        <w:t>o</w:t>
      </w:r>
      <w:r w:rsidRPr="00A90211">
        <w:rPr>
          <w:spacing w:val="-2"/>
        </w:rPr>
        <w:t>n</w:t>
      </w:r>
      <w:r w:rsidRPr="00A90211">
        <w:t>e</w:t>
      </w:r>
      <w:r w:rsidRPr="00A90211">
        <w:rPr>
          <w:spacing w:val="-1"/>
        </w:rPr>
        <w:t xml:space="preserve"> </w:t>
      </w:r>
      <w:r w:rsidRPr="00A90211">
        <w:rPr>
          <w:spacing w:val="1"/>
        </w:rPr>
        <w:t>m</w:t>
      </w:r>
      <w:r w:rsidRPr="00A90211">
        <w:t>o</w:t>
      </w:r>
      <w:r w:rsidRPr="00A90211">
        <w:rPr>
          <w:spacing w:val="-2"/>
        </w:rPr>
        <w:t>n</w:t>
      </w:r>
      <w:r w:rsidRPr="00A90211">
        <w:t>th</w:t>
      </w:r>
      <w:r w:rsidRPr="00A90211">
        <w:rPr>
          <w:spacing w:val="-1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3"/>
        </w:rPr>
        <w:t xml:space="preserve"> </w:t>
      </w:r>
      <w:r w:rsidRPr="00A90211">
        <w:rPr>
          <w:spacing w:val="-1"/>
        </w:rPr>
        <w:t>r</w:t>
      </w:r>
      <w:r w:rsidRPr="00A90211">
        <w:t>ece</w:t>
      </w:r>
      <w:r w:rsidRPr="00A90211">
        <w:rPr>
          <w:spacing w:val="-1"/>
        </w:rPr>
        <w:t>i</w:t>
      </w:r>
      <w:r w:rsidRPr="00A90211">
        <w:rPr>
          <w:spacing w:val="-2"/>
        </w:rPr>
        <w:t>p</w:t>
      </w:r>
      <w:r w:rsidRPr="00A90211">
        <w:t xml:space="preserve">t </w:t>
      </w:r>
      <w:r w:rsidRPr="00A90211">
        <w:rPr>
          <w:spacing w:val="-2"/>
        </w:rPr>
        <w:t>a</w:t>
      </w:r>
      <w:r w:rsidRPr="00A90211">
        <w:t>nd</w:t>
      </w:r>
      <w:r w:rsidRPr="00A90211">
        <w:rPr>
          <w:spacing w:val="-1"/>
        </w:rPr>
        <w:t xml:space="preserve"> </w:t>
      </w:r>
      <w:r w:rsidRPr="00A90211">
        <w:t>app</w:t>
      </w:r>
      <w:r w:rsidRPr="00A90211">
        <w:rPr>
          <w:spacing w:val="-1"/>
        </w:rPr>
        <w:t>r</w:t>
      </w:r>
      <w:r w:rsidRPr="00A90211">
        <w:t>o</w:t>
      </w:r>
      <w:r w:rsidRPr="00A90211">
        <w:rPr>
          <w:spacing w:val="-3"/>
        </w:rPr>
        <w:t>v</w:t>
      </w:r>
      <w:r w:rsidRPr="00A90211">
        <w:t>al</w:t>
      </w:r>
      <w:r w:rsidRPr="00A90211">
        <w:rPr>
          <w:spacing w:val="-3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3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rPr>
          <w:spacing w:val="-2"/>
        </w:rPr>
        <w:t>o</w:t>
      </w:r>
      <w:r w:rsidRPr="00A90211">
        <w:t>ducts</w:t>
      </w:r>
      <w:r w:rsidRPr="00A90211">
        <w:rPr>
          <w:spacing w:val="-2"/>
        </w:rPr>
        <w:t xml:space="preserve"> </w:t>
      </w:r>
      <w:r w:rsidRPr="00A90211">
        <w:t>by</w:t>
      </w:r>
      <w:r w:rsidRPr="00A90211">
        <w:rPr>
          <w:spacing w:val="-2"/>
        </w:rPr>
        <w:t xml:space="preserve"> </w:t>
      </w:r>
      <w:r w:rsidRPr="00A90211">
        <w:t xml:space="preserve">Johns </w:t>
      </w:r>
      <w:r w:rsidRPr="00A90211">
        <w:rPr>
          <w:spacing w:val="-1"/>
        </w:rPr>
        <w:t>H</w:t>
      </w:r>
      <w:r w:rsidRPr="00A90211">
        <w:t>opk</w:t>
      </w:r>
      <w:r w:rsidRPr="00A90211">
        <w:rPr>
          <w:spacing w:val="-1"/>
        </w:rPr>
        <w:t>i</w:t>
      </w:r>
      <w:r w:rsidRPr="00A90211">
        <w:t xml:space="preserve">ns </w:t>
      </w:r>
      <w:r w:rsidRPr="00A90211">
        <w:rPr>
          <w:spacing w:val="-1"/>
        </w:rPr>
        <w:t>C</w:t>
      </w:r>
      <w:r w:rsidRPr="00A90211">
        <w:t>e</w:t>
      </w:r>
      <w:r w:rsidRPr="00A90211">
        <w:rPr>
          <w:spacing w:val="-2"/>
        </w:rPr>
        <w:t>n</w:t>
      </w:r>
      <w:r w:rsidRPr="00A90211">
        <w:t>ter</w:t>
      </w:r>
      <w:r w:rsidRPr="00A90211">
        <w:rPr>
          <w:spacing w:val="-3"/>
        </w:rPr>
        <w:t xml:space="preserve"> </w:t>
      </w:r>
      <w:r w:rsidRPr="00A90211">
        <w:t>for</w:t>
      </w:r>
      <w:r w:rsidRPr="00A90211">
        <w:rPr>
          <w:spacing w:val="-1"/>
        </w:rPr>
        <w:t xml:space="preserve"> C</w:t>
      </w:r>
      <w:r w:rsidRPr="00A90211">
        <w:rPr>
          <w:spacing w:val="-2"/>
        </w:rPr>
        <w:t>o</w:t>
      </w:r>
      <w:r w:rsidRPr="00A90211">
        <w:rPr>
          <w:spacing w:val="1"/>
        </w:rPr>
        <w:t>m</w:t>
      </w:r>
      <w:r w:rsidRPr="00A90211">
        <w:rPr>
          <w:spacing w:val="-1"/>
        </w:rPr>
        <w:t>m</w:t>
      </w:r>
      <w:r w:rsidRPr="00A90211">
        <w:t>un</w:t>
      </w:r>
      <w:r w:rsidRPr="00A90211">
        <w:rPr>
          <w:spacing w:val="-1"/>
        </w:rPr>
        <w:t>i</w:t>
      </w:r>
      <w:r w:rsidRPr="00A90211">
        <w:t>c</w:t>
      </w:r>
      <w:r w:rsidRPr="00A90211">
        <w:rPr>
          <w:spacing w:val="-2"/>
        </w:rPr>
        <w:t>a</w:t>
      </w:r>
      <w:r w:rsidRPr="00A90211">
        <w:t>t</w:t>
      </w:r>
      <w:r w:rsidRPr="00A90211">
        <w:rPr>
          <w:spacing w:val="-1"/>
        </w:rPr>
        <w:t>i</w:t>
      </w:r>
      <w:r w:rsidRPr="00A90211">
        <w:t>on</w:t>
      </w:r>
      <w:r w:rsidRPr="00A90211">
        <w:rPr>
          <w:spacing w:val="-1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t>o</w:t>
      </w:r>
      <w:r w:rsidRPr="00A90211">
        <w:rPr>
          <w:spacing w:val="-2"/>
        </w:rPr>
        <w:t>g</w:t>
      </w:r>
      <w:r w:rsidRPr="00A90211">
        <w:rPr>
          <w:spacing w:val="-1"/>
        </w:rPr>
        <w:t>r</w:t>
      </w:r>
      <w:r w:rsidRPr="00A90211">
        <w:t>a</w:t>
      </w:r>
      <w:r w:rsidRPr="00A90211">
        <w:rPr>
          <w:spacing w:val="1"/>
        </w:rPr>
        <w:t>m</w:t>
      </w:r>
      <w:r w:rsidR="00ED5881">
        <w:rPr>
          <w:spacing w:val="1"/>
        </w:rPr>
        <w:t>s</w:t>
      </w:r>
      <w:r w:rsidRPr="00A90211">
        <w:t>.</w:t>
      </w:r>
    </w:p>
    <w:p w14:paraId="22F2F244" w14:textId="77777777" w:rsidR="007B06AC" w:rsidRDefault="00467A1F" w:rsidP="007B06AC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before="20"/>
      </w:pPr>
      <w:r w:rsidRPr="00A90211">
        <w:t>In</w:t>
      </w:r>
      <w:r w:rsidRPr="00A90211">
        <w:rPr>
          <w:spacing w:val="-3"/>
        </w:rPr>
        <w:t>v</w:t>
      </w:r>
      <w:r w:rsidRPr="00A90211">
        <w:t>o</w:t>
      </w:r>
      <w:r w:rsidRPr="00A90211">
        <w:rPr>
          <w:spacing w:val="-1"/>
        </w:rPr>
        <w:t>i</w:t>
      </w:r>
      <w:r w:rsidRPr="00A90211">
        <w:t xml:space="preserve">ce/ </w:t>
      </w:r>
      <w:r w:rsidRPr="00A90211">
        <w:rPr>
          <w:spacing w:val="-1"/>
        </w:rPr>
        <w:t>r</w:t>
      </w:r>
      <w:r w:rsidRPr="00A90211">
        <w:t>ece</w:t>
      </w:r>
      <w:r w:rsidRPr="00A90211">
        <w:rPr>
          <w:spacing w:val="-1"/>
        </w:rPr>
        <w:t>i</w:t>
      </w:r>
      <w:r w:rsidRPr="00A90211">
        <w:t>pt</w:t>
      </w:r>
      <w:r w:rsidRPr="00A90211">
        <w:rPr>
          <w:spacing w:val="-2"/>
        </w:rPr>
        <w:t xml:space="preserve"> </w:t>
      </w:r>
      <w:r w:rsidRPr="00A90211">
        <w:rPr>
          <w:spacing w:val="-1"/>
        </w:rPr>
        <w:t>m</w:t>
      </w:r>
      <w:r w:rsidRPr="00A90211">
        <w:t xml:space="preserve">ust </w:t>
      </w:r>
      <w:r w:rsidRPr="00A90211">
        <w:rPr>
          <w:spacing w:val="-2"/>
        </w:rPr>
        <w:t>b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i</w:t>
      </w:r>
      <w:r w:rsidRPr="00A90211">
        <w:t>nc</w:t>
      </w:r>
      <w:r w:rsidRPr="00A90211">
        <w:rPr>
          <w:spacing w:val="-1"/>
        </w:rPr>
        <w:t>l</w:t>
      </w:r>
      <w:r w:rsidRPr="00A90211">
        <w:t>u</w:t>
      </w:r>
      <w:r w:rsidRPr="00A90211">
        <w:rPr>
          <w:spacing w:val="-2"/>
        </w:rPr>
        <w:t>d</w:t>
      </w:r>
      <w:r w:rsidRPr="00A90211">
        <w:t>ed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</w:t>
      </w:r>
      <w:r w:rsidRPr="00A90211">
        <w:t>th</w:t>
      </w:r>
      <w:r w:rsidRPr="00A90211">
        <w:rPr>
          <w:spacing w:val="1"/>
        </w:rPr>
        <w:t xml:space="preserve"> </w:t>
      </w:r>
      <w:r w:rsidRPr="00A90211"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rPr>
          <w:spacing w:val="-2"/>
        </w:rPr>
        <w:t>o</w:t>
      </w:r>
      <w:r w:rsidRPr="00A90211">
        <w:t>duct.</w:t>
      </w:r>
    </w:p>
    <w:p w14:paraId="352BB4D3" w14:textId="4C812170" w:rsidR="00467A1F" w:rsidRDefault="00467A1F" w:rsidP="007B06AC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before="20"/>
      </w:pPr>
      <w:r w:rsidRPr="007B06AC">
        <w:t xml:space="preserve">Payment will be made in </w:t>
      </w:r>
      <w:r w:rsidR="00E671AB">
        <w:t>2</w:t>
      </w:r>
      <w:r w:rsidR="007B06AC" w:rsidRPr="007B06AC">
        <w:t xml:space="preserve"> (</w:t>
      </w:r>
      <w:r w:rsidR="00E671AB">
        <w:t>two</w:t>
      </w:r>
      <w:r w:rsidR="007B06AC" w:rsidRPr="007B06AC">
        <w:t>) installment</w:t>
      </w:r>
      <w:r w:rsidR="00E671AB">
        <w:t>s</w:t>
      </w:r>
      <w:r w:rsidRPr="007B06AC">
        <w:t xml:space="preserve"> </w:t>
      </w:r>
      <w:r w:rsidR="007B06AC" w:rsidRPr="007B06AC">
        <w:t>upon</w:t>
      </w:r>
      <w:r w:rsidR="00E671AB">
        <w:t xml:space="preserve"> each</w:t>
      </w:r>
      <w:r w:rsidR="007B06AC" w:rsidRPr="007B06AC">
        <w:t xml:space="preserve"> product delivery and acceptance of the agreed-upon deliverables</w:t>
      </w:r>
      <w:r w:rsidR="007B06AC" w:rsidRPr="007B06AC">
        <w:rPr>
          <w:spacing w:val="-2"/>
        </w:rPr>
        <w:t>.</w:t>
      </w:r>
    </w:p>
    <w:p w14:paraId="10F880B7" w14:textId="73DBC326" w:rsidR="009F321C" w:rsidRPr="00A90211" w:rsidRDefault="00DA113C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before="13" w:line="277" w:lineRule="auto"/>
        <w:ind w:right="167"/>
      </w:pPr>
      <w:r>
        <w:t>However, different payment schedules can be agreed with different service provider</w:t>
      </w:r>
      <w:r w:rsidR="00EA67CD">
        <w:t>(</w:t>
      </w:r>
      <w:r>
        <w:t>s</w:t>
      </w:r>
      <w:r w:rsidR="00EA67CD">
        <w:t>)</w:t>
      </w:r>
      <w:r>
        <w:t xml:space="preserve"> based on the nature of work.</w:t>
      </w:r>
    </w:p>
    <w:p w14:paraId="68C4DC31" w14:textId="77777777" w:rsidR="00467A1F" w:rsidRPr="00A90211" w:rsidRDefault="00467A1F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63401FF6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170A3E" w14:textId="77777777" w:rsidR="00467A1F" w:rsidRPr="00A90211" w:rsidRDefault="00467A1F">
      <w:pPr>
        <w:pStyle w:val="Heading2"/>
        <w:numPr>
          <w:ilvl w:val="1"/>
          <w:numId w:val="5"/>
        </w:numPr>
        <w:tabs>
          <w:tab w:val="left" w:pos="832"/>
        </w:tabs>
        <w:kinsoku w:val="0"/>
        <w:overflowPunct w:val="0"/>
        <w:ind w:left="832"/>
        <w:rPr>
          <w:b w:val="0"/>
          <w:bCs w:val="0"/>
        </w:rPr>
      </w:pPr>
      <w:r w:rsidRPr="00A90211">
        <w:rPr>
          <w:spacing w:val="-6"/>
        </w:rPr>
        <w:t>A</w:t>
      </w:r>
      <w:r w:rsidRPr="00A90211">
        <w:rPr>
          <w:spacing w:val="2"/>
        </w:rPr>
        <w:t>p</w:t>
      </w:r>
      <w:r w:rsidRPr="00A90211">
        <w:rPr>
          <w:spacing w:val="-1"/>
        </w:rPr>
        <w:t>p</w:t>
      </w:r>
      <w:r w:rsidRPr="00A90211">
        <w:t>lica</w:t>
      </w:r>
      <w:r w:rsidRPr="00A90211">
        <w:rPr>
          <w:spacing w:val="-1"/>
        </w:rPr>
        <w:t>t</w:t>
      </w:r>
      <w:r w:rsidRPr="00A90211">
        <w:t>i</w:t>
      </w:r>
      <w:r w:rsidRPr="00A90211">
        <w:rPr>
          <w:spacing w:val="-1"/>
        </w:rPr>
        <w:t>o</w:t>
      </w:r>
      <w:r w:rsidRPr="00A90211">
        <w:t>n Pr</w:t>
      </w:r>
      <w:r w:rsidRPr="00A90211">
        <w:rPr>
          <w:spacing w:val="-1"/>
        </w:rPr>
        <w:t>o</w:t>
      </w:r>
      <w:r w:rsidRPr="00A90211">
        <w:t>ce</w:t>
      </w:r>
      <w:r w:rsidRPr="00A90211">
        <w:rPr>
          <w:spacing w:val="-1"/>
        </w:rPr>
        <w:t>du</w:t>
      </w:r>
      <w:r w:rsidRPr="00A90211">
        <w:rPr>
          <w:spacing w:val="-3"/>
        </w:rPr>
        <w:t>r</w:t>
      </w:r>
      <w:r w:rsidRPr="00A90211">
        <w:t>e</w:t>
      </w:r>
    </w:p>
    <w:p w14:paraId="44F0B940" w14:textId="77777777" w:rsidR="00467A1F" w:rsidRPr="00A90211" w:rsidRDefault="00467A1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14:paraId="61FFA616" w14:textId="77777777" w:rsidR="00467A1F" w:rsidRPr="00A90211" w:rsidRDefault="00467A1F">
      <w:pPr>
        <w:pStyle w:val="BodyText"/>
        <w:kinsoku w:val="0"/>
        <w:overflowPunct w:val="0"/>
        <w:ind w:left="112" w:right="3773" w:firstLine="0"/>
        <w:jc w:val="both"/>
      </w:pPr>
      <w:r w:rsidRPr="00A90211">
        <w:t>Inte</w:t>
      </w:r>
      <w:r w:rsidRPr="00A90211">
        <w:rPr>
          <w:spacing w:val="-1"/>
        </w:rPr>
        <w:t>r</w:t>
      </w:r>
      <w:r w:rsidRPr="00A90211">
        <w:t>es</w:t>
      </w:r>
      <w:r w:rsidRPr="00A90211">
        <w:rPr>
          <w:spacing w:val="-2"/>
        </w:rPr>
        <w:t>t</w:t>
      </w:r>
      <w:r w:rsidRPr="00A90211">
        <w:t>ed</w:t>
      </w:r>
      <w:r w:rsidRPr="00A90211">
        <w:rPr>
          <w:spacing w:val="-1"/>
        </w:rPr>
        <w:t xml:space="preserve"> </w:t>
      </w:r>
      <w:r w:rsidRPr="00A90211">
        <w:t>a</w:t>
      </w:r>
      <w:r w:rsidRPr="00A90211">
        <w:rPr>
          <w:spacing w:val="-2"/>
        </w:rPr>
        <w:t>p</w:t>
      </w:r>
      <w:r w:rsidRPr="00A90211">
        <w:t>p</w:t>
      </w:r>
      <w:r w:rsidRPr="00A90211">
        <w:rPr>
          <w:spacing w:val="-1"/>
        </w:rPr>
        <w:t>li</w:t>
      </w:r>
      <w:r w:rsidRPr="00A90211">
        <w:t>cants</w:t>
      </w:r>
      <w:r w:rsidRPr="00A90211">
        <w:rPr>
          <w:spacing w:val="-2"/>
        </w:rPr>
        <w:t xml:space="preserve"> a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-2"/>
        </w:rPr>
        <w:t>q</w:t>
      </w:r>
      <w:r w:rsidRPr="00A90211">
        <w:t>u</w:t>
      </w:r>
      <w:r w:rsidRPr="00A90211">
        <w:rPr>
          <w:spacing w:val="-1"/>
        </w:rPr>
        <w:t>ir</w:t>
      </w:r>
      <w:r w:rsidRPr="00A90211">
        <w:t>ed</w:t>
      </w:r>
      <w:r w:rsidRPr="00A90211">
        <w:rPr>
          <w:spacing w:val="1"/>
        </w:rPr>
        <w:t xml:space="preserve"> </w:t>
      </w:r>
      <w:r w:rsidRPr="00A90211">
        <w:t>to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s</w:t>
      </w:r>
      <w:r w:rsidRPr="00A90211">
        <w:t>u</w:t>
      </w:r>
      <w:r w:rsidRPr="00A90211">
        <w:rPr>
          <w:spacing w:val="-2"/>
        </w:rPr>
        <w:t>b</w:t>
      </w:r>
      <w:r w:rsidRPr="00A90211">
        <w:rPr>
          <w:spacing w:val="1"/>
        </w:rPr>
        <w:t>m</w:t>
      </w:r>
      <w:r w:rsidRPr="00A90211">
        <w:rPr>
          <w:spacing w:val="-1"/>
        </w:rPr>
        <w:t>i</w:t>
      </w:r>
      <w:r w:rsidRPr="00A90211">
        <w:t xml:space="preserve">t </w:t>
      </w:r>
      <w:r w:rsidRPr="00A90211">
        <w:rPr>
          <w:spacing w:val="-2"/>
        </w:rPr>
        <w:t>t</w:t>
      </w:r>
      <w:r w:rsidRPr="00A90211">
        <w:t>he</w:t>
      </w:r>
      <w:r w:rsidRPr="00A90211">
        <w:rPr>
          <w:spacing w:val="-1"/>
        </w:rPr>
        <w:t xml:space="preserve"> </w:t>
      </w:r>
      <w:r w:rsidRPr="00A90211">
        <w:t>fo</w:t>
      </w:r>
      <w:r w:rsidRPr="00A90211">
        <w:rPr>
          <w:spacing w:val="-1"/>
        </w:rPr>
        <w:t>ll</w:t>
      </w:r>
      <w:r w:rsidRPr="00A90211">
        <w:t>o</w:t>
      </w:r>
      <w:r w:rsidRPr="00A90211">
        <w:rPr>
          <w:spacing w:val="-3"/>
        </w:rPr>
        <w:t>w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-2"/>
        </w:rPr>
        <w:t>g</w:t>
      </w:r>
      <w:r w:rsidRPr="00A90211">
        <w:t>:</w:t>
      </w:r>
    </w:p>
    <w:p w14:paraId="27939207" w14:textId="77777777" w:rsidR="00467A1F" w:rsidRPr="00A90211" w:rsidRDefault="00467A1F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14:paraId="72E2720C" w14:textId="5E373420" w:rsidR="00467A1F" w:rsidRPr="00A90211" w:rsidRDefault="007F4D16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before="13"/>
      </w:pPr>
      <w:r>
        <w:t>C</w:t>
      </w:r>
      <w:r w:rsidR="00467A1F" w:rsidRPr="00A90211">
        <w:rPr>
          <w:spacing w:val="-1"/>
        </w:rPr>
        <w:t>l</w:t>
      </w:r>
      <w:r w:rsidR="00467A1F" w:rsidRPr="00A90211">
        <w:t>ear</w:t>
      </w:r>
      <w:r w:rsidR="00467A1F" w:rsidRPr="00A90211">
        <w:rPr>
          <w:spacing w:val="-3"/>
        </w:rPr>
        <w:t xml:space="preserve"> </w:t>
      </w:r>
      <w:r w:rsidR="00467A1F" w:rsidRPr="00A90211">
        <w:rPr>
          <w:spacing w:val="2"/>
        </w:rPr>
        <w:t>f</w:t>
      </w:r>
      <w:r w:rsidR="00467A1F" w:rsidRPr="00A90211">
        <w:rPr>
          <w:spacing w:val="-3"/>
        </w:rPr>
        <w:t>i</w:t>
      </w:r>
      <w:r w:rsidR="00467A1F" w:rsidRPr="00A90211">
        <w:rPr>
          <w:spacing w:val="-2"/>
        </w:rPr>
        <w:t>n</w:t>
      </w:r>
      <w:r w:rsidR="00467A1F" w:rsidRPr="00A90211">
        <w:t>anc</w:t>
      </w:r>
      <w:r w:rsidR="00467A1F" w:rsidRPr="00A90211">
        <w:rPr>
          <w:spacing w:val="-1"/>
        </w:rPr>
        <w:t>i</w:t>
      </w:r>
      <w:r w:rsidR="00467A1F" w:rsidRPr="00A90211">
        <w:t>al p</w:t>
      </w:r>
      <w:r w:rsidR="00467A1F" w:rsidRPr="00A90211">
        <w:rPr>
          <w:spacing w:val="-1"/>
        </w:rPr>
        <w:t>r</w:t>
      </w:r>
      <w:r w:rsidR="00467A1F" w:rsidRPr="00A90211">
        <w:rPr>
          <w:spacing w:val="-2"/>
        </w:rPr>
        <w:t>o</w:t>
      </w:r>
      <w:r w:rsidR="00467A1F" w:rsidRPr="00A90211">
        <w:t>po</w:t>
      </w:r>
      <w:r w:rsidR="00467A1F" w:rsidRPr="00A90211">
        <w:rPr>
          <w:spacing w:val="-3"/>
        </w:rPr>
        <w:t>s</w:t>
      </w:r>
      <w:r w:rsidR="00467A1F" w:rsidRPr="00A90211">
        <w:t>al b</w:t>
      </w:r>
      <w:r w:rsidR="00467A1F" w:rsidRPr="00A90211">
        <w:rPr>
          <w:spacing w:val="-1"/>
        </w:rPr>
        <w:t>r</w:t>
      </w:r>
      <w:r w:rsidR="00467A1F" w:rsidRPr="00A90211">
        <w:t>ea</w:t>
      </w:r>
      <w:r w:rsidR="00467A1F" w:rsidRPr="00A90211">
        <w:rPr>
          <w:spacing w:val="-3"/>
        </w:rPr>
        <w:t>k</w:t>
      </w:r>
      <w:r w:rsidR="00467A1F" w:rsidRPr="00A90211">
        <w:rPr>
          <w:spacing w:val="-2"/>
        </w:rPr>
        <w:t>d</w:t>
      </w:r>
      <w:r w:rsidR="00467A1F" w:rsidRPr="00A90211">
        <w:t>o</w:t>
      </w:r>
      <w:r w:rsidR="00467A1F" w:rsidRPr="00A90211">
        <w:rPr>
          <w:spacing w:val="-3"/>
        </w:rPr>
        <w:t>w</w:t>
      </w:r>
      <w:r w:rsidR="00467A1F" w:rsidRPr="00A90211">
        <w:t>n</w:t>
      </w:r>
      <w:r w:rsidR="00467A1F" w:rsidRPr="00A90211">
        <w:rPr>
          <w:spacing w:val="1"/>
        </w:rPr>
        <w:t xml:space="preserve"> </w:t>
      </w:r>
      <w:r w:rsidR="00467A1F" w:rsidRPr="00A90211">
        <w:t>sho</w:t>
      </w:r>
      <w:r w:rsidR="00467A1F" w:rsidRPr="00A90211">
        <w:rPr>
          <w:spacing w:val="-3"/>
        </w:rPr>
        <w:t>w</w:t>
      </w:r>
      <w:r w:rsidR="00467A1F" w:rsidRPr="00A90211">
        <w:rPr>
          <w:spacing w:val="-1"/>
        </w:rPr>
        <w:t>i</w:t>
      </w:r>
      <w:r w:rsidR="00467A1F" w:rsidRPr="00A90211">
        <w:t>ng</w:t>
      </w:r>
      <w:r w:rsidR="00467A1F" w:rsidRPr="00A90211">
        <w:rPr>
          <w:spacing w:val="-1"/>
        </w:rPr>
        <w:t xml:space="preserve"> </w:t>
      </w:r>
      <w:r w:rsidR="00467A1F" w:rsidRPr="00A90211">
        <w:rPr>
          <w:spacing w:val="3"/>
        </w:rPr>
        <w:t>e</w:t>
      </w:r>
      <w:r w:rsidR="00467A1F" w:rsidRPr="00A90211">
        <w:rPr>
          <w:spacing w:val="-3"/>
        </w:rPr>
        <w:t>x</w:t>
      </w:r>
      <w:r w:rsidR="00467A1F" w:rsidRPr="00A90211">
        <w:t>pens</w:t>
      </w:r>
      <w:r w:rsidR="00467A1F" w:rsidRPr="00A90211">
        <w:rPr>
          <w:spacing w:val="-2"/>
        </w:rPr>
        <w:t>e</w:t>
      </w:r>
      <w:r w:rsidR="00467A1F" w:rsidRPr="00A90211">
        <w:t xml:space="preserve">s </w:t>
      </w:r>
      <w:r w:rsidR="00467A1F" w:rsidRPr="00A90211">
        <w:rPr>
          <w:spacing w:val="-1"/>
        </w:rPr>
        <w:t>i</w:t>
      </w:r>
      <w:r w:rsidR="00467A1F" w:rsidRPr="00A90211">
        <w:t>n</w:t>
      </w:r>
      <w:r w:rsidR="00467A1F" w:rsidRPr="00A90211">
        <w:rPr>
          <w:spacing w:val="1"/>
        </w:rPr>
        <w:t xml:space="preserve"> </w:t>
      </w:r>
      <w:r w:rsidR="00467A1F" w:rsidRPr="00A90211">
        <w:t>d</w:t>
      </w:r>
      <w:r w:rsidR="00467A1F" w:rsidRPr="00A90211">
        <w:rPr>
          <w:spacing w:val="-2"/>
        </w:rPr>
        <w:t>e</w:t>
      </w:r>
      <w:r w:rsidR="00467A1F" w:rsidRPr="00A90211">
        <w:t>ta</w:t>
      </w:r>
      <w:r w:rsidR="00467A1F" w:rsidRPr="00A90211">
        <w:rPr>
          <w:spacing w:val="-1"/>
        </w:rPr>
        <w:t>il</w:t>
      </w:r>
      <w:r w:rsidR="00467A1F" w:rsidRPr="00A90211">
        <w:t>.</w:t>
      </w:r>
    </w:p>
    <w:p w14:paraId="743E2879" w14:textId="77777777" w:rsidR="00467A1F" w:rsidRPr="00A90211" w:rsidRDefault="00467A1F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before="57"/>
      </w:pPr>
      <w:r w:rsidRPr="00A90211">
        <w:t>E</w:t>
      </w:r>
      <w:r w:rsidRPr="00A90211">
        <w:rPr>
          <w:spacing w:val="-3"/>
        </w:rPr>
        <w:t>x</w:t>
      </w:r>
      <w:r w:rsidRPr="00A90211">
        <w:t>a</w:t>
      </w:r>
      <w:r w:rsidRPr="00A90211">
        <w:rPr>
          <w:spacing w:val="1"/>
        </w:rPr>
        <w:t>m</w:t>
      </w:r>
      <w:r w:rsidRPr="00A90211">
        <w:t>p</w:t>
      </w:r>
      <w:r w:rsidRPr="00A90211">
        <w:rPr>
          <w:spacing w:val="-1"/>
        </w:rPr>
        <w:t>l</w:t>
      </w:r>
      <w:r w:rsidRPr="00A90211">
        <w:t xml:space="preserve">es </w:t>
      </w:r>
      <w:r w:rsidRPr="00A90211">
        <w:rPr>
          <w:spacing w:val="-2"/>
        </w:rPr>
        <w:t>o</w:t>
      </w:r>
      <w:r w:rsidRPr="00A90211">
        <w:t xml:space="preserve">f </w:t>
      </w:r>
      <w:r w:rsidRPr="00A90211">
        <w:rPr>
          <w:spacing w:val="-2"/>
        </w:rPr>
        <w:t>t</w:t>
      </w:r>
      <w:r w:rsidRPr="00A90211">
        <w:t>he</w:t>
      </w:r>
      <w:r w:rsidRPr="00A90211">
        <w:rPr>
          <w:spacing w:val="-1"/>
        </w:rPr>
        <w:t xml:space="preserve"> </w:t>
      </w:r>
      <w:r w:rsidRPr="00A90211">
        <w:rPr>
          <w:spacing w:val="2"/>
        </w:rPr>
        <w:t>f</w:t>
      </w:r>
      <w:r w:rsidRPr="00A90211">
        <w:rPr>
          <w:spacing w:val="-1"/>
        </w:rPr>
        <w:t>i</w:t>
      </w:r>
      <w:r w:rsidRPr="00A90211">
        <w:rPr>
          <w:spacing w:val="-4"/>
        </w:rPr>
        <w:t>r</w:t>
      </w:r>
      <w:r w:rsidRPr="00A90211">
        <w:rPr>
          <w:spacing w:val="1"/>
        </w:rPr>
        <w:t>m</w:t>
      </w:r>
      <w:r w:rsidRPr="00A90211">
        <w:rPr>
          <w:spacing w:val="-1"/>
        </w:rPr>
        <w:t>’</w:t>
      </w:r>
      <w:r w:rsidRPr="00A90211">
        <w:t>s en</w:t>
      </w:r>
      <w:r w:rsidRPr="00A90211">
        <w:rPr>
          <w:spacing w:val="-2"/>
        </w:rPr>
        <w:t>g</w:t>
      </w:r>
      <w:r w:rsidRPr="00A90211">
        <w:t>a</w:t>
      </w:r>
      <w:r w:rsidRPr="00A90211">
        <w:rPr>
          <w:spacing w:val="-2"/>
        </w:rPr>
        <w:t>g</w:t>
      </w:r>
      <w:r w:rsidRPr="00A90211">
        <w:t>e</w:t>
      </w:r>
      <w:r w:rsidRPr="00A90211">
        <w:rPr>
          <w:spacing w:val="1"/>
        </w:rPr>
        <w:t>m</w:t>
      </w:r>
      <w:r w:rsidRPr="00A90211">
        <w:rPr>
          <w:spacing w:val="-2"/>
        </w:rPr>
        <w:t>e</w:t>
      </w:r>
      <w:r w:rsidRPr="00A90211">
        <w:t xml:space="preserve">nt 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-1"/>
        </w:rPr>
        <w:t xml:space="preserve"> </w:t>
      </w:r>
      <w:r w:rsidRPr="00A90211">
        <w:t>s</w:t>
      </w:r>
      <w:r w:rsidRPr="00A90211">
        <w:rPr>
          <w:spacing w:val="-1"/>
        </w:rPr>
        <w:t>i</w:t>
      </w:r>
      <w:r w:rsidRPr="00A90211">
        <w:rPr>
          <w:spacing w:val="1"/>
        </w:rPr>
        <w:t>m</w:t>
      </w:r>
      <w:r w:rsidRPr="00A90211">
        <w:rPr>
          <w:spacing w:val="-1"/>
        </w:rPr>
        <w:t>il</w:t>
      </w:r>
      <w:r w:rsidRPr="00A90211">
        <w:t>ar</w:t>
      </w:r>
      <w:r w:rsidRPr="00A90211">
        <w:rPr>
          <w:spacing w:val="-3"/>
        </w:rPr>
        <w:t xml:space="preserve"> </w:t>
      </w:r>
      <w:r w:rsidRPr="00A90211">
        <w:t>act</w:t>
      </w:r>
      <w:r w:rsidRPr="00A90211">
        <w:rPr>
          <w:spacing w:val="-1"/>
        </w:rPr>
        <w:t>i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t</w:t>
      </w:r>
      <w:r w:rsidRPr="00A90211">
        <w:rPr>
          <w:spacing w:val="-1"/>
        </w:rPr>
        <w:t>i</w:t>
      </w:r>
      <w:r w:rsidRPr="00A90211">
        <w:t>es ea</w:t>
      </w:r>
      <w:r w:rsidRPr="00A90211">
        <w:rPr>
          <w:spacing w:val="-1"/>
        </w:rPr>
        <w:t>rli</w:t>
      </w:r>
      <w:r w:rsidRPr="00A90211">
        <w:t>e</w:t>
      </w:r>
      <w:r w:rsidRPr="00A90211">
        <w:rPr>
          <w:spacing w:val="-1"/>
        </w:rPr>
        <w:t>r</w:t>
      </w:r>
      <w:r w:rsidRPr="00A90211">
        <w:t>.</w:t>
      </w:r>
    </w:p>
    <w:p w14:paraId="0FA39C60" w14:textId="08022C40" w:rsidR="00467A1F" w:rsidRPr="00A90211" w:rsidRDefault="00467A1F">
      <w:pPr>
        <w:pStyle w:val="BodyText"/>
        <w:numPr>
          <w:ilvl w:val="0"/>
          <w:numId w:val="3"/>
        </w:numPr>
        <w:tabs>
          <w:tab w:val="left" w:pos="831"/>
        </w:tabs>
        <w:kinsoku w:val="0"/>
        <w:overflowPunct w:val="0"/>
        <w:spacing w:before="57" w:line="277" w:lineRule="auto"/>
        <w:ind w:right="104"/>
        <w:jc w:val="both"/>
      </w:pPr>
      <w:r w:rsidRPr="00A90211">
        <w:rPr>
          <w:spacing w:val="2"/>
        </w:rPr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13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rPr>
          <w:spacing w:val="-2"/>
        </w:rPr>
        <w:t>o</w:t>
      </w:r>
      <w:r w:rsidRPr="00A90211">
        <w:t>posa</w:t>
      </w:r>
      <w:r w:rsidRPr="00A90211">
        <w:rPr>
          <w:spacing w:val="-1"/>
        </w:rPr>
        <w:t>l</w:t>
      </w:r>
      <w:r w:rsidRPr="00A90211">
        <w:t>s</w:t>
      </w:r>
      <w:r w:rsidRPr="00A90211">
        <w:rPr>
          <w:spacing w:val="10"/>
        </w:rPr>
        <w:t xml:space="preserve"> </w:t>
      </w:r>
      <w:r w:rsidRPr="00A90211">
        <w:rPr>
          <w:spacing w:val="1"/>
        </w:rPr>
        <w:t>m</w:t>
      </w:r>
      <w:r w:rsidRPr="00A90211">
        <w:t>ust</w:t>
      </w:r>
      <w:r w:rsidRPr="00A90211">
        <w:rPr>
          <w:spacing w:val="8"/>
        </w:rPr>
        <w:t xml:space="preserve"> </w:t>
      </w:r>
      <w:r w:rsidRPr="00A90211">
        <w:t>be</w:t>
      </w:r>
      <w:r w:rsidRPr="00A90211">
        <w:rPr>
          <w:spacing w:val="13"/>
        </w:rPr>
        <w:t xml:space="preserve"> </w:t>
      </w:r>
      <w:r w:rsidRPr="00A90211">
        <w:t>s</w:t>
      </w:r>
      <w:r w:rsidRPr="00A90211">
        <w:rPr>
          <w:spacing w:val="-2"/>
        </w:rPr>
        <w:t>u</w:t>
      </w:r>
      <w:r w:rsidRPr="00A90211">
        <w:t>b</w:t>
      </w:r>
      <w:r w:rsidRPr="00A90211">
        <w:rPr>
          <w:spacing w:val="1"/>
        </w:rPr>
        <w:t>m</w:t>
      </w:r>
      <w:r w:rsidRPr="00A90211">
        <w:rPr>
          <w:spacing w:val="-1"/>
        </w:rPr>
        <w:t>i</w:t>
      </w:r>
      <w:r w:rsidRPr="00A90211">
        <w:t>t</w:t>
      </w:r>
      <w:r w:rsidRPr="00A90211">
        <w:rPr>
          <w:spacing w:val="-2"/>
        </w:rPr>
        <w:t>t</w:t>
      </w:r>
      <w:r w:rsidRPr="00A90211">
        <w:t>ed</w:t>
      </w:r>
      <w:r w:rsidRPr="00A90211">
        <w:rPr>
          <w:spacing w:val="13"/>
        </w:rPr>
        <w:t xml:space="preserve"> 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11"/>
        </w:rPr>
        <w:t xml:space="preserve"> </w:t>
      </w:r>
      <w:r w:rsidRPr="00A90211">
        <w:rPr>
          <w:b/>
        </w:rPr>
        <w:t>sea</w:t>
      </w:r>
      <w:r w:rsidRPr="00A90211">
        <w:rPr>
          <w:b/>
          <w:spacing w:val="-3"/>
        </w:rPr>
        <w:t>l</w:t>
      </w:r>
      <w:r w:rsidRPr="00A90211">
        <w:rPr>
          <w:b/>
        </w:rPr>
        <w:t>ed</w:t>
      </w:r>
      <w:r w:rsidRPr="00A90211">
        <w:rPr>
          <w:b/>
          <w:spacing w:val="13"/>
        </w:rPr>
        <w:t xml:space="preserve"> </w:t>
      </w:r>
      <w:r w:rsidRPr="00A90211">
        <w:rPr>
          <w:b/>
          <w:spacing w:val="-2"/>
        </w:rPr>
        <w:t>e</w:t>
      </w:r>
      <w:r w:rsidRPr="00A90211">
        <w:rPr>
          <w:b/>
        </w:rPr>
        <w:t>n</w:t>
      </w:r>
      <w:r w:rsidRPr="00A90211">
        <w:rPr>
          <w:b/>
          <w:spacing w:val="-3"/>
        </w:rPr>
        <w:t>v</w:t>
      </w:r>
      <w:r w:rsidRPr="00A90211">
        <w:rPr>
          <w:b/>
        </w:rPr>
        <w:t>e</w:t>
      </w:r>
      <w:r w:rsidRPr="00A90211">
        <w:rPr>
          <w:b/>
          <w:spacing w:val="-1"/>
        </w:rPr>
        <w:t>l</w:t>
      </w:r>
      <w:r w:rsidRPr="00A90211">
        <w:rPr>
          <w:b/>
        </w:rPr>
        <w:t>op</w:t>
      </w:r>
      <w:r w:rsidRPr="00A90211">
        <w:rPr>
          <w:b/>
          <w:spacing w:val="-2"/>
        </w:rPr>
        <w:t>e</w:t>
      </w:r>
      <w:r w:rsidRPr="008E492B">
        <w:t>.</w:t>
      </w:r>
    </w:p>
    <w:p w14:paraId="12B2D071" w14:textId="77777777" w:rsidR="00467A1F" w:rsidRPr="00A90211" w:rsidRDefault="00467A1F">
      <w:pPr>
        <w:kinsoku w:val="0"/>
        <w:overflowPunct w:val="0"/>
        <w:spacing w:before="10" w:line="170" w:lineRule="exact"/>
        <w:rPr>
          <w:sz w:val="17"/>
          <w:szCs w:val="17"/>
        </w:rPr>
      </w:pPr>
    </w:p>
    <w:p w14:paraId="70F3300D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875AFC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FBA3D8E" w14:textId="77777777" w:rsidR="00467A1F" w:rsidRPr="00A90211" w:rsidRDefault="00467A1F">
      <w:pPr>
        <w:pStyle w:val="Heading2"/>
        <w:numPr>
          <w:ilvl w:val="1"/>
          <w:numId w:val="5"/>
        </w:numPr>
        <w:tabs>
          <w:tab w:val="left" w:pos="832"/>
        </w:tabs>
        <w:kinsoku w:val="0"/>
        <w:overflowPunct w:val="0"/>
        <w:ind w:left="832"/>
        <w:rPr>
          <w:b w:val="0"/>
          <w:bCs w:val="0"/>
        </w:rPr>
      </w:pPr>
      <w:r w:rsidRPr="00A90211">
        <w:t>Sel</w:t>
      </w:r>
      <w:r w:rsidRPr="00A90211">
        <w:rPr>
          <w:spacing w:val="-2"/>
        </w:rPr>
        <w:t>e</w:t>
      </w:r>
      <w:r w:rsidRPr="00A90211">
        <w:t>c</w:t>
      </w:r>
      <w:r w:rsidRPr="00A90211">
        <w:rPr>
          <w:spacing w:val="-1"/>
        </w:rPr>
        <w:t>t</w:t>
      </w:r>
      <w:r w:rsidRPr="00A90211">
        <w:t>i</w:t>
      </w:r>
      <w:r w:rsidRPr="00A90211">
        <w:rPr>
          <w:spacing w:val="-1"/>
        </w:rPr>
        <w:t>o</w:t>
      </w:r>
      <w:r w:rsidRPr="00A90211">
        <w:t>n Pr</w:t>
      </w:r>
      <w:r w:rsidRPr="00A90211">
        <w:rPr>
          <w:spacing w:val="-1"/>
        </w:rPr>
        <w:t>o</w:t>
      </w:r>
      <w:r w:rsidRPr="00A90211">
        <w:rPr>
          <w:spacing w:val="-2"/>
        </w:rPr>
        <w:t>c</w:t>
      </w:r>
      <w:r w:rsidRPr="00A90211">
        <w:t>ess</w:t>
      </w:r>
    </w:p>
    <w:p w14:paraId="16D8396B" w14:textId="77777777" w:rsidR="00467A1F" w:rsidRPr="00A90211" w:rsidRDefault="00467A1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14:paraId="001F86A1" w14:textId="38827E5C" w:rsidR="00467A1F" w:rsidRPr="00A90211" w:rsidRDefault="00467A1F">
      <w:pPr>
        <w:pStyle w:val="BodyText"/>
        <w:kinsoku w:val="0"/>
        <w:overflowPunct w:val="0"/>
        <w:spacing w:line="275" w:lineRule="auto"/>
        <w:ind w:left="112" w:right="106" w:firstLine="0"/>
        <w:jc w:val="both"/>
      </w:pPr>
      <w:r w:rsidRPr="00A90211">
        <w:rPr>
          <w:spacing w:val="-1"/>
        </w:rPr>
        <w:t>CC</w:t>
      </w:r>
      <w:r w:rsidRPr="00A90211">
        <w:t>P</w:t>
      </w:r>
      <w:r w:rsidRPr="00A90211">
        <w:rPr>
          <w:spacing w:val="1"/>
        </w:rPr>
        <w:t xml:space="preserve"> m</w:t>
      </w:r>
      <w:r w:rsidRPr="00A90211">
        <w:t>ay</w:t>
      </w:r>
      <w:r w:rsidRPr="00A90211">
        <w:rPr>
          <w:spacing w:val="64"/>
        </w:rPr>
        <w:t xml:space="preserve"> </w:t>
      </w:r>
      <w:r w:rsidRPr="00A90211">
        <w:t>se</w:t>
      </w:r>
      <w:r w:rsidRPr="00A90211">
        <w:rPr>
          <w:spacing w:val="-1"/>
        </w:rPr>
        <w:t>l</w:t>
      </w:r>
      <w:r w:rsidRPr="00A90211">
        <w:t>ect</w:t>
      </w:r>
      <w:r w:rsidRPr="00A90211">
        <w:rPr>
          <w:spacing w:val="1"/>
        </w:rPr>
        <w:t xml:space="preserve"> </w:t>
      </w:r>
      <w:r w:rsidRPr="00A90211">
        <w:t>seve</w:t>
      </w:r>
      <w:r w:rsidRPr="00A90211">
        <w:rPr>
          <w:spacing w:val="-1"/>
        </w:rPr>
        <w:t>r</w:t>
      </w:r>
      <w:r w:rsidRPr="00A90211">
        <w:t xml:space="preserve">al </w:t>
      </w:r>
      <w:r w:rsidR="007B06AC">
        <w:t>vendor</w:t>
      </w:r>
      <w:r w:rsidR="00AE2B0F">
        <w:t>s</w:t>
      </w:r>
      <w:r w:rsidR="007B06AC">
        <w:t xml:space="preserve"> </w:t>
      </w:r>
      <w:r w:rsidRPr="00A90211">
        <w:t>bas</w:t>
      </w:r>
      <w:r w:rsidRPr="00A90211">
        <w:rPr>
          <w:spacing w:val="-2"/>
        </w:rPr>
        <w:t>e</w:t>
      </w:r>
      <w:r w:rsidRPr="00A90211">
        <w:t>d</w:t>
      </w:r>
      <w:r w:rsidRPr="00A90211">
        <w:rPr>
          <w:spacing w:val="1"/>
        </w:rPr>
        <w:t xml:space="preserve"> </w:t>
      </w:r>
      <w:r w:rsidRPr="00A90211">
        <w:t>on</w:t>
      </w:r>
      <w:r w:rsidRPr="00A90211">
        <w:rPr>
          <w:spacing w:val="1"/>
        </w:rPr>
        <w:t xml:space="preserve"> </w:t>
      </w:r>
      <w:r w:rsidRPr="00A90211">
        <w:t>th</w:t>
      </w:r>
      <w:r w:rsidRPr="00A90211">
        <w:rPr>
          <w:spacing w:val="-3"/>
        </w:rPr>
        <w:t>i</w:t>
      </w:r>
      <w:r w:rsidRPr="00A90211">
        <w:t xml:space="preserve">s 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-2"/>
        </w:rPr>
        <w:t>q</w:t>
      </w:r>
      <w:r w:rsidRPr="00A90211">
        <w:t>uest</w:t>
      </w:r>
      <w:r w:rsidRPr="00A90211">
        <w:rPr>
          <w:spacing w:val="1"/>
        </w:rPr>
        <w:t xml:space="preserve"> </w:t>
      </w:r>
      <w:r w:rsidRPr="00A90211">
        <w:rPr>
          <w:spacing w:val="2"/>
        </w:rPr>
        <w:t>f</w:t>
      </w:r>
      <w:r w:rsidRPr="00A90211">
        <w:t xml:space="preserve">or </w:t>
      </w:r>
      <w:r w:rsidR="008E492B">
        <w:t>Quotation</w:t>
      </w:r>
      <w:r w:rsidRPr="00A90211">
        <w:t xml:space="preserve"> </w:t>
      </w:r>
      <w:r w:rsidRPr="00A90211">
        <w:rPr>
          <w:spacing w:val="-1"/>
        </w:rPr>
        <w:t>(RF</w:t>
      </w:r>
      <w:r w:rsidR="008E492B">
        <w:t>Q</w:t>
      </w:r>
      <w:r w:rsidRPr="00A90211">
        <w:rPr>
          <w:spacing w:val="-1"/>
        </w:rPr>
        <w:t>)</w:t>
      </w:r>
      <w:r w:rsidRPr="00A90211">
        <w:t xml:space="preserve">. </w:t>
      </w:r>
      <w:r w:rsidRPr="00A90211">
        <w:rPr>
          <w:spacing w:val="2"/>
        </w:rPr>
        <w:t>T</w:t>
      </w:r>
      <w:r w:rsidRPr="00A90211">
        <w:t>h</w:t>
      </w:r>
      <w:r w:rsidRPr="00A90211">
        <w:rPr>
          <w:spacing w:val="-1"/>
        </w:rPr>
        <w:t>i</w:t>
      </w:r>
      <w:r w:rsidRPr="00A90211">
        <w:t>s se</w:t>
      </w:r>
      <w:r w:rsidRPr="00A90211">
        <w:rPr>
          <w:spacing w:val="-3"/>
        </w:rPr>
        <w:t>l</w:t>
      </w:r>
      <w:r w:rsidRPr="00A90211">
        <w:t>ect</w:t>
      </w:r>
      <w:r w:rsidRPr="00A90211">
        <w:rPr>
          <w:spacing w:val="-1"/>
        </w:rPr>
        <w:t>i</w:t>
      </w:r>
      <w:r w:rsidRPr="00A90211">
        <w:t>on</w:t>
      </w:r>
      <w:r w:rsidRPr="00A90211">
        <w:rPr>
          <w:spacing w:val="-4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1"/>
        </w:rPr>
        <w:t>i</w:t>
      </w:r>
      <w:r w:rsidRPr="00A90211">
        <w:rPr>
          <w:spacing w:val="-1"/>
        </w:rPr>
        <w:t>l</w:t>
      </w:r>
      <w:r w:rsidRPr="00A90211">
        <w:t>l p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-1"/>
        </w:rPr>
        <w:t>-</w:t>
      </w:r>
      <w:r w:rsidRPr="00A90211">
        <w:rPr>
          <w:spacing w:val="-2"/>
        </w:rPr>
        <w:t>q</w:t>
      </w:r>
      <w:r w:rsidRPr="00A90211">
        <w:t>ua</w:t>
      </w:r>
      <w:r w:rsidRPr="00A90211">
        <w:rPr>
          <w:spacing w:val="-1"/>
        </w:rPr>
        <w:t>li</w:t>
      </w:r>
      <w:r w:rsidRPr="00A90211">
        <w:rPr>
          <w:spacing w:val="2"/>
        </w:rPr>
        <w:t>f</w:t>
      </w:r>
      <w:r w:rsidRPr="00A90211">
        <w:t>y</w:t>
      </w:r>
      <w:r w:rsidRPr="00A90211">
        <w:rPr>
          <w:spacing w:val="-2"/>
        </w:rPr>
        <w:t xml:space="preserve"> </w:t>
      </w:r>
      <w:r w:rsidRPr="00A90211">
        <w:t>the</w:t>
      </w:r>
      <w:r w:rsidRPr="00A90211">
        <w:rPr>
          <w:spacing w:val="-1"/>
        </w:rPr>
        <w:t xml:space="preserve"> </w:t>
      </w:r>
      <w:r w:rsidRPr="00A90211">
        <w:rPr>
          <w:spacing w:val="2"/>
        </w:rPr>
        <w:t>f</w:t>
      </w:r>
      <w:r w:rsidRPr="00A90211">
        <w:rPr>
          <w:spacing w:val="-1"/>
        </w:rPr>
        <w:t>ir</w:t>
      </w:r>
      <w:r w:rsidRPr="00A90211">
        <w:t>m</w:t>
      </w:r>
      <w:r w:rsidRPr="00A90211">
        <w:rPr>
          <w:spacing w:val="-1"/>
        </w:rPr>
        <w:t xml:space="preserve"> </w:t>
      </w:r>
      <w:r w:rsidRPr="00A90211">
        <w:t>to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w</w:t>
      </w:r>
      <w:r w:rsidRPr="00A90211">
        <w:t>o</w:t>
      </w:r>
      <w:r w:rsidRPr="00A90211">
        <w:rPr>
          <w:spacing w:val="-1"/>
        </w:rPr>
        <w:t>r</w:t>
      </w:r>
      <w:r w:rsidRPr="00A90211">
        <w:t xml:space="preserve">k </w:t>
      </w:r>
      <w:r w:rsidRPr="00A90211">
        <w:rPr>
          <w:spacing w:val="-1"/>
        </w:rPr>
        <w:t>wi</w:t>
      </w:r>
      <w:r w:rsidRPr="00A90211">
        <w:t>th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CC</w:t>
      </w:r>
      <w:r w:rsidRPr="00A90211">
        <w:t>P.</w:t>
      </w:r>
    </w:p>
    <w:p w14:paraId="547C9046" w14:textId="77777777" w:rsidR="00467A1F" w:rsidRPr="00A90211" w:rsidRDefault="00467A1F">
      <w:pPr>
        <w:kinsoku w:val="0"/>
        <w:overflowPunct w:val="0"/>
        <w:spacing w:before="16" w:line="240" w:lineRule="exact"/>
      </w:pPr>
    </w:p>
    <w:p w14:paraId="49B7B9B4" w14:textId="344D8C02" w:rsidR="00467A1F" w:rsidRPr="00A90211" w:rsidRDefault="00467A1F">
      <w:pPr>
        <w:pStyle w:val="BodyText"/>
        <w:kinsoku w:val="0"/>
        <w:overflowPunct w:val="0"/>
        <w:spacing w:line="275" w:lineRule="auto"/>
        <w:ind w:left="112" w:right="106" w:firstLine="0"/>
        <w:jc w:val="both"/>
      </w:pPr>
      <w:r w:rsidRPr="00A90211">
        <w:rPr>
          <w:spacing w:val="-1"/>
        </w:rPr>
        <w:t>F</w:t>
      </w:r>
      <w:r w:rsidRPr="00A90211">
        <w:t>or</w:t>
      </w:r>
      <w:r w:rsidRPr="00A90211">
        <w:rPr>
          <w:spacing w:val="2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-1"/>
        </w:rPr>
        <w:t>-</w:t>
      </w:r>
      <w:r w:rsidRPr="00A90211">
        <w:rPr>
          <w:spacing w:val="-2"/>
        </w:rPr>
        <w:t>q</w:t>
      </w:r>
      <w:r w:rsidRPr="00A90211">
        <w:t>ua</w:t>
      </w:r>
      <w:r w:rsidRPr="00A90211">
        <w:rPr>
          <w:spacing w:val="-1"/>
        </w:rPr>
        <w:t>li</w:t>
      </w:r>
      <w:r w:rsidRPr="00A90211">
        <w:rPr>
          <w:spacing w:val="2"/>
        </w:rPr>
        <w:t>f</w:t>
      </w:r>
      <w:r w:rsidRPr="00A90211">
        <w:rPr>
          <w:spacing w:val="-1"/>
        </w:rPr>
        <w:t>i</w:t>
      </w:r>
      <w:r w:rsidRPr="00A90211">
        <w:t>c</w:t>
      </w:r>
      <w:r w:rsidRPr="00A90211">
        <w:rPr>
          <w:spacing w:val="-2"/>
        </w:rPr>
        <w:t>a</w:t>
      </w:r>
      <w:r w:rsidRPr="00A90211">
        <w:t>t</w:t>
      </w:r>
      <w:r w:rsidRPr="00A90211">
        <w:rPr>
          <w:spacing w:val="-1"/>
        </w:rPr>
        <w:t>i</w:t>
      </w:r>
      <w:r w:rsidRPr="00A90211">
        <w:t>on,</w:t>
      </w:r>
      <w:r w:rsidRPr="00A90211">
        <w:rPr>
          <w:spacing w:val="1"/>
        </w:rPr>
        <w:t xml:space="preserve"> </w:t>
      </w:r>
      <w:r w:rsidRPr="00A90211">
        <w:t>a</w:t>
      </w:r>
      <w:r w:rsidRPr="00A90211">
        <w:rPr>
          <w:spacing w:val="4"/>
        </w:rPr>
        <w:t xml:space="preserve"> </w:t>
      </w:r>
      <w:r w:rsidR="008E492B">
        <w:t>Quotations</w:t>
      </w:r>
      <w:r w:rsidRPr="00A90211">
        <w:rPr>
          <w:spacing w:val="2"/>
        </w:rPr>
        <w:t xml:space="preserve"> 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 xml:space="preserve">ew </w:t>
      </w:r>
      <w:r w:rsidRPr="00A90211">
        <w:rPr>
          <w:spacing w:val="3"/>
        </w:rPr>
        <w:t>a</w:t>
      </w:r>
      <w:r w:rsidRPr="00A90211">
        <w:t>nd</w:t>
      </w:r>
      <w:r w:rsidRPr="00A90211">
        <w:rPr>
          <w:spacing w:val="4"/>
        </w:rPr>
        <w:t xml:space="preserve"> </w:t>
      </w:r>
      <w:r w:rsidRPr="00A90211">
        <w:rPr>
          <w:spacing w:val="-2"/>
        </w:rPr>
        <w:t>S</w:t>
      </w:r>
      <w:r w:rsidRPr="00A90211">
        <w:t>e</w:t>
      </w:r>
      <w:r w:rsidRPr="00A90211">
        <w:rPr>
          <w:spacing w:val="-1"/>
        </w:rPr>
        <w:t>l</w:t>
      </w:r>
      <w:r w:rsidRPr="00A90211">
        <w:t>ect</w:t>
      </w:r>
      <w:r w:rsidRPr="00A90211">
        <w:rPr>
          <w:spacing w:val="-1"/>
        </w:rPr>
        <w:t>i</w:t>
      </w:r>
      <w:r w:rsidRPr="00A90211">
        <w:t>on</w:t>
      </w:r>
      <w:r w:rsidRPr="00A90211">
        <w:rPr>
          <w:spacing w:val="1"/>
        </w:rPr>
        <w:t xml:space="preserve"> </w:t>
      </w:r>
      <w:r w:rsidRPr="00A90211">
        <w:t>te</w:t>
      </w:r>
      <w:r w:rsidRPr="00A90211">
        <w:rPr>
          <w:spacing w:val="-2"/>
        </w:rPr>
        <w:t>a</w:t>
      </w:r>
      <w:r w:rsidRPr="00A90211">
        <w:t>m</w:t>
      </w:r>
      <w:r w:rsidRPr="00A90211">
        <w:rPr>
          <w:spacing w:val="5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il</w:t>
      </w:r>
      <w:r w:rsidRPr="00A90211">
        <w:t>l</w:t>
      </w:r>
      <w:r w:rsidRPr="00A90211">
        <w:rPr>
          <w:spacing w:val="2"/>
        </w:rPr>
        <w:t xml:space="preserve"> </w:t>
      </w:r>
      <w:r w:rsidRPr="00A90211">
        <w:rPr>
          <w:spacing w:val="-1"/>
        </w:rPr>
        <w:t>r</w:t>
      </w:r>
      <w:r w:rsidRPr="00A90211">
        <w:t>ev</w:t>
      </w:r>
      <w:r w:rsidRPr="00A90211">
        <w:rPr>
          <w:spacing w:val="-1"/>
        </w:rPr>
        <w:t>i</w:t>
      </w:r>
      <w:r w:rsidRPr="00A90211">
        <w:t>ew and</w:t>
      </w:r>
      <w:r w:rsidRPr="00A90211">
        <w:rPr>
          <w:spacing w:val="4"/>
        </w:rPr>
        <w:t xml:space="preserve"> </w:t>
      </w:r>
      <w:r w:rsidRPr="00A90211">
        <w:t>e</w:t>
      </w:r>
      <w:r w:rsidRPr="00A90211">
        <w:rPr>
          <w:spacing w:val="-3"/>
        </w:rPr>
        <w:t>v</w:t>
      </w:r>
      <w:r w:rsidRPr="00A90211">
        <w:t>a</w:t>
      </w:r>
      <w:r w:rsidRPr="00A90211">
        <w:rPr>
          <w:spacing w:val="-1"/>
        </w:rPr>
        <w:t>l</w:t>
      </w:r>
      <w:r w:rsidRPr="00A90211">
        <w:t>ua</w:t>
      </w:r>
      <w:r w:rsidRPr="00A90211">
        <w:rPr>
          <w:spacing w:val="-2"/>
        </w:rPr>
        <w:t>t</w:t>
      </w:r>
      <w:r w:rsidRPr="00A90211">
        <w:t>e co</w:t>
      </w:r>
      <w:r w:rsidRPr="00A90211">
        <w:rPr>
          <w:spacing w:val="1"/>
        </w:rPr>
        <w:t>m</w:t>
      </w:r>
      <w:r w:rsidRPr="00A90211">
        <w:rPr>
          <w:spacing w:val="-2"/>
        </w:rPr>
        <w:t>p</w:t>
      </w:r>
      <w:r w:rsidRPr="00A90211">
        <w:t>any</w:t>
      </w:r>
      <w:r w:rsidRPr="00A90211">
        <w:rPr>
          <w:spacing w:val="38"/>
        </w:rPr>
        <w:t xml:space="preserve"> </w:t>
      </w:r>
      <w:proofErr w:type="gramStart"/>
      <w:r w:rsidR="00A16D46" w:rsidRPr="00A90211">
        <w:t>sub</w:t>
      </w:r>
      <w:r w:rsidR="00A16D46" w:rsidRPr="00A90211">
        <w:rPr>
          <w:spacing w:val="1"/>
        </w:rPr>
        <w:t>m</w:t>
      </w:r>
      <w:r w:rsidR="00A16D46" w:rsidRPr="00A90211">
        <w:rPr>
          <w:spacing w:val="-1"/>
        </w:rPr>
        <w:t>i</w:t>
      </w:r>
      <w:r w:rsidR="00A16D46" w:rsidRPr="00A90211">
        <w:t>ss</w:t>
      </w:r>
      <w:r w:rsidR="00A16D46" w:rsidRPr="00A90211">
        <w:rPr>
          <w:spacing w:val="-1"/>
        </w:rPr>
        <w:t>i</w:t>
      </w:r>
      <w:r w:rsidR="00A16D46" w:rsidRPr="00A90211">
        <w:rPr>
          <w:spacing w:val="-2"/>
        </w:rPr>
        <w:t>on</w:t>
      </w:r>
      <w:r w:rsidR="00A16D46" w:rsidRPr="00A90211">
        <w:t>s, and</w:t>
      </w:r>
      <w:proofErr w:type="gramEnd"/>
      <w:r w:rsidRPr="00A90211">
        <w:rPr>
          <w:spacing w:val="43"/>
        </w:rPr>
        <w:t xml:space="preserve"> </w:t>
      </w:r>
      <w:r w:rsidRPr="00A90211">
        <w:t>se</w:t>
      </w:r>
      <w:r w:rsidRPr="00A90211">
        <w:rPr>
          <w:spacing w:val="-1"/>
        </w:rPr>
        <w:t>l</w:t>
      </w:r>
      <w:r w:rsidRPr="00A90211">
        <w:t>e</w:t>
      </w:r>
      <w:r w:rsidRPr="00A90211">
        <w:rPr>
          <w:spacing w:val="-3"/>
        </w:rPr>
        <w:t>c</w:t>
      </w:r>
      <w:r w:rsidRPr="00A90211">
        <w:t>t</w:t>
      </w:r>
      <w:r w:rsidRPr="00A90211">
        <w:rPr>
          <w:spacing w:val="41"/>
        </w:rPr>
        <w:t xml:space="preserve"> </w:t>
      </w:r>
      <w:r w:rsidRPr="00A90211">
        <w:t>a</w:t>
      </w:r>
      <w:r w:rsidRPr="00A90211">
        <w:rPr>
          <w:spacing w:val="43"/>
        </w:rPr>
        <w:t xml:space="preserve"> </w:t>
      </w:r>
      <w:r w:rsidRPr="00A90211">
        <w:rPr>
          <w:spacing w:val="-3"/>
        </w:rPr>
        <w:t>y</w:t>
      </w:r>
      <w:r w:rsidRPr="00A90211">
        <w:t>et</w:t>
      </w:r>
      <w:r w:rsidRPr="00A90211">
        <w:rPr>
          <w:spacing w:val="-1"/>
        </w:rPr>
        <w:t>-</w:t>
      </w:r>
      <w:r w:rsidRPr="00A90211">
        <w:t>to</w:t>
      </w:r>
      <w:r w:rsidRPr="00A90211">
        <w:rPr>
          <w:spacing w:val="-1"/>
        </w:rPr>
        <w:t>-</w:t>
      </w:r>
      <w:r w:rsidRPr="00A90211">
        <w:t>be</w:t>
      </w:r>
      <w:r w:rsidRPr="00A90211">
        <w:rPr>
          <w:spacing w:val="-1"/>
        </w:rPr>
        <w:t>-</w:t>
      </w:r>
      <w:r w:rsidRPr="00A90211">
        <w:rPr>
          <w:spacing w:val="-2"/>
        </w:rPr>
        <w:t>d</w:t>
      </w:r>
      <w:r w:rsidRPr="00A90211">
        <w:t>ete</w:t>
      </w:r>
      <w:r w:rsidRPr="00A90211">
        <w:rPr>
          <w:spacing w:val="-1"/>
        </w:rPr>
        <w:t>r</w:t>
      </w:r>
      <w:r w:rsidRPr="00A90211">
        <w:rPr>
          <w:spacing w:val="1"/>
        </w:rPr>
        <w:t>m</w:t>
      </w:r>
      <w:r w:rsidRPr="00A90211">
        <w:rPr>
          <w:spacing w:val="-3"/>
        </w:rPr>
        <w:t>i</w:t>
      </w:r>
      <w:r w:rsidRPr="00A90211">
        <w:t>ned</w:t>
      </w:r>
      <w:r w:rsidRPr="00A90211">
        <w:rPr>
          <w:spacing w:val="40"/>
        </w:rPr>
        <w:t xml:space="preserve"> </w:t>
      </w:r>
      <w:r w:rsidRPr="00A90211">
        <w:t>n</w:t>
      </w:r>
      <w:r w:rsidRPr="00A90211">
        <w:rPr>
          <w:spacing w:val="-2"/>
        </w:rPr>
        <w:t>u</w:t>
      </w:r>
      <w:r w:rsidRPr="00A90211">
        <w:rPr>
          <w:spacing w:val="1"/>
        </w:rPr>
        <w:t>m</w:t>
      </w:r>
      <w:r w:rsidRPr="00A90211">
        <w:t>ber</w:t>
      </w:r>
      <w:r w:rsidRPr="00A90211">
        <w:rPr>
          <w:spacing w:val="41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41"/>
        </w:rPr>
        <w:t xml:space="preserve"> </w:t>
      </w:r>
      <w:r w:rsidR="007B06AC">
        <w:rPr>
          <w:spacing w:val="2"/>
        </w:rPr>
        <w:t>vendor</w:t>
      </w:r>
      <w:r w:rsidR="00F45C95">
        <w:rPr>
          <w:spacing w:val="2"/>
        </w:rPr>
        <w:t>s</w:t>
      </w:r>
      <w:r w:rsidRPr="00A90211">
        <w:rPr>
          <w:spacing w:val="39"/>
        </w:rPr>
        <w:t xml:space="preserve"> </w:t>
      </w:r>
      <w:r w:rsidRPr="00A90211">
        <w:rPr>
          <w:spacing w:val="2"/>
        </w:rPr>
        <w:t>f</w:t>
      </w:r>
      <w:r w:rsidRPr="00A90211">
        <w:t>or</w:t>
      </w:r>
      <w:r w:rsidRPr="00A90211">
        <w:rPr>
          <w:spacing w:val="41"/>
        </w:rPr>
        <w:t xml:space="preserve"> </w:t>
      </w:r>
      <w:r w:rsidRPr="00A90211">
        <w:rPr>
          <w:spacing w:val="-2"/>
        </w:rPr>
        <w:t>p</w:t>
      </w:r>
      <w:r w:rsidRPr="00A90211">
        <w:rPr>
          <w:spacing w:val="-1"/>
        </w:rPr>
        <w:t>r</w:t>
      </w:r>
      <w:r w:rsidRPr="00A90211">
        <w:t xml:space="preserve">e- </w:t>
      </w:r>
      <w:r w:rsidRPr="00A90211">
        <w:rPr>
          <w:spacing w:val="-2"/>
        </w:rPr>
        <w:t>q</w:t>
      </w:r>
      <w:r w:rsidRPr="00A90211">
        <w:t>ua</w:t>
      </w:r>
      <w:r w:rsidRPr="00A90211">
        <w:rPr>
          <w:spacing w:val="-1"/>
        </w:rPr>
        <w:t>li</w:t>
      </w:r>
      <w:r w:rsidRPr="00A90211">
        <w:rPr>
          <w:spacing w:val="2"/>
        </w:rPr>
        <w:t>f</w:t>
      </w:r>
      <w:r w:rsidRPr="00A90211">
        <w:rPr>
          <w:spacing w:val="-1"/>
        </w:rPr>
        <w:t>i</w:t>
      </w:r>
      <w:r w:rsidRPr="00A90211">
        <w:t>cat</w:t>
      </w:r>
      <w:r w:rsidRPr="00A90211">
        <w:rPr>
          <w:spacing w:val="-1"/>
        </w:rPr>
        <w:t>i</w:t>
      </w:r>
      <w:r w:rsidRPr="00A90211">
        <w:rPr>
          <w:spacing w:val="-2"/>
        </w:rPr>
        <w:t>o</w:t>
      </w:r>
      <w:r w:rsidRPr="00A90211">
        <w:t>n.</w:t>
      </w:r>
    </w:p>
    <w:p w14:paraId="285C0250" w14:textId="77777777" w:rsidR="00467A1F" w:rsidRPr="00A90211" w:rsidRDefault="00467A1F">
      <w:pPr>
        <w:pStyle w:val="BodyText"/>
        <w:kinsoku w:val="0"/>
        <w:overflowPunct w:val="0"/>
        <w:spacing w:line="275" w:lineRule="auto"/>
        <w:ind w:left="112" w:right="106" w:firstLine="0"/>
        <w:jc w:val="both"/>
        <w:sectPr w:rsidR="00467A1F" w:rsidRPr="00A90211">
          <w:pgSz w:w="11907" w:h="16840"/>
          <w:pgMar w:top="1580" w:right="900" w:bottom="1220" w:left="1040" w:header="0" w:footer="1029" w:gutter="0"/>
          <w:cols w:space="720"/>
          <w:noEndnote/>
        </w:sectPr>
      </w:pPr>
    </w:p>
    <w:p w14:paraId="3B74E4D6" w14:textId="7DF1518C" w:rsidR="00467A1F" w:rsidRPr="00A90211" w:rsidRDefault="00467A1F" w:rsidP="000F4F05">
      <w:pPr>
        <w:pStyle w:val="BodyText"/>
        <w:kinsoku w:val="0"/>
        <w:overflowPunct w:val="0"/>
        <w:spacing w:line="270" w:lineRule="exact"/>
        <w:ind w:left="112" w:right="207" w:firstLine="0"/>
        <w:jc w:val="both"/>
      </w:pPr>
      <w:r w:rsidRPr="00A90211">
        <w:lastRenderedPageBreak/>
        <w:t>P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-2"/>
        </w:rPr>
        <w:t>q</w:t>
      </w:r>
      <w:r w:rsidRPr="00A90211">
        <w:t>ua</w:t>
      </w:r>
      <w:r w:rsidRPr="00A90211">
        <w:rPr>
          <w:spacing w:val="-1"/>
        </w:rPr>
        <w:t>li</w:t>
      </w:r>
      <w:r w:rsidRPr="00A90211">
        <w:rPr>
          <w:spacing w:val="2"/>
        </w:rPr>
        <w:t>f</w:t>
      </w:r>
      <w:r w:rsidRPr="00A90211">
        <w:rPr>
          <w:spacing w:val="-1"/>
        </w:rPr>
        <w:t>i</w:t>
      </w:r>
      <w:r w:rsidRPr="00A90211">
        <w:rPr>
          <w:spacing w:val="-2"/>
        </w:rPr>
        <w:t>e</w:t>
      </w:r>
      <w:r w:rsidRPr="00A90211">
        <w:t>d</w:t>
      </w:r>
      <w:r w:rsidRPr="00A90211">
        <w:rPr>
          <w:spacing w:val="27"/>
        </w:rPr>
        <w:t xml:space="preserve"> </w:t>
      </w:r>
      <w:r w:rsidRPr="00A90211">
        <w:rPr>
          <w:spacing w:val="2"/>
        </w:rPr>
        <w:t>f</w:t>
      </w:r>
      <w:r w:rsidRPr="00A90211">
        <w:rPr>
          <w:spacing w:val="-1"/>
        </w:rPr>
        <w:t>i</w:t>
      </w:r>
      <w:r w:rsidRPr="00A90211">
        <w:rPr>
          <w:spacing w:val="-4"/>
        </w:rPr>
        <w:t>r</w:t>
      </w:r>
      <w:r w:rsidRPr="00A90211">
        <w:rPr>
          <w:spacing w:val="1"/>
        </w:rPr>
        <w:t>m</w:t>
      </w:r>
      <w:r w:rsidRPr="00A90211">
        <w:t>s</w:t>
      </w:r>
      <w:r w:rsidR="00541A87">
        <w:t>/vendors</w:t>
      </w:r>
      <w:r w:rsidR="00672F5B">
        <w:t>/companies</w:t>
      </w:r>
      <w:r w:rsidRPr="00A90211">
        <w:rPr>
          <w:spacing w:val="26"/>
        </w:rPr>
        <w:t xml:space="preserve"> </w:t>
      </w:r>
      <w:r w:rsidRPr="00A90211">
        <w:rPr>
          <w:spacing w:val="1"/>
        </w:rPr>
        <w:t>m</w:t>
      </w:r>
      <w:r w:rsidRPr="00A90211">
        <w:t>ay</w:t>
      </w:r>
      <w:r w:rsidRPr="00A90211">
        <w:rPr>
          <w:spacing w:val="26"/>
        </w:rPr>
        <w:t xml:space="preserve"> </w:t>
      </w:r>
      <w:r w:rsidRPr="00A90211">
        <w:t>th</w:t>
      </w:r>
      <w:r w:rsidRPr="00A90211">
        <w:rPr>
          <w:spacing w:val="-2"/>
        </w:rPr>
        <w:t>e</w:t>
      </w:r>
      <w:r w:rsidRPr="00A90211">
        <w:t>n</w:t>
      </w:r>
      <w:r w:rsidRPr="00A90211">
        <w:rPr>
          <w:spacing w:val="30"/>
        </w:rPr>
        <w:t xml:space="preserve"> </w:t>
      </w:r>
      <w:r w:rsidRPr="00A90211">
        <w:rPr>
          <w:spacing w:val="-2"/>
        </w:rPr>
        <w:t>b</w:t>
      </w:r>
      <w:r w:rsidRPr="00A90211">
        <w:t>e</w:t>
      </w:r>
      <w:r w:rsidRPr="00A90211">
        <w:rPr>
          <w:spacing w:val="30"/>
        </w:rPr>
        <w:t xml:space="preserve"> </w:t>
      </w:r>
      <w:r w:rsidRPr="00A90211">
        <w:rPr>
          <w:spacing w:val="-3"/>
        </w:rPr>
        <w:t>s</w:t>
      </w:r>
      <w:r w:rsidRPr="00A90211">
        <w:t>e</w:t>
      </w:r>
      <w:r w:rsidRPr="00A90211">
        <w:rPr>
          <w:spacing w:val="-1"/>
        </w:rPr>
        <w:t>l</w:t>
      </w:r>
      <w:r w:rsidRPr="00A90211">
        <w:t>ect</w:t>
      </w:r>
      <w:r w:rsidRPr="00A90211">
        <w:rPr>
          <w:spacing w:val="-2"/>
        </w:rPr>
        <w:t>e</w:t>
      </w:r>
      <w:r w:rsidRPr="00A90211">
        <w:t>d</w:t>
      </w:r>
      <w:r w:rsidRPr="00A90211">
        <w:rPr>
          <w:spacing w:val="27"/>
        </w:rPr>
        <w:t xml:space="preserve"> </w:t>
      </w:r>
      <w:r w:rsidRPr="00A90211">
        <w:t>by</w:t>
      </w:r>
      <w:r w:rsidRPr="00A90211">
        <w:rPr>
          <w:spacing w:val="26"/>
        </w:rPr>
        <w:t xml:space="preserve"> </w:t>
      </w:r>
      <w:r w:rsidRPr="00A90211">
        <w:t>the</w:t>
      </w:r>
      <w:r w:rsidRPr="00A90211">
        <w:rPr>
          <w:spacing w:val="30"/>
        </w:rPr>
        <w:t xml:space="preserve"> </w:t>
      </w:r>
      <w:r w:rsidRPr="00A90211">
        <w:rPr>
          <w:spacing w:val="-2"/>
        </w:rPr>
        <w:t>t</w:t>
      </w:r>
      <w:r w:rsidRPr="00A90211">
        <w:t>e</w:t>
      </w:r>
      <w:r w:rsidRPr="00A90211">
        <w:rPr>
          <w:spacing w:val="-2"/>
        </w:rPr>
        <w:t>a</w:t>
      </w:r>
      <w:r w:rsidRPr="00A90211">
        <w:t>m</w:t>
      </w:r>
      <w:r w:rsidRPr="00A90211">
        <w:rPr>
          <w:spacing w:val="30"/>
        </w:rPr>
        <w:t xml:space="preserve"> </w:t>
      </w:r>
      <w:r w:rsidR="007B06AC" w:rsidRPr="00A90211">
        <w:rPr>
          <w:spacing w:val="-2"/>
        </w:rPr>
        <w:t>t</w:t>
      </w:r>
      <w:r w:rsidR="007B06AC" w:rsidRPr="00A90211">
        <w:t>o</w:t>
      </w:r>
      <w:r w:rsidR="007B06AC" w:rsidRPr="00A90211">
        <w:rPr>
          <w:spacing w:val="27"/>
        </w:rPr>
        <w:t xml:space="preserve"> deliver</w:t>
      </w:r>
      <w:r w:rsidRPr="00A90211">
        <w:rPr>
          <w:spacing w:val="28"/>
        </w:rPr>
        <w:t xml:space="preserve"> </w:t>
      </w:r>
      <w:r w:rsidRPr="00A90211">
        <w:t>spec</w:t>
      </w:r>
      <w:r w:rsidRPr="00A90211">
        <w:rPr>
          <w:spacing w:val="-1"/>
        </w:rPr>
        <w:t>i</w:t>
      </w:r>
      <w:r w:rsidRPr="00A90211">
        <w:rPr>
          <w:spacing w:val="2"/>
        </w:rPr>
        <w:t>f</w:t>
      </w:r>
      <w:r w:rsidRPr="00A90211">
        <w:rPr>
          <w:spacing w:val="-1"/>
        </w:rPr>
        <w:t>i</w:t>
      </w:r>
      <w:r w:rsidRPr="00A90211">
        <w:t>c</w:t>
      </w:r>
      <w:r w:rsidRPr="00A90211">
        <w:rPr>
          <w:spacing w:val="29"/>
        </w:rPr>
        <w:t xml:space="preserve"> </w:t>
      </w:r>
      <w:r w:rsidRPr="00A90211">
        <w:rPr>
          <w:spacing w:val="-3"/>
        </w:rPr>
        <w:t>s</w:t>
      </w:r>
      <w:r w:rsidRPr="00A90211">
        <w:t>e</w:t>
      </w:r>
      <w:r w:rsidRPr="00A90211">
        <w:rPr>
          <w:spacing w:val="-1"/>
        </w:rPr>
        <w:t>r</w:t>
      </w:r>
      <w:r w:rsidRPr="00A90211">
        <w:rPr>
          <w:spacing w:val="-3"/>
        </w:rPr>
        <w:t>v</w:t>
      </w:r>
      <w:r w:rsidRPr="00A90211">
        <w:rPr>
          <w:spacing w:val="-1"/>
        </w:rPr>
        <w:t>i</w:t>
      </w:r>
      <w:r w:rsidRPr="00A90211">
        <w:t>ces</w:t>
      </w:r>
      <w:r w:rsidR="00094E9D">
        <w:t xml:space="preserve"> </w:t>
      </w:r>
      <w:r w:rsidRPr="00A90211">
        <w:t>acco</w:t>
      </w:r>
      <w:r w:rsidRPr="00A90211">
        <w:rPr>
          <w:spacing w:val="-1"/>
        </w:rPr>
        <w:t>r</w:t>
      </w:r>
      <w:r w:rsidRPr="00A90211">
        <w:t>d</w:t>
      </w:r>
      <w:r w:rsidRPr="00A90211">
        <w:rPr>
          <w:spacing w:val="-1"/>
        </w:rPr>
        <w:t>i</w:t>
      </w:r>
      <w:r w:rsidRPr="00A90211">
        <w:t>ng</w:t>
      </w:r>
      <w:r w:rsidRPr="00A90211">
        <w:rPr>
          <w:spacing w:val="18"/>
        </w:rPr>
        <w:t xml:space="preserve"> </w:t>
      </w:r>
      <w:r w:rsidRPr="00A90211">
        <w:t>to</w:t>
      </w:r>
      <w:r w:rsidRPr="00A90211">
        <w:rPr>
          <w:spacing w:val="20"/>
        </w:rPr>
        <w:t xml:space="preserve"> </w:t>
      </w:r>
      <w:r w:rsidRPr="00A90211">
        <w:rPr>
          <w:spacing w:val="-2"/>
        </w:rPr>
        <w:t>t</w:t>
      </w:r>
      <w:r w:rsidRPr="00A90211">
        <w:t>ask</w:t>
      </w:r>
      <w:r w:rsidRPr="00A90211">
        <w:rPr>
          <w:spacing w:val="19"/>
        </w:rPr>
        <w:t xml:space="preserve"> </w:t>
      </w:r>
      <w:r w:rsidRPr="00A90211">
        <w:t>o</w:t>
      </w:r>
      <w:r w:rsidRPr="00A90211">
        <w:rPr>
          <w:spacing w:val="-1"/>
        </w:rPr>
        <w:t>r</w:t>
      </w:r>
      <w:r w:rsidRPr="00A90211">
        <w:t>d</w:t>
      </w:r>
      <w:r w:rsidRPr="00A90211">
        <w:rPr>
          <w:spacing w:val="-2"/>
        </w:rPr>
        <w:t>e</w:t>
      </w:r>
      <w:r w:rsidRPr="00A90211">
        <w:rPr>
          <w:spacing w:val="-1"/>
        </w:rPr>
        <w:t>r</w:t>
      </w:r>
      <w:r w:rsidRPr="00A90211">
        <w:t>s</w:t>
      </w:r>
      <w:r w:rsidRPr="00A90211">
        <w:rPr>
          <w:spacing w:val="19"/>
        </w:rPr>
        <w:t xml:space="preserve"> </w:t>
      </w:r>
      <w:r w:rsidRPr="00A90211">
        <w:t>that</w:t>
      </w:r>
      <w:r w:rsidRPr="00A90211">
        <w:rPr>
          <w:spacing w:val="20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il</w:t>
      </w:r>
      <w:r w:rsidRPr="00A90211">
        <w:t>l</w:t>
      </w:r>
      <w:r w:rsidRPr="00A90211">
        <w:rPr>
          <w:spacing w:val="19"/>
        </w:rPr>
        <w:t xml:space="preserve"> </w:t>
      </w:r>
      <w:r w:rsidRPr="00A90211">
        <w:t>be</w:t>
      </w:r>
      <w:r w:rsidRPr="00A90211">
        <w:rPr>
          <w:spacing w:val="20"/>
        </w:rPr>
        <w:t xml:space="preserve"> </w:t>
      </w:r>
      <w:r w:rsidRPr="00A90211">
        <w:rPr>
          <w:spacing w:val="-1"/>
        </w:rPr>
        <w:t>i</w:t>
      </w:r>
      <w:r w:rsidRPr="00A90211">
        <w:t>ssued</w:t>
      </w:r>
      <w:r w:rsidRPr="00A90211">
        <w:rPr>
          <w:spacing w:val="18"/>
        </w:rPr>
        <w:t xml:space="preserve"> </w:t>
      </w:r>
      <w:r w:rsidRPr="00A90211">
        <w:t>as</w:t>
      </w:r>
      <w:r w:rsidRPr="00A90211">
        <w:rPr>
          <w:spacing w:val="19"/>
        </w:rPr>
        <w:t xml:space="preserve"> </w:t>
      </w:r>
      <w:r w:rsidRPr="00A90211">
        <w:t>per</w:t>
      </w:r>
      <w:r w:rsidRPr="00A90211">
        <w:rPr>
          <w:spacing w:val="18"/>
        </w:rPr>
        <w:t xml:space="preserve"> </w:t>
      </w:r>
      <w:r w:rsidRPr="00A90211">
        <w:rPr>
          <w:spacing w:val="-2"/>
        </w:rPr>
        <w:t>n</w:t>
      </w:r>
      <w:r w:rsidRPr="00A90211">
        <w:t>ee</w:t>
      </w:r>
      <w:r w:rsidRPr="00A90211">
        <w:rPr>
          <w:spacing w:val="-2"/>
        </w:rPr>
        <w:t>d</w:t>
      </w:r>
      <w:r w:rsidRPr="00A90211">
        <w:t>.</w:t>
      </w:r>
      <w:r w:rsidRPr="00A90211">
        <w:rPr>
          <w:spacing w:val="20"/>
        </w:rPr>
        <w:t xml:space="preserve"> </w:t>
      </w:r>
      <w:r w:rsidRPr="00A90211">
        <w:rPr>
          <w:spacing w:val="-1"/>
        </w:rPr>
        <w:t>T</w:t>
      </w:r>
      <w:r w:rsidRPr="00A90211">
        <w:t>he</w:t>
      </w:r>
      <w:r w:rsidRPr="00A90211">
        <w:rPr>
          <w:spacing w:val="-3"/>
        </w:rPr>
        <w:t>s</w:t>
      </w:r>
      <w:r w:rsidRPr="00A90211">
        <w:t>e</w:t>
      </w:r>
      <w:r w:rsidRPr="00A90211">
        <w:rPr>
          <w:spacing w:val="20"/>
        </w:rPr>
        <w:t xml:space="preserve"> </w:t>
      </w:r>
      <w:r w:rsidRPr="00A90211">
        <w:t>t</w:t>
      </w:r>
      <w:r w:rsidRPr="00A90211">
        <w:rPr>
          <w:spacing w:val="-2"/>
        </w:rPr>
        <w:t>a</w:t>
      </w:r>
      <w:r w:rsidRPr="00A90211">
        <w:t>sk</w:t>
      </w:r>
      <w:r w:rsidRPr="00A90211">
        <w:rPr>
          <w:spacing w:val="19"/>
        </w:rPr>
        <w:t xml:space="preserve"> </w:t>
      </w:r>
      <w:r w:rsidRPr="00A90211">
        <w:t>o</w:t>
      </w:r>
      <w:r w:rsidRPr="00A90211">
        <w:rPr>
          <w:spacing w:val="-1"/>
        </w:rPr>
        <w:t>r</w:t>
      </w:r>
      <w:r w:rsidRPr="00A90211">
        <w:t>de</w:t>
      </w:r>
      <w:r w:rsidRPr="00A90211">
        <w:rPr>
          <w:spacing w:val="-1"/>
        </w:rPr>
        <w:t>r</w:t>
      </w:r>
      <w:r w:rsidRPr="00A90211">
        <w:t>s</w:t>
      </w:r>
      <w:r w:rsidRPr="00A90211">
        <w:rPr>
          <w:spacing w:val="19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il</w:t>
      </w:r>
      <w:r w:rsidRPr="00A90211">
        <w:t>l</w:t>
      </w:r>
      <w:r w:rsidRPr="00A90211">
        <w:rPr>
          <w:spacing w:val="19"/>
        </w:rPr>
        <w:t xml:space="preserve"> </w:t>
      </w:r>
      <w:r w:rsidRPr="00A90211">
        <w:t>de</w:t>
      </w:r>
      <w:r w:rsidRPr="00A90211">
        <w:rPr>
          <w:spacing w:val="2"/>
        </w:rPr>
        <w:t>f</w:t>
      </w:r>
      <w:r w:rsidRPr="00A90211">
        <w:rPr>
          <w:spacing w:val="-1"/>
        </w:rPr>
        <w:t>i</w:t>
      </w:r>
      <w:r w:rsidRPr="00A90211">
        <w:t>ne</w:t>
      </w:r>
      <w:r w:rsidRPr="00A90211">
        <w:rPr>
          <w:spacing w:val="20"/>
        </w:rPr>
        <w:t xml:space="preserve"> </w:t>
      </w:r>
      <w:r w:rsidRPr="00A90211">
        <w:rPr>
          <w:spacing w:val="-2"/>
        </w:rPr>
        <w:t>th</w:t>
      </w:r>
      <w:r w:rsidRPr="00A90211">
        <w:t>e scope</w:t>
      </w:r>
      <w:r w:rsidRPr="00A90211">
        <w:rPr>
          <w:spacing w:val="18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20"/>
        </w:rPr>
        <w:t xml:space="preserve"> </w:t>
      </w:r>
      <w:r w:rsidRPr="00A90211">
        <w:rPr>
          <w:spacing w:val="-3"/>
        </w:rPr>
        <w:t>w</w:t>
      </w:r>
      <w:r w:rsidRPr="00A90211">
        <w:t>o</w:t>
      </w:r>
      <w:r w:rsidRPr="00A90211">
        <w:rPr>
          <w:spacing w:val="-1"/>
        </w:rPr>
        <w:t>r</w:t>
      </w:r>
      <w:r w:rsidRPr="00A90211">
        <w:t>k,</w:t>
      </w:r>
      <w:r w:rsidRPr="00A90211">
        <w:rPr>
          <w:spacing w:val="17"/>
        </w:rPr>
        <w:t xml:space="preserve"> </w:t>
      </w:r>
      <w:r w:rsidRPr="00A90211">
        <w:t>t</w:t>
      </w:r>
      <w:r w:rsidRPr="00A90211">
        <w:rPr>
          <w:spacing w:val="-1"/>
        </w:rPr>
        <w:t>i</w:t>
      </w:r>
      <w:r w:rsidRPr="00A90211">
        <w:rPr>
          <w:spacing w:val="1"/>
        </w:rPr>
        <w:t>m</w:t>
      </w:r>
      <w:r w:rsidRPr="00A90211">
        <w:t>et</w:t>
      </w:r>
      <w:r w:rsidRPr="00A90211">
        <w:rPr>
          <w:spacing w:val="-2"/>
        </w:rPr>
        <w:t>a</w:t>
      </w:r>
      <w:r w:rsidRPr="00A90211">
        <w:t>b</w:t>
      </w:r>
      <w:r w:rsidRPr="00A90211">
        <w:rPr>
          <w:spacing w:val="-1"/>
        </w:rPr>
        <w:t>l</w:t>
      </w:r>
      <w:r w:rsidRPr="00A90211">
        <w:t>e,</w:t>
      </w:r>
      <w:r w:rsidRPr="00A90211">
        <w:rPr>
          <w:spacing w:val="17"/>
        </w:rPr>
        <w:t xml:space="preserve"> </w:t>
      </w:r>
      <w:r w:rsidRPr="00A90211">
        <w:t>and</w:t>
      </w:r>
      <w:r w:rsidRPr="00A90211">
        <w:rPr>
          <w:spacing w:val="18"/>
        </w:rPr>
        <w:t xml:space="preserve"> </w:t>
      </w:r>
      <w:r w:rsidRPr="00A90211">
        <w:t>p</w:t>
      </w:r>
      <w:r w:rsidRPr="00A90211">
        <w:rPr>
          <w:spacing w:val="-1"/>
        </w:rPr>
        <w:t>ri</w:t>
      </w:r>
      <w:r w:rsidRPr="00A90211">
        <w:t>ce</w:t>
      </w:r>
      <w:r w:rsidRPr="00A90211">
        <w:rPr>
          <w:spacing w:val="18"/>
        </w:rPr>
        <w:t xml:space="preserve"> </w:t>
      </w:r>
      <w:r w:rsidRPr="00A90211">
        <w:rPr>
          <w:spacing w:val="-1"/>
        </w:rPr>
        <w:t>(</w:t>
      </w:r>
      <w:r w:rsidRPr="00A90211">
        <w:t>acco</w:t>
      </w:r>
      <w:r w:rsidRPr="00A90211">
        <w:rPr>
          <w:spacing w:val="-1"/>
        </w:rPr>
        <w:t>r</w:t>
      </w:r>
      <w:r w:rsidRPr="00A90211">
        <w:t>d</w:t>
      </w:r>
      <w:r w:rsidRPr="00A90211">
        <w:rPr>
          <w:spacing w:val="-3"/>
        </w:rPr>
        <w:t>i</w:t>
      </w:r>
      <w:r w:rsidRPr="00A90211">
        <w:t>ng</w:t>
      </w:r>
      <w:r w:rsidRPr="00A90211">
        <w:rPr>
          <w:spacing w:val="15"/>
        </w:rPr>
        <w:t xml:space="preserve"> </w:t>
      </w:r>
      <w:r w:rsidRPr="00A90211">
        <w:t>to</w:t>
      </w:r>
      <w:r w:rsidRPr="00A90211">
        <w:rPr>
          <w:spacing w:val="18"/>
        </w:rPr>
        <w:t xml:space="preserve"> </w:t>
      </w:r>
      <w:r w:rsidRPr="00A90211">
        <w:t>p</w:t>
      </w:r>
      <w:r w:rsidRPr="00A90211">
        <w:rPr>
          <w:spacing w:val="-1"/>
        </w:rPr>
        <w:t>ri</w:t>
      </w:r>
      <w:r w:rsidRPr="00A90211">
        <w:t>ces</w:t>
      </w:r>
      <w:r w:rsidRPr="00A90211">
        <w:rPr>
          <w:spacing w:val="17"/>
        </w:rPr>
        <w:t xml:space="preserve"> </w:t>
      </w:r>
      <w:r w:rsidRPr="00A90211">
        <w:t>a</w:t>
      </w:r>
      <w:r w:rsidRPr="00A90211">
        <w:rPr>
          <w:spacing w:val="-2"/>
        </w:rPr>
        <w:t>g</w:t>
      </w:r>
      <w:r w:rsidRPr="00A90211">
        <w:rPr>
          <w:spacing w:val="-1"/>
        </w:rPr>
        <w:t>r</w:t>
      </w:r>
      <w:r w:rsidRPr="00A90211">
        <w:t>eed)</w:t>
      </w:r>
      <w:r w:rsidRPr="00A90211">
        <w:rPr>
          <w:spacing w:val="14"/>
        </w:rPr>
        <w:t xml:space="preserve"> </w:t>
      </w:r>
      <w:r w:rsidRPr="00A90211">
        <w:t>of the</w:t>
      </w:r>
      <w:r w:rsidRPr="00A90211">
        <w:rPr>
          <w:spacing w:val="-1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t>odu</w:t>
      </w:r>
      <w:r w:rsidRPr="00A90211">
        <w:rPr>
          <w:spacing w:val="-3"/>
        </w:rPr>
        <w:t>c</w:t>
      </w:r>
      <w:r w:rsidRPr="00A90211">
        <w:t xml:space="preserve">ts </w:t>
      </w:r>
      <w:r w:rsidRPr="00A90211">
        <w:rPr>
          <w:spacing w:val="-2"/>
        </w:rPr>
        <w:t>a</w:t>
      </w:r>
      <w:r w:rsidRPr="00A90211">
        <w:t>nd</w:t>
      </w:r>
      <w:r w:rsidRPr="00A90211">
        <w:rPr>
          <w:spacing w:val="-2"/>
        </w:rPr>
        <w:t>/</w:t>
      </w:r>
      <w:r w:rsidRPr="00A90211">
        <w:t>or</w:t>
      </w:r>
      <w:r w:rsidRPr="00A90211">
        <w:rPr>
          <w:spacing w:val="-1"/>
        </w:rPr>
        <w:t xml:space="preserve"> </w:t>
      </w:r>
      <w:r w:rsidRPr="00A90211">
        <w:t>s</w:t>
      </w:r>
      <w:r w:rsidRPr="00A90211">
        <w:rPr>
          <w:spacing w:val="-2"/>
        </w:rPr>
        <w:t>e</w:t>
      </w:r>
      <w:r w:rsidRPr="00A90211">
        <w:rPr>
          <w:spacing w:val="-1"/>
        </w:rPr>
        <w:t>r</w:t>
      </w:r>
      <w:r w:rsidRPr="00A90211">
        <w:t>v</w:t>
      </w:r>
      <w:r w:rsidRPr="00A90211">
        <w:rPr>
          <w:spacing w:val="-1"/>
        </w:rPr>
        <w:t>i</w:t>
      </w:r>
      <w:r w:rsidRPr="00A90211">
        <w:t>ces be</w:t>
      </w:r>
      <w:r w:rsidRPr="00A90211">
        <w:rPr>
          <w:spacing w:val="-1"/>
        </w:rPr>
        <w:t>i</w:t>
      </w:r>
      <w:r w:rsidRPr="00A90211">
        <w:t>ng</w:t>
      </w:r>
      <w:r w:rsidRPr="00A90211">
        <w:rPr>
          <w:spacing w:val="-1"/>
        </w:rPr>
        <w:t xml:space="preserve"> r</w:t>
      </w:r>
      <w:r w:rsidRPr="00A90211">
        <w:t>e</w:t>
      </w:r>
      <w:r w:rsidRPr="00A90211">
        <w:rPr>
          <w:spacing w:val="-2"/>
        </w:rPr>
        <w:t>q</w:t>
      </w:r>
      <w:r w:rsidRPr="00A90211">
        <w:t>uest</w:t>
      </w:r>
      <w:r w:rsidRPr="00A90211">
        <w:rPr>
          <w:spacing w:val="-2"/>
        </w:rPr>
        <w:t>ed</w:t>
      </w:r>
      <w:r w:rsidRPr="00A90211">
        <w:t>.</w:t>
      </w:r>
    </w:p>
    <w:p w14:paraId="0E7BBCE3" w14:textId="77777777" w:rsidR="00467A1F" w:rsidRPr="00A90211" w:rsidRDefault="00467A1F">
      <w:pPr>
        <w:kinsoku w:val="0"/>
        <w:overflowPunct w:val="0"/>
        <w:spacing w:line="160" w:lineRule="exact"/>
        <w:rPr>
          <w:sz w:val="16"/>
          <w:szCs w:val="16"/>
        </w:rPr>
      </w:pPr>
    </w:p>
    <w:p w14:paraId="3C0A0D75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B315CC" w14:textId="7129C923" w:rsidR="00467A1F" w:rsidRPr="00A90211" w:rsidRDefault="00467A1F" w:rsidP="00EA67CD">
      <w:pPr>
        <w:pStyle w:val="BodyText"/>
        <w:kinsoku w:val="0"/>
        <w:overflowPunct w:val="0"/>
        <w:ind w:left="112" w:right="167" w:firstLine="0"/>
      </w:pPr>
      <w:r w:rsidRPr="00A90211">
        <w:t xml:space="preserve">Johns </w:t>
      </w:r>
      <w:r w:rsidRPr="00A90211">
        <w:rPr>
          <w:spacing w:val="-3"/>
        </w:rPr>
        <w:t>H</w:t>
      </w:r>
      <w:r w:rsidRPr="00A90211">
        <w:t>opk</w:t>
      </w:r>
      <w:r w:rsidRPr="00A90211">
        <w:rPr>
          <w:spacing w:val="-1"/>
        </w:rPr>
        <w:t>i</w:t>
      </w:r>
      <w:r w:rsidRPr="00A90211">
        <w:t xml:space="preserve">ns </w:t>
      </w:r>
      <w:r w:rsidRPr="00A90211">
        <w:rPr>
          <w:spacing w:val="-1"/>
        </w:rPr>
        <w:t>C</w:t>
      </w:r>
      <w:r w:rsidRPr="00A90211">
        <w:rPr>
          <w:spacing w:val="-2"/>
        </w:rPr>
        <w:t>e</w:t>
      </w:r>
      <w:r w:rsidRPr="00A90211">
        <w:t>nter</w:t>
      </w:r>
      <w:r w:rsidRPr="00A90211">
        <w:rPr>
          <w:spacing w:val="-3"/>
        </w:rPr>
        <w:t xml:space="preserve"> </w:t>
      </w:r>
      <w:r w:rsidRPr="00A90211">
        <w:t>for</w:t>
      </w:r>
      <w:r w:rsidRPr="00A90211">
        <w:rPr>
          <w:spacing w:val="-1"/>
        </w:rPr>
        <w:t xml:space="preserve"> C</w:t>
      </w:r>
      <w:r w:rsidRPr="00A90211">
        <w:t>o</w:t>
      </w:r>
      <w:r w:rsidRPr="00A90211">
        <w:rPr>
          <w:spacing w:val="-1"/>
        </w:rPr>
        <w:t>m</w:t>
      </w:r>
      <w:r w:rsidRPr="00A90211">
        <w:rPr>
          <w:spacing w:val="1"/>
        </w:rPr>
        <w:t>m</w:t>
      </w:r>
      <w:r w:rsidRPr="00A90211">
        <w:rPr>
          <w:spacing w:val="-2"/>
        </w:rPr>
        <w:t>u</w:t>
      </w:r>
      <w:r w:rsidRPr="00A90211">
        <w:t>n</w:t>
      </w:r>
      <w:r w:rsidRPr="00A90211">
        <w:rPr>
          <w:spacing w:val="-1"/>
        </w:rPr>
        <w:t>i</w:t>
      </w:r>
      <w:r w:rsidRPr="00A90211">
        <w:t>cat</w:t>
      </w:r>
      <w:r w:rsidRPr="00A90211">
        <w:rPr>
          <w:spacing w:val="-1"/>
        </w:rPr>
        <w:t>i</w:t>
      </w:r>
      <w:r w:rsidRPr="00A90211">
        <w:rPr>
          <w:spacing w:val="-2"/>
        </w:rPr>
        <w:t>o</w:t>
      </w:r>
      <w:r w:rsidRPr="00A90211">
        <w:t>n</w:t>
      </w:r>
      <w:r w:rsidRPr="00A90211">
        <w:rPr>
          <w:spacing w:val="1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rPr>
          <w:spacing w:val="-2"/>
        </w:rPr>
        <w:t>og</w:t>
      </w:r>
      <w:r w:rsidRPr="00A90211">
        <w:rPr>
          <w:spacing w:val="-1"/>
        </w:rPr>
        <w:t>r</w:t>
      </w:r>
      <w:r w:rsidRPr="00A90211">
        <w:t>a</w:t>
      </w:r>
      <w:r w:rsidRPr="00A90211">
        <w:rPr>
          <w:spacing w:val="1"/>
        </w:rPr>
        <w:t>m</w:t>
      </w:r>
      <w:r w:rsidRPr="00A90211">
        <w:t xml:space="preserve">s </w:t>
      </w:r>
      <w:r w:rsidRPr="00A90211">
        <w:rPr>
          <w:spacing w:val="-3"/>
        </w:rPr>
        <w:t>w</w:t>
      </w:r>
      <w:r w:rsidRPr="00A90211">
        <w:rPr>
          <w:spacing w:val="-1"/>
        </w:rPr>
        <w:t>i</w:t>
      </w:r>
      <w:r w:rsidRPr="00A90211">
        <w:rPr>
          <w:spacing w:val="1"/>
        </w:rPr>
        <w:t>l</w:t>
      </w:r>
      <w:r w:rsidRPr="00A90211">
        <w:t xml:space="preserve">l </w:t>
      </w:r>
      <w:r w:rsidRPr="00A90211">
        <w:rPr>
          <w:spacing w:val="-1"/>
        </w:rPr>
        <w:t>r</w:t>
      </w:r>
      <w:r w:rsidRPr="00A90211">
        <w:t>ate</w:t>
      </w:r>
      <w:r w:rsidRPr="00A90211">
        <w:rPr>
          <w:spacing w:val="1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t>o</w:t>
      </w:r>
      <w:r w:rsidRPr="00A90211">
        <w:rPr>
          <w:spacing w:val="-2"/>
        </w:rPr>
        <w:t>p</w:t>
      </w:r>
      <w:r w:rsidRPr="00A90211">
        <w:t>o</w:t>
      </w:r>
      <w:r w:rsidRPr="00A90211">
        <w:rPr>
          <w:spacing w:val="-3"/>
        </w:rPr>
        <w:t>s</w:t>
      </w:r>
      <w:r w:rsidRPr="00A90211">
        <w:t>a</w:t>
      </w:r>
      <w:r w:rsidRPr="00A90211">
        <w:rPr>
          <w:spacing w:val="-1"/>
        </w:rPr>
        <w:t>l</w:t>
      </w:r>
      <w:r w:rsidRPr="00A90211">
        <w:t>s ba</w:t>
      </w:r>
      <w:r w:rsidRPr="00A90211">
        <w:rPr>
          <w:spacing w:val="-3"/>
        </w:rPr>
        <w:t>s</w:t>
      </w:r>
      <w:r w:rsidRPr="00A90211">
        <w:t>ed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o</w:t>
      </w:r>
      <w:r w:rsidRPr="00A90211">
        <w:t>n</w:t>
      </w:r>
      <w:r w:rsidRPr="00A90211">
        <w:rPr>
          <w:spacing w:val="1"/>
        </w:rPr>
        <w:t xml:space="preserve"> </w:t>
      </w:r>
      <w:r w:rsidRPr="00A90211">
        <w:rPr>
          <w:spacing w:val="-2"/>
        </w:rPr>
        <w:t>t</w:t>
      </w:r>
      <w:r w:rsidR="00EA67CD">
        <w:t xml:space="preserve">he </w:t>
      </w:r>
      <w:r w:rsidRPr="00A90211">
        <w:t>fo</w:t>
      </w:r>
      <w:r w:rsidRPr="00A90211">
        <w:rPr>
          <w:spacing w:val="-1"/>
        </w:rPr>
        <w:t>ll</w:t>
      </w:r>
      <w:r w:rsidRPr="00A90211">
        <w:t>o</w:t>
      </w:r>
      <w:r w:rsidRPr="00A90211">
        <w:rPr>
          <w:spacing w:val="-3"/>
        </w:rPr>
        <w:t>w</w:t>
      </w:r>
      <w:r w:rsidRPr="00A90211">
        <w:rPr>
          <w:spacing w:val="-1"/>
        </w:rPr>
        <w:t>i</w:t>
      </w:r>
      <w:r w:rsidRPr="00A90211">
        <w:t>ng</w:t>
      </w:r>
      <w:r w:rsidRPr="00A90211">
        <w:rPr>
          <w:spacing w:val="-1"/>
        </w:rPr>
        <w:t xml:space="preserve"> </w:t>
      </w:r>
      <w:r w:rsidRPr="00A90211">
        <w:rPr>
          <w:spacing w:val="3"/>
        </w:rPr>
        <w:t>e</w:t>
      </w:r>
      <w:r w:rsidRPr="00A90211">
        <w:rPr>
          <w:spacing w:val="-3"/>
        </w:rPr>
        <w:t>v</w:t>
      </w:r>
      <w:r w:rsidRPr="00A90211">
        <w:t>a</w:t>
      </w:r>
      <w:r w:rsidRPr="00A90211">
        <w:rPr>
          <w:spacing w:val="-1"/>
        </w:rPr>
        <w:t>l</w:t>
      </w:r>
      <w:r w:rsidRPr="00A90211">
        <w:t>uat</w:t>
      </w:r>
      <w:r w:rsidRPr="00A90211">
        <w:rPr>
          <w:spacing w:val="-1"/>
        </w:rPr>
        <w:t>i</w:t>
      </w:r>
      <w:r w:rsidRPr="00A90211">
        <w:t>on</w:t>
      </w:r>
      <w:r w:rsidRPr="00A90211">
        <w:rPr>
          <w:spacing w:val="1"/>
        </w:rPr>
        <w:t xml:space="preserve"> </w:t>
      </w:r>
      <w:r w:rsidRPr="00A90211">
        <w:t>c</w:t>
      </w:r>
      <w:r w:rsidRPr="00A90211">
        <w:rPr>
          <w:spacing w:val="-1"/>
        </w:rPr>
        <w:t>r</w:t>
      </w:r>
      <w:r w:rsidRPr="00A90211">
        <w:rPr>
          <w:spacing w:val="-3"/>
        </w:rPr>
        <w:t>i</w:t>
      </w:r>
      <w:r w:rsidRPr="00A90211">
        <w:t>te</w:t>
      </w:r>
      <w:r w:rsidRPr="00A90211">
        <w:rPr>
          <w:spacing w:val="-1"/>
        </w:rPr>
        <w:t>ri</w:t>
      </w:r>
      <w:r w:rsidRPr="00A90211">
        <w:t>a:</w:t>
      </w:r>
    </w:p>
    <w:p w14:paraId="39581A36" w14:textId="77777777" w:rsidR="00467A1F" w:rsidRPr="00A90211" w:rsidRDefault="00467A1F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03F26110" w14:textId="77777777" w:rsidR="00467A1F" w:rsidRPr="00A90211" w:rsidRDefault="00467A1F">
      <w:pPr>
        <w:pStyle w:val="BodyText"/>
        <w:kinsoku w:val="0"/>
        <w:overflowPunct w:val="0"/>
        <w:ind w:left="112" w:right="205" w:firstLine="0"/>
        <w:jc w:val="both"/>
      </w:pPr>
      <w:r w:rsidRPr="00A90211">
        <w:rPr>
          <w:spacing w:val="2"/>
        </w:rPr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18"/>
        </w:rPr>
        <w:t xml:space="preserve"> </w:t>
      </w:r>
      <w:r w:rsidRPr="00A90211">
        <w:t>e</w:t>
      </w:r>
      <w:r w:rsidRPr="00A90211">
        <w:rPr>
          <w:spacing w:val="-3"/>
        </w:rPr>
        <w:t>v</w:t>
      </w:r>
      <w:r w:rsidRPr="00A90211">
        <w:t>a</w:t>
      </w:r>
      <w:r w:rsidRPr="00A90211">
        <w:rPr>
          <w:spacing w:val="-1"/>
        </w:rPr>
        <w:t>l</w:t>
      </w:r>
      <w:r w:rsidRPr="00A90211">
        <w:t>uat</w:t>
      </w:r>
      <w:r w:rsidRPr="00A90211">
        <w:rPr>
          <w:spacing w:val="-3"/>
        </w:rPr>
        <w:t>i</w:t>
      </w:r>
      <w:r w:rsidRPr="00A90211">
        <w:t>on</w:t>
      </w:r>
      <w:r w:rsidRPr="00A90211">
        <w:rPr>
          <w:spacing w:val="15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20"/>
        </w:rPr>
        <w:t xml:space="preserve"> </w:t>
      </w:r>
      <w:r w:rsidRPr="00A90211">
        <w:t>a</w:t>
      </w:r>
      <w:r w:rsidRPr="00A90211">
        <w:rPr>
          <w:spacing w:val="-1"/>
        </w:rPr>
        <w:t>l</w:t>
      </w:r>
      <w:r w:rsidRPr="00A90211">
        <w:t>l</w:t>
      </w:r>
      <w:r w:rsidRPr="00A90211">
        <w:rPr>
          <w:spacing w:val="14"/>
        </w:rPr>
        <w:t xml:space="preserve"> </w:t>
      </w:r>
      <w:r w:rsidRPr="00A90211">
        <w:rPr>
          <w:spacing w:val="-2"/>
        </w:rPr>
        <w:t>b</w:t>
      </w:r>
      <w:r w:rsidRPr="00A90211">
        <w:rPr>
          <w:spacing w:val="-1"/>
        </w:rPr>
        <w:t>i</w:t>
      </w:r>
      <w:r w:rsidRPr="00A90211">
        <w:t>ds</w:t>
      </w:r>
      <w:r w:rsidRPr="00A90211">
        <w:rPr>
          <w:spacing w:val="17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il</w:t>
      </w:r>
      <w:r w:rsidRPr="00A90211">
        <w:t>l</w:t>
      </w:r>
      <w:r w:rsidRPr="00A90211">
        <w:rPr>
          <w:spacing w:val="16"/>
        </w:rPr>
        <w:t xml:space="preserve"> </w:t>
      </w:r>
      <w:r w:rsidRPr="00A90211">
        <w:t>be</w:t>
      </w:r>
      <w:r w:rsidRPr="00A90211">
        <w:rPr>
          <w:spacing w:val="18"/>
        </w:rPr>
        <w:t xml:space="preserve"> </w:t>
      </w:r>
      <w:r w:rsidRPr="00A90211">
        <w:t>sco</w:t>
      </w:r>
      <w:r w:rsidRPr="00A90211">
        <w:rPr>
          <w:spacing w:val="-1"/>
        </w:rPr>
        <w:t>r</w:t>
      </w:r>
      <w:r w:rsidRPr="00A90211">
        <w:t>ed</w:t>
      </w:r>
      <w:r w:rsidRPr="00A90211">
        <w:rPr>
          <w:spacing w:val="18"/>
        </w:rPr>
        <w:t xml:space="preserve"> </w:t>
      </w:r>
      <w:r w:rsidRPr="00A90211">
        <w:rPr>
          <w:spacing w:val="-2"/>
        </w:rPr>
        <w:t>o</w:t>
      </w:r>
      <w:r w:rsidRPr="00A90211">
        <w:t>ut</w:t>
      </w:r>
      <w:r w:rsidRPr="00A90211">
        <w:rPr>
          <w:spacing w:val="15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20"/>
        </w:rPr>
        <w:t xml:space="preserve"> </w:t>
      </w:r>
      <w:r w:rsidRPr="00A90211">
        <w:t>a</w:t>
      </w:r>
      <w:r w:rsidRPr="00A90211">
        <w:rPr>
          <w:spacing w:val="15"/>
        </w:rPr>
        <w:t xml:space="preserve"> </w:t>
      </w:r>
      <w:r w:rsidRPr="00A90211">
        <w:t>po</w:t>
      </w:r>
      <w:r w:rsidRPr="00A90211">
        <w:rPr>
          <w:spacing w:val="-2"/>
        </w:rPr>
        <w:t>t</w:t>
      </w:r>
      <w:r w:rsidRPr="00A90211">
        <w:t>ent</w:t>
      </w:r>
      <w:r w:rsidRPr="00A90211">
        <w:rPr>
          <w:spacing w:val="-3"/>
        </w:rPr>
        <w:t>i</w:t>
      </w:r>
      <w:r w:rsidRPr="00A90211">
        <w:t>al</w:t>
      </w:r>
      <w:r w:rsidRPr="00A90211">
        <w:rPr>
          <w:spacing w:val="16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17"/>
        </w:rPr>
        <w:t xml:space="preserve"> </w:t>
      </w:r>
      <w:r w:rsidRPr="00A90211">
        <w:t>1</w:t>
      </w:r>
      <w:r w:rsidRPr="00A90211">
        <w:rPr>
          <w:spacing w:val="-2"/>
        </w:rPr>
        <w:t>0</w:t>
      </w:r>
      <w:r w:rsidRPr="00A90211">
        <w:t>0</w:t>
      </w:r>
      <w:r w:rsidRPr="00A90211">
        <w:rPr>
          <w:spacing w:val="18"/>
        </w:rPr>
        <w:t xml:space="preserve"> </w:t>
      </w:r>
      <w:r w:rsidRPr="00A90211">
        <w:rPr>
          <w:spacing w:val="-2"/>
        </w:rPr>
        <w:t>p</w:t>
      </w:r>
      <w:r w:rsidRPr="00A90211">
        <w:t>o</w:t>
      </w:r>
      <w:r w:rsidRPr="00A90211">
        <w:rPr>
          <w:spacing w:val="-1"/>
        </w:rPr>
        <w:t>i</w:t>
      </w:r>
      <w:r w:rsidRPr="00A90211">
        <w:t>nts.</w:t>
      </w:r>
      <w:r w:rsidRPr="00A90211">
        <w:rPr>
          <w:spacing w:val="15"/>
        </w:rPr>
        <w:t xml:space="preserve"> </w:t>
      </w:r>
      <w:r w:rsidRPr="00A90211">
        <w:rPr>
          <w:spacing w:val="2"/>
        </w:rPr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18"/>
        </w:rPr>
        <w:t xml:space="preserve"> </w:t>
      </w:r>
      <w:r w:rsidRPr="00A90211">
        <w:rPr>
          <w:spacing w:val="-2"/>
        </w:rPr>
        <w:t>p</w:t>
      </w:r>
      <w:r w:rsidRPr="00A90211">
        <w:t>o</w:t>
      </w:r>
      <w:r w:rsidRPr="00A90211">
        <w:rPr>
          <w:spacing w:val="-1"/>
        </w:rPr>
        <w:t>i</w:t>
      </w:r>
      <w:r w:rsidRPr="00A90211">
        <w:t>nts</w:t>
      </w:r>
      <w:r w:rsidRPr="00A90211">
        <w:rPr>
          <w:spacing w:val="17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il</w:t>
      </w:r>
      <w:r w:rsidRPr="00A90211">
        <w:t>l</w:t>
      </w:r>
      <w:r w:rsidRPr="00A90211">
        <w:rPr>
          <w:spacing w:val="16"/>
        </w:rPr>
        <w:t xml:space="preserve"> </w:t>
      </w:r>
      <w:r w:rsidRPr="00A90211">
        <w:t>be ass</w:t>
      </w:r>
      <w:r w:rsidRPr="00A90211">
        <w:rPr>
          <w:spacing w:val="-1"/>
        </w:rPr>
        <w:t>i</w:t>
      </w:r>
      <w:r w:rsidRPr="00A90211">
        <w:rPr>
          <w:spacing w:val="-2"/>
        </w:rPr>
        <w:t>g</w:t>
      </w:r>
      <w:r w:rsidRPr="00A90211">
        <w:t>ned</w:t>
      </w:r>
      <w:r w:rsidRPr="00A90211">
        <w:rPr>
          <w:spacing w:val="1"/>
        </w:rPr>
        <w:t xml:space="preserve"> </w:t>
      </w:r>
      <w:r w:rsidRPr="00A90211">
        <w:t>as</w:t>
      </w:r>
      <w:r w:rsidRPr="00A90211">
        <w:rPr>
          <w:spacing w:val="-2"/>
        </w:rPr>
        <w:t xml:space="preserve"> </w:t>
      </w:r>
      <w:r w:rsidRPr="00A90211">
        <w:t>fo</w:t>
      </w:r>
      <w:r w:rsidRPr="00A90211">
        <w:rPr>
          <w:spacing w:val="-1"/>
        </w:rPr>
        <w:t>ll</w:t>
      </w:r>
      <w:r w:rsidRPr="00A90211">
        <w:t>o</w:t>
      </w:r>
      <w:r w:rsidRPr="00A90211">
        <w:rPr>
          <w:spacing w:val="-3"/>
        </w:rPr>
        <w:t>w</w:t>
      </w:r>
      <w:r w:rsidRPr="00A90211">
        <w:t>s:</w:t>
      </w:r>
    </w:p>
    <w:p w14:paraId="04825551" w14:textId="77777777" w:rsidR="00467A1F" w:rsidRPr="00A90211" w:rsidRDefault="00467A1F">
      <w:pPr>
        <w:kinsoku w:val="0"/>
        <w:overflowPunct w:val="0"/>
        <w:spacing w:before="19" w:line="260" w:lineRule="exact"/>
        <w:rPr>
          <w:sz w:val="26"/>
          <w:szCs w:val="26"/>
        </w:rPr>
      </w:pPr>
    </w:p>
    <w:tbl>
      <w:tblPr>
        <w:tblW w:w="0" w:type="auto"/>
        <w:tblInd w:w="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1405"/>
      </w:tblGrid>
      <w:tr w:rsidR="00611394" w:rsidRPr="00B726E9" w14:paraId="47899751" w14:textId="77777777" w:rsidTr="00611394">
        <w:trPr>
          <w:trHeight w:hRule="exact" w:val="329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8E65" w14:textId="77777777" w:rsidR="00B726E9" w:rsidRPr="00B726E9" w:rsidRDefault="00B726E9" w:rsidP="00611394">
            <w:pPr>
              <w:pStyle w:val="TableParagraph"/>
              <w:kinsoku w:val="0"/>
              <w:overflowPunct w:val="0"/>
              <w:spacing w:line="273" w:lineRule="exact"/>
              <w:ind w:left="102"/>
              <w:jc w:val="center"/>
              <w:rPr>
                <w:b/>
              </w:rPr>
            </w:pPr>
            <w:r w:rsidRPr="00B726E9">
              <w:rPr>
                <w:rFonts w:ascii="Arial" w:hAnsi="Arial" w:cs="Arial"/>
                <w:b/>
                <w:spacing w:val="-1"/>
              </w:rPr>
              <w:t>Cri</w:t>
            </w:r>
            <w:r w:rsidRPr="00B726E9">
              <w:rPr>
                <w:rFonts w:ascii="Arial" w:hAnsi="Arial" w:cs="Arial"/>
                <w:b/>
              </w:rPr>
              <w:t>te</w:t>
            </w:r>
            <w:r w:rsidRPr="00B726E9">
              <w:rPr>
                <w:rFonts w:ascii="Arial" w:hAnsi="Arial" w:cs="Arial"/>
                <w:b/>
                <w:spacing w:val="-1"/>
              </w:rPr>
              <w:t>ria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A869" w14:textId="77777777" w:rsidR="00B726E9" w:rsidRPr="00B726E9" w:rsidRDefault="00B726E9" w:rsidP="00611394">
            <w:pPr>
              <w:pStyle w:val="TableParagraph"/>
              <w:kinsoku w:val="0"/>
              <w:overflowPunct w:val="0"/>
              <w:spacing w:line="273" w:lineRule="exact"/>
              <w:ind w:left="102"/>
              <w:jc w:val="center"/>
              <w:rPr>
                <w:b/>
              </w:rPr>
            </w:pPr>
            <w:r w:rsidRPr="00B726E9">
              <w:rPr>
                <w:rFonts w:ascii="Arial" w:hAnsi="Arial" w:cs="Arial"/>
                <w:b/>
              </w:rPr>
              <w:t>Po</w:t>
            </w:r>
            <w:r w:rsidRPr="00B726E9">
              <w:rPr>
                <w:rFonts w:ascii="Arial" w:hAnsi="Arial" w:cs="Arial"/>
                <w:b/>
                <w:spacing w:val="-1"/>
              </w:rPr>
              <w:t>i</w:t>
            </w:r>
            <w:r w:rsidRPr="00B726E9">
              <w:rPr>
                <w:rFonts w:ascii="Arial" w:hAnsi="Arial" w:cs="Arial"/>
                <w:b/>
              </w:rPr>
              <w:t>nts</w:t>
            </w:r>
          </w:p>
        </w:tc>
      </w:tr>
      <w:tr w:rsidR="00611394" w:rsidRPr="00287EA5" w14:paraId="75D3CD97" w14:textId="77777777" w:rsidTr="000F4F05">
        <w:trPr>
          <w:trHeight w:hRule="exact" w:val="806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3637" w14:textId="40C8424F" w:rsidR="00B726E9" w:rsidRDefault="00774836" w:rsidP="00611394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Timeline</w:t>
            </w:r>
          </w:p>
          <w:p w14:paraId="0F0DD378" w14:textId="7B660908" w:rsidR="00774836" w:rsidRPr="00287EA5" w:rsidRDefault="00774836" w:rsidP="00611394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>
              <w:rPr>
                <w:rFonts w:ascii="Arial" w:hAnsi="Arial" w:cs="Arial"/>
              </w:rPr>
              <w:t>for installing two billboards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4F7A" w14:textId="5DA49EC6" w:rsidR="00B726E9" w:rsidRPr="00287EA5" w:rsidRDefault="007A14CB" w:rsidP="00611394">
            <w:pPr>
              <w:pStyle w:val="TableParagraph"/>
              <w:kinsoku w:val="0"/>
              <w:overflowPunct w:val="0"/>
              <w:spacing w:line="273" w:lineRule="exact"/>
              <w:ind w:left="102"/>
              <w:jc w:val="center"/>
            </w:pPr>
            <w:r>
              <w:rPr>
                <w:rFonts w:ascii="Arial" w:hAnsi="Arial" w:cs="Arial"/>
              </w:rPr>
              <w:t>1</w:t>
            </w:r>
            <w:r w:rsidR="00B715C0">
              <w:rPr>
                <w:rFonts w:ascii="Arial" w:hAnsi="Arial" w:cs="Arial"/>
              </w:rPr>
              <w:t>0</w:t>
            </w:r>
          </w:p>
        </w:tc>
      </w:tr>
      <w:tr w:rsidR="00611394" w:rsidRPr="00287EA5" w14:paraId="6F7A45CA" w14:textId="77777777" w:rsidTr="00611394">
        <w:trPr>
          <w:trHeight w:hRule="exact" w:val="326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6830" w14:textId="77777777" w:rsidR="00B726E9" w:rsidRPr="00287EA5" w:rsidRDefault="00B726E9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287EA5">
              <w:rPr>
                <w:rFonts w:ascii="Arial" w:hAnsi="Arial" w:cs="Arial"/>
              </w:rPr>
              <w:t>E</w:t>
            </w:r>
            <w:r w:rsidRPr="00287EA5">
              <w:rPr>
                <w:rFonts w:ascii="Arial" w:hAnsi="Arial" w:cs="Arial"/>
                <w:spacing w:val="-3"/>
              </w:rPr>
              <w:t>x</w:t>
            </w:r>
            <w:r w:rsidRPr="00287EA5">
              <w:rPr>
                <w:rFonts w:ascii="Arial" w:hAnsi="Arial" w:cs="Arial"/>
              </w:rPr>
              <w:t>pe</w:t>
            </w:r>
            <w:r w:rsidRPr="00287EA5">
              <w:rPr>
                <w:rFonts w:ascii="Arial" w:hAnsi="Arial" w:cs="Arial"/>
                <w:spacing w:val="-1"/>
              </w:rPr>
              <w:t>ri</w:t>
            </w:r>
            <w:r w:rsidRPr="00287EA5">
              <w:rPr>
                <w:rFonts w:ascii="Arial" w:hAnsi="Arial" w:cs="Arial"/>
              </w:rPr>
              <w:t>ence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2"/>
              </w:rPr>
              <w:t>a</w:t>
            </w:r>
            <w:r w:rsidRPr="00287EA5">
              <w:rPr>
                <w:rFonts w:ascii="Arial" w:hAnsi="Arial" w:cs="Arial"/>
              </w:rPr>
              <w:t>nd</w:t>
            </w:r>
            <w:r w:rsidRPr="00287EA5">
              <w:rPr>
                <w:rFonts w:ascii="Arial" w:hAnsi="Arial" w:cs="Arial"/>
                <w:spacing w:val="1"/>
              </w:rPr>
              <w:t xml:space="preserve"> </w:t>
            </w:r>
            <w:r w:rsidRPr="00287EA5">
              <w:rPr>
                <w:rFonts w:ascii="Arial" w:hAnsi="Arial" w:cs="Arial"/>
                <w:spacing w:val="-2"/>
              </w:rPr>
              <w:t>q</w:t>
            </w:r>
            <w:r w:rsidRPr="00287EA5">
              <w:rPr>
                <w:rFonts w:ascii="Arial" w:hAnsi="Arial" w:cs="Arial"/>
              </w:rPr>
              <w:t>ua</w:t>
            </w:r>
            <w:r w:rsidRPr="00287EA5">
              <w:rPr>
                <w:rFonts w:ascii="Arial" w:hAnsi="Arial" w:cs="Arial"/>
                <w:spacing w:val="-1"/>
              </w:rPr>
              <w:t>l</w:t>
            </w:r>
            <w:r w:rsidRPr="00287EA5">
              <w:rPr>
                <w:rFonts w:ascii="Arial" w:hAnsi="Arial" w:cs="Arial"/>
                <w:spacing w:val="-3"/>
              </w:rPr>
              <w:t>i</w:t>
            </w:r>
            <w:r w:rsidRPr="00287EA5">
              <w:rPr>
                <w:rFonts w:ascii="Arial" w:hAnsi="Arial" w:cs="Arial"/>
                <w:spacing w:val="2"/>
              </w:rPr>
              <w:t>f</w:t>
            </w:r>
            <w:r w:rsidRPr="00287EA5">
              <w:rPr>
                <w:rFonts w:ascii="Arial" w:hAnsi="Arial" w:cs="Arial"/>
                <w:spacing w:val="-3"/>
              </w:rPr>
              <w:t>i</w:t>
            </w:r>
            <w:r w:rsidRPr="00287EA5">
              <w:rPr>
                <w:rFonts w:ascii="Arial" w:hAnsi="Arial" w:cs="Arial"/>
              </w:rPr>
              <w:t>cat</w:t>
            </w:r>
            <w:r w:rsidRPr="00287EA5">
              <w:rPr>
                <w:rFonts w:ascii="Arial" w:hAnsi="Arial" w:cs="Arial"/>
                <w:spacing w:val="-1"/>
              </w:rPr>
              <w:t>i</w:t>
            </w:r>
            <w:r w:rsidRPr="00287EA5">
              <w:rPr>
                <w:rFonts w:ascii="Arial" w:hAnsi="Arial" w:cs="Arial"/>
              </w:rPr>
              <w:t>on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A8CA" w14:textId="77777777" w:rsidR="00B726E9" w:rsidRPr="00287EA5" w:rsidRDefault="00B726E9" w:rsidP="00611394">
            <w:pPr>
              <w:pStyle w:val="TableParagraph"/>
              <w:kinsoku w:val="0"/>
              <w:overflowPunct w:val="0"/>
              <w:spacing w:line="273" w:lineRule="exact"/>
              <w:ind w:left="102"/>
              <w:jc w:val="center"/>
            </w:pPr>
            <w:r w:rsidRPr="00287EA5">
              <w:rPr>
                <w:rFonts w:ascii="Arial" w:hAnsi="Arial" w:cs="Arial"/>
              </w:rPr>
              <w:t>20</w:t>
            </w:r>
          </w:p>
        </w:tc>
      </w:tr>
      <w:tr w:rsidR="002E4F6C" w:rsidRPr="00287EA5" w14:paraId="21EB5163" w14:textId="77777777" w:rsidTr="00611394">
        <w:trPr>
          <w:trHeight w:hRule="exact" w:val="326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BE2C" w14:textId="7703217E" w:rsidR="002E4F6C" w:rsidRPr="00287EA5" w:rsidRDefault="002E4F6C" w:rsidP="00D4402B">
            <w:pPr>
              <w:pStyle w:val="TableParagraph"/>
              <w:kinsoku w:val="0"/>
              <w:overflowPunct w:val="0"/>
              <w:spacing w:line="273" w:lineRule="exact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Financial </w:t>
            </w:r>
            <w:r w:rsidR="00D4402B">
              <w:rPr>
                <w:rFonts w:ascii="Arial" w:hAnsi="Arial" w:cs="Arial"/>
              </w:rPr>
              <w:t>capabilities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81A5" w14:textId="59EC71B7" w:rsidR="002E4F6C" w:rsidRPr="00287EA5" w:rsidRDefault="002E4F6C" w:rsidP="00611394">
            <w:pPr>
              <w:pStyle w:val="TableParagraph"/>
              <w:kinsoku w:val="0"/>
              <w:overflowPunct w:val="0"/>
              <w:spacing w:line="273" w:lineRule="exact"/>
              <w:ind w:left="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11394" w:rsidRPr="00287EA5" w14:paraId="3EF931DD" w14:textId="77777777" w:rsidTr="00611394">
        <w:trPr>
          <w:trHeight w:hRule="exact" w:val="326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861C" w14:textId="77777777" w:rsidR="00B726E9" w:rsidRPr="00287EA5" w:rsidRDefault="00B726E9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287EA5">
              <w:rPr>
                <w:rFonts w:ascii="Arial" w:hAnsi="Arial" w:cs="Arial"/>
              </w:rPr>
              <w:t>Bud</w:t>
            </w:r>
            <w:r w:rsidRPr="00287EA5">
              <w:rPr>
                <w:rFonts w:ascii="Arial" w:hAnsi="Arial" w:cs="Arial"/>
                <w:spacing w:val="-2"/>
              </w:rPr>
              <w:t>g</w:t>
            </w:r>
            <w:r w:rsidRPr="00287EA5">
              <w:rPr>
                <w:rFonts w:ascii="Arial" w:hAnsi="Arial" w:cs="Arial"/>
              </w:rPr>
              <w:t>et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97C5" w14:textId="0F6BF61D" w:rsidR="00B726E9" w:rsidRPr="00287EA5" w:rsidRDefault="007A14CB" w:rsidP="00611394">
            <w:pPr>
              <w:pStyle w:val="TableParagraph"/>
              <w:kinsoku w:val="0"/>
              <w:overflowPunct w:val="0"/>
              <w:spacing w:line="273" w:lineRule="exact"/>
              <w:ind w:left="102"/>
              <w:jc w:val="center"/>
            </w:pPr>
            <w:r>
              <w:rPr>
                <w:rFonts w:ascii="Arial" w:hAnsi="Arial" w:cs="Arial"/>
              </w:rPr>
              <w:t>6</w:t>
            </w:r>
            <w:r w:rsidR="00611394">
              <w:rPr>
                <w:rFonts w:ascii="Arial" w:hAnsi="Arial" w:cs="Arial"/>
              </w:rPr>
              <w:t>0</w:t>
            </w:r>
          </w:p>
        </w:tc>
      </w:tr>
      <w:tr w:rsidR="00611394" w:rsidRPr="00611394" w14:paraId="1DAFCD69" w14:textId="77777777" w:rsidTr="00611394">
        <w:trPr>
          <w:trHeight w:hRule="exact" w:val="329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08FF" w14:textId="15618B9F" w:rsidR="00B726E9" w:rsidRPr="00611394" w:rsidRDefault="00B726E9" w:rsidP="00611394">
            <w:pPr>
              <w:jc w:val="center"/>
              <w:rPr>
                <w:b/>
              </w:rPr>
            </w:pPr>
            <w:r w:rsidRPr="0061139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E897" w14:textId="77777777" w:rsidR="00B726E9" w:rsidRPr="00611394" w:rsidRDefault="00B726E9" w:rsidP="00611394">
            <w:pPr>
              <w:pStyle w:val="TableParagraph"/>
              <w:kinsoku w:val="0"/>
              <w:overflowPunct w:val="0"/>
              <w:spacing w:line="273" w:lineRule="exact"/>
              <w:ind w:left="102"/>
              <w:jc w:val="center"/>
              <w:rPr>
                <w:b/>
              </w:rPr>
            </w:pPr>
            <w:r w:rsidRPr="00611394">
              <w:rPr>
                <w:rFonts w:ascii="Arial" w:hAnsi="Arial" w:cs="Arial"/>
                <w:b/>
              </w:rPr>
              <w:t>100</w:t>
            </w:r>
          </w:p>
        </w:tc>
      </w:tr>
    </w:tbl>
    <w:p w14:paraId="7C6805D7" w14:textId="77777777" w:rsidR="00467A1F" w:rsidRPr="00A90211" w:rsidRDefault="00467A1F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14:paraId="630DE612" w14:textId="77777777" w:rsidR="00467A1F" w:rsidRPr="00A90211" w:rsidRDefault="00467A1F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14:paraId="27402DC9" w14:textId="2E335D96" w:rsidR="00467A1F" w:rsidRPr="00A90211" w:rsidRDefault="00467A1F">
      <w:pPr>
        <w:pStyle w:val="Heading2"/>
        <w:numPr>
          <w:ilvl w:val="0"/>
          <w:numId w:val="2"/>
        </w:numPr>
        <w:tabs>
          <w:tab w:val="left" w:pos="1000"/>
        </w:tabs>
        <w:kinsoku w:val="0"/>
        <w:overflowPunct w:val="0"/>
        <w:ind w:left="1000"/>
        <w:rPr>
          <w:b w:val="0"/>
          <w:bCs w:val="0"/>
        </w:rPr>
      </w:pPr>
      <w:r w:rsidRPr="00A90211">
        <w:rPr>
          <w:spacing w:val="-1"/>
        </w:rPr>
        <w:t>Not</w:t>
      </w:r>
      <w:r w:rsidRPr="00A90211">
        <w:t>ice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o</w:t>
      </w:r>
      <w:r w:rsidRPr="00A90211">
        <w:t>f</w:t>
      </w:r>
      <w:r w:rsidRPr="00A90211">
        <w:rPr>
          <w:spacing w:val="2"/>
        </w:rPr>
        <w:t xml:space="preserve"> </w:t>
      </w:r>
      <w:r w:rsidRPr="00A90211">
        <w:rPr>
          <w:spacing w:val="-1"/>
        </w:rPr>
        <w:t>No</w:t>
      </w:r>
      <w:r w:rsidRPr="00A90211">
        <w:rPr>
          <w:spacing w:val="-3"/>
        </w:rPr>
        <w:t>n</w:t>
      </w:r>
      <w:r w:rsidRPr="00A90211">
        <w:rPr>
          <w:spacing w:val="-1"/>
        </w:rPr>
        <w:t>-b</w:t>
      </w:r>
      <w:r w:rsidRPr="00A90211">
        <w:t>i</w:t>
      </w:r>
      <w:r w:rsidRPr="00A90211">
        <w:rPr>
          <w:spacing w:val="-1"/>
        </w:rPr>
        <w:t>n</w:t>
      </w:r>
      <w:r w:rsidRPr="00A90211">
        <w:rPr>
          <w:spacing w:val="-3"/>
        </w:rPr>
        <w:t>d</w:t>
      </w:r>
      <w:r w:rsidRPr="00A90211">
        <w:t>i</w:t>
      </w:r>
      <w:r w:rsidRPr="00A90211">
        <w:rPr>
          <w:spacing w:val="-1"/>
        </w:rPr>
        <w:t>n</w:t>
      </w:r>
      <w:r w:rsidRPr="00A90211">
        <w:t>g</w:t>
      </w:r>
      <w:r w:rsidRPr="00A90211">
        <w:rPr>
          <w:spacing w:val="-3"/>
        </w:rPr>
        <w:t xml:space="preserve"> </w:t>
      </w:r>
      <w:r w:rsidRPr="00A90211">
        <w:rPr>
          <w:spacing w:val="-1"/>
        </w:rPr>
        <w:t>RF</w:t>
      </w:r>
      <w:r w:rsidR="00EA67CD">
        <w:t>Q</w:t>
      </w:r>
    </w:p>
    <w:p w14:paraId="64294B6A" w14:textId="77777777" w:rsidR="00467A1F" w:rsidRPr="00A90211" w:rsidRDefault="00467A1F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14:paraId="1F3F01B8" w14:textId="44D10397" w:rsidR="00467A1F" w:rsidRPr="00A90211" w:rsidRDefault="00467A1F">
      <w:pPr>
        <w:pStyle w:val="BodyText"/>
        <w:kinsoku w:val="0"/>
        <w:overflowPunct w:val="0"/>
        <w:spacing w:line="276" w:lineRule="auto"/>
        <w:ind w:left="212" w:right="263" w:firstLine="0"/>
        <w:jc w:val="both"/>
      </w:pPr>
      <w:r w:rsidRPr="00A90211">
        <w:rPr>
          <w:spacing w:val="-1"/>
        </w:rPr>
        <w:t>CC</w:t>
      </w:r>
      <w:r w:rsidRPr="00A90211">
        <w:t>P</w:t>
      </w:r>
      <w:r w:rsidRPr="00A90211">
        <w:rPr>
          <w:spacing w:val="13"/>
        </w:rPr>
        <w:t xml:space="preserve"> </w:t>
      </w:r>
      <w:r w:rsidRPr="00A90211">
        <w:rPr>
          <w:spacing w:val="-1"/>
        </w:rPr>
        <w:t>r</w:t>
      </w:r>
      <w:r w:rsidRPr="00A90211">
        <w:t>ese</w:t>
      </w:r>
      <w:r w:rsidRPr="00A90211">
        <w:rPr>
          <w:spacing w:val="-1"/>
        </w:rPr>
        <w:t>r</w:t>
      </w:r>
      <w:r w:rsidRPr="00A90211">
        <w:rPr>
          <w:spacing w:val="-5"/>
        </w:rPr>
        <w:t>v</w:t>
      </w:r>
      <w:r w:rsidRPr="00A90211">
        <w:t>es</w:t>
      </w:r>
      <w:r w:rsidRPr="00A90211">
        <w:rPr>
          <w:spacing w:val="12"/>
        </w:rPr>
        <w:t xml:space="preserve"> </w:t>
      </w:r>
      <w:r w:rsidRPr="00A90211">
        <w:t>the</w:t>
      </w:r>
      <w:r w:rsidRPr="00A90211">
        <w:rPr>
          <w:spacing w:val="13"/>
        </w:rPr>
        <w:t xml:space="preserve"> </w:t>
      </w:r>
      <w:r w:rsidRPr="00A90211">
        <w:rPr>
          <w:spacing w:val="-1"/>
        </w:rPr>
        <w:t>r</w:t>
      </w:r>
      <w:r w:rsidRPr="00A90211">
        <w:rPr>
          <w:spacing w:val="-3"/>
        </w:rPr>
        <w:t>i</w:t>
      </w:r>
      <w:r w:rsidRPr="00A90211">
        <w:t>ght</w:t>
      </w:r>
      <w:r w:rsidRPr="00A90211">
        <w:rPr>
          <w:spacing w:val="10"/>
        </w:rPr>
        <w:t xml:space="preserve"> </w:t>
      </w:r>
      <w:r w:rsidRPr="00A90211">
        <w:t>to</w:t>
      </w:r>
      <w:r w:rsidRPr="00A90211">
        <w:rPr>
          <w:spacing w:val="13"/>
        </w:rPr>
        <w:t xml:space="preserve"> 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-1"/>
        </w:rPr>
        <w:t>j</w:t>
      </w:r>
      <w:r w:rsidRPr="00A90211">
        <w:rPr>
          <w:spacing w:val="-2"/>
        </w:rPr>
        <w:t>e</w:t>
      </w:r>
      <w:r w:rsidRPr="00A90211">
        <w:t>ct</w:t>
      </w:r>
      <w:r w:rsidRPr="00A90211">
        <w:rPr>
          <w:spacing w:val="15"/>
        </w:rPr>
        <w:t xml:space="preserve"> </w:t>
      </w:r>
      <w:r w:rsidRPr="00A90211">
        <w:rPr>
          <w:spacing w:val="-2"/>
        </w:rPr>
        <w:t>a</w:t>
      </w:r>
      <w:r w:rsidRPr="00A90211">
        <w:t>ny</w:t>
      </w:r>
      <w:r w:rsidRPr="00A90211">
        <w:rPr>
          <w:spacing w:val="7"/>
        </w:rPr>
        <w:t xml:space="preserve"> </w:t>
      </w:r>
      <w:r w:rsidRPr="00A90211">
        <w:t>and</w:t>
      </w:r>
      <w:r w:rsidRPr="00A90211">
        <w:rPr>
          <w:spacing w:val="11"/>
        </w:rPr>
        <w:t xml:space="preserve"> </w:t>
      </w:r>
      <w:r w:rsidRPr="00A90211">
        <w:t>a</w:t>
      </w:r>
      <w:r w:rsidRPr="00A90211">
        <w:rPr>
          <w:spacing w:val="-1"/>
        </w:rPr>
        <w:t>l</w:t>
      </w:r>
      <w:r w:rsidRPr="00A90211">
        <w:t>l</w:t>
      </w:r>
      <w:r w:rsidRPr="00A90211">
        <w:rPr>
          <w:spacing w:val="9"/>
        </w:rPr>
        <w:t xml:space="preserve"> </w:t>
      </w:r>
      <w:r w:rsidRPr="00A90211">
        <w:t>b</w:t>
      </w:r>
      <w:r w:rsidRPr="00A90211">
        <w:rPr>
          <w:spacing w:val="-1"/>
        </w:rPr>
        <w:t>i</w:t>
      </w:r>
      <w:r w:rsidRPr="00A90211">
        <w:t>ds</w:t>
      </w:r>
      <w:r w:rsidRPr="00A90211">
        <w:rPr>
          <w:spacing w:val="10"/>
        </w:rPr>
        <w:t xml:space="preserve"> </w:t>
      </w:r>
      <w:r w:rsidRPr="00A90211">
        <w:rPr>
          <w:spacing w:val="-1"/>
        </w:rPr>
        <w:t>r</w:t>
      </w:r>
      <w:r w:rsidRPr="00A90211">
        <w:t>ec</w:t>
      </w:r>
      <w:r w:rsidRPr="00A90211">
        <w:rPr>
          <w:spacing w:val="-2"/>
        </w:rPr>
        <w:t>e</w:t>
      </w:r>
      <w:r w:rsidRPr="00A90211">
        <w:rPr>
          <w:spacing w:val="-1"/>
        </w:rPr>
        <w:t>i</w:t>
      </w:r>
      <w:r w:rsidRPr="00A90211">
        <w:rPr>
          <w:spacing w:val="-5"/>
        </w:rPr>
        <w:t>v</w:t>
      </w:r>
      <w:r w:rsidRPr="00A90211">
        <w:t>ed</w:t>
      </w:r>
      <w:r w:rsidRPr="00A90211">
        <w:rPr>
          <w:spacing w:val="13"/>
        </w:rPr>
        <w:t xml:space="preserve"> 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13"/>
        </w:rPr>
        <w:t xml:space="preserve"> </w:t>
      </w:r>
      <w:r w:rsidRPr="00A90211">
        <w:rPr>
          <w:spacing w:val="-1"/>
        </w:rPr>
        <w:t>r</w:t>
      </w:r>
      <w:r w:rsidRPr="00A90211">
        <w:t>es</w:t>
      </w:r>
      <w:r w:rsidRPr="00A90211">
        <w:rPr>
          <w:spacing w:val="-2"/>
        </w:rPr>
        <w:t>po</w:t>
      </w:r>
      <w:r w:rsidRPr="00A90211">
        <w:t>nse</w:t>
      </w:r>
      <w:r w:rsidRPr="00A90211">
        <w:rPr>
          <w:spacing w:val="13"/>
        </w:rPr>
        <w:t xml:space="preserve"> </w:t>
      </w:r>
      <w:r w:rsidRPr="00A90211">
        <w:t>to</w:t>
      </w:r>
      <w:r w:rsidRPr="00A90211">
        <w:rPr>
          <w:spacing w:val="15"/>
        </w:rPr>
        <w:t xml:space="preserve"> </w:t>
      </w:r>
      <w:r w:rsidRPr="00A90211">
        <w:rPr>
          <w:spacing w:val="-2"/>
        </w:rPr>
        <w:t>t</w:t>
      </w:r>
      <w:r w:rsidRPr="00A90211">
        <w:t>h</w:t>
      </w:r>
      <w:r w:rsidRPr="00A90211">
        <w:rPr>
          <w:spacing w:val="-1"/>
        </w:rPr>
        <w:t>i</w:t>
      </w:r>
      <w:r w:rsidRPr="00A90211">
        <w:t>s</w:t>
      </w:r>
      <w:r w:rsidRPr="00A90211">
        <w:rPr>
          <w:spacing w:val="12"/>
        </w:rPr>
        <w:t xml:space="preserve"> </w:t>
      </w:r>
      <w:proofErr w:type="gramStart"/>
      <w:r w:rsidRPr="00A90211">
        <w:rPr>
          <w:spacing w:val="-1"/>
        </w:rPr>
        <w:t>RF</w:t>
      </w:r>
      <w:r w:rsidR="00EA67CD">
        <w:t>Q</w:t>
      </w:r>
      <w:r w:rsidRPr="00A90211">
        <w:t>,</w:t>
      </w:r>
      <w:r w:rsidRPr="00A90211">
        <w:rPr>
          <w:spacing w:val="12"/>
        </w:rPr>
        <w:t xml:space="preserve"> </w:t>
      </w:r>
      <w:r w:rsidRPr="00A90211">
        <w:rPr>
          <w:spacing w:val="-2"/>
        </w:rPr>
        <w:t>a</w:t>
      </w:r>
      <w:r w:rsidRPr="00A90211">
        <w:t>nd</w:t>
      </w:r>
      <w:proofErr w:type="gramEnd"/>
      <w:r w:rsidRPr="00A90211">
        <w:rPr>
          <w:spacing w:val="13"/>
        </w:rPr>
        <w:t xml:space="preserve"> </w:t>
      </w:r>
      <w:r w:rsidRPr="00A90211">
        <w:rPr>
          <w:spacing w:val="-6"/>
        </w:rPr>
        <w:t>i</w:t>
      </w:r>
      <w:r w:rsidRPr="00A90211">
        <w:t xml:space="preserve">s 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33"/>
        </w:rPr>
        <w:t xml:space="preserve"> </w:t>
      </w:r>
      <w:r w:rsidRPr="00A90211">
        <w:t>no</w:t>
      </w:r>
      <w:r w:rsidRPr="00A90211">
        <w:rPr>
          <w:spacing w:val="34"/>
        </w:rPr>
        <w:t xml:space="preserve"> </w:t>
      </w:r>
      <w:r w:rsidRPr="00A90211">
        <w:rPr>
          <w:spacing w:val="-6"/>
        </w:rPr>
        <w:t>w</w:t>
      </w:r>
      <w:r w:rsidRPr="00A90211">
        <w:rPr>
          <w:spacing w:val="3"/>
        </w:rPr>
        <w:t>a</w:t>
      </w:r>
      <w:r w:rsidRPr="00A90211">
        <w:t>y</w:t>
      </w:r>
      <w:r w:rsidRPr="00A90211">
        <w:rPr>
          <w:spacing w:val="29"/>
        </w:rPr>
        <w:t xml:space="preserve"> </w:t>
      </w:r>
      <w:r w:rsidRPr="00A90211">
        <w:t>bo</w:t>
      </w:r>
      <w:r w:rsidRPr="00A90211">
        <w:rPr>
          <w:spacing w:val="-2"/>
        </w:rPr>
        <w:t>un</w:t>
      </w:r>
      <w:r w:rsidRPr="00A90211">
        <w:t>d</w:t>
      </w:r>
      <w:r w:rsidRPr="00A90211">
        <w:rPr>
          <w:spacing w:val="33"/>
        </w:rPr>
        <w:t xml:space="preserve"> </w:t>
      </w:r>
      <w:r w:rsidRPr="00A90211">
        <w:t>to</w:t>
      </w:r>
      <w:r w:rsidRPr="00A90211">
        <w:rPr>
          <w:spacing w:val="33"/>
        </w:rPr>
        <w:t xml:space="preserve"> </w:t>
      </w:r>
      <w:r w:rsidRPr="00A90211">
        <w:t>accept</w:t>
      </w:r>
      <w:r w:rsidRPr="00A90211">
        <w:rPr>
          <w:spacing w:val="32"/>
        </w:rPr>
        <w:t xml:space="preserve"> </w:t>
      </w:r>
      <w:r w:rsidRPr="00A90211">
        <w:rPr>
          <w:spacing w:val="-2"/>
        </w:rPr>
        <w:t>a</w:t>
      </w:r>
      <w:r w:rsidRPr="00A90211">
        <w:t>ny</w:t>
      </w:r>
      <w:r w:rsidRPr="00A90211">
        <w:rPr>
          <w:spacing w:val="29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t>opo</w:t>
      </w:r>
      <w:r w:rsidRPr="00A90211">
        <w:rPr>
          <w:spacing w:val="-3"/>
        </w:rPr>
        <w:t>s</w:t>
      </w:r>
      <w:r w:rsidRPr="00A90211">
        <w:t>a</w:t>
      </w:r>
      <w:r w:rsidRPr="00A90211">
        <w:rPr>
          <w:spacing w:val="-1"/>
        </w:rPr>
        <w:t>l</w:t>
      </w:r>
      <w:r w:rsidRPr="00A90211">
        <w:t>.</w:t>
      </w:r>
      <w:r w:rsidRPr="00A90211">
        <w:rPr>
          <w:spacing w:val="11"/>
        </w:rPr>
        <w:t xml:space="preserve"> </w:t>
      </w:r>
      <w:r w:rsidRPr="00A90211">
        <w:rPr>
          <w:spacing w:val="-1"/>
        </w:rPr>
        <w:t>CC</w:t>
      </w:r>
      <w:r w:rsidRPr="00A90211">
        <w:t>P</w:t>
      </w:r>
      <w:r w:rsidRPr="00A90211">
        <w:rPr>
          <w:spacing w:val="30"/>
        </w:rPr>
        <w:t xml:space="preserve"> </w:t>
      </w:r>
      <w:r w:rsidRPr="00A90211">
        <w:t>add</w:t>
      </w:r>
      <w:r w:rsidRPr="00A90211">
        <w:rPr>
          <w:spacing w:val="-1"/>
        </w:rPr>
        <w:t>i</w:t>
      </w:r>
      <w:r w:rsidRPr="00A90211">
        <w:t>t</w:t>
      </w:r>
      <w:r w:rsidRPr="00A90211">
        <w:rPr>
          <w:spacing w:val="-3"/>
        </w:rPr>
        <w:t>i</w:t>
      </w:r>
      <w:r w:rsidRPr="00A90211">
        <w:t>o</w:t>
      </w:r>
      <w:r w:rsidRPr="00A90211">
        <w:rPr>
          <w:spacing w:val="-2"/>
        </w:rPr>
        <w:t>n</w:t>
      </w:r>
      <w:r w:rsidRPr="00A90211">
        <w:t>a</w:t>
      </w:r>
      <w:r w:rsidRPr="00A90211">
        <w:rPr>
          <w:spacing w:val="-1"/>
        </w:rPr>
        <w:t>ll</w:t>
      </w:r>
      <w:r w:rsidRPr="00A90211">
        <w:t>y</w:t>
      </w:r>
      <w:r w:rsidRPr="00A90211">
        <w:rPr>
          <w:spacing w:val="29"/>
        </w:rPr>
        <w:t xml:space="preserve"> </w:t>
      </w:r>
      <w:r w:rsidRPr="00A90211">
        <w:rPr>
          <w:spacing w:val="-1"/>
        </w:rPr>
        <w:t>r</w:t>
      </w:r>
      <w:r w:rsidRPr="00A90211">
        <w:t>ese</w:t>
      </w:r>
      <w:r w:rsidRPr="00A90211">
        <w:rPr>
          <w:spacing w:val="-1"/>
        </w:rPr>
        <w:t>r</w:t>
      </w:r>
      <w:r w:rsidRPr="00A90211">
        <w:rPr>
          <w:spacing w:val="-5"/>
        </w:rPr>
        <w:t>v</w:t>
      </w:r>
      <w:r w:rsidRPr="00A90211">
        <w:t>es</w:t>
      </w:r>
      <w:r w:rsidRPr="00A90211">
        <w:rPr>
          <w:spacing w:val="34"/>
        </w:rPr>
        <w:t xml:space="preserve"> </w:t>
      </w:r>
      <w:r w:rsidRPr="00A90211">
        <w:t>the</w:t>
      </w:r>
      <w:r w:rsidRPr="00A90211">
        <w:rPr>
          <w:spacing w:val="33"/>
        </w:rPr>
        <w:t xml:space="preserve"> </w:t>
      </w:r>
      <w:r w:rsidRPr="00A90211">
        <w:rPr>
          <w:spacing w:val="-1"/>
        </w:rPr>
        <w:t>ri</w:t>
      </w:r>
      <w:r w:rsidRPr="00A90211">
        <w:t>g</w:t>
      </w:r>
      <w:r w:rsidRPr="00A90211">
        <w:rPr>
          <w:spacing w:val="-2"/>
        </w:rPr>
        <w:t>h</w:t>
      </w:r>
      <w:r w:rsidRPr="00A90211">
        <w:t>t</w:t>
      </w:r>
      <w:r w:rsidRPr="00A90211">
        <w:rPr>
          <w:spacing w:val="35"/>
        </w:rPr>
        <w:t xml:space="preserve"> </w:t>
      </w:r>
      <w:r w:rsidRPr="00A90211">
        <w:t>to n</w:t>
      </w:r>
      <w:r w:rsidRPr="00A90211">
        <w:rPr>
          <w:spacing w:val="-2"/>
        </w:rPr>
        <w:t>e</w:t>
      </w:r>
      <w:r w:rsidRPr="00A90211">
        <w:t>got</w:t>
      </w:r>
      <w:r w:rsidRPr="00A90211">
        <w:rPr>
          <w:spacing w:val="-3"/>
        </w:rPr>
        <w:t>i</w:t>
      </w:r>
      <w:r w:rsidRPr="00A90211">
        <w:rPr>
          <w:spacing w:val="-2"/>
        </w:rPr>
        <w:t>a</w:t>
      </w:r>
      <w:r w:rsidRPr="00A90211">
        <w:t>te</w:t>
      </w:r>
      <w:r w:rsidRPr="00A90211">
        <w:rPr>
          <w:spacing w:val="4"/>
        </w:rPr>
        <w:t xml:space="preserve"> </w:t>
      </w:r>
      <w:r w:rsidRPr="00A90211">
        <w:t>the</w:t>
      </w:r>
      <w:r w:rsidRPr="00A90211">
        <w:rPr>
          <w:spacing w:val="48"/>
        </w:rPr>
        <w:t xml:space="preserve"> </w:t>
      </w:r>
      <w:r w:rsidRPr="00A90211">
        <w:t>s</w:t>
      </w:r>
      <w:r w:rsidRPr="00A90211">
        <w:rPr>
          <w:spacing w:val="-2"/>
        </w:rPr>
        <w:t>u</w:t>
      </w:r>
      <w:r w:rsidRPr="00A90211">
        <w:t>bst</w:t>
      </w:r>
      <w:r w:rsidRPr="00A90211">
        <w:rPr>
          <w:spacing w:val="-2"/>
        </w:rPr>
        <w:t>an</w:t>
      </w:r>
      <w:r w:rsidRPr="00A90211">
        <w:t>ce</w:t>
      </w:r>
      <w:r w:rsidRPr="00A90211">
        <w:rPr>
          <w:spacing w:val="52"/>
        </w:rPr>
        <w:t xml:space="preserve"> </w:t>
      </w:r>
      <w:r w:rsidRPr="00A90211">
        <w:rPr>
          <w:spacing w:val="-4"/>
        </w:rPr>
        <w:t>o</w:t>
      </w:r>
      <w:r w:rsidRPr="00A90211">
        <w:t>f</w:t>
      </w:r>
      <w:r w:rsidRPr="00A90211">
        <w:rPr>
          <w:spacing w:val="58"/>
        </w:rPr>
        <w:t xml:space="preserve"> </w:t>
      </w:r>
      <w:r w:rsidRPr="00A90211"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48"/>
        </w:rPr>
        <w:t xml:space="preserve"> </w:t>
      </w:r>
      <w:r w:rsidRPr="00A90211">
        <w:rPr>
          <w:spacing w:val="2"/>
        </w:rPr>
        <w:t>f</w:t>
      </w:r>
      <w:r w:rsidRPr="00A90211">
        <w:rPr>
          <w:spacing w:val="-1"/>
        </w:rPr>
        <w:t>i</w:t>
      </w:r>
      <w:r w:rsidRPr="00A90211">
        <w:rPr>
          <w:spacing w:val="-2"/>
        </w:rPr>
        <w:t>n</w:t>
      </w:r>
      <w:r w:rsidRPr="00A90211">
        <w:t>a</w:t>
      </w:r>
      <w:r w:rsidRPr="00A90211">
        <w:rPr>
          <w:spacing w:val="-1"/>
        </w:rPr>
        <w:t>li</w:t>
      </w:r>
      <w:r w:rsidRPr="00A90211">
        <w:t>st</w:t>
      </w:r>
      <w:r w:rsidRPr="00A90211">
        <w:rPr>
          <w:spacing w:val="-3"/>
        </w:rPr>
        <w:t>s</w:t>
      </w:r>
      <w:r w:rsidRPr="00A90211">
        <w:t>’</w:t>
      </w:r>
      <w:r w:rsidRPr="00A90211">
        <w:rPr>
          <w:spacing w:val="50"/>
        </w:rPr>
        <w:t xml:space="preserve"> </w:t>
      </w:r>
      <w:r w:rsidR="00EA67CD">
        <w:t>quotations</w:t>
      </w:r>
      <w:r w:rsidRPr="00A90211">
        <w:t>,</w:t>
      </w:r>
      <w:r w:rsidRPr="00A90211">
        <w:rPr>
          <w:spacing w:val="51"/>
        </w:rPr>
        <w:t xml:space="preserve"> </w:t>
      </w:r>
      <w:r w:rsidRPr="00A90211">
        <w:t>as</w:t>
      </w:r>
      <w:r w:rsidRPr="00A90211">
        <w:rPr>
          <w:spacing w:val="51"/>
        </w:rPr>
        <w:t xml:space="preserve"> </w:t>
      </w:r>
      <w:r w:rsidRPr="00A90211">
        <w:rPr>
          <w:spacing w:val="-6"/>
        </w:rPr>
        <w:t>w</w:t>
      </w:r>
      <w:r w:rsidRPr="00A90211">
        <w:rPr>
          <w:spacing w:val="3"/>
        </w:rPr>
        <w:t>e</w:t>
      </w:r>
      <w:r w:rsidRPr="00A90211">
        <w:rPr>
          <w:spacing w:val="-1"/>
        </w:rPr>
        <w:t>l</w:t>
      </w:r>
      <w:r w:rsidRPr="00A90211">
        <w:t>l</w:t>
      </w:r>
      <w:r w:rsidRPr="00A90211">
        <w:rPr>
          <w:spacing w:val="49"/>
        </w:rPr>
        <w:t xml:space="preserve"> </w:t>
      </w:r>
      <w:r w:rsidRPr="00A90211">
        <w:t>as</w:t>
      </w:r>
      <w:r w:rsidRPr="00A90211">
        <w:rPr>
          <w:spacing w:val="53"/>
        </w:rPr>
        <w:t xml:space="preserve"> </w:t>
      </w:r>
      <w:r w:rsidRPr="00A90211">
        <w:rPr>
          <w:spacing w:val="-2"/>
        </w:rPr>
        <w:t>t</w:t>
      </w:r>
      <w:r w:rsidRPr="00A90211">
        <w:t>he</w:t>
      </w:r>
      <w:r w:rsidRPr="00A90211">
        <w:rPr>
          <w:spacing w:val="52"/>
        </w:rPr>
        <w:t xml:space="preserve"> </w:t>
      </w:r>
      <w:r w:rsidRPr="00A90211">
        <w:rPr>
          <w:spacing w:val="-2"/>
        </w:rPr>
        <w:t>o</w:t>
      </w:r>
      <w:r w:rsidRPr="00A90211">
        <w:t>pt</w:t>
      </w:r>
      <w:r w:rsidRPr="00A90211">
        <w:rPr>
          <w:spacing w:val="-1"/>
        </w:rPr>
        <w:t>i</w:t>
      </w:r>
      <w:r w:rsidRPr="00A90211">
        <w:rPr>
          <w:spacing w:val="-2"/>
        </w:rPr>
        <w:t>o</w:t>
      </w:r>
      <w:r w:rsidRPr="00A90211">
        <w:t>n</w:t>
      </w:r>
      <w:r w:rsidRPr="00A90211">
        <w:rPr>
          <w:spacing w:val="51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56"/>
        </w:rPr>
        <w:t xml:space="preserve"> </w:t>
      </w:r>
      <w:r w:rsidRPr="00A90211">
        <w:t>ac</w:t>
      </w:r>
      <w:r w:rsidRPr="00A90211">
        <w:rPr>
          <w:spacing w:val="-3"/>
        </w:rPr>
        <w:t>c</w:t>
      </w:r>
      <w:r w:rsidRPr="00A90211">
        <w:t>e</w:t>
      </w:r>
      <w:r w:rsidRPr="00A90211">
        <w:rPr>
          <w:spacing w:val="-2"/>
        </w:rPr>
        <w:t>p</w:t>
      </w:r>
      <w:r w:rsidRPr="00A90211">
        <w:t>t</w:t>
      </w:r>
      <w:r w:rsidRPr="00A90211">
        <w:rPr>
          <w:spacing w:val="-3"/>
        </w:rPr>
        <w:t>i</w:t>
      </w:r>
      <w:r w:rsidRPr="00A90211">
        <w:rPr>
          <w:spacing w:val="-2"/>
        </w:rPr>
        <w:t xml:space="preserve">ng </w:t>
      </w:r>
      <w:r w:rsidRPr="00A90211">
        <w:t>p</w:t>
      </w:r>
      <w:r w:rsidRPr="00A90211">
        <w:rPr>
          <w:spacing w:val="-2"/>
        </w:rPr>
        <w:t>a</w:t>
      </w:r>
      <w:r w:rsidRPr="00A90211">
        <w:rPr>
          <w:spacing w:val="-1"/>
        </w:rPr>
        <w:t>r</w:t>
      </w:r>
      <w:r w:rsidRPr="00A90211">
        <w:t>t</w:t>
      </w:r>
      <w:r w:rsidRPr="00A90211">
        <w:rPr>
          <w:spacing w:val="-1"/>
        </w:rPr>
        <w:t>i</w:t>
      </w:r>
      <w:r w:rsidRPr="00A90211">
        <w:t>al</w:t>
      </w:r>
      <w:r w:rsidRPr="00A90211">
        <w:rPr>
          <w:spacing w:val="28"/>
        </w:rPr>
        <w:t xml:space="preserve"> </w:t>
      </w:r>
      <w:r w:rsidRPr="00A90211">
        <w:t>co</w:t>
      </w:r>
      <w:r w:rsidRPr="00A90211">
        <w:rPr>
          <w:spacing w:val="-1"/>
        </w:rPr>
        <w:t>m</w:t>
      </w:r>
      <w:r w:rsidRPr="00A90211">
        <w:t>po</w:t>
      </w:r>
      <w:r w:rsidRPr="00A90211">
        <w:rPr>
          <w:spacing w:val="-2"/>
        </w:rPr>
        <w:t>ne</w:t>
      </w:r>
      <w:r w:rsidRPr="00A90211">
        <w:t>n</w:t>
      </w:r>
      <w:r w:rsidRPr="00A90211">
        <w:rPr>
          <w:spacing w:val="-2"/>
        </w:rPr>
        <w:t>t</w:t>
      </w:r>
      <w:r w:rsidRPr="00A90211">
        <w:t>s</w:t>
      </w:r>
      <w:r w:rsidRPr="00A90211">
        <w:rPr>
          <w:spacing w:val="31"/>
        </w:rPr>
        <w:t xml:space="preserve"> </w:t>
      </w:r>
      <w:r w:rsidRPr="00A90211">
        <w:rPr>
          <w:spacing w:val="-4"/>
        </w:rPr>
        <w:t>o</w:t>
      </w:r>
      <w:r w:rsidRPr="00A90211">
        <w:t>f</w:t>
      </w:r>
      <w:r w:rsidRPr="00A90211">
        <w:rPr>
          <w:spacing w:val="33"/>
        </w:rPr>
        <w:t xml:space="preserve"> </w:t>
      </w:r>
      <w:r w:rsidRPr="00A90211">
        <w:t>a</w:t>
      </w:r>
      <w:r w:rsidRPr="00A90211">
        <w:rPr>
          <w:spacing w:val="30"/>
        </w:rPr>
        <w:t xml:space="preserve"> </w:t>
      </w:r>
      <w:r w:rsidR="00EA67CD">
        <w:t>quotation</w:t>
      </w:r>
      <w:r w:rsidRPr="00A90211">
        <w:t>,</w:t>
      </w:r>
      <w:r w:rsidRPr="00A90211">
        <w:rPr>
          <w:spacing w:val="29"/>
        </w:rPr>
        <w:t xml:space="preserve"> </w:t>
      </w:r>
      <w:r w:rsidRPr="00A90211">
        <w:rPr>
          <w:spacing w:val="-6"/>
        </w:rPr>
        <w:t>i</w:t>
      </w:r>
      <w:r w:rsidRPr="00A90211">
        <w:t>f</w:t>
      </w:r>
      <w:r w:rsidRPr="00A90211">
        <w:rPr>
          <w:spacing w:val="32"/>
        </w:rPr>
        <w:t xml:space="preserve"> </w:t>
      </w:r>
      <w:r w:rsidRPr="00A90211">
        <w:t>a</w:t>
      </w:r>
      <w:r w:rsidRPr="00A90211">
        <w:rPr>
          <w:spacing w:val="-2"/>
        </w:rPr>
        <w:t>p</w:t>
      </w:r>
      <w:r w:rsidRPr="00A90211">
        <w:t>p</w:t>
      </w:r>
      <w:r w:rsidRPr="00A90211">
        <w:rPr>
          <w:spacing w:val="-1"/>
        </w:rPr>
        <w:t>r</w:t>
      </w:r>
      <w:r w:rsidRPr="00A90211">
        <w:rPr>
          <w:spacing w:val="-2"/>
        </w:rPr>
        <w:t>op</w:t>
      </w:r>
      <w:r w:rsidRPr="00A90211">
        <w:rPr>
          <w:spacing w:val="-1"/>
        </w:rPr>
        <w:t>ri</w:t>
      </w:r>
      <w:r w:rsidRPr="00A90211">
        <w:t>ate.</w:t>
      </w:r>
      <w:r w:rsidRPr="00A90211">
        <w:rPr>
          <w:spacing w:val="27"/>
        </w:rPr>
        <w:t xml:space="preserve"> </w:t>
      </w:r>
      <w:r w:rsidRPr="00A90211">
        <w:t>Bes</w:t>
      </w:r>
      <w:r w:rsidRPr="00A90211">
        <w:rPr>
          <w:spacing w:val="-1"/>
        </w:rPr>
        <w:t>i</w:t>
      </w:r>
      <w:r w:rsidRPr="00A90211">
        <w:rPr>
          <w:spacing w:val="-2"/>
        </w:rPr>
        <w:t>d</w:t>
      </w:r>
      <w:r w:rsidRPr="00A90211">
        <w:t>es,</w:t>
      </w:r>
      <w:r w:rsidRPr="00A90211">
        <w:rPr>
          <w:spacing w:val="29"/>
        </w:rPr>
        <w:t xml:space="preserve"> </w:t>
      </w:r>
      <w:r w:rsidRPr="00A90211">
        <w:rPr>
          <w:spacing w:val="-1"/>
        </w:rPr>
        <w:t>CC</w:t>
      </w:r>
      <w:r w:rsidRPr="00A90211">
        <w:t>P</w:t>
      </w:r>
      <w:r w:rsidRPr="00A90211">
        <w:rPr>
          <w:spacing w:val="30"/>
        </w:rPr>
        <w:t xml:space="preserve"> 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-3"/>
        </w:rPr>
        <w:t>s</w:t>
      </w:r>
      <w:r w:rsidRPr="00A90211">
        <w:t>e</w:t>
      </w:r>
      <w:r w:rsidRPr="00A90211">
        <w:rPr>
          <w:spacing w:val="-1"/>
        </w:rPr>
        <w:t>r</w:t>
      </w:r>
      <w:r w:rsidRPr="00A90211">
        <w:rPr>
          <w:spacing w:val="-3"/>
        </w:rPr>
        <w:t>v</w:t>
      </w:r>
      <w:r w:rsidRPr="00A90211">
        <w:t>es</w:t>
      </w:r>
      <w:r w:rsidRPr="00A90211">
        <w:rPr>
          <w:spacing w:val="29"/>
        </w:rPr>
        <w:t xml:space="preserve"> </w:t>
      </w:r>
      <w:r w:rsidRPr="00A90211">
        <w:rPr>
          <w:spacing w:val="-1"/>
        </w:rPr>
        <w:t>r</w:t>
      </w:r>
      <w:r w:rsidRPr="00A90211">
        <w:rPr>
          <w:spacing w:val="1"/>
        </w:rPr>
        <w:t>i</w:t>
      </w:r>
      <w:r w:rsidRPr="00A90211">
        <w:rPr>
          <w:spacing w:val="-2"/>
        </w:rPr>
        <w:t>g</w:t>
      </w:r>
      <w:r w:rsidRPr="00A90211">
        <w:t>hts</w:t>
      </w:r>
      <w:r w:rsidRPr="00A90211">
        <w:rPr>
          <w:spacing w:val="29"/>
        </w:rPr>
        <w:t xml:space="preserve"> </w:t>
      </w:r>
      <w:r w:rsidRPr="00A90211">
        <w:t>to</w:t>
      </w:r>
      <w:r w:rsidRPr="00A90211">
        <w:rPr>
          <w:spacing w:val="30"/>
        </w:rPr>
        <w:t xml:space="preserve"> </w:t>
      </w:r>
      <w:r w:rsidRPr="00A90211">
        <w:t>se</w:t>
      </w:r>
      <w:r w:rsidRPr="00A90211">
        <w:rPr>
          <w:spacing w:val="-1"/>
        </w:rPr>
        <w:t>l</w:t>
      </w:r>
      <w:r w:rsidRPr="00A90211">
        <w:t>e</w:t>
      </w:r>
      <w:r w:rsidRPr="00A90211">
        <w:rPr>
          <w:spacing w:val="-3"/>
        </w:rPr>
        <w:t>c</w:t>
      </w:r>
      <w:r w:rsidRPr="00A90211">
        <w:t>t one</w:t>
      </w:r>
      <w:r w:rsidRPr="00A90211">
        <w:rPr>
          <w:spacing w:val="-1"/>
        </w:rPr>
        <w:t xml:space="preserve"> </w:t>
      </w:r>
      <w:r w:rsidRPr="00A90211">
        <w:t>or</w:t>
      </w:r>
      <w:r w:rsidRPr="00A90211">
        <w:rPr>
          <w:spacing w:val="-1"/>
        </w:rPr>
        <w:t xml:space="preserve"> m</w:t>
      </w:r>
      <w:r w:rsidRPr="00A90211">
        <w:t>u</w:t>
      </w:r>
      <w:r w:rsidRPr="00A90211">
        <w:rPr>
          <w:spacing w:val="-1"/>
        </w:rPr>
        <w:t>l</w:t>
      </w:r>
      <w:r w:rsidRPr="00A90211">
        <w:t>t</w:t>
      </w:r>
      <w:r w:rsidRPr="00A90211">
        <w:rPr>
          <w:spacing w:val="-1"/>
        </w:rPr>
        <w:t>i</w:t>
      </w:r>
      <w:r w:rsidRPr="00A90211">
        <w:t>p</w:t>
      </w:r>
      <w:r w:rsidRPr="00A90211">
        <w:rPr>
          <w:spacing w:val="-1"/>
        </w:rPr>
        <w:t>l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rPr>
          <w:spacing w:val="-3"/>
        </w:rPr>
        <w:t>c</w:t>
      </w:r>
      <w:r w:rsidRPr="00A90211">
        <w:t>o</w:t>
      </w:r>
      <w:r w:rsidRPr="00A90211">
        <w:rPr>
          <w:spacing w:val="-1"/>
        </w:rPr>
        <w:t>m</w:t>
      </w:r>
      <w:r w:rsidRPr="00A90211">
        <w:t>p</w:t>
      </w:r>
      <w:r w:rsidRPr="00A90211">
        <w:rPr>
          <w:spacing w:val="-2"/>
        </w:rPr>
        <w:t>a</w:t>
      </w:r>
      <w:r w:rsidR="00EA67CD">
        <w:t>nies/</w:t>
      </w:r>
      <w:r w:rsidRPr="00A90211">
        <w:t>o</w:t>
      </w:r>
      <w:r w:rsidRPr="00A90211">
        <w:rPr>
          <w:spacing w:val="-1"/>
        </w:rPr>
        <w:t>r</w:t>
      </w:r>
      <w:r w:rsidRPr="00A90211">
        <w:rPr>
          <w:spacing w:val="-2"/>
        </w:rPr>
        <w:t>g</w:t>
      </w:r>
      <w:r w:rsidRPr="00A90211">
        <w:t>an</w:t>
      </w:r>
      <w:r w:rsidRPr="00A90211">
        <w:rPr>
          <w:spacing w:val="-1"/>
        </w:rPr>
        <w:t>i</w:t>
      </w:r>
      <w:r w:rsidRPr="00A90211">
        <w:rPr>
          <w:spacing w:val="-3"/>
        </w:rPr>
        <w:t>z</w:t>
      </w:r>
      <w:r w:rsidRPr="00A90211">
        <w:t>at</w:t>
      </w:r>
      <w:r w:rsidRPr="00A90211">
        <w:rPr>
          <w:spacing w:val="-1"/>
        </w:rPr>
        <w:t>i</w:t>
      </w:r>
      <w:r w:rsidRPr="00A90211">
        <w:t>on</w:t>
      </w:r>
      <w:r w:rsidR="00EA67CD">
        <w:t>s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1"/>
        </w:rPr>
        <w:t xml:space="preserve"> </w:t>
      </w:r>
      <w:r w:rsidRPr="00A90211">
        <w:t>th</w:t>
      </w:r>
      <w:r w:rsidRPr="00A90211">
        <w:rPr>
          <w:spacing w:val="-1"/>
        </w:rPr>
        <w:t>i</w:t>
      </w:r>
      <w:r w:rsidRPr="00A90211">
        <w:t>s</w:t>
      </w:r>
      <w:r w:rsidRPr="00A90211">
        <w:rPr>
          <w:spacing w:val="-2"/>
        </w:rPr>
        <w:t xml:space="preserve"> </w:t>
      </w:r>
      <w:r w:rsidRPr="00A90211">
        <w:t>con</w:t>
      </w:r>
      <w:r w:rsidRPr="00A90211">
        <w:rPr>
          <w:spacing w:val="-2"/>
        </w:rPr>
        <w:t>n</w:t>
      </w:r>
      <w:r w:rsidRPr="00A90211">
        <w:t>ect</w:t>
      </w:r>
      <w:r w:rsidRPr="00A90211">
        <w:rPr>
          <w:spacing w:val="-1"/>
        </w:rPr>
        <w:t>i</w:t>
      </w:r>
      <w:r w:rsidRPr="00A90211">
        <w:t>o</w:t>
      </w:r>
      <w:r w:rsidRPr="00A90211">
        <w:rPr>
          <w:spacing w:val="-2"/>
        </w:rPr>
        <w:t>n</w:t>
      </w:r>
      <w:r w:rsidRPr="00A90211">
        <w:t>.</w:t>
      </w:r>
    </w:p>
    <w:p w14:paraId="4F31AC03" w14:textId="77777777" w:rsidR="00467A1F" w:rsidRPr="00A90211" w:rsidRDefault="00467A1F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3FA0C376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774D94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1CE7D3BA" w14:textId="77777777" w:rsidR="00467A1F" w:rsidRPr="00A90211" w:rsidRDefault="00467A1F">
      <w:pPr>
        <w:pStyle w:val="Heading2"/>
        <w:numPr>
          <w:ilvl w:val="0"/>
          <w:numId w:val="2"/>
        </w:numPr>
        <w:tabs>
          <w:tab w:val="left" w:pos="966"/>
        </w:tabs>
        <w:kinsoku w:val="0"/>
        <w:overflowPunct w:val="0"/>
        <w:ind w:left="966" w:hanging="404"/>
        <w:rPr>
          <w:b w:val="0"/>
          <w:bCs w:val="0"/>
        </w:rPr>
      </w:pPr>
      <w:r w:rsidRPr="00A90211">
        <w:rPr>
          <w:spacing w:val="-1"/>
        </w:rPr>
        <w:t>C</w:t>
      </w:r>
      <w:r w:rsidRPr="00A90211">
        <w:rPr>
          <w:spacing w:val="-3"/>
        </w:rPr>
        <w:t>o</w:t>
      </w:r>
      <w:r w:rsidRPr="00A90211">
        <w:rPr>
          <w:spacing w:val="-1"/>
        </w:rPr>
        <w:t>nf</w:t>
      </w:r>
      <w:r w:rsidRPr="00A90211">
        <w:t>i</w:t>
      </w:r>
      <w:r w:rsidRPr="00A90211">
        <w:rPr>
          <w:spacing w:val="-1"/>
        </w:rPr>
        <w:t>d</w:t>
      </w:r>
      <w:r w:rsidRPr="00A90211">
        <w:t>e</w:t>
      </w:r>
      <w:r w:rsidRPr="00A90211">
        <w:rPr>
          <w:spacing w:val="-1"/>
        </w:rPr>
        <w:t>n</w:t>
      </w:r>
      <w:r w:rsidRPr="00A90211">
        <w:rPr>
          <w:spacing w:val="-4"/>
        </w:rPr>
        <w:t>t</w:t>
      </w:r>
      <w:r w:rsidRPr="00A90211">
        <w:t>ia</w:t>
      </w:r>
      <w:r w:rsidRPr="00A90211">
        <w:rPr>
          <w:spacing w:val="-2"/>
        </w:rPr>
        <w:t>l</w:t>
      </w:r>
      <w:r w:rsidRPr="00A90211">
        <w:t>i</w:t>
      </w:r>
      <w:r w:rsidRPr="00A90211">
        <w:rPr>
          <w:spacing w:val="1"/>
        </w:rPr>
        <w:t>t</w:t>
      </w:r>
      <w:r w:rsidRPr="00A90211">
        <w:t>y</w:t>
      </w:r>
    </w:p>
    <w:p w14:paraId="04B23973" w14:textId="77777777" w:rsidR="00467A1F" w:rsidRPr="00A90211" w:rsidRDefault="00467A1F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14:paraId="4452B111" w14:textId="201FCE0A" w:rsidR="00467A1F" w:rsidRPr="00A90211" w:rsidRDefault="00467A1F">
      <w:pPr>
        <w:pStyle w:val="BodyText"/>
        <w:kinsoku w:val="0"/>
        <w:overflowPunct w:val="0"/>
        <w:spacing w:line="276" w:lineRule="auto"/>
        <w:ind w:left="212" w:right="268" w:firstLine="0"/>
        <w:jc w:val="both"/>
      </w:pPr>
      <w:r w:rsidRPr="00A90211">
        <w:t>A</w:t>
      </w:r>
      <w:r w:rsidRPr="00A90211">
        <w:rPr>
          <w:spacing w:val="-1"/>
        </w:rPr>
        <w:t>l</w:t>
      </w:r>
      <w:r w:rsidRPr="00A90211">
        <w:t>l</w:t>
      </w:r>
      <w:r w:rsidRPr="00A90211">
        <w:rPr>
          <w:spacing w:val="24"/>
        </w:rPr>
        <w:t xml:space="preserve"> </w:t>
      </w:r>
      <w:r w:rsidRPr="00A90211">
        <w:rPr>
          <w:spacing w:val="-3"/>
        </w:rPr>
        <w:t>i</w:t>
      </w:r>
      <w:r w:rsidRPr="00A90211">
        <w:rPr>
          <w:spacing w:val="-2"/>
        </w:rPr>
        <w:t>n</w:t>
      </w:r>
      <w:r w:rsidRPr="00A90211">
        <w:rPr>
          <w:spacing w:val="5"/>
        </w:rPr>
        <w:t>f</w:t>
      </w:r>
      <w:r w:rsidRPr="00A90211">
        <w:t>o</w:t>
      </w:r>
      <w:r w:rsidRPr="00A90211">
        <w:rPr>
          <w:spacing w:val="-4"/>
        </w:rPr>
        <w:t>r</w:t>
      </w:r>
      <w:r w:rsidRPr="00A90211">
        <w:rPr>
          <w:spacing w:val="1"/>
        </w:rPr>
        <w:t>m</w:t>
      </w:r>
      <w:r w:rsidRPr="00A90211">
        <w:t>at</w:t>
      </w:r>
      <w:r w:rsidRPr="00A90211">
        <w:rPr>
          <w:spacing w:val="-3"/>
        </w:rPr>
        <w:t>i</w:t>
      </w:r>
      <w:r w:rsidRPr="00A90211">
        <w:t>on</w:t>
      </w:r>
      <w:r w:rsidRPr="00A90211">
        <w:rPr>
          <w:spacing w:val="23"/>
        </w:rPr>
        <w:t xml:space="preserve"> </w:t>
      </w:r>
      <w:r w:rsidRPr="00A90211">
        <w:rPr>
          <w:spacing w:val="-2"/>
        </w:rPr>
        <w:t>p</w:t>
      </w:r>
      <w:r w:rsidRPr="00A90211">
        <w:rPr>
          <w:spacing w:val="-1"/>
        </w:rPr>
        <w:t>r</w:t>
      </w:r>
      <w:r w:rsidRPr="00A90211">
        <w:t>o</w:t>
      </w:r>
      <w:r w:rsidRPr="00A90211">
        <w:rPr>
          <w:spacing w:val="-5"/>
        </w:rPr>
        <w:t>v</w:t>
      </w:r>
      <w:r w:rsidRPr="00A90211">
        <w:rPr>
          <w:spacing w:val="-1"/>
        </w:rPr>
        <w:t>i</w:t>
      </w:r>
      <w:r w:rsidRPr="00A90211">
        <w:t>d</w:t>
      </w:r>
      <w:r w:rsidRPr="00A90211">
        <w:rPr>
          <w:spacing w:val="-2"/>
        </w:rPr>
        <w:t>e</w:t>
      </w:r>
      <w:r w:rsidRPr="00A90211">
        <w:t>d</w:t>
      </w:r>
      <w:r w:rsidRPr="00A90211">
        <w:rPr>
          <w:spacing w:val="25"/>
        </w:rPr>
        <w:t xml:space="preserve"> </w:t>
      </w:r>
      <w:r w:rsidRPr="00A90211">
        <w:t>as</w:t>
      </w:r>
      <w:r w:rsidRPr="00A90211">
        <w:rPr>
          <w:spacing w:val="24"/>
        </w:rPr>
        <w:t xml:space="preserve"> </w:t>
      </w:r>
      <w:r w:rsidRPr="00A90211">
        <w:rPr>
          <w:spacing w:val="-2"/>
        </w:rPr>
        <w:t>p</w:t>
      </w:r>
      <w:r w:rsidRPr="00A90211">
        <w:t>a</w:t>
      </w:r>
      <w:r w:rsidRPr="00A90211">
        <w:rPr>
          <w:spacing w:val="-1"/>
        </w:rPr>
        <w:t>r</w:t>
      </w:r>
      <w:r w:rsidRPr="00A90211">
        <w:t>t</w:t>
      </w:r>
      <w:r w:rsidRPr="00A90211">
        <w:rPr>
          <w:spacing w:val="24"/>
        </w:rPr>
        <w:t xml:space="preserve"> </w:t>
      </w:r>
      <w:r w:rsidRPr="00A90211">
        <w:rPr>
          <w:spacing w:val="-4"/>
        </w:rPr>
        <w:t>o</w:t>
      </w:r>
      <w:r w:rsidRPr="00A90211">
        <w:t>f</w:t>
      </w:r>
      <w:r w:rsidRPr="00A90211">
        <w:rPr>
          <w:spacing w:val="27"/>
        </w:rPr>
        <w:t xml:space="preserve"> </w:t>
      </w:r>
      <w:r w:rsidRPr="00A90211">
        <w:t>t</w:t>
      </w:r>
      <w:r w:rsidRPr="00A90211">
        <w:rPr>
          <w:spacing w:val="-2"/>
        </w:rPr>
        <w:t>h</w:t>
      </w:r>
      <w:r w:rsidRPr="00A90211">
        <w:rPr>
          <w:spacing w:val="-1"/>
        </w:rPr>
        <w:t>i</w:t>
      </w:r>
      <w:r w:rsidRPr="00A90211">
        <w:t>s</w:t>
      </w:r>
      <w:r w:rsidRPr="00A90211">
        <w:rPr>
          <w:spacing w:val="24"/>
        </w:rPr>
        <w:t xml:space="preserve"> </w:t>
      </w:r>
      <w:r w:rsidRPr="00A90211">
        <w:rPr>
          <w:spacing w:val="-1"/>
        </w:rPr>
        <w:t>RF</w:t>
      </w:r>
      <w:r w:rsidR="00EA67CD">
        <w:t>Q</w:t>
      </w:r>
      <w:r w:rsidRPr="00A90211">
        <w:rPr>
          <w:spacing w:val="25"/>
        </w:rPr>
        <w:t xml:space="preserve"> </w:t>
      </w:r>
      <w:r w:rsidRPr="00A90211">
        <w:rPr>
          <w:spacing w:val="-3"/>
        </w:rPr>
        <w:t>i</w:t>
      </w:r>
      <w:r w:rsidRPr="00A90211">
        <w:t>s</w:t>
      </w:r>
      <w:r w:rsidRPr="00A90211">
        <w:rPr>
          <w:spacing w:val="24"/>
        </w:rPr>
        <w:t xml:space="preserve"> </w:t>
      </w:r>
      <w:r w:rsidRPr="00A90211">
        <w:t>cons</w:t>
      </w:r>
      <w:r w:rsidRPr="00A90211">
        <w:rPr>
          <w:spacing w:val="-3"/>
        </w:rPr>
        <w:t>i</w:t>
      </w:r>
      <w:r w:rsidRPr="00A90211">
        <w:rPr>
          <w:spacing w:val="-2"/>
        </w:rPr>
        <w:t>d</w:t>
      </w:r>
      <w:r w:rsidRPr="00A90211">
        <w:t>e</w:t>
      </w:r>
      <w:r w:rsidRPr="00A90211">
        <w:rPr>
          <w:spacing w:val="-1"/>
        </w:rPr>
        <w:t>r</w:t>
      </w:r>
      <w:r w:rsidRPr="00A90211">
        <w:t>ed</w:t>
      </w:r>
      <w:r w:rsidRPr="00A90211">
        <w:rPr>
          <w:spacing w:val="25"/>
        </w:rPr>
        <w:t xml:space="preserve"> </w:t>
      </w:r>
      <w:r w:rsidRPr="00A90211">
        <w:t>c</w:t>
      </w:r>
      <w:r w:rsidRPr="00A90211">
        <w:rPr>
          <w:spacing w:val="-2"/>
        </w:rPr>
        <w:t>o</w:t>
      </w:r>
      <w:r w:rsidRPr="00A90211">
        <w:rPr>
          <w:spacing w:val="-4"/>
        </w:rPr>
        <w:t>n</w:t>
      </w:r>
      <w:r w:rsidRPr="00A90211">
        <w:rPr>
          <w:spacing w:val="5"/>
        </w:rPr>
        <w:t>f</w:t>
      </w:r>
      <w:r w:rsidRPr="00A90211">
        <w:rPr>
          <w:spacing w:val="-1"/>
        </w:rPr>
        <w:t>i</w:t>
      </w:r>
      <w:r w:rsidRPr="00A90211">
        <w:rPr>
          <w:spacing w:val="-2"/>
        </w:rPr>
        <w:t>den</w:t>
      </w:r>
      <w:r w:rsidRPr="00A90211">
        <w:t>t</w:t>
      </w:r>
      <w:r w:rsidRPr="00A90211">
        <w:rPr>
          <w:spacing w:val="-1"/>
        </w:rPr>
        <w:t>i</w:t>
      </w:r>
      <w:r w:rsidRPr="00A90211">
        <w:t>a</w:t>
      </w:r>
      <w:r w:rsidRPr="00A90211">
        <w:rPr>
          <w:spacing w:val="-1"/>
        </w:rPr>
        <w:t>l</w:t>
      </w:r>
      <w:r w:rsidRPr="00A90211">
        <w:t>.</w:t>
      </w:r>
      <w:r w:rsidRPr="00A90211">
        <w:rPr>
          <w:spacing w:val="48"/>
        </w:rPr>
        <w:t xml:space="preserve"> </w:t>
      </w:r>
      <w:proofErr w:type="gramStart"/>
      <w:r w:rsidRPr="00A90211">
        <w:t>In</w:t>
      </w:r>
      <w:r w:rsidRPr="00A90211">
        <w:rPr>
          <w:spacing w:val="23"/>
        </w:rPr>
        <w:t xml:space="preserve"> </w:t>
      </w:r>
      <w:r w:rsidRPr="00A90211"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25"/>
        </w:rPr>
        <w:t xml:space="preserve"> </w:t>
      </w:r>
      <w:r w:rsidRPr="00A90211">
        <w:t>e</w:t>
      </w:r>
      <w:r w:rsidRPr="00A90211">
        <w:rPr>
          <w:spacing w:val="-5"/>
        </w:rPr>
        <w:t>v</w:t>
      </w:r>
      <w:r w:rsidRPr="00A90211">
        <w:t>e</w:t>
      </w:r>
      <w:r w:rsidRPr="00A90211">
        <w:rPr>
          <w:spacing w:val="-2"/>
        </w:rPr>
        <w:t>n</w:t>
      </w:r>
      <w:r w:rsidRPr="00A90211">
        <w:t>t</w:t>
      </w:r>
      <w:r w:rsidRPr="00A90211">
        <w:rPr>
          <w:spacing w:val="24"/>
        </w:rPr>
        <w:t xml:space="preserve"> </w:t>
      </w:r>
      <w:r w:rsidRPr="00A90211">
        <w:t>t</w:t>
      </w:r>
      <w:r w:rsidRPr="00A90211">
        <w:rPr>
          <w:spacing w:val="-2"/>
        </w:rPr>
        <w:t>h</w:t>
      </w:r>
      <w:r w:rsidRPr="00A90211">
        <w:rPr>
          <w:spacing w:val="-4"/>
        </w:rPr>
        <w:t>a</w:t>
      </w:r>
      <w:r w:rsidRPr="00A90211">
        <w:t>t</w:t>
      </w:r>
      <w:proofErr w:type="gramEnd"/>
      <w:r w:rsidRPr="00A90211">
        <w:t xml:space="preserve"> any</w:t>
      </w:r>
      <w:r w:rsidRPr="00A90211">
        <w:rPr>
          <w:spacing w:val="22"/>
        </w:rPr>
        <w:t xml:space="preserve"> </w:t>
      </w:r>
      <w:r w:rsidRPr="00A90211">
        <w:rPr>
          <w:spacing w:val="-1"/>
        </w:rPr>
        <w:t>i</w:t>
      </w:r>
      <w:r w:rsidRPr="00A90211">
        <w:rPr>
          <w:spacing w:val="-2"/>
        </w:rPr>
        <w:t>n</w:t>
      </w:r>
      <w:r w:rsidRPr="00A90211">
        <w:rPr>
          <w:spacing w:val="5"/>
        </w:rPr>
        <w:t>f</w:t>
      </w:r>
      <w:r w:rsidRPr="00A90211">
        <w:t>o</w:t>
      </w:r>
      <w:r w:rsidRPr="00A90211">
        <w:rPr>
          <w:spacing w:val="-4"/>
        </w:rPr>
        <w:t>r</w:t>
      </w:r>
      <w:r w:rsidRPr="00A90211">
        <w:rPr>
          <w:spacing w:val="1"/>
        </w:rPr>
        <w:t>m</w:t>
      </w:r>
      <w:r w:rsidRPr="00A90211">
        <w:rPr>
          <w:spacing w:val="-2"/>
        </w:rPr>
        <w:t>a</w:t>
      </w:r>
      <w:r w:rsidRPr="00A90211">
        <w:t>t</w:t>
      </w:r>
      <w:r w:rsidRPr="00A90211">
        <w:rPr>
          <w:spacing w:val="-1"/>
        </w:rPr>
        <w:t>i</w:t>
      </w:r>
      <w:r w:rsidRPr="00A90211">
        <w:rPr>
          <w:spacing w:val="-2"/>
        </w:rPr>
        <w:t>o</w:t>
      </w:r>
      <w:r w:rsidRPr="00A90211">
        <w:t>n</w:t>
      </w:r>
      <w:r w:rsidRPr="00A90211">
        <w:rPr>
          <w:spacing w:val="25"/>
        </w:rPr>
        <w:t xml:space="preserve"> </w:t>
      </w:r>
      <w:r w:rsidRPr="00A90211">
        <w:rPr>
          <w:spacing w:val="-1"/>
        </w:rPr>
        <w:t>i</w:t>
      </w:r>
      <w:r w:rsidRPr="00A90211">
        <w:t>s</w:t>
      </w:r>
      <w:r w:rsidRPr="00A90211">
        <w:rPr>
          <w:spacing w:val="27"/>
        </w:rPr>
        <w:t xml:space="preserve"> </w:t>
      </w:r>
      <w:r w:rsidRPr="00A90211">
        <w:rPr>
          <w:spacing w:val="-3"/>
        </w:rPr>
        <w:t>i</w:t>
      </w:r>
      <w:r w:rsidRPr="00A90211">
        <w:rPr>
          <w:spacing w:val="-2"/>
        </w:rPr>
        <w:t>n</w:t>
      </w:r>
      <w:r w:rsidRPr="00A90211">
        <w:t>a</w:t>
      </w:r>
      <w:r w:rsidRPr="00A90211">
        <w:rPr>
          <w:spacing w:val="-2"/>
        </w:rPr>
        <w:t>p</w:t>
      </w:r>
      <w:r w:rsidRPr="00A90211">
        <w:t>p</w:t>
      </w:r>
      <w:r w:rsidRPr="00A90211">
        <w:rPr>
          <w:spacing w:val="-1"/>
        </w:rPr>
        <w:t>r</w:t>
      </w:r>
      <w:r w:rsidRPr="00A90211">
        <w:t>op</w:t>
      </w:r>
      <w:r w:rsidRPr="00A90211">
        <w:rPr>
          <w:spacing w:val="-1"/>
        </w:rPr>
        <w:t>ri</w:t>
      </w:r>
      <w:r w:rsidRPr="00A90211">
        <w:rPr>
          <w:spacing w:val="-2"/>
        </w:rPr>
        <w:t>a</w:t>
      </w:r>
      <w:r w:rsidRPr="00A90211">
        <w:t>te</w:t>
      </w:r>
      <w:r w:rsidRPr="00A90211">
        <w:rPr>
          <w:spacing w:val="-1"/>
        </w:rPr>
        <w:t>l</w:t>
      </w:r>
      <w:r w:rsidRPr="00A90211">
        <w:t>y</w:t>
      </w:r>
      <w:r w:rsidRPr="00A90211">
        <w:rPr>
          <w:spacing w:val="22"/>
        </w:rPr>
        <w:t xml:space="preserve"> 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-1"/>
        </w:rPr>
        <w:t>l</w:t>
      </w:r>
      <w:r w:rsidRPr="00A90211">
        <w:t>ea</w:t>
      </w:r>
      <w:r w:rsidRPr="00A90211">
        <w:rPr>
          <w:spacing w:val="-3"/>
        </w:rPr>
        <w:t>s</w:t>
      </w:r>
      <w:r w:rsidRPr="00A90211">
        <w:rPr>
          <w:spacing w:val="-2"/>
        </w:rPr>
        <w:t>e</w:t>
      </w:r>
      <w:r w:rsidRPr="00A90211">
        <w:t>d</w:t>
      </w:r>
      <w:r w:rsidRPr="00A90211">
        <w:rPr>
          <w:spacing w:val="58"/>
        </w:rPr>
        <w:t xml:space="preserve"> </w:t>
      </w:r>
      <w:r w:rsidRPr="00A90211">
        <w:rPr>
          <w:spacing w:val="-1"/>
        </w:rPr>
        <w:t>CC</w:t>
      </w:r>
      <w:r w:rsidRPr="00A90211">
        <w:t>P</w:t>
      </w:r>
      <w:r w:rsidRPr="00A90211">
        <w:rPr>
          <w:spacing w:val="28"/>
        </w:rPr>
        <w:t xml:space="preserve"> </w:t>
      </w:r>
      <w:r w:rsidRPr="00A90211">
        <w:rPr>
          <w:spacing w:val="-6"/>
        </w:rPr>
        <w:t>w</w:t>
      </w:r>
      <w:r w:rsidRPr="00A90211">
        <w:rPr>
          <w:spacing w:val="-1"/>
        </w:rPr>
        <w:t>il</w:t>
      </w:r>
      <w:r w:rsidRPr="00A90211">
        <w:t>l</w:t>
      </w:r>
      <w:r w:rsidRPr="00A90211">
        <w:rPr>
          <w:spacing w:val="26"/>
        </w:rPr>
        <w:t xml:space="preserve"> </w:t>
      </w:r>
      <w:r w:rsidRPr="00A90211">
        <w:t>seek</w:t>
      </w:r>
      <w:r w:rsidRPr="00A90211">
        <w:rPr>
          <w:spacing w:val="29"/>
        </w:rPr>
        <w:t xml:space="preserve"> </w:t>
      </w:r>
      <w:r w:rsidRPr="00A90211">
        <w:rPr>
          <w:spacing w:val="-2"/>
        </w:rPr>
        <w:t>app</w:t>
      </w:r>
      <w:r w:rsidRPr="00A90211">
        <w:rPr>
          <w:spacing w:val="-1"/>
        </w:rPr>
        <w:t>r</w:t>
      </w:r>
      <w:r w:rsidRPr="00A90211">
        <w:t>op</w:t>
      </w:r>
      <w:r w:rsidRPr="00A90211">
        <w:rPr>
          <w:spacing w:val="-1"/>
        </w:rPr>
        <w:t>ri</w:t>
      </w:r>
      <w:r w:rsidRPr="00A90211">
        <w:t>a</w:t>
      </w:r>
      <w:r w:rsidRPr="00A90211">
        <w:rPr>
          <w:spacing w:val="-2"/>
        </w:rPr>
        <w:t>t</w:t>
      </w:r>
      <w:r w:rsidRPr="00A90211">
        <w:t>e</w:t>
      </w:r>
      <w:r w:rsidRPr="00A90211">
        <w:rPr>
          <w:spacing w:val="23"/>
        </w:rPr>
        <w:t xml:space="preserve"> 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1"/>
        </w:rPr>
        <w:t>m</w:t>
      </w:r>
      <w:r w:rsidRPr="00A90211">
        <w:rPr>
          <w:spacing w:val="-2"/>
        </w:rPr>
        <w:t>e</w:t>
      </w:r>
      <w:r w:rsidRPr="00A90211">
        <w:t>d</w:t>
      </w:r>
      <w:r w:rsidRPr="00A90211">
        <w:rPr>
          <w:spacing w:val="-1"/>
        </w:rPr>
        <w:t>i</w:t>
      </w:r>
      <w:r w:rsidRPr="00A90211">
        <w:t>es</w:t>
      </w:r>
      <w:r w:rsidRPr="00A90211">
        <w:rPr>
          <w:spacing w:val="24"/>
        </w:rPr>
        <w:t xml:space="preserve"> </w:t>
      </w:r>
      <w:r w:rsidRPr="00A90211">
        <w:rPr>
          <w:spacing w:val="-4"/>
        </w:rPr>
        <w:t>a</w:t>
      </w:r>
      <w:r w:rsidRPr="00A90211">
        <w:t>s a</w:t>
      </w:r>
      <w:r w:rsidRPr="00A90211">
        <w:rPr>
          <w:spacing w:val="-1"/>
        </w:rPr>
        <w:t>ll</w:t>
      </w:r>
      <w:r w:rsidRPr="00A90211">
        <w:t>o</w:t>
      </w:r>
      <w:r w:rsidRPr="00A90211">
        <w:rPr>
          <w:spacing w:val="-8"/>
        </w:rPr>
        <w:t>w</w:t>
      </w:r>
      <w:r w:rsidRPr="00A90211">
        <w:t>ed.</w:t>
      </w:r>
      <w:r w:rsidRPr="00A90211">
        <w:rPr>
          <w:spacing w:val="-2"/>
        </w:rPr>
        <w:t xml:space="preserve"> </w:t>
      </w:r>
      <w:r w:rsidR="00EA67CD">
        <w:t>Quotations</w:t>
      </w:r>
      <w:r w:rsidRPr="00A90211">
        <w:t>,</w:t>
      </w:r>
      <w:r w:rsidRPr="00A90211">
        <w:rPr>
          <w:spacing w:val="20"/>
        </w:rPr>
        <w:t xml:space="preserve"> </w:t>
      </w:r>
      <w:r w:rsidRPr="00A90211">
        <w:t>d</w:t>
      </w:r>
      <w:r w:rsidRPr="00A90211">
        <w:rPr>
          <w:spacing w:val="-3"/>
        </w:rPr>
        <w:t>i</w:t>
      </w:r>
      <w:r w:rsidRPr="00A90211">
        <w:t>scu</w:t>
      </w:r>
      <w:r w:rsidRPr="00A90211">
        <w:rPr>
          <w:spacing w:val="-3"/>
        </w:rPr>
        <w:t>s</w:t>
      </w:r>
      <w:r w:rsidRPr="00A90211">
        <w:t>s</w:t>
      </w:r>
      <w:r w:rsidRPr="00A90211">
        <w:rPr>
          <w:spacing w:val="-1"/>
        </w:rPr>
        <w:t>i</w:t>
      </w:r>
      <w:r w:rsidRPr="00A90211">
        <w:rPr>
          <w:spacing w:val="-2"/>
        </w:rPr>
        <w:t>o</w:t>
      </w:r>
      <w:r w:rsidRPr="00A90211">
        <w:t>ns,</w:t>
      </w:r>
      <w:r w:rsidRPr="00A90211">
        <w:rPr>
          <w:spacing w:val="15"/>
        </w:rPr>
        <w:t xml:space="preserve"> </w:t>
      </w:r>
      <w:r w:rsidRPr="00A90211">
        <w:rPr>
          <w:spacing w:val="-2"/>
        </w:rPr>
        <w:t>a</w:t>
      </w:r>
      <w:r w:rsidRPr="00A90211">
        <w:t>nd</w:t>
      </w:r>
      <w:r w:rsidRPr="00A90211">
        <w:rPr>
          <w:spacing w:val="18"/>
        </w:rPr>
        <w:t xml:space="preserve"> </w:t>
      </w:r>
      <w:r w:rsidRPr="00A90211">
        <w:t>a</w:t>
      </w:r>
      <w:r w:rsidRPr="00A90211">
        <w:rPr>
          <w:spacing w:val="-1"/>
        </w:rPr>
        <w:t>l</w:t>
      </w:r>
      <w:r w:rsidRPr="00A90211">
        <w:t>l</w:t>
      </w:r>
      <w:r w:rsidRPr="00A90211">
        <w:rPr>
          <w:spacing w:val="16"/>
        </w:rPr>
        <w:t xml:space="preserve"> </w:t>
      </w:r>
      <w:r w:rsidRPr="00A90211">
        <w:rPr>
          <w:spacing w:val="-3"/>
        </w:rPr>
        <w:t>i</w:t>
      </w:r>
      <w:r w:rsidRPr="00A90211">
        <w:rPr>
          <w:spacing w:val="-2"/>
        </w:rPr>
        <w:t>n</w:t>
      </w:r>
      <w:r w:rsidRPr="00A90211">
        <w:rPr>
          <w:spacing w:val="5"/>
        </w:rPr>
        <w:t>f</w:t>
      </w:r>
      <w:r w:rsidRPr="00A90211">
        <w:rPr>
          <w:spacing w:val="-4"/>
        </w:rPr>
        <w:t>o</w:t>
      </w:r>
      <w:r w:rsidRPr="00A90211">
        <w:rPr>
          <w:spacing w:val="-1"/>
        </w:rPr>
        <w:t>r</w:t>
      </w:r>
      <w:r w:rsidRPr="00A90211">
        <w:rPr>
          <w:spacing w:val="1"/>
        </w:rPr>
        <w:t>m</w:t>
      </w:r>
      <w:r w:rsidRPr="00A90211">
        <w:rPr>
          <w:spacing w:val="-2"/>
        </w:rPr>
        <w:t>a</w:t>
      </w:r>
      <w:r w:rsidRPr="00A90211">
        <w:t>t</w:t>
      </w:r>
      <w:r w:rsidRPr="00A90211">
        <w:rPr>
          <w:spacing w:val="-1"/>
        </w:rPr>
        <w:t>i</w:t>
      </w:r>
      <w:r w:rsidRPr="00A90211">
        <w:t>on</w:t>
      </w:r>
      <w:r w:rsidRPr="00A90211">
        <w:rPr>
          <w:spacing w:val="18"/>
        </w:rPr>
        <w:t xml:space="preserve"> </w:t>
      </w:r>
      <w:r w:rsidRPr="00A90211">
        <w:rPr>
          <w:spacing w:val="-1"/>
        </w:rPr>
        <w:t>r</w:t>
      </w:r>
      <w:r w:rsidRPr="00A90211">
        <w:t>ece</w:t>
      </w:r>
      <w:r w:rsidRPr="00A90211">
        <w:rPr>
          <w:spacing w:val="-3"/>
        </w:rPr>
        <w:t>i</w:t>
      </w:r>
      <w:r w:rsidRPr="00A90211">
        <w:rPr>
          <w:spacing w:val="-5"/>
        </w:rPr>
        <w:t>v</w:t>
      </w:r>
      <w:r w:rsidRPr="00A90211">
        <w:t>ed</w:t>
      </w:r>
      <w:r w:rsidRPr="00A90211">
        <w:rPr>
          <w:spacing w:val="20"/>
        </w:rPr>
        <w:t xml:space="preserve"> 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18"/>
        </w:rPr>
        <w:t xml:space="preserve"> </w:t>
      </w:r>
      <w:r w:rsidRPr="00A90211">
        <w:rPr>
          <w:spacing w:val="-1"/>
        </w:rPr>
        <w:t>r</w:t>
      </w:r>
      <w:r w:rsidRPr="00A90211">
        <w:rPr>
          <w:spacing w:val="-2"/>
        </w:rPr>
        <w:t>e</w:t>
      </w:r>
      <w:r w:rsidRPr="00A90211">
        <w:t>sp</w:t>
      </w:r>
      <w:r w:rsidRPr="00A90211">
        <w:rPr>
          <w:spacing w:val="-2"/>
        </w:rPr>
        <w:t>o</w:t>
      </w:r>
      <w:r w:rsidRPr="00A90211">
        <w:t>nse</w:t>
      </w:r>
      <w:r w:rsidRPr="00A90211">
        <w:rPr>
          <w:spacing w:val="18"/>
        </w:rPr>
        <w:t xml:space="preserve"> </w:t>
      </w:r>
      <w:r w:rsidRPr="00A90211">
        <w:t>to</w:t>
      </w:r>
      <w:r w:rsidRPr="00A90211">
        <w:rPr>
          <w:spacing w:val="15"/>
        </w:rPr>
        <w:t xml:space="preserve"> </w:t>
      </w:r>
      <w:r w:rsidRPr="00A90211">
        <w:t>th</w:t>
      </w:r>
      <w:r w:rsidRPr="00A90211">
        <w:rPr>
          <w:spacing w:val="-1"/>
        </w:rPr>
        <w:t>i</w:t>
      </w:r>
      <w:r w:rsidRPr="00A90211">
        <w:t>s</w:t>
      </w:r>
      <w:r w:rsidRPr="00A90211">
        <w:rPr>
          <w:spacing w:val="14"/>
        </w:rPr>
        <w:t xml:space="preserve"> </w:t>
      </w:r>
      <w:r w:rsidRPr="00A90211">
        <w:rPr>
          <w:spacing w:val="-1"/>
        </w:rPr>
        <w:t>RF</w:t>
      </w:r>
      <w:r w:rsidR="00864D2F">
        <w:t>Q</w:t>
      </w:r>
      <w:r w:rsidRPr="00A90211">
        <w:rPr>
          <w:spacing w:val="18"/>
        </w:rPr>
        <w:t xml:space="preserve"> </w:t>
      </w:r>
      <w:r w:rsidRPr="00A90211">
        <w:rPr>
          <w:spacing w:val="-6"/>
        </w:rPr>
        <w:t>w</w:t>
      </w:r>
      <w:r w:rsidRPr="00A90211">
        <w:rPr>
          <w:spacing w:val="-1"/>
        </w:rPr>
        <w:t>il</w:t>
      </w:r>
      <w:r w:rsidRPr="00A90211">
        <w:t>l be</w:t>
      </w:r>
      <w:r w:rsidRPr="00A90211">
        <w:rPr>
          <w:spacing w:val="18"/>
        </w:rPr>
        <w:t xml:space="preserve"> 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-3"/>
        </w:rPr>
        <w:t>l</w:t>
      </w:r>
      <w:r w:rsidRPr="00A90211">
        <w:t>d</w:t>
      </w:r>
      <w:r w:rsidRPr="00A90211">
        <w:rPr>
          <w:spacing w:val="1"/>
        </w:rPr>
        <w:t xml:space="preserve"> </w:t>
      </w:r>
      <w:r w:rsidRPr="00A90211">
        <w:t xml:space="preserve">as </w:t>
      </w:r>
      <w:r w:rsidRPr="00A90211">
        <w:rPr>
          <w:spacing w:val="-3"/>
        </w:rPr>
        <w:t>s</w:t>
      </w:r>
      <w:r w:rsidRPr="00A90211">
        <w:t>t</w:t>
      </w:r>
      <w:r w:rsidRPr="00A90211">
        <w:rPr>
          <w:spacing w:val="-1"/>
        </w:rPr>
        <w:t>ri</w:t>
      </w:r>
      <w:r w:rsidRPr="00A90211">
        <w:t>ct</w:t>
      </w:r>
      <w:r w:rsidRPr="00A90211">
        <w:rPr>
          <w:spacing w:val="-1"/>
        </w:rPr>
        <w:t>l</w:t>
      </w:r>
      <w:r w:rsidRPr="00A90211">
        <w:t>y</w:t>
      </w:r>
      <w:r w:rsidRPr="00A90211">
        <w:rPr>
          <w:spacing w:val="-2"/>
        </w:rPr>
        <w:t xml:space="preserve"> </w:t>
      </w:r>
      <w:r w:rsidRPr="00A90211">
        <w:t>co</w:t>
      </w:r>
      <w:r w:rsidRPr="00A90211">
        <w:rPr>
          <w:spacing w:val="-4"/>
        </w:rPr>
        <w:t>n</w:t>
      </w:r>
      <w:r w:rsidRPr="00A90211">
        <w:rPr>
          <w:spacing w:val="5"/>
        </w:rPr>
        <w:t>f</w:t>
      </w:r>
      <w:r w:rsidRPr="00A90211">
        <w:rPr>
          <w:spacing w:val="-3"/>
        </w:rPr>
        <w:t>i</w:t>
      </w:r>
      <w:r w:rsidRPr="00A90211">
        <w:t>d</w:t>
      </w:r>
      <w:r w:rsidRPr="00A90211">
        <w:rPr>
          <w:spacing w:val="-2"/>
        </w:rPr>
        <w:t>e</w:t>
      </w:r>
      <w:r w:rsidRPr="00A90211">
        <w:t>nt</w:t>
      </w:r>
      <w:r w:rsidRPr="00A90211">
        <w:rPr>
          <w:spacing w:val="-1"/>
        </w:rPr>
        <w:t>i</w:t>
      </w:r>
      <w:r w:rsidRPr="00A90211">
        <w:rPr>
          <w:spacing w:val="-2"/>
        </w:rPr>
        <w:t>a</w:t>
      </w:r>
      <w:r w:rsidRPr="00A90211">
        <w:rPr>
          <w:spacing w:val="-1"/>
        </w:rPr>
        <w:t>l</w:t>
      </w:r>
      <w:r w:rsidRPr="00A90211">
        <w:t>, e</w:t>
      </w:r>
      <w:r w:rsidRPr="00A90211">
        <w:rPr>
          <w:spacing w:val="-5"/>
        </w:rPr>
        <w:t>x</w:t>
      </w:r>
      <w:r w:rsidRPr="00A90211">
        <w:t>c</w:t>
      </w:r>
      <w:r w:rsidRPr="00A90211">
        <w:rPr>
          <w:spacing w:val="-2"/>
        </w:rPr>
        <w:t>e</w:t>
      </w:r>
      <w:r w:rsidRPr="00A90211">
        <w:t>pt as</w:t>
      </w:r>
      <w:r w:rsidRPr="00A90211">
        <w:rPr>
          <w:spacing w:val="-2"/>
        </w:rPr>
        <w:t xml:space="preserve"> ot</w:t>
      </w:r>
      <w:r w:rsidRPr="00A90211">
        <w:t>h</w:t>
      </w:r>
      <w:r w:rsidRPr="00A90211">
        <w:rPr>
          <w:spacing w:val="-2"/>
        </w:rPr>
        <w:t>e</w:t>
      </w:r>
      <w:r w:rsidRPr="00A90211">
        <w:rPr>
          <w:spacing w:val="1"/>
        </w:rPr>
        <w:t>r</w:t>
      </w:r>
      <w:r w:rsidRPr="00A90211">
        <w:rPr>
          <w:spacing w:val="-6"/>
        </w:rPr>
        <w:t>w</w:t>
      </w:r>
      <w:r w:rsidRPr="00A90211">
        <w:rPr>
          <w:spacing w:val="-1"/>
        </w:rPr>
        <w:t>i</w:t>
      </w:r>
      <w:r w:rsidRPr="00A90211">
        <w:t>se</w:t>
      </w:r>
      <w:r w:rsidRPr="00A90211">
        <w:rPr>
          <w:spacing w:val="1"/>
        </w:rPr>
        <w:t xml:space="preserve"> </w:t>
      </w:r>
      <w:r w:rsidRPr="00A90211">
        <w:t>not</w:t>
      </w:r>
      <w:r w:rsidRPr="00A90211">
        <w:rPr>
          <w:spacing w:val="-2"/>
        </w:rPr>
        <w:t>e</w:t>
      </w:r>
      <w:r w:rsidRPr="00A90211">
        <w:t>d.</w:t>
      </w:r>
    </w:p>
    <w:p w14:paraId="335FAD2C" w14:textId="77777777" w:rsidR="00467A1F" w:rsidRPr="00A90211" w:rsidRDefault="00467A1F">
      <w:pPr>
        <w:kinsoku w:val="0"/>
        <w:overflowPunct w:val="0"/>
        <w:spacing w:before="2" w:line="100" w:lineRule="exact"/>
        <w:rPr>
          <w:sz w:val="10"/>
          <w:szCs w:val="10"/>
        </w:rPr>
      </w:pPr>
    </w:p>
    <w:p w14:paraId="78833C36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A9CB8B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F26AF0" w14:textId="77777777" w:rsidR="00467A1F" w:rsidRPr="00A90211" w:rsidRDefault="00467A1F">
      <w:pPr>
        <w:pStyle w:val="Heading2"/>
        <w:kinsoku w:val="0"/>
        <w:overflowPunct w:val="0"/>
        <w:ind w:left="563"/>
        <w:rPr>
          <w:b w:val="0"/>
          <w:bCs w:val="0"/>
        </w:rPr>
      </w:pPr>
      <w:r w:rsidRPr="00A90211">
        <w:rPr>
          <w:spacing w:val="-1"/>
        </w:rPr>
        <w:t>C</w:t>
      </w:r>
      <w:r w:rsidRPr="00A90211">
        <w:t>.</w:t>
      </w:r>
      <w:r w:rsidRPr="00A90211">
        <w:rPr>
          <w:spacing w:val="-38"/>
        </w:rPr>
        <w:t xml:space="preserve"> </w:t>
      </w:r>
      <w:r w:rsidRPr="00A90211">
        <w:rPr>
          <w:spacing w:val="-1"/>
        </w:rPr>
        <w:t>R</w:t>
      </w:r>
      <w:r w:rsidRPr="00A90211">
        <w:t>i</w:t>
      </w:r>
      <w:r w:rsidRPr="00A90211">
        <w:rPr>
          <w:spacing w:val="-1"/>
        </w:rPr>
        <w:t>gh</w:t>
      </w:r>
      <w:r w:rsidRPr="00A90211">
        <w:t>t</w:t>
      </w:r>
      <w:r w:rsidRPr="00A90211">
        <w:rPr>
          <w:spacing w:val="-1"/>
        </w:rPr>
        <w:t xml:space="preserve"> t</w:t>
      </w:r>
      <w:r w:rsidRPr="00A90211">
        <w:t xml:space="preserve">o </w:t>
      </w:r>
      <w:r w:rsidRPr="00A90211">
        <w:rPr>
          <w:spacing w:val="-3"/>
        </w:rPr>
        <w:t>F</w:t>
      </w:r>
      <w:r w:rsidRPr="00A90211">
        <w:t>i</w:t>
      </w:r>
      <w:r w:rsidRPr="00A90211">
        <w:rPr>
          <w:spacing w:val="-1"/>
        </w:rPr>
        <w:t>n</w:t>
      </w:r>
      <w:r w:rsidRPr="00A90211">
        <w:t xml:space="preserve">al </w:t>
      </w:r>
      <w:r w:rsidRPr="00A90211">
        <w:rPr>
          <w:spacing w:val="-1"/>
        </w:rPr>
        <w:t>N</w:t>
      </w:r>
      <w:r w:rsidRPr="00A90211">
        <w:t>e</w:t>
      </w:r>
      <w:r w:rsidRPr="00A90211">
        <w:rPr>
          <w:spacing w:val="-1"/>
        </w:rPr>
        <w:t>go</w:t>
      </w:r>
      <w:r w:rsidRPr="00A90211">
        <w:rPr>
          <w:spacing w:val="-4"/>
        </w:rPr>
        <w:t>t</w:t>
      </w:r>
      <w:r w:rsidRPr="00A90211">
        <w:t>ia</w:t>
      </w:r>
      <w:r w:rsidRPr="00A90211">
        <w:rPr>
          <w:spacing w:val="-4"/>
        </w:rPr>
        <w:t>t</w:t>
      </w:r>
      <w:r w:rsidRPr="00A90211">
        <w:t>i</w:t>
      </w:r>
      <w:r w:rsidRPr="00A90211">
        <w:rPr>
          <w:spacing w:val="-1"/>
        </w:rPr>
        <w:t>on</w:t>
      </w:r>
      <w:r w:rsidRPr="00A90211">
        <w:t>s</w:t>
      </w:r>
      <w:r w:rsidRPr="00A90211">
        <w:rPr>
          <w:spacing w:val="1"/>
        </w:rPr>
        <w:t xml:space="preserve"> </w:t>
      </w:r>
      <w:r w:rsidRPr="00A90211">
        <w:rPr>
          <w:spacing w:val="-1"/>
        </w:rPr>
        <w:t>o</w:t>
      </w:r>
      <w:r w:rsidRPr="00A90211">
        <w:t>n</w:t>
      </w:r>
      <w:r w:rsidRPr="00A90211">
        <w:rPr>
          <w:spacing w:val="-3"/>
        </w:rPr>
        <w:t xml:space="preserve"> </w:t>
      </w:r>
      <w:r w:rsidRPr="00A90211">
        <w:rPr>
          <w:spacing w:val="-1"/>
        </w:rPr>
        <w:t>th</w:t>
      </w:r>
      <w:r w:rsidRPr="00A90211">
        <w:t>e</w:t>
      </w:r>
      <w:r w:rsidRPr="00A90211">
        <w:rPr>
          <w:spacing w:val="-1"/>
        </w:rPr>
        <w:t xml:space="preserve"> </w:t>
      </w:r>
      <w:r w:rsidRPr="00A90211">
        <w:t>Pr</w:t>
      </w:r>
      <w:r w:rsidRPr="00A90211">
        <w:rPr>
          <w:spacing w:val="-1"/>
        </w:rPr>
        <w:t>opo</w:t>
      </w:r>
      <w:r w:rsidRPr="00A90211">
        <w:rPr>
          <w:spacing w:val="-2"/>
        </w:rPr>
        <w:t>sa</w:t>
      </w:r>
      <w:r w:rsidRPr="00A90211">
        <w:t>l</w:t>
      </w:r>
    </w:p>
    <w:p w14:paraId="4FFD520D" w14:textId="77777777" w:rsidR="00467A1F" w:rsidRPr="00A90211" w:rsidRDefault="00467A1F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14:paraId="4441A6E5" w14:textId="77777777" w:rsidR="00467A1F" w:rsidRPr="00A90211" w:rsidRDefault="00467A1F">
      <w:pPr>
        <w:pStyle w:val="BodyText"/>
        <w:kinsoku w:val="0"/>
        <w:overflowPunct w:val="0"/>
        <w:ind w:left="212" w:right="1132" w:firstLine="0"/>
        <w:jc w:val="both"/>
      </w:pPr>
      <w:r w:rsidRPr="00A90211">
        <w:rPr>
          <w:spacing w:val="-1"/>
        </w:rPr>
        <w:t>CC</w:t>
      </w:r>
      <w:r w:rsidRPr="00A90211">
        <w:t>P</w:t>
      </w:r>
      <w:r w:rsidRPr="00A90211">
        <w:rPr>
          <w:spacing w:val="6"/>
        </w:rPr>
        <w:t xml:space="preserve"> </w:t>
      </w:r>
      <w:r w:rsidRPr="00A90211">
        <w:rPr>
          <w:spacing w:val="-1"/>
        </w:rPr>
        <w:t>r</w:t>
      </w:r>
      <w:r w:rsidRPr="00A90211">
        <w:t>es</w:t>
      </w:r>
      <w:r w:rsidRPr="00A90211">
        <w:rPr>
          <w:spacing w:val="-2"/>
        </w:rPr>
        <w:t>e</w:t>
      </w:r>
      <w:r w:rsidRPr="00A90211">
        <w:rPr>
          <w:spacing w:val="1"/>
        </w:rPr>
        <w:t>r</w:t>
      </w:r>
      <w:r w:rsidRPr="00A90211">
        <w:rPr>
          <w:spacing w:val="-5"/>
        </w:rPr>
        <w:t>v</w:t>
      </w:r>
      <w:r w:rsidRPr="00A90211">
        <w:t>es</w:t>
      </w:r>
      <w:r w:rsidRPr="00A90211">
        <w:rPr>
          <w:spacing w:val="2"/>
        </w:rPr>
        <w:t xml:space="preserve"> </w:t>
      </w:r>
      <w:r w:rsidRPr="00A90211">
        <w:t>the</w:t>
      </w:r>
      <w:r w:rsidRPr="00A90211">
        <w:rPr>
          <w:spacing w:val="3"/>
        </w:rPr>
        <w:t xml:space="preserve"> </w:t>
      </w:r>
      <w:r w:rsidRPr="00A90211">
        <w:rPr>
          <w:spacing w:val="-1"/>
        </w:rPr>
        <w:t>ri</w:t>
      </w:r>
      <w:r w:rsidRPr="00A90211">
        <w:t>ght to</w:t>
      </w:r>
      <w:r w:rsidRPr="00A90211">
        <w:rPr>
          <w:spacing w:val="3"/>
        </w:rPr>
        <w:t xml:space="preserve"> </w:t>
      </w:r>
      <w:r w:rsidRPr="00A90211">
        <w:t>negot</w:t>
      </w:r>
      <w:r w:rsidRPr="00A90211">
        <w:rPr>
          <w:spacing w:val="-3"/>
        </w:rPr>
        <w:t>i</w:t>
      </w:r>
      <w:r w:rsidRPr="00A90211">
        <w:rPr>
          <w:spacing w:val="-2"/>
        </w:rPr>
        <w:t>a</w:t>
      </w:r>
      <w:r w:rsidRPr="00A90211">
        <w:t>te</w:t>
      </w:r>
      <w:r w:rsidRPr="00A90211">
        <w:rPr>
          <w:spacing w:val="3"/>
        </w:rPr>
        <w:t xml:space="preserve"> </w:t>
      </w:r>
      <w:r w:rsidRPr="00A90211">
        <w:rPr>
          <w:spacing w:val="-2"/>
        </w:rPr>
        <w:t>o</w:t>
      </w:r>
      <w:r w:rsidRPr="00A90211">
        <w:t>n</w:t>
      </w:r>
      <w:r w:rsidRPr="00A90211">
        <w:rPr>
          <w:spacing w:val="3"/>
        </w:rPr>
        <w:t xml:space="preserve"> </w:t>
      </w:r>
      <w:r w:rsidRPr="00A90211"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-1"/>
        </w:rPr>
        <w:t xml:space="preserve"> </w:t>
      </w:r>
      <w:r w:rsidRPr="00A90211">
        <w:rPr>
          <w:spacing w:val="5"/>
        </w:rPr>
        <w:t>f</w:t>
      </w:r>
      <w:r w:rsidRPr="00A90211">
        <w:rPr>
          <w:spacing w:val="-1"/>
        </w:rPr>
        <w:t>i</w:t>
      </w:r>
      <w:r w:rsidRPr="00A90211">
        <w:rPr>
          <w:spacing w:val="-2"/>
        </w:rPr>
        <w:t>n</w:t>
      </w:r>
      <w:r w:rsidRPr="00A90211">
        <w:t>al</w:t>
      </w:r>
      <w:r w:rsidRPr="00A90211">
        <w:rPr>
          <w:spacing w:val="2"/>
        </w:rPr>
        <w:t xml:space="preserve"> </w:t>
      </w:r>
      <w:r w:rsidRPr="00A90211">
        <w:t>co</w:t>
      </w:r>
      <w:r w:rsidRPr="00A90211">
        <w:rPr>
          <w:spacing w:val="-3"/>
        </w:rPr>
        <w:t>s</w:t>
      </w:r>
      <w:r w:rsidRPr="00A90211">
        <w:t>ts,</w:t>
      </w:r>
      <w:r w:rsidRPr="00A90211">
        <w:rPr>
          <w:spacing w:val="3"/>
        </w:rPr>
        <w:t xml:space="preserve"> </w:t>
      </w:r>
      <w:r w:rsidRPr="00A90211">
        <w:t>a</w:t>
      </w:r>
      <w:r w:rsidRPr="00A90211">
        <w:rPr>
          <w:spacing w:val="-2"/>
        </w:rPr>
        <w:t>n</w:t>
      </w:r>
      <w:r w:rsidRPr="00A90211">
        <w:t>d</w:t>
      </w:r>
      <w:r w:rsidRPr="00A90211">
        <w:rPr>
          <w:spacing w:val="3"/>
        </w:rPr>
        <w:t xml:space="preserve"> </w:t>
      </w:r>
      <w:r w:rsidRPr="00A90211">
        <w:t>the</w:t>
      </w:r>
      <w:r w:rsidRPr="00A90211">
        <w:rPr>
          <w:spacing w:val="-4"/>
        </w:rPr>
        <w:t xml:space="preserve"> </w:t>
      </w:r>
      <w:r w:rsidRPr="00A90211">
        <w:rPr>
          <w:spacing w:val="5"/>
        </w:rPr>
        <w:t>f</w:t>
      </w:r>
      <w:r w:rsidRPr="00A90211">
        <w:rPr>
          <w:spacing w:val="-1"/>
        </w:rPr>
        <w:t>i</w:t>
      </w:r>
      <w:r w:rsidRPr="00A90211">
        <w:rPr>
          <w:spacing w:val="-2"/>
        </w:rPr>
        <w:t>n</w:t>
      </w:r>
      <w:r w:rsidRPr="00A90211">
        <w:t>al</w:t>
      </w:r>
      <w:r w:rsidRPr="00A90211">
        <w:rPr>
          <w:spacing w:val="2"/>
        </w:rPr>
        <w:t xml:space="preserve"> </w:t>
      </w:r>
      <w:r w:rsidRPr="00A90211">
        <w:rPr>
          <w:spacing w:val="-3"/>
        </w:rPr>
        <w:t>s</w:t>
      </w:r>
      <w:r w:rsidRPr="00A90211">
        <w:t>co</w:t>
      </w:r>
      <w:r w:rsidRPr="00A90211">
        <w:rPr>
          <w:spacing w:val="-2"/>
        </w:rPr>
        <w:t>p</w:t>
      </w:r>
      <w:r w:rsidRPr="00A90211">
        <w:t>e</w:t>
      </w:r>
      <w:r w:rsidRPr="00A90211">
        <w:rPr>
          <w:spacing w:val="3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8"/>
        </w:rPr>
        <w:t xml:space="preserve"> </w:t>
      </w:r>
      <w:r w:rsidRPr="00A90211">
        <w:rPr>
          <w:spacing w:val="-6"/>
        </w:rPr>
        <w:t>w</w:t>
      </w:r>
      <w:r w:rsidRPr="00A90211">
        <w:t>o</w:t>
      </w:r>
      <w:r w:rsidRPr="00A90211">
        <w:rPr>
          <w:spacing w:val="8"/>
        </w:rPr>
        <w:t>r</w:t>
      </w:r>
      <w:r w:rsidRPr="00A90211">
        <w:t>k.</w:t>
      </w:r>
    </w:p>
    <w:p w14:paraId="25AC87CB" w14:textId="77777777" w:rsidR="00467A1F" w:rsidRPr="00A90211" w:rsidRDefault="00467A1F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14:paraId="10C1F89E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6B90B3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9B11EC" w14:textId="77777777" w:rsidR="00467A1F" w:rsidRPr="00A90211" w:rsidRDefault="00467A1F">
      <w:pPr>
        <w:pStyle w:val="Heading2"/>
        <w:numPr>
          <w:ilvl w:val="1"/>
          <w:numId w:val="5"/>
        </w:numPr>
        <w:tabs>
          <w:tab w:val="left" w:pos="832"/>
        </w:tabs>
        <w:kinsoku w:val="0"/>
        <w:overflowPunct w:val="0"/>
        <w:ind w:left="832"/>
        <w:rPr>
          <w:b w:val="0"/>
          <w:bCs w:val="0"/>
        </w:rPr>
      </w:pPr>
      <w:r w:rsidRPr="00A90211">
        <w:rPr>
          <w:spacing w:val="-1"/>
        </w:rPr>
        <w:t>R</w:t>
      </w:r>
      <w:r w:rsidRPr="00A90211">
        <w:t>ec</w:t>
      </w:r>
      <w:r w:rsidRPr="00A90211">
        <w:rPr>
          <w:spacing w:val="-1"/>
        </w:rPr>
        <w:t>ou</w:t>
      </w:r>
      <w:r w:rsidRPr="00A90211">
        <w:t>rse</w:t>
      </w:r>
    </w:p>
    <w:p w14:paraId="690B5DFA" w14:textId="77777777" w:rsidR="00467A1F" w:rsidRPr="00A90211" w:rsidRDefault="00467A1F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14:paraId="74213874" w14:textId="77777777" w:rsidR="00467A1F" w:rsidRPr="00A90211" w:rsidRDefault="00467A1F">
      <w:pPr>
        <w:pStyle w:val="BodyText"/>
        <w:kinsoku w:val="0"/>
        <w:overflowPunct w:val="0"/>
        <w:spacing w:line="276" w:lineRule="auto"/>
        <w:ind w:left="112" w:right="205" w:firstLine="0"/>
        <w:jc w:val="both"/>
      </w:pPr>
      <w:r w:rsidRPr="00A90211">
        <w:rPr>
          <w:spacing w:val="-1"/>
        </w:rPr>
        <w:t>CC</w:t>
      </w:r>
      <w:r w:rsidRPr="00A90211">
        <w:t>P</w:t>
      </w:r>
      <w:r w:rsidRPr="00A90211">
        <w:rPr>
          <w:spacing w:val="34"/>
        </w:rPr>
        <w:t xml:space="preserve"> </w:t>
      </w:r>
      <w:r w:rsidRPr="00A90211">
        <w:rPr>
          <w:spacing w:val="-1"/>
        </w:rPr>
        <w:t>r</w:t>
      </w:r>
      <w:r w:rsidRPr="00A90211">
        <w:t>ese</w:t>
      </w:r>
      <w:r w:rsidRPr="00A90211">
        <w:rPr>
          <w:spacing w:val="-1"/>
        </w:rPr>
        <w:t>r</w:t>
      </w:r>
      <w:r w:rsidRPr="00A90211">
        <w:rPr>
          <w:spacing w:val="-3"/>
        </w:rPr>
        <w:t>v</w:t>
      </w:r>
      <w:r w:rsidRPr="00A90211">
        <w:t>es</w:t>
      </w:r>
      <w:r w:rsidRPr="00A90211">
        <w:rPr>
          <w:spacing w:val="34"/>
        </w:rPr>
        <w:t xml:space="preserve"> </w:t>
      </w:r>
      <w:r w:rsidRPr="00A90211">
        <w:t>the</w:t>
      </w:r>
      <w:r w:rsidRPr="00A90211">
        <w:rPr>
          <w:spacing w:val="35"/>
        </w:rPr>
        <w:t xml:space="preserve"> </w:t>
      </w:r>
      <w:r w:rsidRPr="00A90211">
        <w:rPr>
          <w:spacing w:val="-1"/>
        </w:rPr>
        <w:t>r</w:t>
      </w:r>
      <w:r w:rsidRPr="00A90211">
        <w:rPr>
          <w:spacing w:val="1"/>
        </w:rPr>
        <w:t>i</w:t>
      </w:r>
      <w:r w:rsidRPr="00A90211">
        <w:rPr>
          <w:spacing w:val="-2"/>
        </w:rPr>
        <w:t>g</w:t>
      </w:r>
      <w:r w:rsidRPr="00A90211">
        <w:t>ht</w:t>
      </w:r>
      <w:r w:rsidRPr="00A90211">
        <w:rPr>
          <w:spacing w:val="34"/>
        </w:rPr>
        <w:t xml:space="preserve"> </w:t>
      </w:r>
      <w:r w:rsidRPr="00A90211">
        <w:t>to</w:t>
      </w:r>
      <w:r w:rsidRPr="00A90211">
        <w:rPr>
          <w:spacing w:val="35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</w:t>
      </w:r>
      <w:r w:rsidRPr="00A90211">
        <w:t>thho</w:t>
      </w:r>
      <w:r w:rsidRPr="00A90211">
        <w:rPr>
          <w:spacing w:val="-1"/>
        </w:rPr>
        <w:t>l</w:t>
      </w:r>
      <w:r w:rsidRPr="00A90211">
        <w:t>d</w:t>
      </w:r>
      <w:r w:rsidRPr="00A90211">
        <w:rPr>
          <w:spacing w:val="35"/>
        </w:rPr>
        <w:t xml:space="preserve"> </w:t>
      </w:r>
      <w:r w:rsidRPr="00A90211">
        <w:t>a</w:t>
      </w:r>
      <w:r w:rsidRPr="00A90211">
        <w:rPr>
          <w:spacing w:val="-1"/>
        </w:rPr>
        <w:t>l</w:t>
      </w:r>
      <w:r w:rsidRPr="00A90211">
        <w:t>l</w:t>
      </w:r>
      <w:r w:rsidRPr="00A90211">
        <w:rPr>
          <w:spacing w:val="34"/>
        </w:rPr>
        <w:t xml:space="preserve"> </w:t>
      </w:r>
      <w:r w:rsidRPr="00A90211">
        <w:t>or</w:t>
      </w:r>
      <w:r w:rsidRPr="00A90211">
        <w:rPr>
          <w:spacing w:val="33"/>
        </w:rPr>
        <w:t xml:space="preserve"> </w:t>
      </w:r>
      <w:r w:rsidRPr="00A90211">
        <w:t>a</w:t>
      </w:r>
      <w:r w:rsidRPr="00A90211">
        <w:rPr>
          <w:spacing w:val="35"/>
        </w:rPr>
        <w:t xml:space="preserve"> </w:t>
      </w:r>
      <w:r w:rsidRPr="00A90211">
        <w:t>po</w:t>
      </w:r>
      <w:r w:rsidRPr="00A90211">
        <w:rPr>
          <w:spacing w:val="-1"/>
        </w:rPr>
        <w:t>r</w:t>
      </w:r>
      <w:r w:rsidRPr="00A90211">
        <w:t>t</w:t>
      </w:r>
      <w:r w:rsidRPr="00A90211">
        <w:rPr>
          <w:spacing w:val="-1"/>
        </w:rPr>
        <w:t>i</w:t>
      </w:r>
      <w:r w:rsidRPr="00A90211">
        <w:t>on</w:t>
      </w:r>
      <w:r w:rsidRPr="00A90211">
        <w:rPr>
          <w:spacing w:val="33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37"/>
        </w:rPr>
        <w:t xml:space="preserve"> </w:t>
      </w:r>
      <w:r w:rsidRPr="00A90211">
        <w:t>pa</w:t>
      </w:r>
      <w:r w:rsidRPr="00A90211">
        <w:rPr>
          <w:spacing w:val="-3"/>
        </w:rPr>
        <w:t>y</w:t>
      </w:r>
      <w:r w:rsidRPr="00A90211">
        <w:rPr>
          <w:spacing w:val="1"/>
        </w:rPr>
        <w:t>m</w:t>
      </w:r>
      <w:r w:rsidRPr="00A90211">
        <w:t>e</w:t>
      </w:r>
      <w:r w:rsidRPr="00A90211">
        <w:rPr>
          <w:spacing w:val="-2"/>
        </w:rPr>
        <w:t>n</w:t>
      </w:r>
      <w:r w:rsidRPr="00A90211">
        <w:t>t</w:t>
      </w:r>
      <w:r w:rsidRPr="00A90211">
        <w:rPr>
          <w:spacing w:val="34"/>
        </w:rPr>
        <w:t xml:space="preserve"> </w:t>
      </w:r>
      <w:r w:rsidRPr="00A90211">
        <w:rPr>
          <w:spacing w:val="-3"/>
        </w:rPr>
        <w:t>i</w:t>
      </w:r>
      <w:r w:rsidRPr="00A90211">
        <w:t>f</w:t>
      </w:r>
      <w:r w:rsidRPr="00A90211">
        <w:rPr>
          <w:spacing w:val="37"/>
        </w:rPr>
        <w:t xml:space="preserve"> </w:t>
      </w:r>
      <w:r w:rsidRPr="00A90211">
        <w:t>pe</w:t>
      </w:r>
      <w:r w:rsidRPr="00A90211">
        <w:rPr>
          <w:spacing w:val="-4"/>
        </w:rPr>
        <w:t>r</w:t>
      </w:r>
      <w:r w:rsidRPr="00A90211">
        <w:rPr>
          <w:spacing w:val="2"/>
        </w:rPr>
        <w:t>f</w:t>
      </w:r>
      <w:r w:rsidRPr="00A90211">
        <w:t>o</w:t>
      </w:r>
      <w:r w:rsidRPr="00A90211">
        <w:rPr>
          <w:spacing w:val="-4"/>
        </w:rPr>
        <w:t>r</w:t>
      </w:r>
      <w:r w:rsidRPr="00A90211">
        <w:rPr>
          <w:spacing w:val="1"/>
        </w:rPr>
        <w:t>m</w:t>
      </w:r>
      <w:r w:rsidRPr="00A90211">
        <w:rPr>
          <w:spacing w:val="-2"/>
        </w:rPr>
        <w:t>a</w:t>
      </w:r>
      <w:r w:rsidRPr="00A90211">
        <w:t>nce</w:t>
      </w:r>
      <w:r w:rsidRPr="00A90211">
        <w:rPr>
          <w:spacing w:val="33"/>
        </w:rPr>
        <w:t xml:space="preserve"> </w:t>
      </w:r>
      <w:r w:rsidRPr="00A90211">
        <w:rPr>
          <w:spacing w:val="-1"/>
        </w:rPr>
        <w:t>i</w:t>
      </w:r>
      <w:r w:rsidRPr="00A90211">
        <w:t>s unsat</w:t>
      </w:r>
      <w:r w:rsidRPr="00A90211">
        <w:rPr>
          <w:spacing w:val="-1"/>
        </w:rPr>
        <w:t>i</w:t>
      </w:r>
      <w:r w:rsidRPr="00A90211">
        <w:rPr>
          <w:spacing w:val="-3"/>
        </w:rPr>
        <w:t>s</w:t>
      </w:r>
      <w:r w:rsidRPr="00A90211">
        <w:t>facto</w:t>
      </w:r>
      <w:r w:rsidRPr="00A90211">
        <w:rPr>
          <w:spacing w:val="-1"/>
        </w:rPr>
        <w:t>r</w:t>
      </w:r>
      <w:r w:rsidRPr="00A90211">
        <w:rPr>
          <w:spacing w:val="-3"/>
        </w:rPr>
        <w:t>y</w:t>
      </w:r>
      <w:r w:rsidRPr="00A90211">
        <w:t>,</w:t>
      </w:r>
      <w:r w:rsidRPr="00A90211">
        <w:rPr>
          <w:spacing w:val="39"/>
        </w:rPr>
        <w:t xml:space="preserve"> </w:t>
      </w:r>
      <w:r w:rsidRPr="00A90211">
        <w:rPr>
          <w:spacing w:val="-3"/>
        </w:rPr>
        <w:t>i</w:t>
      </w:r>
      <w:r w:rsidRPr="00A90211">
        <w:t>f</w:t>
      </w:r>
      <w:r w:rsidRPr="00A90211">
        <w:rPr>
          <w:spacing w:val="42"/>
        </w:rPr>
        <w:t xml:space="preserve"> </w:t>
      </w:r>
      <w:r w:rsidRPr="00A90211">
        <w:rPr>
          <w:spacing w:val="-3"/>
        </w:rPr>
        <w:t>w</w:t>
      </w:r>
      <w:r w:rsidRPr="00A90211">
        <w:t>o</w:t>
      </w:r>
      <w:r w:rsidRPr="00A90211">
        <w:rPr>
          <w:spacing w:val="-1"/>
        </w:rPr>
        <w:t>r</w:t>
      </w:r>
      <w:r w:rsidRPr="00A90211">
        <w:t>k/ou</w:t>
      </w:r>
      <w:r w:rsidRPr="00A90211">
        <w:rPr>
          <w:spacing w:val="-2"/>
        </w:rPr>
        <w:t>t</w:t>
      </w:r>
      <w:r w:rsidRPr="00A90211">
        <w:t>puts</w:t>
      </w:r>
      <w:r w:rsidRPr="00A90211">
        <w:rPr>
          <w:spacing w:val="37"/>
        </w:rPr>
        <w:t xml:space="preserve"> </w:t>
      </w:r>
      <w:r w:rsidRPr="00A90211">
        <w:t>a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39"/>
        </w:rPr>
        <w:t xml:space="preserve"> </w:t>
      </w:r>
      <w:r w:rsidRPr="00A90211">
        <w:rPr>
          <w:spacing w:val="-3"/>
        </w:rPr>
        <w:t>i</w:t>
      </w:r>
      <w:r w:rsidRPr="00A90211">
        <w:t>nc</w:t>
      </w:r>
      <w:r w:rsidRPr="00A90211">
        <w:rPr>
          <w:spacing w:val="-2"/>
        </w:rPr>
        <w:t>o</w:t>
      </w:r>
      <w:r w:rsidRPr="00A90211">
        <w:rPr>
          <w:spacing w:val="1"/>
        </w:rPr>
        <w:t>m</w:t>
      </w:r>
      <w:r w:rsidRPr="00A90211">
        <w:rPr>
          <w:spacing w:val="-2"/>
        </w:rPr>
        <w:t>p</w:t>
      </w:r>
      <w:r w:rsidRPr="00A90211">
        <w:rPr>
          <w:spacing w:val="-1"/>
        </w:rPr>
        <w:t>l</w:t>
      </w:r>
      <w:r w:rsidRPr="00A90211">
        <w:t>ete,</w:t>
      </w:r>
      <w:r w:rsidRPr="00A90211">
        <w:rPr>
          <w:spacing w:val="37"/>
        </w:rPr>
        <w:t xml:space="preserve"> </w:t>
      </w:r>
      <w:r w:rsidRPr="00A90211">
        <w:t>not</w:t>
      </w:r>
      <w:r w:rsidRPr="00A90211">
        <w:rPr>
          <w:spacing w:val="37"/>
        </w:rPr>
        <w:t xml:space="preserve"> </w:t>
      </w:r>
      <w:r w:rsidRPr="00A90211">
        <w:rPr>
          <w:spacing w:val="-2"/>
        </w:rPr>
        <w:t>d</w:t>
      </w:r>
      <w:r w:rsidRPr="00A90211">
        <w:t>e</w:t>
      </w:r>
      <w:r w:rsidRPr="00A90211">
        <w:rPr>
          <w:spacing w:val="-1"/>
        </w:rPr>
        <w:t>li</w:t>
      </w:r>
      <w:r w:rsidRPr="00A90211">
        <w:rPr>
          <w:spacing w:val="-3"/>
        </w:rPr>
        <w:t>v</w:t>
      </w:r>
      <w:r w:rsidRPr="00A90211">
        <w:t>e</w:t>
      </w:r>
      <w:r w:rsidRPr="00A90211">
        <w:rPr>
          <w:spacing w:val="-1"/>
        </w:rPr>
        <w:t>r</w:t>
      </w:r>
      <w:r w:rsidRPr="00A90211">
        <w:t>ed,</w:t>
      </w:r>
      <w:r w:rsidRPr="00A90211">
        <w:rPr>
          <w:spacing w:val="37"/>
        </w:rPr>
        <w:t xml:space="preserve"> </w:t>
      </w:r>
      <w:r w:rsidRPr="00A90211">
        <w:t>or</w:t>
      </w:r>
      <w:r w:rsidRPr="00A90211">
        <w:rPr>
          <w:spacing w:val="35"/>
        </w:rPr>
        <w:t xml:space="preserve"> </w:t>
      </w:r>
      <w:r w:rsidRPr="00A90211">
        <w:rPr>
          <w:spacing w:val="2"/>
        </w:rPr>
        <w:t>f</w:t>
      </w:r>
      <w:r w:rsidRPr="00A90211">
        <w:t>or</w:t>
      </w:r>
      <w:r w:rsidRPr="00A90211">
        <w:rPr>
          <w:spacing w:val="36"/>
        </w:rPr>
        <w:t xml:space="preserve"> </w:t>
      </w:r>
      <w:r w:rsidRPr="00A90211">
        <w:t>fa</w:t>
      </w:r>
      <w:r w:rsidRPr="00A90211">
        <w:rPr>
          <w:spacing w:val="-1"/>
        </w:rPr>
        <w:t>il</w:t>
      </w:r>
      <w:r w:rsidRPr="00A90211">
        <w:t>u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40"/>
        </w:rPr>
        <w:t xml:space="preserve"> </w:t>
      </w:r>
      <w:r w:rsidRPr="00A90211">
        <w:rPr>
          <w:spacing w:val="-2"/>
        </w:rPr>
        <w:t>t</w:t>
      </w:r>
      <w:r w:rsidRPr="00A90211">
        <w:t>o</w:t>
      </w:r>
      <w:r w:rsidRPr="00A90211">
        <w:rPr>
          <w:spacing w:val="37"/>
        </w:rPr>
        <w:t xml:space="preserve"> </w:t>
      </w:r>
      <w:r w:rsidRPr="00A90211">
        <w:rPr>
          <w:spacing w:val="1"/>
        </w:rPr>
        <w:t>m</w:t>
      </w:r>
      <w:r w:rsidRPr="00A90211">
        <w:rPr>
          <w:spacing w:val="-2"/>
        </w:rPr>
        <w:t>e</w:t>
      </w:r>
      <w:r w:rsidRPr="00A90211">
        <w:t>et de</w:t>
      </w:r>
      <w:r w:rsidRPr="00A90211">
        <w:rPr>
          <w:spacing w:val="-2"/>
        </w:rPr>
        <w:t>a</w:t>
      </w:r>
      <w:r w:rsidRPr="00A90211">
        <w:t>d</w:t>
      </w:r>
      <w:r w:rsidRPr="00A90211">
        <w:rPr>
          <w:spacing w:val="-1"/>
        </w:rPr>
        <w:t>li</w:t>
      </w:r>
      <w:r w:rsidRPr="00A90211">
        <w:t>nes.</w:t>
      </w:r>
    </w:p>
    <w:p w14:paraId="397FA4EA" w14:textId="77777777" w:rsidR="00467A1F" w:rsidRPr="00A90211" w:rsidRDefault="00467A1F">
      <w:pPr>
        <w:pStyle w:val="BodyText"/>
        <w:kinsoku w:val="0"/>
        <w:overflowPunct w:val="0"/>
        <w:spacing w:line="276" w:lineRule="auto"/>
        <w:ind w:left="112" w:right="205" w:firstLine="0"/>
        <w:jc w:val="both"/>
        <w:sectPr w:rsidR="00467A1F" w:rsidRPr="00A90211">
          <w:pgSz w:w="11907" w:h="16840"/>
          <w:pgMar w:top="1580" w:right="800" w:bottom="1220" w:left="1040" w:header="0" w:footer="1029" w:gutter="0"/>
          <w:cols w:space="720" w:equalWidth="0">
            <w:col w:w="10067"/>
          </w:cols>
          <w:noEndnote/>
        </w:sectPr>
      </w:pPr>
    </w:p>
    <w:p w14:paraId="70E678B3" w14:textId="77777777" w:rsidR="00467A1F" w:rsidRPr="00A90211" w:rsidRDefault="00467A1F">
      <w:pPr>
        <w:numPr>
          <w:ilvl w:val="0"/>
          <w:numId w:val="1"/>
        </w:numPr>
        <w:tabs>
          <w:tab w:val="left" w:pos="831"/>
        </w:tabs>
        <w:kinsoku w:val="0"/>
        <w:overflowPunct w:val="0"/>
        <w:spacing w:line="247" w:lineRule="exact"/>
        <w:ind w:left="831"/>
        <w:rPr>
          <w:rFonts w:ascii="Arial" w:hAnsi="Arial" w:cs="Arial"/>
          <w:sz w:val="22"/>
          <w:szCs w:val="22"/>
        </w:rPr>
      </w:pPr>
      <w:r w:rsidRPr="00A90211">
        <w:rPr>
          <w:rFonts w:ascii="Arial" w:hAnsi="Arial" w:cs="Arial"/>
          <w:b/>
          <w:bCs/>
          <w:spacing w:val="-1"/>
          <w:sz w:val="22"/>
          <w:szCs w:val="22"/>
        </w:rPr>
        <w:lastRenderedPageBreak/>
        <w:t>Va</w:t>
      </w:r>
      <w:r w:rsidRPr="00A90211">
        <w:rPr>
          <w:rFonts w:ascii="Arial" w:hAnsi="Arial" w:cs="Arial"/>
          <w:b/>
          <w:bCs/>
          <w:spacing w:val="1"/>
          <w:sz w:val="22"/>
          <w:szCs w:val="22"/>
        </w:rPr>
        <w:t>li</w:t>
      </w:r>
      <w:r w:rsidRPr="00A90211">
        <w:rPr>
          <w:rFonts w:ascii="Arial" w:hAnsi="Arial" w:cs="Arial"/>
          <w:b/>
          <w:bCs/>
          <w:spacing w:val="-1"/>
          <w:sz w:val="22"/>
          <w:szCs w:val="22"/>
        </w:rPr>
        <w:t>d</w:t>
      </w:r>
      <w:r w:rsidRPr="00A90211">
        <w:rPr>
          <w:rFonts w:ascii="Arial" w:hAnsi="Arial" w:cs="Arial"/>
          <w:b/>
          <w:bCs/>
          <w:spacing w:val="-2"/>
          <w:sz w:val="22"/>
          <w:szCs w:val="22"/>
        </w:rPr>
        <w:t>i</w:t>
      </w:r>
      <w:r w:rsidRPr="00A90211">
        <w:rPr>
          <w:rFonts w:ascii="Arial" w:hAnsi="Arial" w:cs="Arial"/>
          <w:b/>
          <w:bCs/>
          <w:sz w:val="22"/>
          <w:szCs w:val="22"/>
        </w:rPr>
        <w:t>ty</w:t>
      </w:r>
    </w:p>
    <w:p w14:paraId="54B1671C" w14:textId="77777777" w:rsidR="00467A1F" w:rsidRPr="00A90211" w:rsidRDefault="00467A1F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14:paraId="09A6309B" w14:textId="49731A4B" w:rsidR="00467A1F" w:rsidRPr="00864D2F" w:rsidRDefault="00864D2F" w:rsidP="00864D2F">
      <w:pPr>
        <w:pStyle w:val="BodyText"/>
        <w:kinsoku w:val="0"/>
        <w:overflowPunct w:val="0"/>
        <w:ind w:left="112" w:right="479" w:firstLine="0"/>
        <w:jc w:val="both"/>
      </w:pPr>
      <w:r>
        <w:t>Quotations</w:t>
      </w:r>
      <w:r w:rsidRPr="00A90211">
        <w:rPr>
          <w:spacing w:val="2"/>
        </w:rPr>
        <w:t xml:space="preserve"> </w:t>
      </w:r>
      <w:r w:rsidR="00467A1F" w:rsidRPr="00A90211">
        <w:t>sha</w:t>
      </w:r>
      <w:r w:rsidR="00467A1F" w:rsidRPr="00A90211">
        <w:rPr>
          <w:spacing w:val="-1"/>
        </w:rPr>
        <w:t>l</w:t>
      </w:r>
      <w:r w:rsidR="00467A1F" w:rsidRPr="00A90211">
        <w:t xml:space="preserve">l </w:t>
      </w:r>
      <w:r w:rsidR="00467A1F" w:rsidRPr="00A90211">
        <w:rPr>
          <w:spacing w:val="-1"/>
        </w:rPr>
        <w:t>r</w:t>
      </w:r>
      <w:r w:rsidR="00467A1F" w:rsidRPr="00A90211">
        <w:rPr>
          <w:spacing w:val="-2"/>
        </w:rPr>
        <w:t>e</w:t>
      </w:r>
      <w:r w:rsidR="00467A1F" w:rsidRPr="00A90211">
        <w:rPr>
          <w:spacing w:val="1"/>
        </w:rPr>
        <w:t>m</w:t>
      </w:r>
      <w:r w:rsidR="00467A1F" w:rsidRPr="00A90211">
        <w:t>a</w:t>
      </w:r>
      <w:r w:rsidR="00467A1F" w:rsidRPr="00A90211">
        <w:rPr>
          <w:spacing w:val="-1"/>
        </w:rPr>
        <w:t>i</w:t>
      </w:r>
      <w:r w:rsidR="00467A1F" w:rsidRPr="00A90211">
        <w:t>n</w:t>
      </w:r>
      <w:r w:rsidR="00467A1F" w:rsidRPr="00A90211">
        <w:rPr>
          <w:spacing w:val="-1"/>
        </w:rPr>
        <w:t xml:space="preserve"> </w:t>
      </w:r>
      <w:r w:rsidR="00467A1F" w:rsidRPr="00A90211">
        <w:rPr>
          <w:spacing w:val="-3"/>
        </w:rPr>
        <w:t>v</w:t>
      </w:r>
      <w:r w:rsidR="00467A1F" w:rsidRPr="00A90211">
        <w:t>a</w:t>
      </w:r>
      <w:r w:rsidR="00467A1F" w:rsidRPr="00A90211">
        <w:rPr>
          <w:spacing w:val="-1"/>
        </w:rPr>
        <w:t>li</w:t>
      </w:r>
      <w:r w:rsidR="00467A1F" w:rsidRPr="00A90211">
        <w:t>d</w:t>
      </w:r>
      <w:r w:rsidR="00467A1F" w:rsidRPr="00A90211">
        <w:rPr>
          <w:spacing w:val="1"/>
        </w:rPr>
        <w:t xml:space="preserve"> </w:t>
      </w:r>
      <w:r w:rsidR="00467A1F" w:rsidRPr="00A90211">
        <w:t>and</w:t>
      </w:r>
      <w:r w:rsidR="00467A1F" w:rsidRPr="00A90211">
        <w:rPr>
          <w:spacing w:val="1"/>
        </w:rPr>
        <w:t xml:space="preserve"> </w:t>
      </w:r>
      <w:r w:rsidR="00467A1F" w:rsidRPr="00A90211">
        <w:rPr>
          <w:spacing w:val="-2"/>
        </w:rPr>
        <w:t>o</w:t>
      </w:r>
      <w:r w:rsidR="00467A1F" w:rsidRPr="00A90211">
        <w:t>p</w:t>
      </w:r>
      <w:r w:rsidR="00467A1F" w:rsidRPr="00A90211">
        <w:rPr>
          <w:spacing w:val="-2"/>
        </w:rPr>
        <w:t>e</w:t>
      </w:r>
      <w:r w:rsidR="00467A1F" w:rsidRPr="00A90211">
        <w:t>n</w:t>
      </w:r>
      <w:r w:rsidR="00467A1F" w:rsidRPr="00A90211">
        <w:rPr>
          <w:spacing w:val="-1"/>
        </w:rPr>
        <w:t xml:space="preserve"> </w:t>
      </w:r>
      <w:r w:rsidR="00467A1F" w:rsidRPr="00A90211">
        <w:rPr>
          <w:spacing w:val="2"/>
        </w:rPr>
        <w:t>f</w:t>
      </w:r>
      <w:r w:rsidR="00467A1F" w:rsidRPr="00A90211">
        <w:t>or</w:t>
      </w:r>
      <w:r w:rsidR="00467A1F" w:rsidRPr="00A90211">
        <w:rPr>
          <w:spacing w:val="-3"/>
        </w:rPr>
        <w:t xml:space="preserve"> </w:t>
      </w:r>
      <w:r w:rsidR="00467A1F" w:rsidRPr="00A90211">
        <w:t>ac</w:t>
      </w:r>
      <w:r w:rsidR="00467A1F" w:rsidRPr="00A90211">
        <w:rPr>
          <w:spacing w:val="-3"/>
        </w:rPr>
        <w:t>c</w:t>
      </w:r>
      <w:r w:rsidR="00467A1F" w:rsidRPr="00A90211">
        <w:t>ept</w:t>
      </w:r>
      <w:r w:rsidR="00467A1F" w:rsidRPr="00A90211">
        <w:rPr>
          <w:spacing w:val="-2"/>
        </w:rPr>
        <w:t>a</w:t>
      </w:r>
      <w:r w:rsidR="00467A1F" w:rsidRPr="00A90211">
        <w:t>nce</w:t>
      </w:r>
      <w:r w:rsidR="00467A1F" w:rsidRPr="00A90211">
        <w:rPr>
          <w:spacing w:val="-1"/>
        </w:rPr>
        <w:t xml:space="preserve"> </w:t>
      </w:r>
      <w:r w:rsidR="00467A1F" w:rsidRPr="00A90211">
        <w:t>for</w:t>
      </w:r>
      <w:r w:rsidR="00467A1F" w:rsidRPr="00A90211">
        <w:rPr>
          <w:spacing w:val="-1"/>
        </w:rPr>
        <w:t xml:space="preserve"> </w:t>
      </w:r>
      <w:r w:rsidR="00467A1F" w:rsidRPr="00A90211">
        <w:rPr>
          <w:spacing w:val="-2"/>
        </w:rPr>
        <w:t>9</w:t>
      </w:r>
      <w:r w:rsidR="00467A1F" w:rsidRPr="00A90211">
        <w:t>0</w:t>
      </w:r>
      <w:r w:rsidR="00467A1F" w:rsidRPr="00A90211">
        <w:rPr>
          <w:spacing w:val="1"/>
        </w:rPr>
        <w:t xml:space="preserve"> </w:t>
      </w:r>
      <w:r w:rsidR="00467A1F" w:rsidRPr="00A90211">
        <w:rPr>
          <w:spacing w:val="-2"/>
        </w:rPr>
        <w:t>d</w:t>
      </w:r>
      <w:r w:rsidR="00467A1F" w:rsidRPr="00A90211">
        <w:t>a</w:t>
      </w:r>
      <w:r w:rsidR="00467A1F" w:rsidRPr="00A90211">
        <w:rPr>
          <w:spacing w:val="-3"/>
        </w:rPr>
        <w:t>y</w:t>
      </w:r>
      <w:r w:rsidR="00467A1F" w:rsidRPr="00A90211">
        <w:t>s af</w:t>
      </w:r>
      <w:r w:rsidR="00467A1F" w:rsidRPr="00A90211">
        <w:rPr>
          <w:spacing w:val="-2"/>
        </w:rPr>
        <w:t>t</w:t>
      </w:r>
      <w:r w:rsidR="00467A1F" w:rsidRPr="00A90211">
        <w:t>er</w:t>
      </w:r>
      <w:r w:rsidR="00467A1F" w:rsidRPr="00A90211">
        <w:rPr>
          <w:spacing w:val="-1"/>
        </w:rPr>
        <w:t xml:space="preserve"> </w:t>
      </w:r>
      <w:r w:rsidR="00467A1F" w:rsidRPr="00A90211">
        <w:t>the</w:t>
      </w:r>
      <w:r w:rsidR="00467A1F" w:rsidRPr="00A90211">
        <w:rPr>
          <w:spacing w:val="1"/>
        </w:rPr>
        <w:t xml:space="preserve"> </w:t>
      </w:r>
      <w:r w:rsidR="00467A1F" w:rsidRPr="00A90211">
        <w:t>c</w:t>
      </w:r>
      <w:r w:rsidR="00467A1F" w:rsidRPr="00A90211">
        <w:rPr>
          <w:spacing w:val="-3"/>
        </w:rPr>
        <w:t>l</w:t>
      </w:r>
      <w:r w:rsidR="00467A1F" w:rsidRPr="00A90211">
        <w:t>os</w:t>
      </w:r>
      <w:r w:rsidR="00467A1F" w:rsidRPr="00A90211">
        <w:rPr>
          <w:spacing w:val="-1"/>
        </w:rPr>
        <w:t>i</w:t>
      </w:r>
      <w:r w:rsidR="00467A1F" w:rsidRPr="00A90211">
        <w:t>ng</w:t>
      </w:r>
      <w:r w:rsidR="00467A1F" w:rsidRPr="00A90211">
        <w:rPr>
          <w:spacing w:val="-1"/>
        </w:rPr>
        <w:t xml:space="preserve"> </w:t>
      </w:r>
      <w:r w:rsidR="00467A1F" w:rsidRPr="00A90211">
        <w:t>da</w:t>
      </w:r>
      <w:r w:rsidR="00467A1F" w:rsidRPr="00A90211">
        <w:rPr>
          <w:spacing w:val="-2"/>
        </w:rPr>
        <w:t>t</w:t>
      </w:r>
      <w:r w:rsidR="00467A1F" w:rsidRPr="00A90211">
        <w:t>e.</w:t>
      </w:r>
    </w:p>
    <w:p w14:paraId="47A35192" w14:textId="77777777" w:rsidR="00467A1F" w:rsidRPr="00A90211" w:rsidRDefault="00467A1F">
      <w:pPr>
        <w:kinsoku w:val="0"/>
        <w:overflowPunct w:val="0"/>
        <w:spacing w:before="6" w:line="240" w:lineRule="exact"/>
      </w:pPr>
    </w:p>
    <w:p w14:paraId="5F7D2EC5" w14:textId="77777777" w:rsidR="00467A1F" w:rsidRPr="00A90211" w:rsidRDefault="00467A1F">
      <w:pPr>
        <w:pStyle w:val="Heading2"/>
        <w:kinsoku w:val="0"/>
        <w:overflowPunct w:val="0"/>
        <w:ind w:right="8156"/>
        <w:jc w:val="both"/>
        <w:rPr>
          <w:b w:val="0"/>
          <w:bCs w:val="0"/>
        </w:rPr>
      </w:pPr>
      <w:r w:rsidRPr="00A90211">
        <w:rPr>
          <w:spacing w:val="-1"/>
        </w:rPr>
        <w:t>Un</w:t>
      </w:r>
      <w:r w:rsidRPr="00A90211">
        <w:t>a</w:t>
      </w:r>
      <w:r w:rsidRPr="00A90211">
        <w:rPr>
          <w:spacing w:val="-2"/>
        </w:rPr>
        <w:t>c</w:t>
      </w:r>
      <w:r w:rsidRPr="00A90211">
        <w:t>c</w:t>
      </w:r>
      <w:r w:rsidRPr="00A90211">
        <w:rPr>
          <w:spacing w:val="-2"/>
        </w:rPr>
        <w:t>e</w:t>
      </w:r>
      <w:r w:rsidRPr="00A90211">
        <w:rPr>
          <w:spacing w:val="-1"/>
        </w:rPr>
        <w:t>pt</w:t>
      </w:r>
      <w:r w:rsidRPr="00A90211">
        <w:t>a</w:t>
      </w:r>
      <w:r w:rsidRPr="00A90211">
        <w:rPr>
          <w:spacing w:val="-1"/>
        </w:rPr>
        <w:t>b</w:t>
      </w:r>
      <w:r w:rsidRPr="00A90211">
        <w:t>l</w:t>
      </w:r>
      <w:r w:rsidRPr="00A90211">
        <w:rPr>
          <w:spacing w:val="-2"/>
        </w:rPr>
        <w:t>e</w:t>
      </w:r>
      <w:r w:rsidRPr="00A90211">
        <w:t>:</w:t>
      </w:r>
    </w:p>
    <w:p w14:paraId="60782883" w14:textId="77777777" w:rsidR="00467A1F" w:rsidRPr="00A90211" w:rsidRDefault="00467A1F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14:paraId="7CB70779" w14:textId="240B728E" w:rsidR="00467A1F" w:rsidRPr="00A90211" w:rsidRDefault="00467A1F">
      <w:pPr>
        <w:pStyle w:val="BodyText"/>
        <w:kinsoku w:val="0"/>
        <w:overflowPunct w:val="0"/>
        <w:ind w:left="112" w:right="3517" w:firstLine="0"/>
        <w:jc w:val="both"/>
      </w:pPr>
      <w:r w:rsidRPr="00A90211">
        <w:rPr>
          <w:spacing w:val="4"/>
        </w:rPr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-6"/>
        </w:rPr>
        <w:t xml:space="preserve"> </w:t>
      </w:r>
      <w:r w:rsidRPr="00A90211">
        <w:rPr>
          <w:spacing w:val="5"/>
        </w:rPr>
        <w:t>f</w:t>
      </w:r>
      <w:r w:rsidRPr="00A90211">
        <w:t>o</w:t>
      </w:r>
      <w:r w:rsidRPr="00A90211">
        <w:rPr>
          <w:spacing w:val="-1"/>
        </w:rPr>
        <w:t>l</w:t>
      </w:r>
      <w:r w:rsidRPr="00A90211">
        <w:rPr>
          <w:spacing w:val="-3"/>
        </w:rPr>
        <w:t>l</w:t>
      </w:r>
      <w:r w:rsidRPr="00A90211">
        <w:t>o</w:t>
      </w:r>
      <w:r w:rsidRPr="00A90211">
        <w:rPr>
          <w:spacing w:val="-8"/>
        </w:rPr>
        <w:t>w</w:t>
      </w:r>
      <w:r w:rsidRPr="00A90211">
        <w:rPr>
          <w:spacing w:val="-1"/>
        </w:rPr>
        <w:t>i</w:t>
      </w:r>
      <w:r w:rsidRPr="00A90211">
        <w:t>ng</w:t>
      </w:r>
      <w:r w:rsidRPr="00A90211">
        <w:rPr>
          <w:spacing w:val="1"/>
        </w:rPr>
        <w:t xml:space="preserve"> </w:t>
      </w:r>
      <w:r w:rsidR="00864D2F">
        <w:t>quotations</w:t>
      </w:r>
      <w:r w:rsidR="00864D2F" w:rsidRPr="00A90211">
        <w:rPr>
          <w:spacing w:val="2"/>
        </w:rPr>
        <w:t xml:space="preserve"> </w:t>
      </w:r>
      <w:r w:rsidRPr="00A90211">
        <w:rPr>
          <w:spacing w:val="-3"/>
        </w:rPr>
        <w:t>w</w:t>
      </w:r>
      <w:r w:rsidRPr="00A90211">
        <w:rPr>
          <w:spacing w:val="-1"/>
        </w:rPr>
        <w:t>il</w:t>
      </w:r>
      <w:r w:rsidRPr="00A90211">
        <w:t>l n</w:t>
      </w:r>
      <w:r w:rsidRPr="00A90211">
        <w:rPr>
          <w:spacing w:val="-2"/>
        </w:rPr>
        <w:t>o</w:t>
      </w:r>
      <w:r w:rsidRPr="00A90211">
        <w:t>t</w:t>
      </w:r>
      <w:r w:rsidRPr="00A90211">
        <w:rPr>
          <w:spacing w:val="3"/>
        </w:rPr>
        <w:t xml:space="preserve"> </w:t>
      </w:r>
      <w:r w:rsidRPr="00A90211">
        <w:rPr>
          <w:spacing w:val="-2"/>
        </w:rPr>
        <w:t>b</w:t>
      </w:r>
      <w:r w:rsidRPr="00A90211">
        <w:t>e</w:t>
      </w:r>
      <w:r w:rsidRPr="00A90211">
        <w:rPr>
          <w:spacing w:val="1"/>
        </w:rPr>
        <w:t xml:space="preserve"> </w:t>
      </w:r>
      <w:r w:rsidRPr="00A90211">
        <w:t>c</w:t>
      </w:r>
      <w:r w:rsidRPr="00A90211">
        <w:rPr>
          <w:spacing w:val="-2"/>
        </w:rPr>
        <w:t>o</w:t>
      </w:r>
      <w:r w:rsidRPr="00A90211">
        <w:t>ns</w:t>
      </w:r>
      <w:r w:rsidRPr="00A90211">
        <w:rPr>
          <w:spacing w:val="-3"/>
        </w:rPr>
        <w:t>i</w:t>
      </w:r>
      <w:r w:rsidRPr="00A90211">
        <w:rPr>
          <w:spacing w:val="-2"/>
        </w:rPr>
        <w:t>d</w:t>
      </w:r>
      <w:r w:rsidRPr="00A90211">
        <w:t>e</w:t>
      </w:r>
      <w:r w:rsidRPr="00A90211">
        <w:rPr>
          <w:spacing w:val="-1"/>
        </w:rPr>
        <w:t>r</w:t>
      </w:r>
      <w:r w:rsidRPr="00A90211">
        <w:t>ed</w:t>
      </w:r>
      <w:r w:rsidRPr="00A90211">
        <w:rPr>
          <w:spacing w:val="-1"/>
        </w:rPr>
        <w:t xml:space="preserve"> </w:t>
      </w:r>
      <w:r w:rsidRPr="00A90211">
        <w:t>or</w:t>
      </w:r>
      <w:r w:rsidRPr="00A90211">
        <w:rPr>
          <w:spacing w:val="-3"/>
        </w:rPr>
        <w:t xml:space="preserve"> </w:t>
      </w:r>
      <w:r w:rsidRPr="00A90211">
        <w:t>ac</w:t>
      </w:r>
      <w:r w:rsidRPr="00A90211">
        <w:rPr>
          <w:spacing w:val="-3"/>
        </w:rPr>
        <w:t>c</w:t>
      </w:r>
      <w:r w:rsidRPr="00A90211">
        <w:rPr>
          <w:spacing w:val="3"/>
        </w:rPr>
        <w:t>e</w:t>
      </w:r>
      <w:r w:rsidRPr="00A90211">
        <w:t>p</w:t>
      </w:r>
      <w:r w:rsidRPr="00A90211">
        <w:rPr>
          <w:spacing w:val="-2"/>
        </w:rPr>
        <w:t>t</w:t>
      </w:r>
      <w:r w:rsidRPr="00A90211">
        <w:t>ed:</w:t>
      </w:r>
    </w:p>
    <w:p w14:paraId="14A69DA7" w14:textId="77777777" w:rsidR="00467A1F" w:rsidRPr="00A90211" w:rsidRDefault="00467A1F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14:paraId="56FACA56" w14:textId="184998B1" w:rsidR="00467A1F" w:rsidRPr="00A90211" w:rsidRDefault="00864D2F" w:rsidP="00864D2F">
      <w:pPr>
        <w:pStyle w:val="BodyText"/>
        <w:numPr>
          <w:ilvl w:val="1"/>
          <w:numId w:val="1"/>
        </w:numPr>
        <w:tabs>
          <w:tab w:val="left" w:pos="832"/>
        </w:tabs>
        <w:kinsoku w:val="0"/>
        <w:overflowPunct w:val="0"/>
        <w:spacing w:line="277" w:lineRule="auto"/>
        <w:ind w:right="7"/>
      </w:pPr>
      <w:r>
        <w:t>Quotations</w:t>
      </w:r>
      <w:r w:rsidRPr="00A90211">
        <w:rPr>
          <w:spacing w:val="2"/>
        </w:rPr>
        <w:t xml:space="preserve"> </w:t>
      </w:r>
      <w:r w:rsidR="00467A1F" w:rsidRPr="00A90211">
        <w:t>th</w:t>
      </w:r>
      <w:r w:rsidR="00467A1F" w:rsidRPr="00A90211">
        <w:rPr>
          <w:spacing w:val="-2"/>
        </w:rPr>
        <w:t>a</w:t>
      </w:r>
      <w:r w:rsidR="00467A1F" w:rsidRPr="00A90211">
        <w:t>t</w:t>
      </w:r>
      <w:r w:rsidR="00467A1F" w:rsidRPr="00A90211">
        <w:rPr>
          <w:spacing w:val="-2"/>
        </w:rPr>
        <w:t xml:space="preserve"> </w:t>
      </w:r>
      <w:r w:rsidR="00467A1F" w:rsidRPr="00A90211">
        <w:t>a</w:t>
      </w:r>
      <w:r w:rsidR="00467A1F" w:rsidRPr="00A90211">
        <w:rPr>
          <w:spacing w:val="-1"/>
        </w:rPr>
        <w:t>r</w:t>
      </w:r>
      <w:r w:rsidR="00467A1F" w:rsidRPr="00A90211">
        <w:t>e</w:t>
      </w:r>
      <w:r w:rsidR="00467A1F" w:rsidRPr="00A90211">
        <w:rPr>
          <w:spacing w:val="-1"/>
        </w:rPr>
        <w:t xml:space="preserve"> r</w:t>
      </w:r>
      <w:r w:rsidR="00467A1F" w:rsidRPr="00A90211">
        <w:t>ece</w:t>
      </w:r>
      <w:r w:rsidR="00467A1F" w:rsidRPr="00A90211">
        <w:rPr>
          <w:spacing w:val="-1"/>
        </w:rPr>
        <w:t>i</w:t>
      </w:r>
      <w:r w:rsidR="00467A1F" w:rsidRPr="00A90211">
        <w:rPr>
          <w:spacing w:val="-5"/>
        </w:rPr>
        <w:t>v</w:t>
      </w:r>
      <w:r w:rsidR="00467A1F" w:rsidRPr="00A90211">
        <w:t>ed</w:t>
      </w:r>
      <w:r w:rsidR="00467A1F" w:rsidRPr="00A90211">
        <w:rPr>
          <w:spacing w:val="1"/>
        </w:rPr>
        <w:t xml:space="preserve"> </w:t>
      </w:r>
      <w:r w:rsidR="00467A1F" w:rsidRPr="00A90211">
        <w:rPr>
          <w:spacing w:val="-4"/>
        </w:rPr>
        <w:t>a</w:t>
      </w:r>
      <w:r w:rsidR="00467A1F" w:rsidRPr="00A90211">
        <w:rPr>
          <w:spacing w:val="2"/>
        </w:rPr>
        <w:t>f</w:t>
      </w:r>
      <w:r w:rsidR="00467A1F" w:rsidRPr="00A90211">
        <w:t>ter</w:t>
      </w:r>
      <w:r w:rsidR="00467A1F" w:rsidRPr="00A90211">
        <w:rPr>
          <w:spacing w:val="-3"/>
        </w:rPr>
        <w:t xml:space="preserve"> </w:t>
      </w:r>
      <w:r w:rsidR="00467A1F" w:rsidRPr="00A90211">
        <w:t>the</w:t>
      </w:r>
      <w:r w:rsidR="00467A1F" w:rsidRPr="00A90211">
        <w:rPr>
          <w:spacing w:val="-1"/>
        </w:rPr>
        <w:t xml:space="preserve"> </w:t>
      </w:r>
      <w:r>
        <w:t>quotation</w:t>
      </w:r>
      <w:r w:rsidRPr="00A90211">
        <w:rPr>
          <w:spacing w:val="2"/>
        </w:rPr>
        <w:t xml:space="preserve"> </w:t>
      </w:r>
      <w:r w:rsidR="00467A1F" w:rsidRPr="00A90211">
        <w:t>c</w:t>
      </w:r>
      <w:r w:rsidR="00467A1F" w:rsidRPr="00A90211">
        <w:rPr>
          <w:spacing w:val="-1"/>
        </w:rPr>
        <w:t>l</w:t>
      </w:r>
      <w:r w:rsidR="00467A1F" w:rsidRPr="00A90211">
        <w:t>os</w:t>
      </w:r>
      <w:r w:rsidR="00467A1F" w:rsidRPr="00A90211">
        <w:rPr>
          <w:spacing w:val="-1"/>
        </w:rPr>
        <w:t>i</w:t>
      </w:r>
      <w:r w:rsidR="00467A1F" w:rsidRPr="00A90211">
        <w:t>ng</w:t>
      </w:r>
      <w:r w:rsidR="00467A1F" w:rsidRPr="00A90211">
        <w:rPr>
          <w:spacing w:val="-1"/>
        </w:rPr>
        <w:t xml:space="preserve"> </w:t>
      </w:r>
      <w:r w:rsidR="00467A1F" w:rsidRPr="00A90211">
        <w:t>t</w:t>
      </w:r>
      <w:r w:rsidR="00467A1F" w:rsidRPr="00A90211">
        <w:rPr>
          <w:spacing w:val="-1"/>
        </w:rPr>
        <w:t>i</w:t>
      </w:r>
      <w:r w:rsidR="00467A1F" w:rsidRPr="00A90211">
        <w:rPr>
          <w:spacing w:val="1"/>
        </w:rPr>
        <w:t>m</w:t>
      </w:r>
      <w:r w:rsidR="00467A1F" w:rsidRPr="00A90211">
        <w:t>e</w:t>
      </w:r>
      <w:r w:rsidR="00467A1F" w:rsidRPr="00A90211">
        <w:rPr>
          <w:spacing w:val="-4"/>
        </w:rPr>
        <w:t xml:space="preserve"> </w:t>
      </w:r>
      <w:r w:rsidR="00467A1F" w:rsidRPr="00A90211">
        <w:t>at</w:t>
      </w:r>
      <w:r w:rsidR="00467A1F" w:rsidRPr="00A90211">
        <w:rPr>
          <w:spacing w:val="-2"/>
        </w:rPr>
        <w:t xml:space="preserve"> </w:t>
      </w:r>
      <w:r w:rsidR="00467A1F" w:rsidRPr="00A90211">
        <w:t>the</w:t>
      </w:r>
      <w:r w:rsidR="00467A1F" w:rsidRPr="00A90211">
        <w:rPr>
          <w:spacing w:val="-1"/>
        </w:rPr>
        <w:t xml:space="preserve"> </w:t>
      </w:r>
      <w:r w:rsidR="00467A1F" w:rsidRPr="00A90211">
        <w:t>s</w:t>
      </w:r>
      <w:r w:rsidR="00467A1F" w:rsidRPr="00A90211">
        <w:rPr>
          <w:spacing w:val="-2"/>
        </w:rPr>
        <w:t>p</w:t>
      </w:r>
      <w:r w:rsidR="00467A1F" w:rsidRPr="00A90211">
        <w:t>ec</w:t>
      </w:r>
      <w:r w:rsidR="00467A1F" w:rsidRPr="00A90211">
        <w:rPr>
          <w:spacing w:val="-6"/>
        </w:rPr>
        <w:t>i</w:t>
      </w:r>
      <w:r w:rsidR="00467A1F" w:rsidRPr="00A90211">
        <w:rPr>
          <w:spacing w:val="5"/>
        </w:rPr>
        <w:t>f</w:t>
      </w:r>
      <w:r w:rsidR="00467A1F" w:rsidRPr="00A90211">
        <w:rPr>
          <w:spacing w:val="-1"/>
        </w:rPr>
        <w:t>i</w:t>
      </w:r>
      <w:r w:rsidR="00467A1F" w:rsidRPr="00A90211">
        <w:rPr>
          <w:spacing w:val="-2"/>
        </w:rPr>
        <w:t xml:space="preserve">ed </w:t>
      </w:r>
      <w:r w:rsidR="00467A1F" w:rsidRPr="00A90211">
        <w:rPr>
          <w:spacing w:val="-1"/>
        </w:rPr>
        <w:t>r</w:t>
      </w:r>
      <w:r w:rsidR="00467A1F" w:rsidRPr="00A90211">
        <w:t>ece</w:t>
      </w:r>
      <w:r w:rsidR="00467A1F" w:rsidRPr="00A90211">
        <w:rPr>
          <w:spacing w:val="-1"/>
        </w:rPr>
        <w:t>i</w:t>
      </w:r>
      <w:r w:rsidR="00467A1F" w:rsidRPr="00A90211">
        <w:rPr>
          <w:spacing w:val="-5"/>
        </w:rPr>
        <w:t>v</w:t>
      </w:r>
      <w:r w:rsidR="00467A1F" w:rsidRPr="00A90211">
        <w:rPr>
          <w:spacing w:val="-1"/>
        </w:rPr>
        <w:t>i</w:t>
      </w:r>
      <w:r w:rsidR="00467A1F" w:rsidRPr="00A90211">
        <w:t>ng</w:t>
      </w:r>
      <w:r w:rsidR="00467A1F" w:rsidRPr="00A90211">
        <w:rPr>
          <w:spacing w:val="1"/>
        </w:rPr>
        <w:t xml:space="preserve"> </w:t>
      </w:r>
      <w:r w:rsidR="00467A1F" w:rsidRPr="00A90211">
        <w:rPr>
          <w:spacing w:val="-2"/>
        </w:rPr>
        <w:t>o</w:t>
      </w:r>
      <w:r w:rsidR="00467A1F" w:rsidRPr="00A90211">
        <w:t>f</w:t>
      </w:r>
      <w:r w:rsidR="00467A1F" w:rsidRPr="00A90211">
        <w:rPr>
          <w:spacing w:val="2"/>
        </w:rPr>
        <w:t>f</w:t>
      </w:r>
      <w:r w:rsidR="00467A1F" w:rsidRPr="00A90211">
        <w:rPr>
          <w:spacing w:val="-1"/>
        </w:rPr>
        <w:t>i</w:t>
      </w:r>
      <w:r w:rsidR="00467A1F" w:rsidRPr="00A90211">
        <w:rPr>
          <w:spacing w:val="-3"/>
        </w:rPr>
        <w:t>c</w:t>
      </w:r>
      <w:r w:rsidR="00467A1F" w:rsidRPr="00A90211">
        <w:t>e</w:t>
      </w:r>
      <w:r w:rsidR="00467A1F" w:rsidRPr="00A90211">
        <w:rPr>
          <w:spacing w:val="-6"/>
        </w:rPr>
        <w:t xml:space="preserve"> </w:t>
      </w:r>
      <w:r w:rsidR="00467A1F" w:rsidRPr="00A90211">
        <w:rPr>
          <w:spacing w:val="-2"/>
        </w:rPr>
        <w:t>a</w:t>
      </w:r>
      <w:r w:rsidR="00467A1F" w:rsidRPr="00A90211">
        <w:rPr>
          <w:spacing w:val="-4"/>
        </w:rPr>
        <w:t>n</w:t>
      </w:r>
      <w:r w:rsidR="00467A1F" w:rsidRPr="00A90211">
        <w:t>d</w:t>
      </w:r>
      <w:r w:rsidR="00467A1F" w:rsidRPr="00A90211">
        <w:rPr>
          <w:spacing w:val="-6"/>
        </w:rPr>
        <w:t xml:space="preserve"> </w:t>
      </w:r>
      <w:r w:rsidR="00467A1F" w:rsidRPr="00A90211">
        <w:rPr>
          <w:spacing w:val="-5"/>
        </w:rPr>
        <w:t>v</w:t>
      </w:r>
      <w:r w:rsidR="00467A1F" w:rsidRPr="00A90211">
        <w:rPr>
          <w:spacing w:val="-3"/>
        </w:rPr>
        <w:t>i</w:t>
      </w:r>
      <w:r w:rsidR="00467A1F" w:rsidRPr="00A90211">
        <w:t>a</w:t>
      </w:r>
      <w:r w:rsidR="00467A1F" w:rsidRPr="00A90211">
        <w:rPr>
          <w:spacing w:val="-4"/>
        </w:rPr>
        <w:t xml:space="preserve"> em</w:t>
      </w:r>
      <w:r w:rsidR="00467A1F" w:rsidRPr="00A90211">
        <w:rPr>
          <w:spacing w:val="-2"/>
        </w:rPr>
        <w:t>a</w:t>
      </w:r>
      <w:r w:rsidR="00467A1F" w:rsidRPr="00A90211">
        <w:rPr>
          <w:spacing w:val="-3"/>
        </w:rPr>
        <w:t>il</w:t>
      </w:r>
      <w:r w:rsidR="00467A1F" w:rsidRPr="00A90211">
        <w:t>.</w:t>
      </w:r>
    </w:p>
    <w:p w14:paraId="6E3127B2" w14:textId="5D873308" w:rsidR="00467A1F" w:rsidRPr="00A90211" w:rsidRDefault="00467A1F">
      <w:pPr>
        <w:pStyle w:val="BodyText"/>
        <w:numPr>
          <w:ilvl w:val="1"/>
          <w:numId w:val="1"/>
        </w:numPr>
        <w:tabs>
          <w:tab w:val="left" w:pos="832"/>
        </w:tabs>
        <w:kinsoku w:val="0"/>
        <w:overflowPunct w:val="0"/>
        <w:spacing w:before="15"/>
      </w:pPr>
      <w:r w:rsidRPr="00A90211">
        <w:t>Inco</w:t>
      </w:r>
      <w:r w:rsidRPr="00A90211">
        <w:rPr>
          <w:spacing w:val="-1"/>
        </w:rPr>
        <w:t>m</w:t>
      </w:r>
      <w:r w:rsidRPr="00A90211">
        <w:t>p</w:t>
      </w:r>
      <w:r w:rsidRPr="00A90211">
        <w:rPr>
          <w:spacing w:val="-1"/>
        </w:rPr>
        <w:t>l</w:t>
      </w:r>
      <w:r w:rsidRPr="00A90211">
        <w:rPr>
          <w:spacing w:val="-2"/>
        </w:rPr>
        <w:t>et</w:t>
      </w:r>
      <w:r w:rsidRPr="00A90211">
        <w:t>e</w:t>
      </w:r>
      <w:r w:rsidRPr="00A90211">
        <w:rPr>
          <w:spacing w:val="1"/>
        </w:rPr>
        <w:t xml:space="preserve"> </w:t>
      </w:r>
      <w:r w:rsidR="00864D2F">
        <w:t>quotations</w:t>
      </w:r>
      <w:r w:rsidRPr="00A90211">
        <w:t>.</w:t>
      </w:r>
    </w:p>
    <w:p w14:paraId="6ECCCB6D" w14:textId="5180BC11" w:rsidR="00467A1F" w:rsidRPr="00A90211" w:rsidRDefault="00864D2F">
      <w:pPr>
        <w:pStyle w:val="BodyText"/>
        <w:numPr>
          <w:ilvl w:val="1"/>
          <w:numId w:val="1"/>
        </w:numPr>
        <w:tabs>
          <w:tab w:val="left" w:pos="832"/>
        </w:tabs>
        <w:kinsoku w:val="0"/>
        <w:overflowPunct w:val="0"/>
        <w:spacing w:before="55"/>
      </w:pPr>
      <w:r>
        <w:t>Quotations</w:t>
      </w:r>
      <w:r w:rsidRPr="00A90211">
        <w:rPr>
          <w:spacing w:val="2"/>
        </w:rPr>
        <w:t xml:space="preserve"> </w:t>
      </w:r>
      <w:r w:rsidR="00467A1F" w:rsidRPr="00A90211">
        <w:t>th</w:t>
      </w:r>
      <w:r w:rsidR="00467A1F" w:rsidRPr="00A90211">
        <w:rPr>
          <w:spacing w:val="-2"/>
        </w:rPr>
        <w:t>a</w:t>
      </w:r>
      <w:r w:rsidR="00467A1F" w:rsidRPr="00A90211">
        <w:t>t</w:t>
      </w:r>
      <w:r w:rsidR="00467A1F" w:rsidRPr="00A90211">
        <w:rPr>
          <w:spacing w:val="-2"/>
        </w:rPr>
        <w:t xml:space="preserve"> </w:t>
      </w:r>
      <w:r w:rsidR="00467A1F" w:rsidRPr="00A90211">
        <w:t>a</w:t>
      </w:r>
      <w:r w:rsidR="00467A1F" w:rsidRPr="00A90211">
        <w:rPr>
          <w:spacing w:val="-1"/>
        </w:rPr>
        <w:t>r</w:t>
      </w:r>
      <w:r w:rsidR="00467A1F" w:rsidRPr="00A90211">
        <w:t>e</w:t>
      </w:r>
      <w:r w:rsidR="00467A1F" w:rsidRPr="00A90211">
        <w:rPr>
          <w:spacing w:val="-1"/>
        </w:rPr>
        <w:t xml:space="preserve"> </w:t>
      </w:r>
      <w:r w:rsidR="00467A1F" w:rsidRPr="00A90211">
        <w:rPr>
          <w:spacing w:val="-2"/>
        </w:rPr>
        <w:t>n</w:t>
      </w:r>
      <w:r w:rsidR="00467A1F" w:rsidRPr="00A90211">
        <w:t>ot</w:t>
      </w:r>
      <w:r w:rsidR="00467A1F" w:rsidRPr="00A90211">
        <w:rPr>
          <w:spacing w:val="-2"/>
        </w:rPr>
        <w:t xml:space="preserve"> </w:t>
      </w:r>
      <w:r w:rsidR="00467A1F" w:rsidRPr="00A90211">
        <w:t>s</w:t>
      </w:r>
      <w:r w:rsidR="00467A1F" w:rsidRPr="00A90211">
        <w:rPr>
          <w:spacing w:val="-1"/>
        </w:rPr>
        <w:t>i</w:t>
      </w:r>
      <w:r w:rsidR="00467A1F" w:rsidRPr="00A90211">
        <w:t>gn</w:t>
      </w:r>
      <w:r w:rsidR="00467A1F" w:rsidRPr="00A90211">
        <w:rPr>
          <w:spacing w:val="-2"/>
        </w:rPr>
        <w:t>ed</w:t>
      </w:r>
      <w:r w:rsidR="00467A1F" w:rsidRPr="00A90211">
        <w:t>.</w:t>
      </w:r>
    </w:p>
    <w:p w14:paraId="41A506DD" w14:textId="77777777" w:rsidR="00467A1F" w:rsidRPr="00A90211" w:rsidRDefault="00467A1F">
      <w:pPr>
        <w:kinsoku w:val="0"/>
        <w:overflowPunct w:val="0"/>
        <w:spacing w:before="10" w:line="140" w:lineRule="exact"/>
        <w:rPr>
          <w:sz w:val="14"/>
          <w:szCs w:val="14"/>
        </w:rPr>
      </w:pPr>
    </w:p>
    <w:p w14:paraId="73052645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9A2B0A" w14:textId="77777777" w:rsidR="00467A1F" w:rsidRPr="00A90211" w:rsidRDefault="00467A1F">
      <w:pPr>
        <w:kinsoku w:val="0"/>
        <w:overflowPunct w:val="0"/>
        <w:spacing w:line="200" w:lineRule="exact"/>
        <w:rPr>
          <w:sz w:val="20"/>
          <w:szCs w:val="20"/>
        </w:rPr>
      </w:pPr>
    </w:p>
    <w:p w14:paraId="6071EFC7" w14:textId="77777777" w:rsidR="00467A1F" w:rsidRPr="00A90211" w:rsidRDefault="00467A1F">
      <w:pPr>
        <w:pStyle w:val="Heading2"/>
        <w:kinsoku w:val="0"/>
        <w:overflowPunct w:val="0"/>
        <w:ind w:right="8404"/>
        <w:jc w:val="both"/>
        <w:rPr>
          <w:b w:val="0"/>
          <w:bCs w:val="0"/>
        </w:rPr>
      </w:pPr>
      <w:r w:rsidRPr="00A90211">
        <w:rPr>
          <w:spacing w:val="-1"/>
        </w:rPr>
        <w:t>Co</w:t>
      </w:r>
      <w:r w:rsidRPr="00A90211">
        <w:t>m</w:t>
      </w:r>
      <w:r w:rsidRPr="00A90211">
        <w:rPr>
          <w:spacing w:val="-3"/>
        </w:rPr>
        <w:t>p</w:t>
      </w:r>
      <w:r w:rsidRPr="00A90211">
        <w:rPr>
          <w:spacing w:val="-2"/>
        </w:rPr>
        <w:t>l</w:t>
      </w:r>
      <w:r w:rsidRPr="00A90211">
        <w:t>e</w:t>
      </w:r>
      <w:r w:rsidRPr="00A90211">
        <w:rPr>
          <w:spacing w:val="-4"/>
        </w:rPr>
        <w:t>t</w:t>
      </w:r>
      <w:r w:rsidRPr="00A90211">
        <w:t>i</w:t>
      </w:r>
      <w:r w:rsidRPr="00A90211">
        <w:rPr>
          <w:spacing w:val="-1"/>
        </w:rPr>
        <w:t>o</w:t>
      </w:r>
      <w:r w:rsidRPr="00A90211">
        <w:rPr>
          <w:spacing w:val="-3"/>
        </w:rPr>
        <w:t>n</w:t>
      </w:r>
      <w:r w:rsidRPr="00A90211">
        <w:t>:</w:t>
      </w:r>
    </w:p>
    <w:p w14:paraId="0E089AA2" w14:textId="77777777" w:rsidR="00467A1F" w:rsidRPr="00A90211" w:rsidRDefault="00467A1F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14:paraId="7B20FD8F" w14:textId="077DA00C" w:rsidR="00467A1F" w:rsidRPr="00A90211" w:rsidRDefault="00864D2F">
      <w:pPr>
        <w:pStyle w:val="BodyText"/>
        <w:kinsoku w:val="0"/>
        <w:overflowPunct w:val="0"/>
        <w:spacing w:line="277" w:lineRule="auto"/>
        <w:ind w:left="112" w:right="237" w:firstLine="0"/>
      </w:pPr>
      <w:r>
        <w:t>Quotations</w:t>
      </w:r>
      <w:r w:rsidRPr="00A90211">
        <w:rPr>
          <w:spacing w:val="2"/>
        </w:rPr>
        <w:t xml:space="preserve"> </w:t>
      </w:r>
      <w:r w:rsidR="00467A1F" w:rsidRPr="00A90211">
        <w:rPr>
          <w:spacing w:val="-1"/>
        </w:rPr>
        <w:t>m</w:t>
      </w:r>
      <w:r w:rsidR="00467A1F" w:rsidRPr="00A90211">
        <w:t xml:space="preserve">ust </w:t>
      </w:r>
      <w:r w:rsidR="00467A1F" w:rsidRPr="00A90211">
        <w:rPr>
          <w:spacing w:val="-2"/>
        </w:rPr>
        <w:t>b</w:t>
      </w:r>
      <w:r w:rsidR="00467A1F" w:rsidRPr="00A90211">
        <w:t>e</w:t>
      </w:r>
      <w:r w:rsidR="00467A1F" w:rsidRPr="00A90211">
        <w:rPr>
          <w:spacing w:val="1"/>
        </w:rPr>
        <w:t xml:space="preserve"> </w:t>
      </w:r>
      <w:r w:rsidR="00467A1F" w:rsidRPr="00A90211">
        <w:t>s</w:t>
      </w:r>
      <w:r w:rsidR="00467A1F" w:rsidRPr="00A90211">
        <w:rPr>
          <w:spacing w:val="-2"/>
        </w:rPr>
        <w:t>ub</w:t>
      </w:r>
      <w:r w:rsidR="00467A1F" w:rsidRPr="00A90211">
        <w:rPr>
          <w:spacing w:val="1"/>
        </w:rPr>
        <w:t>m</w:t>
      </w:r>
      <w:r w:rsidR="00467A1F" w:rsidRPr="00A90211">
        <w:rPr>
          <w:spacing w:val="-1"/>
        </w:rPr>
        <w:t>i</w:t>
      </w:r>
      <w:r w:rsidR="00467A1F" w:rsidRPr="00A90211">
        <w:t>tt</w:t>
      </w:r>
      <w:r w:rsidR="00467A1F" w:rsidRPr="00A90211">
        <w:rPr>
          <w:spacing w:val="-2"/>
        </w:rPr>
        <w:t>e</w:t>
      </w:r>
      <w:r w:rsidR="00467A1F" w:rsidRPr="00A90211">
        <w:t>d</w:t>
      </w:r>
      <w:r w:rsidR="00467A1F" w:rsidRPr="00A90211">
        <w:rPr>
          <w:spacing w:val="1"/>
        </w:rPr>
        <w:t xml:space="preserve"> </w:t>
      </w:r>
      <w:r w:rsidR="00467A1F" w:rsidRPr="00A90211">
        <w:rPr>
          <w:spacing w:val="-2"/>
        </w:rPr>
        <w:t>o</w:t>
      </w:r>
      <w:r w:rsidR="00467A1F" w:rsidRPr="00A90211">
        <w:t>n</w:t>
      </w:r>
      <w:r w:rsidR="00467A1F" w:rsidRPr="00A90211">
        <w:rPr>
          <w:spacing w:val="1"/>
        </w:rPr>
        <w:t xml:space="preserve"> </w:t>
      </w:r>
      <w:r w:rsidR="00467A1F" w:rsidRPr="00A90211">
        <w:rPr>
          <w:spacing w:val="-2"/>
        </w:rPr>
        <w:t>o</w:t>
      </w:r>
      <w:r w:rsidR="00467A1F" w:rsidRPr="00A90211">
        <w:t>f</w:t>
      </w:r>
      <w:r w:rsidR="00467A1F" w:rsidRPr="00A90211">
        <w:rPr>
          <w:spacing w:val="2"/>
        </w:rPr>
        <w:t>f</w:t>
      </w:r>
      <w:r w:rsidR="00467A1F" w:rsidRPr="00A90211">
        <w:rPr>
          <w:spacing w:val="-1"/>
        </w:rPr>
        <w:t>i</w:t>
      </w:r>
      <w:r w:rsidR="00467A1F" w:rsidRPr="00A90211">
        <w:t>c</w:t>
      </w:r>
      <w:r w:rsidR="00467A1F" w:rsidRPr="00A90211">
        <w:rPr>
          <w:spacing w:val="-3"/>
        </w:rPr>
        <w:t>i</w:t>
      </w:r>
      <w:r w:rsidR="00467A1F" w:rsidRPr="00A90211">
        <w:t xml:space="preserve">al </w:t>
      </w:r>
      <w:r w:rsidR="00467A1F" w:rsidRPr="00A90211">
        <w:rPr>
          <w:spacing w:val="-1"/>
        </w:rPr>
        <w:t>l</w:t>
      </w:r>
      <w:r w:rsidR="00467A1F" w:rsidRPr="00A90211">
        <w:t>et</w:t>
      </w:r>
      <w:r w:rsidR="00467A1F" w:rsidRPr="00A90211">
        <w:rPr>
          <w:spacing w:val="-2"/>
        </w:rPr>
        <w:t>t</w:t>
      </w:r>
      <w:r w:rsidR="00467A1F" w:rsidRPr="00A90211">
        <w:t>er</w:t>
      </w:r>
      <w:r w:rsidR="00467A1F" w:rsidRPr="00A90211">
        <w:rPr>
          <w:spacing w:val="-1"/>
        </w:rPr>
        <w:t xml:space="preserve"> </w:t>
      </w:r>
      <w:r w:rsidR="00467A1F" w:rsidRPr="00A90211">
        <w:t>he</w:t>
      </w:r>
      <w:r w:rsidR="00467A1F" w:rsidRPr="00A90211">
        <w:rPr>
          <w:spacing w:val="-2"/>
        </w:rPr>
        <w:t>a</w:t>
      </w:r>
      <w:r w:rsidR="00467A1F" w:rsidRPr="00A90211">
        <w:t>d</w:t>
      </w:r>
      <w:r w:rsidR="00467A1F" w:rsidRPr="00A90211">
        <w:rPr>
          <w:spacing w:val="1"/>
        </w:rPr>
        <w:t xml:space="preserve"> </w:t>
      </w:r>
      <w:r w:rsidR="00467A1F" w:rsidRPr="00A90211">
        <w:rPr>
          <w:spacing w:val="-2"/>
        </w:rPr>
        <w:t>o</w:t>
      </w:r>
      <w:r w:rsidR="00467A1F" w:rsidRPr="00A90211">
        <w:t>f t</w:t>
      </w:r>
      <w:r w:rsidR="00467A1F" w:rsidRPr="00A90211">
        <w:rPr>
          <w:spacing w:val="-2"/>
        </w:rPr>
        <w:t>h</w:t>
      </w:r>
      <w:r w:rsidR="00467A1F" w:rsidRPr="00A90211">
        <w:t>e</w:t>
      </w:r>
      <w:r w:rsidR="00467A1F" w:rsidRPr="00A90211">
        <w:rPr>
          <w:spacing w:val="1"/>
        </w:rPr>
        <w:t xml:space="preserve"> </w:t>
      </w:r>
      <w:r w:rsidR="00467A1F" w:rsidRPr="00A90211">
        <w:t>o</w:t>
      </w:r>
      <w:r w:rsidR="00467A1F" w:rsidRPr="00A90211">
        <w:rPr>
          <w:spacing w:val="-1"/>
        </w:rPr>
        <w:t>r</w:t>
      </w:r>
      <w:r w:rsidR="00467A1F" w:rsidRPr="00A90211">
        <w:rPr>
          <w:spacing w:val="-2"/>
        </w:rPr>
        <w:t>g</w:t>
      </w:r>
      <w:r w:rsidR="00467A1F" w:rsidRPr="00A90211">
        <w:t>an</w:t>
      </w:r>
      <w:r w:rsidR="00467A1F" w:rsidRPr="00A90211">
        <w:rPr>
          <w:spacing w:val="-1"/>
        </w:rPr>
        <w:t>i</w:t>
      </w:r>
      <w:r w:rsidR="00467A1F" w:rsidRPr="00A90211">
        <w:rPr>
          <w:spacing w:val="-3"/>
        </w:rPr>
        <w:t>z</w:t>
      </w:r>
      <w:r w:rsidR="00467A1F" w:rsidRPr="00A90211">
        <w:t>at</w:t>
      </w:r>
      <w:r w:rsidR="00467A1F" w:rsidRPr="00A90211">
        <w:rPr>
          <w:spacing w:val="-1"/>
        </w:rPr>
        <w:t>i</w:t>
      </w:r>
      <w:r w:rsidR="00467A1F" w:rsidRPr="00A90211">
        <w:t>on</w:t>
      </w:r>
      <w:r w:rsidR="00467A1F" w:rsidRPr="00A90211">
        <w:rPr>
          <w:spacing w:val="1"/>
        </w:rPr>
        <w:t xml:space="preserve"> </w:t>
      </w:r>
      <w:r w:rsidR="00467A1F" w:rsidRPr="00A90211">
        <w:t>or</w:t>
      </w:r>
      <w:r w:rsidR="00467A1F" w:rsidRPr="00A90211">
        <w:rPr>
          <w:spacing w:val="-3"/>
        </w:rPr>
        <w:t xml:space="preserve"> </w:t>
      </w:r>
      <w:r w:rsidR="00467A1F" w:rsidRPr="00A90211">
        <w:rPr>
          <w:spacing w:val="2"/>
        </w:rPr>
        <w:t>f</w:t>
      </w:r>
      <w:r w:rsidR="00467A1F" w:rsidRPr="00A90211">
        <w:rPr>
          <w:spacing w:val="-1"/>
        </w:rPr>
        <w:t>ir</w:t>
      </w:r>
      <w:r w:rsidR="00467A1F" w:rsidRPr="00A90211">
        <w:t>m</w:t>
      </w:r>
      <w:r w:rsidR="00467A1F" w:rsidRPr="00A90211">
        <w:rPr>
          <w:spacing w:val="-1"/>
        </w:rPr>
        <w:t xml:space="preserve"> </w:t>
      </w:r>
      <w:r w:rsidR="00467A1F" w:rsidRPr="00A90211">
        <w:t>a</w:t>
      </w:r>
      <w:r w:rsidR="00467A1F" w:rsidRPr="00A90211">
        <w:rPr>
          <w:spacing w:val="-2"/>
        </w:rPr>
        <w:t>n</w:t>
      </w:r>
      <w:r w:rsidR="00467A1F" w:rsidRPr="00A90211">
        <w:t>d</w:t>
      </w:r>
      <w:r w:rsidR="00467A1F" w:rsidRPr="00A90211">
        <w:rPr>
          <w:spacing w:val="-1"/>
        </w:rPr>
        <w:t xml:space="preserve"> </w:t>
      </w:r>
      <w:r w:rsidR="00467A1F" w:rsidRPr="00A90211">
        <w:rPr>
          <w:spacing w:val="1"/>
        </w:rPr>
        <w:t>m</w:t>
      </w:r>
      <w:r w:rsidR="00467A1F" w:rsidRPr="00A90211">
        <w:t>ust</w:t>
      </w:r>
      <w:r w:rsidR="00467A1F" w:rsidRPr="00A90211">
        <w:rPr>
          <w:spacing w:val="-2"/>
        </w:rPr>
        <w:t xml:space="preserve"> </w:t>
      </w:r>
      <w:r w:rsidR="00467A1F" w:rsidRPr="00A90211">
        <w:t>be s</w:t>
      </w:r>
      <w:r w:rsidR="00467A1F" w:rsidRPr="00A90211">
        <w:rPr>
          <w:spacing w:val="-1"/>
        </w:rPr>
        <w:t>i</w:t>
      </w:r>
      <w:r w:rsidR="00467A1F" w:rsidRPr="00A90211">
        <w:rPr>
          <w:spacing w:val="-2"/>
        </w:rPr>
        <w:t>g</w:t>
      </w:r>
      <w:r w:rsidR="00467A1F" w:rsidRPr="00A90211">
        <w:t>ned</w:t>
      </w:r>
      <w:r w:rsidR="00467A1F" w:rsidRPr="00A90211">
        <w:rPr>
          <w:spacing w:val="1"/>
        </w:rPr>
        <w:t xml:space="preserve"> </w:t>
      </w:r>
      <w:r w:rsidR="00467A1F" w:rsidRPr="00A90211">
        <w:t>by</w:t>
      </w:r>
      <w:r w:rsidR="00467A1F" w:rsidRPr="00A90211">
        <w:rPr>
          <w:spacing w:val="-2"/>
        </w:rPr>
        <w:t xml:space="preserve"> </w:t>
      </w:r>
      <w:r w:rsidR="00467A1F" w:rsidRPr="00A90211">
        <w:t>a</w:t>
      </w:r>
      <w:r w:rsidR="00467A1F" w:rsidRPr="00A90211">
        <w:rPr>
          <w:spacing w:val="1"/>
        </w:rPr>
        <w:t xml:space="preserve"> </w:t>
      </w:r>
      <w:r w:rsidR="00467A1F" w:rsidRPr="00A90211">
        <w:t>p</w:t>
      </w:r>
      <w:r w:rsidR="00467A1F" w:rsidRPr="00A90211">
        <w:rPr>
          <w:spacing w:val="-1"/>
        </w:rPr>
        <w:t>ri</w:t>
      </w:r>
      <w:r w:rsidR="00467A1F" w:rsidRPr="00A90211">
        <w:t>nc</w:t>
      </w:r>
      <w:r w:rsidR="00467A1F" w:rsidRPr="00A90211">
        <w:rPr>
          <w:spacing w:val="-1"/>
        </w:rPr>
        <w:t>i</w:t>
      </w:r>
      <w:r w:rsidR="00467A1F" w:rsidRPr="00A90211">
        <w:t>pal</w:t>
      </w:r>
      <w:r w:rsidR="00467A1F" w:rsidRPr="00A90211">
        <w:rPr>
          <w:spacing w:val="-3"/>
        </w:rPr>
        <w:t xml:space="preserve"> </w:t>
      </w:r>
      <w:r w:rsidR="00467A1F" w:rsidRPr="00A90211">
        <w:rPr>
          <w:spacing w:val="-2"/>
        </w:rPr>
        <w:t>o</w:t>
      </w:r>
      <w:r w:rsidR="00467A1F" w:rsidRPr="00A90211">
        <w:t>r</w:t>
      </w:r>
      <w:r w:rsidR="00467A1F" w:rsidRPr="00A90211">
        <w:rPr>
          <w:spacing w:val="-1"/>
        </w:rPr>
        <w:t xml:space="preserve"> </w:t>
      </w:r>
      <w:r w:rsidR="00467A1F" w:rsidRPr="00A90211">
        <w:t>aut</w:t>
      </w:r>
      <w:r w:rsidR="00467A1F" w:rsidRPr="00A90211">
        <w:rPr>
          <w:spacing w:val="-2"/>
        </w:rPr>
        <w:t>h</w:t>
      </w:r>
      <w:r w:rsidR="00467A1F" w:rsidRPr="00A90211">
        <w:t>o</w:t>
      </w:r>
      <w:r w:rsidR="00467A1F" w:rsidRPr="00A90211">
        <w:rPr>
          <w:spacing w:val="-1"/>
        </w:rPr>
        <w:t>ri</w:t>
      </w:r>
      <w:r w:rsidR="00467A1F" w:rsidRPr="00A90211">
        <w:rPr>
          <w:spacing w:val="-3"/>
        </w:rPr>
        <w:t>z</w:t>
      </w:r>
      <w:r w:rsidR="00467A1F" w:rsidRPr="00A90211">
        <w:rPr>
          <w:spacing w:val="-1"/>
        </w:rPr>
        <w:t>i</w:t>
      </w:r>
      <w:r w:rsidR="00467A1F" w:rsidRPr="00A90211">
        <w:t>ng</w:t>
      </w:r>
      <w:r w:rsidR="00467A1F" w:rsidRPr="00A90211">
        <w:rPr>
          <w:spacing w:val="-1"/>
        </w:rPr>
        <w:t xml:space="preserve"> </w:t>
      </w:r>
      <w:r w:rsidR="00467A1F" w:rsidRPr="00A90211">
        <w:t>s</w:t>
      </w:r>
      <w:r w:rsidR="00467A1F" w:rsidRPr="00A90211">
        <w:rPr>
          <w:spacing w:val="1"/>
        </w:rPr>
        <w:t>i</w:t>
      </w:r>
      <w:r w:rsidR="00467A1F" w:rsidRPr="00A90211">
        <w:rPr>
          <w:spacing w:val="-2"/>
        </w:rPr>
        <w:t>g</w:t>
      </w:r>
      <w:r w:rsidR="00467A1F" w:rsidRPr="00A90211">
        <w:t>nato</w:t>
      </w:r>
      <w:r w:rsidR="00467A1F" w:rsidRPr="00A90211">
        <w:rPr>
          <w:spacing w:val="-1"/>
        </w:rPr>
        <w:t>r</w:t>
      </w:r>
      <w:r w:rsidR="00467A1F" w:rsidRPr="00A90211">
        <w:t xml:space="preserve">y </w:t>
      </w:r>
      <w:r w:rsidR="00467A1F" w:rsidRPr="00A90211">
        <w:rPr>
          <w:spacing w:val="-2"/>
        </w:rPr>
        <w:t>o</w:t>
      </w:r>
      <w:r w:rsidR="00467A1F" w:rsidRPr="00A90211">
        <w:t>f</w:t>
      </w:r>
      <w:r w:rsidR="00467A1F" w:rsidRPr="00A90211">
        <w:rPr>
          <w:spacing w:val="3"/>
        </w:rPr>
        <w:t xml:space="preserve"> </w:t>
      </w:r>
      <w:r w:rsidR="00467A1F" w:rsidRPr="00A90211">
        <w:t>t</w:t>
      </w:r>
      <w:r w:rsidR="00467A1F" w:rsidRPr="00A90211">
        <w:rPr>
          <w:spacing w:val="-2"/>
        </w:rPr>
        <w:t>h</w:t>
      </w:r>
      <w:r w:rsidR="00467A1F" w:rsidRPr="00A90211">
        <w:t>e</w:t>
      </w:r>
      <w:r w:rsidR="00467A1F" w:rsidRPr="00A90211">
        <w:rPr>
          <w:spacing w:val="-1"/>
        </w:rPr>
        <w:t xml:space="preserve"> </w:t>
      </w:r>
      <w:r w:rsidR="00467A1F" w:rsidRPr="00A90211">
        <w:rPr>
          <w:spacing w:val="2"/>
        </w:rPr>
        <w:t>f</w:t>
      </w:r>
      <w:r w:rsidR="00467A1F" w:rsidRPr="00A90211">
        <w:rPr>
          <w:spacing w:val="-1"/>
        </w:rPr>
        <w:t>ir</w:t>
      </w:r>
      <w:r w:rsidR="00467A1F" w:rsidRPr="00A90211">
        <w:t>m</w:t>
      </w:r>
      <w:r w:rsidR="00467A1F" w:rsidRPr="00A90211">
        <w:rPr>
          <w:spacing w:val="-1"/>
        </w:rPr>
        <w:t xml:space="preserve"> </w:t>
      </w:r>
      <w:r w:rsidR="00467A1F" w:rsidRPr="00A90211">
        <w:t>or</w:t>
      </w:r>
      <w:r w:rsidR="00467A1F" w:rsidRPr="00A90211">
        <w:rPr>
          <w:spacing w:val="-1"/>
        </w:rPr>
        <w:t xml:space="preserve"> </w:t>
      </w:r>
      <w:r w:rsidR="00467A1F" w:rsidRPr="00A90211">
        <w:t>o</w:t>
      </w:r>
      <w:r w:rsidR="00467A1F" w:rsidRPr="00A90211">
        <w:rPr>
          <w:spacing w:val="-1"/>
        </w:rPr>
        <w:t>r</w:t>
      </w:r>
      <w:r w:rsidR="00467A1F" w:rsidRPr="00A90211">
        <w:rPr>
          <w:spacing w:val="-2"/>
        </w:rPr>
        <w:t>g</w:t>
      </w:r>
      <w:r w:rsidR="00467A1F" w:rsidRPr="00A90211">
        <w:t>an</w:t>
      </w:r>
      <w:r w:rsidR="00467A1F" w:rsidRPr="00A90211">
        <w:rPr>
          <w:spacing w:val="-1"/>
        </w:rPr>
        <w:t>i</w:t>
      </w:r>
      <w:r w:rsidR="00467A1F" w:rsidRPr="00A90211">
        <w:rPr>
          <w:spacing w:val="-3"/>
        </w:rPr>
        <w:t>z</w:t>
      </w:r>
      <w:r w:rsidR="00467A1F" w:rsidRPr="00A90211">
        <w:t>at</w:t>
      </w:r>
      <w:r w:rsidR="00467A1F" w:rsidRPr="00A90211">
        <w:rPr>
          <w:spacing w:val="-1"/>
        </w:rPr>
        <w:t>i</w:t>
      </w:r>
      <w:r w:rsidR="00467A1F" w:rsidRPr="00A90211">
        <w:t>on.</w:t>
      </w:r>
    </w:p>
    <w:p w14:paraId="3BAC4671" w14:textId="77777777" w:rsidR="00467A1F" w:rsidRPr="00A90211" w:rsidRDefault="00467A1F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14:paraId="5B1741AE" w14:textId="77777777" w:rsidR="00467A1F" w:rsidRPr="00A90211" w:rsidRDefault="00467A1F">
      <w:pPr>
        <w:pStyle w:val="BodyText"/>
        <w:kinsoku w:val="0"/>
        <w:overflowPunct w:val="0"/>
        <w:spacing w:line="276" w:lineRule="auto"/>
        <w:ind w:left="112" w:right="107" w:firstLine="0"/>
        <w:jc w:val="both"/>
      </w:pPr>
      <w:r w:rsidRPr="00A90211">
        <w:t>It</w:t>
      </w:r>
      <w:r w:rsidRPr="00A90211">
        <w:rPr>
          <w:spacing w:val="22"/>
        </w:rPr>
        <w:t xml:space="preserve"> </w:t>
      </w:r>
      <w:r w:rsidRPr="00A90211">
        <w:rPr>
          <w:spacing w:val="-1"/>
        </w:rPr>
        <w:t>i</w:t>
      </w:r>
      <w:r w:rsidRPr="00A90211">
        <w:t>s</w:t>
      </w:r>
      <w:r w:rsidRPr="00A90211">
        <w:rPr>
          <w:spacing w:val="22"/>
        </w:rPr>
        <w:t xml:space="preserve"> </w:t>
      </w:r>
      <w:r w:rsidRPr="00A90211">
        <w:t>the</w:t>
      </w:r>
      <w:r w:rsidRPr="00A90211">
        <w:rPr>
          <w:spacing w:val="20"/>
        </w:rPr>
        <w:t xml:space="preserve"> </w:t>
      </w:r>
      <w:r w:rsidRPr="00A90211">
        <w:t>a</w:t>
      </w:r>
      <w:r w:rsidRPr="00A90211">
        <w:rPr>
          <w:spacing w:val="-2"/>
        </w:rPr>
        <w:t>p</w:t>
      </w:r>
      <w:r w:rsidRPr="00A90211">
        <w:t>p</w:t>
      </w:r>
      <w:r w:rsidRPr="00A90211">
        <w:rPr>
          <w:spacing w:val="-1"/>
        </w:rPr>
        <w:t>li</w:t>
      </w:r>
      <w:r w:rsidRPr="00A90211">
        <w:rPr>
          <w:spacing w:val="-3"/>
        </w:rPr>
        <w:t>c</w:t>
      </w:r>
      <w:r w:rsidRPr="00A90211">
        <w:t>ant</w:t>
      </w:r>
      <w:r w:rsidRPr="00A90211">
        <w:rPr>
          <w:spacing w:val="-1"/>
        </w:rPr>
        <w:t>'</w:t>
      </w:r>
      <w:r w:rsidRPr="00A90211">
        <w:t>s</w:t>
      </w:r>
      <w:r w:rsidRPr="00A90211">
        <w:rPr>
          <w:spacing w:val="22"/>
        </w:rPr>
        <w:t xml:space="preserve"> </w:t>
      </w:r>
      <w:r w:rsidRPr="00A90211">
        <w:rPr>
          <w:spacing w:val="-1"/>
        </w:rPr>
        <w:t>r</w:t>
      </w:r>
      <w:r w:rsidRPr="00A90211">
        <w:t>es</w:t>
      </w:r>
      <w:r w:rsidRPr="00A90211">
        <w:rPr>
          <w:spacing w:val="-2"/>
        </w:rPr>
        <w:t>po</w:t>
      </w:r>
      <w:r w:rsidRPr="00A90211">
        <w:t>ns</w:t>
      </w:r>
      <w:r w:rsidRPr="00A90211">
        <w:rPr>
          <w:spacing w:val="-1"/>
        </w:rPr>
        <w:t>i</w:t>
      </w:r>
      <w:r w:rsidRPr="00A90211">
        <w:rPr>
          <w:spacing w:val="-2"/>
        </w:rPr>
        <w:t>b</w:t>
      </w:r>
      <w:r w:rsidRPr="00A90211">
        <w:rPr>
          <w:spacing w:val="-1"/>
        </w:rPr>
        <w:t>ili</w:t>
      </w:r>
      <w:r w:rsidRPr="00A90211">
        <w:rPr>
          <w:spacing w:val="2"/>
        </w:rPr>
        <w:t>t</w:t>
      </w:r>
      <w:r w:rsidRPr="00A90211">
        <w:t>y</w:t>
      </w:r>
      <w:r w:rsidRPr="00A90211">
        <w:rPr>
          <w:spacing w:val="19"/>
        </w:rPr>
        <w:t xml:space="preserve"> </w:t>
      </w:r>
      <w:r w:rsidRPr="00A90211">
        <w:t>to</w:t>
      </w:r>
      <w:r w:rsidRPr="00A90211">
        <w:rPr>
          <w:spacing w:val="23"/>
        </w:rPr>
        <w:t xml:space="preserve"> </w:t>
      </w:r>
      <w:r w:rsidRPr="00A90211">
        <w:rPr>
          <w:spacing w:val="-2"/>
        </w:rPr>
        <w:t>u</w:t>
      </w:r>
      <w:r w:rsidRPr="00A90211">
        <w:t>n</w:t>
      </w:r>
      <w:r w:rsidRPr="00A90211">
        <w:rPr>
          <w:spacing w:val="-2"/>
        </w:rPr>
        <w:t>d</w:t>
      </w:r>
      <w:r w:rsidRPr="00A90211">
        <w:t>e</w:t>
      </w:r>
      <w:r w:rsidRPr="00A90211">
        <w:rPr>
          <w:spacing w:val="-1"/>
        </w:rPr>
        <w:t>r</w:t>
      </w:r>
      <w:r w:rsidRPr="00A90211">
        <w:rPr>
          <w:spacing w:val="-3"/>
        </w:rPr>
        <w:t>s</w:t>
      </w:r>
      <w:r w:rsidRPr="00A90211">
        <w:t>tand</w:t>
      </w:r>
      <w:r w:rsidRPr="00A90211">
        <w:rPr>
          <w:spacing w:val="20"/>
        </w:rPr>
        <w:t xml:space="preserve"> </w:t>
      </w:r>
      <w:r w:rsidRPr="00A90211"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23"/>
        </w:rPr>
        <w:t xml:space="preserve"> </w:t>
      </w:r>
      <w:r w:rsidRPr="00A90211">
        <w:rPr>
          <w:spacing w:val="-1"/>
        </w:rPr>
        <w:t>r</w:t>
      </w:r>
      <w:r w:rsidRPr="00A90211">
        <w:rPr>
          <w:spacing w:val="-2"/>
        </w:rPr>
        <w:t>e</w:t>
      </w:r>
      <w:r w:rsidRPr="00A90211">
        <w:t>qu</w:t>
      </w:r>
      <w:r w:rsidRPr="00A90211">
        <w:rPr>
          <w:spacing w:val="-1"/>
        </w:rPr>
        <w:t>ir</w:t>
      </w:r>
      <w:r w:rsidRPr="00A90211">
        <w:rPr>
          <w:spacing w:val="-2"/>
        </w:rPr>
        <w:t>e</w:t>
      </w:r>
      <w:r w:rsidRPr="00A90211">
        <w:rPr>
          <w:spacing w:val="1"/>
        </w:rPr>
        <w:t>m</w:t>
      </w:r>
      <w:r w:rsidRPr="00A90211">
        <w:rPr>
          <w:spacing w:val="-2"/>
        </w:rPr>
        <w:t>e</w:t>
      </w:r>
      <w:r w:rsidRPr="00A90211">
        <w:t>nt</w:t>
      </w:r>
      <w:r w:rsidRPr="00A90211">
        <w:rPr>
          <w:spacing w:val="22"/>
        </w:rPr>
        <w:t xml:space="preserve"> </w:t>
      </w:r>
      <w:r w:rsidRPr="00A90211">
        <w:rPr>
          <w:spacing w:val="-2"/>
        </w:rPr>
        <w:t>an</w:t>
      </w:r>
      <w:r w:rsidRPr="00A90211">
        <w:t>d</w:t>
      </w:r>
      <w:r w:rsidRPr="00A90211">
        <w:rPr>
          <w:spacing w:val="23"/>
        </w:rPr>
        <w:t xml:space="preserve"> </w:t>
      </w:r>
      <w:r w:rsidRPr="00A90211">
        <w:rPr>
          <w:spacing w:val="-1"/>
        </w:rPr>
        <w:t>i</w:t>
      </w:r>
      <w:r w:rsidRPr="00A90211">
        <w:t>n</w:t>
      </w:r>
      <w:r w:rsidRPr="00A90211">
        <w:rPr>
          <w:spacing w:val="-3"/>
        </w:rPr>
        <w:t>s</w:t>
      </w:r>
      <w:r w:rsidRPr="00A90211">
        <w:t>t</w:t>
      </w:r>
      <w:r w:rsidRPr="00A90211">
        <w:rPr>
          <w:spacing w:val="-1"/>
        </w:rPr>
        <w:t>r</w:t>
      </w:r>
      <w:r w:rsidRPr="00A90211">
        <w:t>u</w:t>
      </w:r>
      <w:r w:rsidRPr="00A90211">
        <w:rPr>
          <w:spacing w:val="-3"/>
        </w:rPr>
        <w:t>c</w:t>
      </w:r>
      <w:r w:rsidRPr="00A90211">
        <w:t>t</w:t>
      </w:r>
      <w:r w:rsidRPr="00A90211">
        <w:rPr>
          <w:spacing w:val="-1"/>
        </w:rPr>
        <w:t>i</w:t>
      </w:r>
      <w:r w:rsidRPr="00A90211">
        <w:rPr>
          <w:spacing w:val="-2"/>
        </w:rPr>
        <w:t>o</w:t>
      </w:r>
      <w:r w:rsidRPr="00A90211">
        <w:t>ns</w:t>
      </w:r>
      <w:r w:rsidRPr="00A90211">
        <w:rPr>
          <w:spacing w:val="22"/>
        </w:rPr>
        <w:t xml:space="preserve"> </w:t>
      </w:r>
      <w:r w:rsidRPr="00A90211">
        <w:rPr>
          <w:spacing w:val="-3"/>
        </w:rPr>
        <w:t>s</w:t>
      </w:r>
      <w:r w:rsidRPr="00A90211">
        <w:rPr>
          <w:spacing w:val="-2"/>
        </w:rPr>
        <w:t>p</w:t>
      </w:r>
      <w:r w:rsidRPr="00A90211">
        <w:t>ec</w:t>
      </w:r>
      <w:r w:rsidRPr="00A90211">
        <w:rPr>
          <w:spacing w:val="-6"/>
        </w:rPr>
        <w:t>i</w:t>
      </w:r>
      <w:r w:rsidRPr="00A90211">
        <w:rPr>
          <w:spacing w:val="5"/>
        </w:rPr>
        <w:t>f</w:t>
      </w:r>
      <w:r w:rsidRPr="00A90211">
        <w:rPr>
          <w:spacing w:val="-1"/>
        </w:rPr>
        <w:t>i</w:t>
      </w:r>
      <w:r w:rsidRPr="00A90211">
        <w:rPr>
          <w:spacing w:val="-4"/>
        </w:rPr>
        <w:t>e</w:t>
      </w:r>
      <w:r w:rsidRPr="00A90211">
        <w:t>d by</w:t>
      </w:r>
      <w:r w:rsidRPr="00A90211">
        <w:rPr>
          <w:spacing w:val="31"/>
        </w:rPr>
        <w:t xml:space="preserve"> </w:t>
      </w:r>
      <w:r w:rsidRPr="00A90211">
        <w:t>Joh</w:t>
      </w:r>
      <w:r w:rsidRPr="00A90211">
        <w:rPr>
          <w:spacing w:val="3"/>
        </w:rPr>
        <w:t>n</w:t>
      </w:r>
      <w:r w:rsidRPr="00A90211">
        <w:t>s</w:t>
      </w:r>
      <w:r w:rsidRPr="00A90211">
        <w:rPr>
          <w:spacing w:val="35"/>
        </w:rPr>
        <w:t xml:space="preserve"> </w:t>
      </w:r>
      <w:r w:rsidRPr="00A90211">
        <w:rPr>
          <w:spacing w:val="-1"/>
        </w:rPr>
        <w:t>H</w:t>
      </w:r>
      <w:r w:rsidRPr="00A90211">
        <w:t>op</w:t>
      </w:r>
      <w:r w:rsidRPr="00A90211">
        <w:rPr>
          <w:spacing w:val="2"/>
        </w:rPr>
        <w:t>k</w:t>
      </w:r>
      <w:r w:rsidRPr="00A90211">
        <w:rPr>
          <w:spacing w:val="-1"/>
        </w:rPr>
        <w:t>i</w:t>
      </w:r>
      <w:r w:rsidRPr="00A90211">
        <w:t>ns</w:t>
      </w:r>
      <w:r w:rsidRPr="00A90211">
        <w:rPr>
          <w:spacing w:val="39"/>
        </w:rPr>
        <w:t xml:space="preserve"> </w:t>
      </w:r>
      <w:r w:rsidRPr="00A90211">
        <w:rPr>
          <w:spacing w:val="-1"/>
        </w:rPr>
        <w:t>C</w:t>
      </w:r>
      <w:r w:rsidRPr="00A90211">
        <w:rPr>
          <w:spacing w:val="3"/>
        </w:rPr>
        <w:t>e</w:t>
      </w:r>
      <w:r w:rsidRPr="00A90211">
        <w:t>nter</w:t>
      </w:r>
      <w:r w:rsidRPr="00A90211">
        <w:rPr>
          <w:spacing w:val="36"/>
        </w:rPr>
        <w:t xml:space="preserve"> </w:t>
      </w:r>
      <w:r w:rsidRPr="00A90211">
        <w:rPr>
          <w:spacing w:val="2"/>
        </w:rPr>
        <w:t>f</w:t>
      </w:r>
      <w:r w:rsidRPr="00A90211">
        <w:t>or</w:t>
      </w:r>
      <w:r w:rsidRPr="00A90211">
        <w:rPr>
          <w:spacing w:val="35"/>
        </w:rPr>
        <w:t xml:space="preserve"> </w:t>
      </w:r>
      <w:r w:rsidRPr="00A90211">
        <w:rPr>
          <w:spacing w:val="-1"/>
        </w:rPr>
        <w:t>C</w:t>
      </w:r>
      <w:r w:rsidRPr="00A90211">
        <w:t>o</w:t>
      </w:r>
      <w:r w:rsidRPr="00A90211">
        <w:rPr>
          <w:spacing w:val="1"/>
        </w:rPr>
        <w:t>mm</w:t>
      </w:r>
      <w:r w:rsidRPr="00A90211">
        <w:t>un</w:t>
      </w:r>
      <w:r w:rsidRPr="00A90211">
        <w:rPr>
          <w:spacing w:val="-1"/>
        </w:rPr>
        <w:t>i</w:t>
      </w:r>
      <w:r w:rsidRPr="00A90211">
        <w:t>c</w:t>
      </w:r>
      <w:r w:rsidRPr="00A90211">
        <w:rPr>
          <w:spacing w:val="3"/>
        </w:rPr>
        <w:t>a</w:t>
      </w:r>
      <w:r w:rsidRPr="00A90211">
        <w:t>t</w:t>
      </w:r>
      <w:r w:rsidRPr="00A90211">
        <w:rPr>
          <w:spacing w:val="-1"/>
        </w:rPr>
        <w:t>i</w:t>
      </w:r>
      <w:r w:rsidRPr="00A90211">
        <w:rPr>
          <w:spacing w:val="3"/>
        </w:rPr>
        <w:t>o</w:t>
      </w:r>
      <w:r w:rsidRPr="00A90211">
        <w:t>n</w:t>
      </w:r>
      <w:r w:rsidRPr="00A90211">
        <w:rPr>
          <w:spacing w:val="37"/>
        </w:rPr>
        <w:t xml:space="preserve"> </w:t>
      </w:r>
      <w:r w:rsidRPr="00A90211">
        <w:t>P</w:t>
      </w:r>
      <w:r w:rsidRPr="00A90211">
        <w:rPr>
          <w:spacing w:val="-1"/>
        </w:rPr>
        <w:t>r</w:t>
      </w:r>
      <w:r w:rsidRPr="00A90211">
        <w:t>og</w:t>
      </w:r>
      <w:r w:rsidRPr="00A90211">
        <w:rPr>
          <w:spacing w:val="-1"/>
        </w:rPr>
        <w:t>r</w:t>
      </w:r>
      <w:r w:rsidRPr="00A90211">
        <w:t>a</w:t>
      </w:r>
      <w:r w:rsidRPr="00A90211">
        <w:rPr>
          <w:spacing w:val="1"/>
        </w:rPr>
        <w:t>m</w:t>
      </w:r>
      <w:r w:rsidRPr="00A90211">
        <w:rPr>
          <w:spacing w:val="-1"/>
        </w:rPr>
        <w:t>s</w:t>
      </w:r>
      <w:r w:rsidRPr="00A90211">
        <w:t>.</w:t>
      </w:r>
      <w:r w:rsidRPr="00A90211">
        <w:rPr>
          <w:spacing w:val="37"/>
        </w:rPr>
        <w:t xml:space="preserve"> </w:t>
      </w:r>
      <w:proofErr w:type="gramStart"/>
      <w:r w:rsidRPr="00A90211">
        <w:t>In</w:t>
      </w:r>
      <w:r w:rsidRPr="00A90211">
        <w:rPr>
          <w:spacing w:val="35"/>
        </w:rPr>
        <w:t xml:space="preserve"> </w:t>
      </w:r>
      <w:r w:rsidRPr="00A90211">
        <w:t>the</w:t>
      </w:r>
      <w:r w:rsidRPr="00A90211">
        <w:rPr>
          <w:spacing w:val="34"/>
        </w:rPr>
        <w:t xml:space="preserve"> </w:t>
      </w:r>
      <w:r w:rsidRPr="00A90211">
        <w:t>e</w:t>
      </w:r>
      <w:r w:rsidRPr="00A90211">
        <w:rPr>
          <w:spacing w:val="-5"/>
        </w:rPr>
        <w:t>v</w:t>
      </w:r>
      <w:r w:rsidRPr="00A90211">
        <w:t>ent</w:t>
      </w:r>
      <w:r w:rsidRPr="00A90211">
        <w:rPr>
          <w:spacing w:val="32"/>
        </w:rPr>
        <w:t xml:space="preserve"> </w:t>
      </w:r>
      <w:r w:rsidRPr="00A90211">
        <w:t>t</w:t>
      </w:r>
      <w:r w:rsidRPr="00A90211">
        <w:rPr>
          <w:spacing w:val="-2"/>
        </w:rPr>
        <w:t>h</w:t>
      </w:r>
      <w:r w:rsidRPr="00A90211">
        <w:t>at</w:t>
      </w:r>
      <w:proofErr w:type="gramEnd"/>
      <w:r w:rsidRPr="00A90211">
        <w:rPr>
          <w:spacing w:val="34"/>
        </w:rPr>
        <w:t xml:space="preserve"> </w:t>
      </w:r>
      <w:r w:rsidRPr="00A90211">
        <w:t>c</w:t>
      </w:r>
      <w:r w:rsidRPr="00A90211">
        <w:rPr>
          <w:spacing w:val="-3"/>
        </w:rPr>
        <w:t>l</w:t>
      </w:r>
      <w:r w:rsidRPr="00A90211">
        <w:t>a</w:t>
      </w:r>
      <w:r w:rsidRPr="00A90211">
        <w:rPr>
          <w:spacing w:val="-1"/>
        </w:rPr>
        <w:t>r</w:t>
      </w:r>
      <w:r w:rsidRPr="00A90211">
        <w:rPr>
          <w:spacing w:val="-3"/>
        </w:rPr>
        <w:t>i</w:t>
      </w:r>
      <w:r w:rsidRPr="00A90211">
        <w:rPr>
          <w:spacing w:val="2"/>
        </w:rPr>
        <w:t>f</w:t>
      </w:r>
      <w:r w:rsidRPr="00A90211">
        <w:rPr>
          <w:spacing w:val="-1"/>
        </w:rPr>
        <w:t>i</w:t>
      </w:r>
      <w:r w:rsidRPr="00A90211">
        <w:t>cat</w:t>
      </w:r>
      <w:r w:rsidRPr="00A90211">
        <w:rPr>
          <w:spacing w:val="-3"/>
        </w:rPr>
        <w:t>i</w:t>
      </w:r>
      <w:r w:rsidRPr="00A90211">
        <w:t>on</w:t>
      </w:r>
      <w:r w:rsidRPr="00A90211">
        <w:rPr>
          <w:spacing w:val="35"/>
        </w:rPr>
        <w:t xml:space="preserve"> </w:t>
      </w:r>
      <w:r w:rsidRPr="00A90211">
        <w:rPr>
          <w:spacing w:val="-1"/>
        </w:rPr>
        <w:t>i</w:t>
      </w:r>
      <w:r w:rsidRPr="00A90211">
        <w:t>s ne</w:t>
      </w:r>
      <w:r w:rsidRPr="00A90211">
        <w:rPr>
          <w:spacing w:val="-3"/>
        </w:rPr>
        <w:t>c</w:t>
      </w:r>
      <w:r w:rsidRPr="00A90211">
        <w:t>e</w:t>
      </w:r>
      <w:r w:rsidRPr="00A90211">
        <w:rPr>
          <w:spacing w:val="-3"/>
        </w:rPr>
        <w:t>s</w:t>
      </w:r>
      <w:r w:rsidRPr="00A90211">
        <w:t>sa</w:t>
      </w:r>
      <w:r w:rsidRPr="00A90211">
        <w:rPr>
          <w:spacing w:val="-1"/>
        </w:rPr>
        <w:t>r</w:t>
      </w:r>
      <w:r w:rsidRPr="00A90211">
        <w:rPr>
          <w:spacing w:val="-5"/>
        </w:rPr>
        <w:t>y</w:t>
      </w:r>
      <w:r w:rsidRPr="00A90211">
        <w:t>,</w:t>
      </w:r>
      <w:r w:rsidRPr="00A90211">
        <w:rPr>
          <w:spacing w:val="41"/>
        </w:rPr>
        <w:t xml:space="preserve"> </w:t>
      </w:r>
      <w:r w:rsidRPr="00A90211">
        <w:t>a</w:t>
      </w:r>
      <w:r w:rsidRPr="00A90211">
        <w:rPr>
          <w:spacing w:val="-2"/>
        </w:rPr>
        <w:t>p</w:t>
      </w:r>
      <w:r w:rsidRPr="00A90211">
        <w:t>p</w:t>
      </w:r>
      <w:r w:rsidRPr="00A90211">
        <w:rPr>
          <w:spacing w:val="-1"/>
        </w:rPr>
        <w:t>li</w:t>
      </w:r>
      <w:r w:rsidRPr="00A90211">
        <w:rPr>
          <w:spacing w:val="-3"/>
        </w:rPr>
        <w:t>c</w:t>
      </w:r>
      <w:r w:rsidRPr="00A90211">
        <w:t>ants</w:t>
      </w:r>
      <w:r w:rsidRPr="00A90211">
        <w:rPr>
          <w:spacing w:val="43"/>
        </w:rPr>
        <w:t xml:space="preserve"> </w:t>
      </w:r>
      <w:r w:rsidRPr="00A90211">
        <w:t>a</w:t>
      </w:r>
      <w:r w:rsidRPr="00A90211">
        <w:rPr>
          <w:spacing w:val="-1"/>
        </w:rPr>
        <w:t>r</w:t>
      </w:r>
      <w:r w:rsidRPr="00A90211">
        <w:t>e</w:t>
      </w:r>
      <w:r w:rsidRPr="00A90211">
        <w:rPr>
          <w:spacing w:val="42"/>
        </w:rPr>
        <w:t xml:space="preserve"> </w:t>
      </w:r>
      <w:r w:rsidRPr="00A90211">
        <w:rPr>
          <w:spacing w:val="-2"/>
        </w:rPr>
        <w:t>a</w:t>
      </w:r>
      <w:r w:rsidRPr="00A90211">
        <w:t>d</w:t>
      </w:r>
      <w:r w:rsidRPr="00A90211">
        <w:rPr>
          <w:spacing w:val="-5"/>
        </w:rPr>
        <w:t>v</w:t>
      </w:r>
      <w:r w:rsidRPr="00A90211">
        <w:rPr>
          <w:spacing w:val="-1"/>
        </w:rPr>
        <w:t>i</w:t>
      </w:r>
      <w:r w:rsidRPr="00A90211">
        <w:t>sed</w:t>
      </w:r>
      <w:r w:rsidRPr="00A90211">
        <w:rPr>
          <w:spacing w:val="41"/>
        </w:rPr>
        <w:t xml:space="preserve"> </w:t>
      </w:r>
      <w:r w:rsidRPr="00A90211">
        <w:t>to</w:t>
      </w:r>
      <w:r w:rsidRPr="00A90211">
        <w:rPr>
          <w:spacing w:val="42"/>
        </w:rPr>
        <w:t xml:space="preserve"> </w:t>
      </w:r>
      <w:r w:rsidRPr="00A90211">
        <w:t>co</w:t>
      </w:r>
      <w:r w:rsidRPr="00A90211">
        <w:rPr>
          <w:spacing w:val="-2"/>
        </w:rPr>
        <w:t>n</w:t>
      </w:r>
      <w:r w:rsidRPr="00A90211">
        <w:t>ta</w:t>
      </w:r>
      <w:r w:rsidRPr="00A90211">
        <w:rPr>
          <w:spacing w:val="-3"/>
        </w:rPr>
        <w:t>c</w:t>
      </w:r>
      <w:r w:rsidRPr="00A90211">
        <w:t>t</w:t>
      </w:r>
      <w:r w:rsidRPr="00A90211">
        <w:rPr>
          <w:spacing w:val="42"/>
        </w:rPr>
        <w:t xml:space="preserve"> </w:t>
      </w:r>
      <w:r w:rsidRPr="00A90211"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42"/>
        </w:rPr>
        <w:t xml:space="preserve"> </w:t>
      </w:r>
      <w:r w:rsidRPr="00A90211">
        <w:rPr>
          <w:spacing w:val="-1"/>
        </w:rPr>
        <w:t>r</w:t>
      </w:r>
      <w:r w:rsidRPr="00A90211">
        <w:t>eq</w:t>
      </w:r>
      <w:r w:rsidRPr="00A90211">
        <w:rPr>
          <w:spacing w:val="-2"/>
        </w:rPr>
        <w:t>u</w:t>
      </w:r>
      <w:r w:rsidRPr="00A90211">
        <w:t>e</w:t>
      </w:r>
      <w:r w:rsidRPr="00A90211">
        <w:rPr>
          <w:spacing w:val="-3"/>
        </w:rPr>
        <w:t>s</w:t>
      </w:r>
      <w:r w:rsidRPr="00A90211">
        <w:t>t</w:t>
      </w:r>
      <w:r w:rsidRPr="00A90211">
        <w:rPr>
          <w:spacing w:val="-1"/>
        </w:rPr>
        <w:t>i</w:t>
      </w:r>
      <w:r w:rsidRPr="00A90211">
        <w:t>ng</w:t>
      </w:r>
      <w:r w:rsidRPr="00A90211">
        <w:rPr>
          <w:spacing w:val="39"/>
        </w:rPr>
        <w:t xml:space="preserve"> </w:t>
      </w:r>
      <w:r w:rsidRPr="00A90211">
        <w:rPr>
          <w:spacing w:val="-2"/>
        </w:rPr>
        <w:t>o</w:t>
      </w:r>
      <w:r w:rsidRPr="00A90211">
        <w:t>f</w:t>
      </w:r>
      <w:r w:rsidRPr="00A90211">
        <w:rPr>
          <w:spacing w:val="2"/>
        </w:rPr>
        <w:t>f</w:t>
      </w:r>
      <w:r w:rsidRPr="00A90211">
        <w:rPr>
          <w:spacing w:val="-1"/>
        </w:rPr>
        <w:t>i</w:t>
      </w:r>
      <w:r w:rsidRPr="00A90211">
        <w:t>c</w:t>
      </w:r>
      <w:r w:rsidRPr="00A90211">
        <w:rPr>
          <w:spacing w:val="-2"/>
        </w:rPr>
        <w:t>e</w:t>
      </w:r>
      <w:r w:rsidRPr="00A90211">
        <w:t>,</w:t>
      </w:r>
      <w:r w:rsidRPr="00A90211">
        <w:rPr>
          <w:spacing w:val="42"/>
        </w:rPr>
        <w:t xml:space="preserve"> </w:t>
      </w:r>
      <w:r w:rsidRPr="00A90211">
        <w:t>p</w:t>
      </w:r>
      <w:r w:rsidRPr="00A90211">
        <w:rPr>
          <w:spacing w:val="-1"/>
        </w:rPr>
        <w:t>ri</w:t>
      </w:r>
      <w:r w:rsidRPr="00A90211">
        <w:t>or</w:t>
      </w:r>
      <w:r w:rsidRPr="00A90211">
        <w:rPr>
          <w:spacing w:val="40"/>
        </w:rPr>
        <w:t xml:space="preserve"> </w:t>
      </w:r>
      <w:r w:rsidRPr="00A90211">
        <w:t>to</w:t>
      </w:r>
      <w:r w:rsidRPr="00A90211">
        <w:rPr>
          <w:spacing w:val="41"/>
        </w:rPr>
        <w:t xml:space="preserve"> </w:t>
      </w:r>
      <w:r w:rsidRPr="00A90211">
        <w:rPr>
          <w:spacing w:val="1"/>
        </w:rPr>
        <w:t>m</w:t>
      </w:r>
      <w:r w:rsidRPr="00A90211">
        <w:rPr>
          <w:spacing w:val="-2"/>
        </w:rPr>
        <w:t>a</w:t>
      </w:r>
      <w:r w:rsidRPr="00A90211">
        <w:t>k</w:t>
      </w:r>
      <w:r w:rsidRPr="00A90211">
        <w:rPr>
          <w:spacing w:val="-1"/>
        </w:rPr>
        <w:t>i</w:t>
      </w:r>
      <w:r w:rsidRPr="00A90211">
        <w:rPr>
          <w:spacing w:val="-2"/>
        </w:rPr>
        <w:t>n</w:t>
      </w:r>
      <w:r w:rsidRPr="00A90211">
        <w:t>g</w:t>
      </w:r>
      <w:r w:rsidRPr="00A90211">
        <w:rPr>
          <w:spacing w:val="40"/>
        </w:rPr>
        <w:t xml:space="preserve"> </w:t>
      </w:r>
      <w:r w:rsidRPr="00A90211">
        <w:t>t</w:t>
      </w:r>
      <w:r w:rsidRPr="00A90211">
        <w:rPr>
          <w:spacing w:val="-2"/>
        </w:rPr>
        <w:t>h</w:t>
      </w:r>
      <w:r w:rsidRPr="00A90211">
        <w:t>e</w:t>
      </w:r>
      <w:r w:rsidRPr="00A90211">
        <w:rPr>
          <w:spacing w:val="-3"/>
        </w:rPr>
        <w:t>i</w:t>
      </w:r>
      <w:r w:rsidRPr="00A90211">
        <w:t>r sub</w:t>
      </w:r>
      <w:r w:rsidRPr="00A90211">
        <w:rPr>
          <w:spacing w:val="-1"/>
        </w:rPr>
        <w:t>mi</w:t>
      </w:r>
      <w:r w:rsidRPr="00A90211">
        <w:t>ss</w:t>
      </w:r>
      <w:r w:rsidRPr="00A90211">
        <w:rPr>
          <w:spacing w:val="-1"/>
        </w:rPr>
        <w:t>i</w:t>
      </w:r>
      <w:r w:rsidRPr="00A90211">
        <w:rPr>
          <w:spacing w:val="-2"/>
        </w:rPr>
        <w:t>on</w:t>
      </w:r>
      <w:r w:rsidRPr="00A90211">
        <w:t>.</w:t>
      </w:r>
    </w:p>
    <w:p w14:paraId="263F87E1" w14:textId="77777777" w:rsidR="00C11B70" w:rsidRPr="00A90211" w:rsidRDefault="00C11B70">
      <w:pPr>
        <w:pStyle w:val="BodyText"/>
        <w:kinsoku w:val="0"/>
        <w:overflowPunct w:val="0"/>
        <w:spacing w:line="276" w:lineRule="auto"/>
        <w:ind w:left="112" w:right="107" w:firstLine="0"/>
        <w:jc w:val="both"/>
      </w:pPr>
    </w:p>
    <w:sectPr w:rsidR="00C11B70" w:rsidRPr="00A90211">
      <w:pgSz w:w="11907" w:h="16840"/>
      <w:pgMar w:top="1580" w:right="960" w:bottom="1240" w:left="1040" w:header="0" w:footer="1029" w:gutter="0"/>
      <w:cols w:space="720" w:equalWidth="0">
        <w:col w:w="990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795BA" w14:textId="77777777" w:rsidR="003517F0" w:rsidRDefault="003517F0">
      <w:r>
        <w:separator/>
      </w:r>
    </w:p>
  </w:endnote>
  <w:endnote w:type="continuationSeparator" w:id="0">
    <w:p w14:paraId="72D54297" w14:textId="77777777" w:rsidR="003517F0" w:rsidRDefault="0035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8984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3190F9" w14:textId="4B68487E" w:rsidR="00721529" w:rsidRDefault="00721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37D71" w14:textId="77777777" w:rsidR="001E1D51" w:rsidRDefault="001E1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028" w14:textId="77777777" w:rsidR="00467A1F" w:rsidRDefault="00FC6CA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2E6C3BA9" wp14:editId="09399E09">
              <wp:simplePos x="0" y="0"/>
              <wp:positionH relativeFrom="page">
                <wp:posOffset>3761740</wp:posOffset>
              </wp:positionH>
              <wp:positionV relativeFrom="page">
                <wp:posOffset>9886315</wp:posOffset>
              </wp:positionV>
              <wp:extent cx="127000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478B" w14:textId="274B394C" w:rsidR="00467A1F" w:rsidRDefault="00467A1F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084EAD">
                            <w:rPr>
                              <w:rFonts w:ascii="Times New Roman" w:hAnsi="Times New Roman" w:cs="Times New Roman"/>
                              <w:noProof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C3B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6.2pt;margin-top:778.4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" o:allowincell="f" filled="f" stroked="f">
              <v:textbox inset="0,0,0,0">
                <w:txbxContent>
                  <w:p w14:paraId="3ACD478B" w14:textId="274B394C" w:rsidR="00467A1F" w:rsidRDefault="00467A1F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084EAD">
                      <w:rPr>
                        <w:rFonts w:ascii="Times New Roman" w:hAnsi="Times New Roman" w:cs="Times New Roman"/>
                        <w:noProof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C12B0" w14:textId="77777777" w:rsidR="003517F0" w:rsidRDefault="003517F0">
      <w:r>
        <w:separator/>
      </w:r>
    </w:p>
  </w:footnote>
  <w:footnote w:type="continuationSeparator" w:id="0">
    <w:p w14:paraId="56D32D16" w14:textId="77777777" w:rsidR="003517F0" w:rsidRDefault="0035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D7CD" w14:textId="77777777" w:rsidR="00467A1F" w:rsidRDefault="00FC6CA6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111B7C1" wp14:editId="6FC33244">
              <wp:simplePos x="0" y="0"/>
              <wp:positionH relativeFrom="page">
                <wp:posOffset>2759075</wp:posOffset>
              </wp:positionH>
              <wp:positionV relativeFrom="page">
                <wp:posOffset>407670</wp:posOffset>
              </wp:positionV>
              <wp:extent cx="2133600" cy="596900"/>
              <wp:effectExtent l="0" t="0" r="0" b="1270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0785E" w14:textId="77777777" w:rsidR="00467A1F" w:rsidRDefault="006E4D25">
                          <w:pPr>
                            <w:widowControl/>
                            <w:autoSpaceDE/>
                            <w:autoSpaceDN/>
                            <w:adjustRightInd/>
                            <w:spacing w:line="94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69BAA9" wp14:editId="2E2AD7BD">
                                <wp:extent cx="1882181" cy="65722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Horizontal-logo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2869" cy="6574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C6715C" w14:textId="77777777" w:rsidR="00467A1F" w:rsidRDefault="00467A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11B7C1" id="Rectangle 1" o:spid="_x0000_s1026" style="position:absolute;margin-left:217.25pt;margin-top:32.1pt;width:168pt;height:4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" o:allowincell="f" filled="f" stroked="f">
              <v:textbox inset="0,0,0,0">
                <w:txbxContent>
                  <w:p w14:paraId="0270785E" w14:textId="77777777" w:rsidR="00467A1F" w:rsidRDefault="006E4D25">
                    <w:pPr>
                      <w:widowControl/>
                      <w:autoSpaceDE/>
                      <w:autoSpaceDN/>
                      <w:adjustRightInd/>
                      <w:spacing w:line="94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769BAA9" wp14:editId="2E2AD7BD">
                          <wp:extent cx="1882181" cy="65722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Horizontal-logo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82869" cy="6574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C6715C" w14:textId="77777777" w:rsidR="00467A1F" w:rsidRDefault="00467A1F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B0DF4" w14:textId="77777777" w:rsidR="00467A1F" w:rsidRDefault="00467A1F">
    <w:pPr>
      <w:kinsoku w:val="0"/>
      <w:overflowPunct w:val="0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103F" w14:textId="77777777" w:rsidR="00467A1F" w:rsidRDefault="00467A1F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Roman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hanging="267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hanging="202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lowerLetter"/>
      <w:lvlText w:val="%3.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680B6F6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hanging="437"/>
      </w:pPr>
      <w:rPr>
        <w:rFonts w:ascii="Arial" w:hAnsi="Arial" w:cs="Arial"/>
        <w:b/>
        <w:bCs/>
        <w:spacing w:val="-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hanging="260"/>
      </w:pPr>
      <w:rPr>
        <w:rFonts w:ascii="Arial" w:hAnsi="Arial"/>
        <w:b w:val="0"/>
        <w:w w:val="131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32F6246"/>
    <w:multiLevelType w:val="hybridMultilevel"/>
    <w:tmpl w:val="E54C51C2"/>
    <w:lvl w:ilvl="0" w:tplc="0409000F">
      <w:start w:val="1"/>
      <w:numFmt w:val="decimal"/>
      <w:lvlText w:val="%1."/>
      <w:lvlJc w:val="left"/>
      <w:pPr>
        <w:ind w:left="11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  <w:rPr>
        <w:rFonts w:cs="Times New Roman"/>
      </w:rPr>
    </w:lvl>
  </w:abstractNum>
  <w:abstractNum w:abstractNumId="8" w15:restartNumberingAfterBreak="0">
    <w:nsid w:val="03E81344"/>
    <w:multiLevelType w:val="hybridMultilevel"/>
    <w:tmpl w:val="7F928358"/>
    <w:lvl w:ilvl="0" w:tplc="0409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9" w15:restartNumberingAfterBreak="0">
    <w:nsid w:val="29AC73BC"/>
    <w:multiLevelType w:val="hybridMultilevel"/>
    <w:tmpl w:val="ACF8390A"/>
    <w:lvl w:ilvl="0" w:tplc="F3908C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D7642F8"/>
    <w:multiLevelType w:val="hybridMultilevel"/>
    <w:tmpl w:val="B5CA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D317F"/>
    <w:multiLevelType w:val="hybridMultilevel"/>
    <w:tmpl w:val="0018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842E3"/>
    <w:multiLevelType w:val="hybridMultilevel"/>
    <w:tmpl w:val="64FE04A0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463D4B69"/>
    <w:multiLevelType w:val="hybridMultilevel"/>
    <w:tmpl w:val="68C2470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4" w15:restartNumberingAfterBreak="0">
    <w:nsid w:val="4689491F"/>
    <w:multiLevelType w:val="hybridMultilevel"/>
    <w:tmpl w:val="F576545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5" w15:restartNumberingAfterBreak="0">
    <w:nsid w:val="554210DA"/>
    <w:multiLevelType w:val="hybridMultilevel"/>
    <w:tmpl w:val="4990AEC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F77203"/>
    <w:multiLevelType w:val="hybridMultilevel"/>
    <w:tmpl w:val="492C9184"/>
    <w:lvl w:ilvl="0" w:tplc="9E1E7468">
      <w:start w:val="9"/>
      <w:numFmt w:val="lowerLetter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 w15:restartNumberingAfterBreak="0">
    <w:nsid w:val="795B798A"/>
    <w:multiLevelType w:val="hybridMultilevel"/>
    <w:tmpl w:val="171E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1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C9"/>
    <w:rsid w:val="00022A1C"/>
    <w:rsid w:val="000278AD"/>
    <w:rsid w:val="00063E26"/>
    <w:rsid w:val="0006415F"/>
    <w:rsid w:val="00076C22"/>
    <w:rsid w:val="0007737F"/>
    <w:rsid w:val="00080C7F"/>
    <w:rsid w:val="00082565"/>
    <w:rsid w:val="00084EAD"/>
    <w:rsid w:val="00092B7A"/>
    <w:rsid w:val="00094E9D"/>
    <w:rsid w:val="000B43B2"/>
    <w:rsid w:val="000D41A6"/>
    <w:rsid w:val="000F4F05"/>
    <w:rsid w:val="00112762"/>
    <w:rsid w:val="00121CC2"/>
    <w:rsid w:val="001237B4"/>
    <w:rsid w:val="00135026"/>
    <w:rsid w:val="001473C7"/>
    <w:rsid w:val="001768C3"/>
    <w:rsid w:val="00177416"/>
    <w:rsid w:val="0018621C"/>
    <w:rsid w:val="00190EEA"/>
    <w:rsid w:val="00194D4C"/>
    <w:rsid w:val="001A5FBE"/>
    <w:rsid w:val="001E1D51"/>
    <w:rsid w:val="001E6AC0"/>
    <w:rsid w:val="001F49C9"/>
    <w:rsid w:val="001F5A82"/>
    <w:rsid w:val="00204416"/>
    <w:rsid w:val="00206CB0"/>
    <w:rsid w:val="0022374E"/>
    <w:rsid w:val="002328A6"/>
    <w:rsid w:val="00233151"/>
    <w:rsid w:val="00235270"/>
    <w:rsid w:val="00235B37"/>
    <w:rsid w:val="00235C6F"/>
    <w:rsid w:val="002429AC"/>
    <w:rsid w:val="00250D6A"/>
    <w:rsid w:val="0025433D"/>
    <w:rsid w:val="002630AB"/>
    <w:rsid w:val="00274EB3"/>
    <w:rsid w:val="00287EA5"/>
    <w:rsid w:val="00287F20"/>
    <w:rsid w:val="002A3DC5"/>
    <w:rsid w:val="002C38CC"/>
    <w:rsid w:val="002C3D61"/>
    <w:rsid w:val="002E49EE"/>
    <w:rsid w:val="002E4F6C"/>
    <w:rsid w:val="002F0BA1"/>
    <w:rsid w:val="00300F03"/>
    <w:rsid w:val="00302D7C"/>
    <w:rsid w:val="00310446"/>
    <w:rsid w:val="00332225"/>
    <w:rsid w:val="0033582F"/>
    <w:rsid w:val="00341E00"/>
    <w:rsid w:val="00343596"/>
    <w:rsid w:val="00347371"/>
    <w:rsid w:val="003479EA"/>
    <w:rsid w:val="003517F0"/>
    <w:rsid w:val="00352D75"/>
    <w:rsid w:val="00373402"/>
    <w:rsid w:val="00394FCB"/>
    <w:rsid w:val="003A5239"/>
    <w:rsid w:val="003B03AF"/>
    <w:rsid w:val="003B5373"/>
    <w:rsid w:val="00443025"/>
    <w:rsid w:val="00451B41"/>
    <w:rsid w:val="004605E3"/>
    <w:rsid w:val="00467A1F"/>
    <w:rsid w:val="00473920"/>
    <w:rsid w:val="00483E99"/>
    <w:rsid w:val="0048658E"/>
    <w:rsid w:val="004C12A6"/>
    <w:rsid w:val="004E0847"/>
    <w:rsid w:val="004E42FF"/>
    <w:rsid w:val="004F4B9A"/>
    <w:rsid w:val="00526791"/>
    <w:rsid w:val="00541A87"/>
    <w:rsid w:val="00541C1A"/>
    <w:rsid w:val="00555A2D"/>
    <w:rsid w:val="00557502"/>
    <w:rsid w:val="0056170B"/>
    <w:rsid w:val="00564370"/>
    <w:rsid w:val="00570EA1"/>
    <w:rsid w:val="005810DA"/>
    <w:rsid w:val="00585652"/>
    <w:rsid w:val="005A7C1E"/>
    <w:rsid w:val="005B6A11"/>
    <w:rsid w:val="005B705E"/>
    <w:rsid w:val="005C6673"/>
    <w:rsid w:val="00611394"/>
    <w:rsid w:val="00613469"/>
    <w:rsid w:val="006429AC"/>
    <w:rsid w:val="00645ABD"/>
    <w:rsid w:val="00650A68"/>
    <w:rsid w:val="0066216D"/>
    <w:rsid w:val="006653BB"/>
    <w:rsid w:val="00672F5B"/>
    <w:rsid w:val="00682664"/>
    <w:rsid w:val="006A22D5"/>
    <w:rsid w:val="006C0175"/>
    <w:rsid w:val="006C3BE1"/>
    <w:rsid w:val="006C4F72"/>
    <w:rsid w:val="006D5785"/>
    <w:rsid w:val="006E0C28"/>
    <w:rsid w:val="006E1C48"/>
    <w:rsid w:val="006E3244"/>
    <w:rsid w:val="006E4D25"/>
    <w:rsid w:val="006F37E1"/>
    <w:rsid w:val="006F6583"/>
    <w:rsid w:val="006F6EEE"/>
    <w:rsid w:val="00706B5C"/>
    <w:rsid w:val="00721529"/>
    <w:rsid w:val="007322B5"/>
    <w:rsid w:val="00756577"/>
    <w:rsid w:val="00756E98"/>
    <w:rsid w:val="0076426A"/>
    <w:rsid w:val="007662F1"/>
    <w:rsid w:val="00772646"/>
    <w:rsid w:val="00774836"/>
    <w:rsid w:val="00784FC1"/>
    <w:rsid w:val="00786317"/>
    <w:rsid w:val="00793DB2"/>
    <w:rsid w:val="007A14CB"/>
    <w:rsid w:val="007B06AC"/>
    <w:rsid w:val="007C2732"/>
    <w:rsid w:val="007C78BA"/>
    <w:rsid w:val="007C7C23"/>
    <w:rsid w:val="007D3405"/>
    <w:rsid w:val="007D62BA"/>
    <w:rsid w:val="007E713B"/>
    <w:rsid w:val="007F4D16"/>
    <w:rsid w:val="00804605"/>
    <w:rsid w:val="00827C1C"/>
    <w:rsid w:val="00831AB4"/>
    <w:rsid w:val="00837287"/>
    <w:rsid w:val="008372F1"/>
    <w:rsid w:val="00837E28"/>
    <w:rsid w:val="0084042D"/>
    <w:rsid w:val="00842F25"/>
    <w:rsid w:val="00851F9E"/>
    <w:rsid w:val="00860784"/>
    <w:rsid w:val="008618F9"/>
    <w:rsid w:val="00864D2F"/>
    <w:rsid w:val="008746A5"/>
    <w:rsid w:val="008835D2"/>
    <w:rsid w:val="00883BAF"/>
    <w:rsid w:val="00897AAB"/>
    <w:rsid w:val="00897BCF"/>
    <w:rsid w:val="008A3679"/>
    <w:rsid w:val="008B5A84"/>
    <w:rsid w:val="008C11CD"/>
    <w:rsid w:val="008D587E"/>
    <w:rsid w:val="008E44BF"/>
    <w:rsid w:val="008E492B"/>
    <w:rsid w:val="008E6B8A"/>
    <w:rsid w:val="008F530C"/>
    <w:rsid w:val="008F64EF"/>
    <w:rsid w:val="0090639E"/>
    <w:rsid w:val="0092719B"/>
    <w:rsid w:val="00955CF5"/>
    <w:rsid w:val="00963B20"/>
    <w:rsid w:val="0096605A"/>
    <w:rsid w:val="00982DEF"/>
    <w:rsid w:val="00985944"/>
    <w:rsid w:val="00992DBC"/>
    <w:rsid w:val="009A3762"/>
    <w:rsid w:val="009A4D22"/>
    <w:rsid w:val="009A4DCC"/>
    <w:rsid w:val="009B271E"/>
    <w:rsid w:val="009D0003"/>
    <w:rsid w:val="009F321C"/>
    <w:rsid w:val="009F77F6"/>
    <w:rsid w:val="00A04222"/>
    <w:rsid w:val="00A15ADF"/>
    <w:rsid w:val="00A16D46"/>
    <w:rsid w:val="00A371C8"/>
    <w:rsid w:val="00A4770A"/>
    <w:rsid w:val="00A47C0F"/>
    <w:rsid w:val="00A61E1E"/>
    <w:rsid w:val="00A66D1F"/>
    <w:rsid w:val="00A71359"/>
    <w:rsid w:val="00A754B1"/>
    <w:rsid w:val="00A90211"/>
    <w:rsid w:val="00A95122"/>
    <w:rsid w:val="00AC28E2"/>
    <w:rsid w:val="00AE21D7"/>
    <w:rsid w:val="00AE2B0F"/>
    <w:rsid w:val="00AE5622"/>
    <w:rsid w:val="00B06348"/>
    <w:rsid w:val="00B1042E"/>
    <w:rsid w:val="00B11434"/>
    <w:rsid w:val="00B27FD6"/>
    <w:rsid w:val="00B52083"/>
    <w:rsid w:val="00B54BC1"/>
    <w:rsid w:val="00B6151B"/>
    <w:rsid w:val="00B6554A"/>
    <w:rsid w:val="00B715C0"/>
    <w:rsid w:val="00B726E9"/>
    <w:rsid w:val="00B96669"/>
    <w:rsid w:val="00B968D3"/>
    <w:rsid w:val="00BC4D17"/>
    <w:rsid w:val="00BD291F"/>
    <w:rsid w:val="00BE3254"/>
    <w:rsid w:val="00BE4436"/>
    <w:rsid w:val="00BF33CD"/>
    <w:rsid w:val="00BF64B1"/>
    <w:rsid w:val="00C024F4"/>
    <w:rsid w:val="00C108C9"/>
    <w:rsid w:val="00C11B70"/>
    <w:rsid w:val="00C24FE2"/>
    <w:rsid w:val="00C31177"/>
    <w:rsid w:val="00C34631"/>
    <w:rsid w:val="00C40515"/>
    <w:rsid w:val="00C439C0"/>
    <w:rsid w:val="00C56371"/>
    <w:rsid w:val="00C668D2"/>
    <w:rsid w:val="00C67A74"/>
    <w:rsid w:val="00C73520"/>
    <w:rsid w:val="00C74F2E"/>
    <w:rsid w:val="00C952D4"/>
    <w:rsid w:val="00CA4631"/>
    <w:rsid w:val="00CA7D22"/>
    <w:rsid w:val="00CB57DD"/>
    <w:rsid w:val="00CB6F89"/>
    <w:rsid w:val="00CC38B0"/>
    <w:rsid w:val="00CC5E35"/>
    <w:rsid w:val="00CD323D"/>
    <w:rsid w:val="00CD36F4"/>
    <w:rsid w:val="00CD7A89"/>
    <w:rsid w:val="00CE56A1"/>
    <w:rsid w:val="00CF2BA2"/>
    <w:rsid w:val="00D11230"/>
    <w:rsid w:val="00D22E3D"/>
    <w:rsid w:val="00D232EA"/>
    <w:rsid w:val="00D26A2F"/>
    <w:rsid w:val="00D4010F"/>
    <w:rsid w:val="00D4402B"/>
    <w:rsid w:val="00D45B57"/>
    <w:rsid w:val="00D45F3D"/>
    <w:rsid w:val="00D566CF"/>
    <w:rsid w:val="00D61E81"/>
    <w:rsid w:val="00D667A3"/>
    <w:rsid w:val="00D7613C"/>
    <w:rsid w:val="00D84554"/>
    <w:rsid w:val="00D8703B"/>
    <w:rsid w:val="00D95F85"/>
    <w:rsid w:val="00D9622C"/>
    <w:rsid w:val="00DA113C"/>
    <w:rsid w:val="00DA3AA4"/>
    <w:rsid w:val="00DA740C"/>
    <w:rsid w:val="00DF0CD3"/>
    <w:rsid w:val="00DF50B5"/>
    <w:rsid w:val="00E04912"/>
    <w:rsid w:val="00E05DC7"/>
    <w:rsid w:val="00E10D0E"/>
    <w:rsid w:val="00E256B3"/>
    <w:rsid w:val="00E27CB6"/>
    <w:rsid w:val="00E542E3"/>
    <w:rsid w:val="00E5457D"/>
    <w:rsid w:val="00E60055"/>
    <w:rsid w:val="00E606D4"/>
    <w:rsid w:val="00E62F2F"/>
    <w:rsid w:val="00E64525"/>
    <w:rsid w:val="00E671AB"/>
    <w:rsid w:val="00E67251"/>
    <w:rsid w:val="00E87789"/>
    <w:rsid w:val="00EA2F7C"/>
    <w:rsid w:val="00EA67CD"/>
    <w:rsid w:val="00EC01F3"/>
    <w:rsid w:val="00EC3E40"/>
    <w:rsid w:val="00ED0371"/>
    <w:rsid w:val="00ED4EF2"/>
    <w:rsid w:val="00ED5881"/>
    <w:rsid w:val="00EF2066"/>
    <w:rsid w:val="00EF4CA7"/>
    <w:rsid w:val="00F000C4"/>
    <w:rsid w:val="00F406D2"/>
    <w:rsid w:val="00F45C95"/>
    <w:rsid w:val="00F56496"/>
    <w:rsid w:val="00F72F73"/>
    <w:rsid w:val="00F752C0"/>
    <w:rsid w:val="00F87EEA"/>
    <w:rsid w:val="00FA1961"/>
    <w:rsid w:val="00FA1F3A"/>
    <w:rsid w:val="00FA3691"/>
    <w:rsid w:val="00FA7F61"/>
    <w:rsid w:val="00FB12E9"/>
    <w:rsid w:val="00FB130E"/>
    <w:rsid w:val="00FB40CE"/>
    <w:rsid w:val="00FC240D"/>
    <w:rsid w:val="00FC507D"/>
    <w:rsid w:val="00FC6CA6"/>
    <w:rsid w:val="00FD23A4"/>
    <w:rsid w:val="00FF22DC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4F00F8"/>
  <w14:defaultImageDpi w14:val="0"/>
  <w15:docId w15:val="{EF6F99BB-F991-4CE2-AA4B-C73647D2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/>
      <w:ind w:left="2515" w:hanging="2115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32" w:hanging="360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70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70EA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A754B1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A754B1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9063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639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63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639E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7B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sid w:val="008C1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C1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1CD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C1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C11CD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sma@jhuccpb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403DE-EBD1-49F0-B75D-82971E15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1634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Begum</dc:creator>
  <cp:keywords/>
  <dc:description/>
  <cp:lastModifiedBy>Md. Mehedi Hasan</cp:lastModifiedBy>
  <cp:revision>17</cp:revision>
  <cp:lastPrinted>2017-11-19T09:12:00Z</cp:lastPrinted>
  <dcterms:created xsi:type="dcterms:W3CDTF">2020-01-05T07:07:00Z</dcterms:created>
  <dcterms:modified xsi:type="dcterms:W3CDTF">2020-01-06T10:32:00Z</dcterms:modified>
</cp:coreProperties>
</file>