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5542E" w14:textId="77777777" w:rsidR="00297724" w:rsidRDefault="00297724" w:rsidP="00297724">
      <w:pPr>
        <w:kinsoku w:val="0"/>
        <w:overflowPunct w:val="0"/>
        <w:spacing w:before="5" w:line="120" w:lineRule="exact"/>
        <w:rPr>
          <w:sz w:val="12"/>
          <w:szCs w:val="12"/>
        </w:rPr>
      </w:pPr>
    </w:p>
    <w:p w14:paraId="069B4F5E" w14:textId="77777777" w:rsidR="00297724" w:rsidRDefault="00297724" w:rsidP="00297724">
      <w:pPr>
        <w:kinsoku w:val="0"/>
        <w:overflowPunct w:val="0"/>
        <w:spacing w:line="200" w:lineRule="exact"/>
        <w:rPr>
          <w:sz w:val="20"/>
          <w:szCs w:val="20"/>
        </w:rPr>
      </w:pPr>
    </w:p>
    <w:p w14:paraId="0F4076C8" w14:textId="77777777" w:rsidR="00297724" w:rsidRDefault="00297724" w:rsidP="00297724">
      <w:pPr>
        <w:kinsoku w:val="0"/>
        <w:overflowPunct w:val="0"/>
        <w:spacing w:line="200" w:lineRule="exact"/>
        <w:rPr>
          <w:sz w:val="20"/>
          <w:szCs w:val="20"/>
        </w:rPr>
      </w:pPr>
    </w:p>
    <w:p w14:paraId="55C69CCE" w14:textId="77777777" w:rsidR="002371B5" w:rsidRDefault="002371B5" w:rsidP="00297724">
      <w:pPr>
        <w:kinsoku w:val="0"/>
        <w:overflowPunct w:val="0"/>
        <w:spacing w:before="120" w:after="120"/>
        <w:jc w:val="center"/>
        <w:rPr>
          <w:b/>
          <w:sz w:val="28"/>
          <w:szCs w:val="20"/>
        </w:rPr>
      </w:pPr>
    </w:p>
    <w:p w14:paraId="54B19B50" w14:textId="77777777" w:rsidR="002371B5" w:rsidRDefault="002371B5" w:rsidP="00297724">
      <w:pPr>
        <w:kinsoku w:val="0"/>
        <w:overflowPunct w:val="0"/>
        <w:spacing w:before="120" w:after="120"/>
        <w:jc w:val="center"/>
        <w:rPr>
          <w:b/>
          <w:sz w:val="28"/>
          <w:szCs w:val="20"/>
        </w:rPr>
      </w:pPr>
    </w:p>
    <w:p w14:paraId="688A0D30" w14:textId="77777777" w:rsidR="002371B5" w:rsidRDefault="002371B5" w:rsidP="00297724">
      <w:pPr>
        <w:kinsoku w:val="0"/>
        <w:overflowPunct w:val="0"/>
        <w:spacing w:before="120" w:after="120"/>
        <w:jc w:val="center"/>
        <w:rPr>
          <w:b/>
          <w:sz w:val="28"/>
          <w:szCs w:val="20"/>
        </w:rPr>
      </w:pPr>
    </w:p>
    <w:p w14:paraId="23066F87" w14:textId="3DF01FAA" w:rsidR="002371B5" w:rsidRDefault="002371B5" w:rsidP="00297724">
      <w:pPr>
        <w:kinsoku w:val="0"/>
        <w:overflowPunct w:val="0"/>
        <w:spacing w:before="120" w:after="120"/>
        <w:jc w:val="center"/>
        <w:rPr>
          <w:b/>
          <w:sz w:val="28"/>
          <w:szCs w:val="20"/>
        </w:rPr>
      </w:pPr>
    </w:p>
    <w:p w14:paraId="3FFB8597" w14:textId="2F40BA9D" w:rsidR="00DE28E6" w:rsidRDefault="00DE28E6" w:rsidP="00297724">
      <w:pPr>
        <w:kinsoku w:val="0"/>
        <w:overflowPunct w:val="0"/>
        <w:spacing w:before="120" w:after="120"/>
        <w:jc w:val="center"/>
        <w:rPr>
          <w:b/>
          <w:sz w:val="28"/>
          <w:szCs w:val="20"/>
        </w:rPr>
      </w:pPr>
    </w:p>
    <w:p w14:paraId="6143DAD2" w14:textId="77777777" w:rsidR="00DE28E6" w:rsidRDefault="00DE28E6" w:rsidP="00297724">
      <w:pPr>
        <w:kinsoku w:val="0"/>
        <w:overflowPunct w:val="0"/>
        <w:spacing w:before="120" w:after="120"/>
        <w:jc w:val="center"/>
        <w:rPr>
          <w:b/>
          <w:sz w:val="28"/>
          <w:szCs w:val="20"/>
        </w:rPr>
      </w:pPr>
    </w:p>
    <w:p w14:paraId="6F61E3D3" w14:textId="77777777" w:rsidR="002371B5" w:rsidRDefault="002371B5" w:rsidP="00297724">
      <w:pPr>
        <w:kinsoku w:val="0"/>
        <w:overflowPunct w:val="0"/>
        <w:spacing w:before="120" w:after="120"/>
        <w:jc w:val="center"/>
        <w:rPr>
          <w:b/>
          <w:sz w:val="28"/>
          <w:szCs w:val="20"/>
        </w:rPr>
      </w:pPr>
    </w:p>
    <w:p w14:paraId="3A6C3AE9" w14:textId="47AA24B1" w:rsidR="00297724" w:rsidRDefault="00297724" w:rsidP="0006142A">
      <w:pPr>
        <w:kinsoku w:val="0"/>
        <w:overflowPunct w:val="0"/>
        <w:spacing w:before="120" w:after="120"/>
        <w:jc w:val="center"/>
        <w:rPr>
          <w:b/>
          <w:sz w:val="28"/>
          <w:szCs w:val="20"/>
        </w:rPr>
      </w:pPr>
      <w:r w:rsidRPr="00CF52A7">
        <w:rPr>
          <w:b/>
          <w:sz w:val="28"/>
          <w:szCs w:val="20"/>
        </w:rPr>
        <w:t xml:space="preserve">Request for </w:t>
      </w:r>
      <w:r w:rsidR="00473C6B">
        <w:rPr>
          <w:b/>
          <w:sz w:val="28"/>
          <w:szCs w:val="20"/>
        </w:rPr>
        <w:t>Proposal</w:t>
      </w:r>
      <w:r w:rsidRPr="00CF52A7">
        <w:rPr>
          <w:b/>
          <w:sz w:val="28"/>
          <w:szCs w:val="20"/>
        </w:rPr>
        <w:t xml:space="preserve"> (RF</w:t>
      </w:r>
      <w:r w:rsidR="00473C6B">
        <w:rPr>
          <w:b/>
          <w:sz w:val="28"/>
          <w:szCs w:val="20"/>
        </w:rPr>
        <w:t>P</w:t>
      </w:r>
      <w:r w:rsidRPr="00CF52A7">
        <w:rPr>
          <w:b/>
          <w:sz w:val="28"/>
          <w:szCs w:val="20"/>
        </w:rPr>
        <w:t xml:space="preserve">) for </w:t>
      </w:r>
      <w:r w:rsidR="005604FB">
        <w:rPr>
          <w:b/>
          <w:sz w:val="28"/>
          <w:szCs w:val="20"/>
        </w:rPr>
        <w:t>Television Program</w:t>
      </w:r>
      <w:r w:rsidR="00967E33">
        <w:rPr>
          <w:b/>
          <w:sz w:val="28"/>
          <w:szCs w:val="20"/>
        </w:rPr>
        <w:t xml:space="preserve"> (Kids and Parents)</w:t>
      </w:r>
      <w:r w:rsidRPr="00CF52A7">
        <w:rPr>
          <w:b/>
          <w:sz w:val="28"/>
          <w:szCs w:val="20"/>
        </w:rPr>
        <w:t xml:space="preserve"> for </w:t>
      </w:r>
    </w:p>
    <w:p w14:paraId="651CCEB0" w14:textId="4B57F047" w:rsidR="00297724" w:rsidRPr="00CF52A7" w:rsidRDefault="002A1471" w:rsidP="00297724">
      <w:pPr>
        <w:kinsoku w:val="0"/>
        <w:overflowPunct w:val="0"/>
        <w:spacing w:before="120" w:after="120"/>
        <w:jc w:val="center"/>
        <w:rPr>
          <w:b/>
          <w:sz w:val="28"/>
          <w:szCs w:val="20"/>
        </w:rPr>
      </w:pPr>
      <w:r>
        <w:rPr>
          <w:b/>
          <w:sz w:val="28"/>
          <w:szCs w:val="20"/>
        </w:rPr>
        <w:t>Breakthrough ACTION Activity</w:t>
      </w:r>
    </w:p>
    <w:p w14:paraId="1D32322C" w14:textId="77777777" w:rsidR="00297724" w:rsidRDefault="00297724" w:rsidP="00297724">
      <w:pPr>
        <w:kinsoku w:val="0"/>
        <w:overflowPunct w:val="0"/>
        <w:spacing w:line="200" w:lineRule="exact"/>
        <w:rPr>
          <w:sz w:val="20"/>
          <w:szCs w:val="20"/>
        </w:rPr>
      </w:pPr>
    </w:p>
    <w:p w14:paraId="29BB7B9B" w14:textId="77777777" w:rsidR="00297724" w:rsidRDefault="00297724" w:rsidP="00297724">
      <w:pPr>
        <w:kinsoku w:val="0"/>
        <w:overflowPunct w:val="0"/>
        <w:spacing w:line="200" w:lineRule="exact"/>
        <w:jc w:val="center"/>
        <w:rPr>
          <w:sz w:val="20"/>
          <w:szCs w:val="20"/>
        </w:rPr>
      </w:pPr>
    </w:p>
    <w:p w14:paraId="1881B6F0" w14:textId="77777777" w:rsidR="00297724" w:rsidRDefault="00297724" w:rsidP="00297724">
      <w:pPr>
        <w:kinsoku w:val="0"/>
        <w:overflowPunct w:val="0"/>
        <w:spacing w:line="200" w:lineRule="exact"/>
        <w:jc w:val="center"/>
        <w:rPr>
          <w:sz w:val="20"/>
          <w:szCs w:val="20"/>
        </w:rPr>
      </w:pPr>
    </w:p>
    <w:p w14:paraId="4353CF8F" w14:textId="77777777" w:rsidR="00297724" w:rsidRDefault="00297724" w:rsidP="00297724">
      <w:pPr>
        <w:kinsoku w:val="0"/>
        <w:overflowPunct w:val="0"/>
        <w:spacing w:line="200" w:lineRule="exact"/>
        <w:jc w:val="center"/>
        <w:rPr>
          <w:sz w:val="20"/>
          <w:szCs w:val="20"/>
        </w:rPr>
      </w:pPr>
    </w:p>
    <w:p w14:paraId="014E6789" w14:textId="77777777" w:rsidR="00297724" w:rsidRDefault="00297724" w:rsidP="00297724">
      <w:pPr>
        <w:kinsoku w:val="0"/>
        <w:overflowPunct w:val="0"/>
        <w:spacing w:line="200" w:lineRule="exact"/>
        <w:jc w:val="center"/>
        <w:rPr>
          <w:sz w:val="20"/>
          <w:szCs w:val="20"/>
        </w:rPr>
      </w:pPr>
    </w:p>
    <w:p w14:paraId="37E6AA4B" w14:textId="77777777" w:rsidR="00297724" w:rsidRDefault="00297724" w:rsidP="00297724">
      <w:pPr>
        <w:kinsoku w:val="0"/>
        <w:overflowPunct w:val="0"/>
        <w:spacing w:line="200" w:lineRule="exact"/>
        <w:jc w:val="center"/>
        <w:rPr>
          <w:sz w:val="20"/>
          <w:szCs w:val="20"/>
        </w:rPr>
      </w:pPr>
    </w:p>
    <w:p w14:paraId="271FC994" w14:textId="77777777" w:rsidR="00297724" w:rsidRDefault="00297724" w:rsidP="00297724">
      <w:pPr>
        <w:kinsoku w:val="0"/>
        <w:overflowPunct w:val="0"/>
        <w:spacing w:line="200" w:lineRule="exact"/>
        <w:jc w:val="center"/>
        <w:rPr>
          <w:sz w:val="20"/>
          <w:szCs w:val="20"/>
        </w:rPr>
      </w:pPr>
    </w:p>
    <w:p w14:paraId="0984F8E7" w14:textId="77777777" w:rsidR="00297724" w:rsidRDefault="00297724" w:rsidP="00297724">
      <w:pPr>
        <w:kinsoku w:val="0"/>
        <w:overflowPunct w:val="0"/>
        <w:spacing w:line="200" w:lineRule="exact"/>
        <w:jc w:val="center"/>
        <w:rPr>
          <w:sz w:val="20"/>
          <w:szCs w:val="20"/>
        </w:rPr>
      </w:pPr>
    </w:p>
    <w:p w14:paraId="4D4D69FE" w14:textId="77777777" w:rsidR="00297724" w:rsidRDefault="00297724" w:rsidP="00297724">
      <w:pPr>
        <w:kinsoku w:val="0"/>
        <w:overflowPunct w:val="0"/>
        <w:spacing w:line="200" w:lineRule="exact"/>
        <w:jc w:val="center"/>
        <w:rPr>
          <w:sz w:val="20"/>
          <w:szCs w:val="20"/>
        </w:rPr>
      </w:pPr>
    </w:p>
    <w:p w14:paraId="2DE81854" w14:textId="77777777" w:rsidR="00297724" w:rsidRDefault="00297724" w:rsidP="00297724">
      <w:pPr>
        <w:kinsoku w:val="0"/>
        <w:overflowPunct w:val="0"/>
        <w:spacing w:line="200" w:lineRule="exact"/>
        <w:jc w:val="center"/>
        <w:rPr>
          <w:sz w:val="20"/>
          <w:szCs w:val="20"/>
        </w:rPr>
      </w:pPr>
    </w:p>
    <w:p w14:paraId="3BFA2D4D" w14:textId="77777777" w:rsidR="00297724" w:rsidRDefault="00297724" w:rsidP="00297724">
      <w:pPr>
        <w:kinsoku w:val="0"/>
        <w:overflowPunct w:val="0"/>
        <w:spacing w:line="200" w:lineRule="exact"/>
        <w:jc w:val="center"/>
        <w:rPr>
          <w:sz w:val="20"/>
          <w:szCs w:val="20"/>
        </w:rPr>
      </w:pPr>
    </w:p>
    <w:p w14:paraId="07A8B433" w14:textId="77777777" w:rsidR="00297724" w:rsidRPr="006B01F7" w:rsidRDefault="00297724" w:rsidP="00297724">
      <w:pPr>
        <w:kinsoku w:val="0"/>
        <w:overflowPunct w:val="0"/>
        <w:spacing w:line="200" w:lineRule="exact"/>
        <w:jc w:val="center"/>
        <w:rPr>
          <w:szCs w:val="20"/>
        </w:rPr>
      </w:pPr>
    </w:p>
    <w:p w14:paraId="6AF45FB4" w14:textId="04A27168" w:rsidR="00FD357A" w:rsidRPr="006B01F7" w:rsidRDefault="00297724" w:rsidP="00FD357A">
      <w:pPr>
        <w:kinsoku w:val="0"/>
        <w:overflowPunct w:val="0"/>
        <w:spacing w:line="480" w:lineRule="auto"/>
        <w:jc w:val="center"/>
        <w:rPr>
          <w:szCs w:val="20"/>
        </w:rPr>
      </w:pPr>
      <w:r w:rsidRPr="006B01F7">
        <w:rPr>
          <w:szCs w:val="20"/>
        </w:rPr>
        <w:t>Ref. No.: CCP/</w:t>
      </w:r>
      <w:r w:rsidR="002B399D">
        <w:rPr>
          <w:szCs w:val="20"/>
        </w:rPr>
        <w:t>0</w:t>
      </w:r>
      <w:r w:rsidR="00B47326">
        <w:rPr>
          <w:szCs w:val="20"/>
        </w:rPr>
        <w:t>7</w:t>
      </w:r>
      <w:r w:rsidR="002B399D">
        <w:rPr>
          <w:szCs w:val="20"/>
        </w:rPr>
        <w:t>04</w:t>
      </w:r>
      <w:r w:rsidRPr="006B01F7">
        <w:rPr>
          <w:szCs w:val="20"/>
        </w:rPr>
        <w:t>/0</w:t>
      </w:r>
      <w:r w:rsidR="005123CB">
        <w:rPr>
          <w:szCs w:val="20"/>
        </w:rPr>
        <w:t>0</w:t>
      </w:r>
      <w:r w:rsidRPr="006B01F7">
        <w:rPr>
          <w:szCs w:val="20"/>
        </w:rPr>
        <w:t>1</w:t>
      </w:r>
    </w:p>
    <w:p w14:paraId="5244CAC2" w14:textId="587A4E4C" w:rsidR="00297724" w:rsidRPr="006B01F7" w:rsidRDefault="00297724" w:rsidP="00FD357A">
      <w:pPr>
        <w:kinsoku w:val="0"/>
        <w:overflowPunct w:val="0"/>
        <w:spacing w:line="480" w:lineRule="auto"/>
        <w:jc w:val="center"/>
        <w:rPr>
          <w:szCs w:val="20"/>
        </w:rPr>
      </w:pPr>
      <w:r w:rsidRPr="006B01F7">
        <w:rPr>
          <w:szCs w:val="20"/>
        </w:rPr>
        <w:t xml:space="preserve">Issue Date: </w:t>
      </w:r>
      <w:r w:rsidR="002B399D">
        <w:rPr>
          <w:szCs w:val="20"/>
        </w:rPr>
        <w:t>0</w:t>
      </w:r>
      <w:r w:rsidR="00B47326">
        <w:rPr>
          <w:szCs w:val="20"/>
        </w:rPr>
        <w:t>7</w:t>
      </w:r>
      <w:r w:rsidR="002B399D">
        <w:rPr>
          <w:szCs w:val="20"/>
        </w:rPr>
        <w:t xml:space="preserve"> April</w:t>
      </w:r>
      <w:r w:rsidR="00967E33">
        <w:rPr>
          <w:szCs w:val="20"/>
        </w:rPr>
        <w:t>, 2021</w:t>
      </w:r>
    </w:p>
    <w:p w14:paraId="3423647F" w14:textId="77777777" w:rsidR="00297724" w:rsidRPr="006B01F7" w:rsidRDefault="00297724" w:rsidP="00297724">
      <w:pPr>
        <w:kinsoku w:val="0"/>
        <w:overflowPunct w:val="0"/>
        <w:spacing w:line="200" w:lineRule="exact"/>
        <w:jc w:val="center"/>
        <w:rPr>
          <w:sz w:val="30"/>
          <w:szCs w:val="26"/>
        </w:rPr>
      </w:pPr>
      <w:r w:rsidRPr="006B01F7">
        <w:rPr>
          <w:szCs w:val="20"/>
        </w:rPr>
        <w:br w:type="page"/>
      </w:r>
    </w:p>
    <w:p w14:paraId="4CD324D1" w14:textId="77777777" w:rsidR="00297724" w:rsidRPr="006B01F7" w:rsidRDefault="00297724" w:rsidP="00297724">
      <w:pPr>
        <w:kinsoku w:val="0"/>
        <w:overflowPunct w:val="0"/>
        <w:spacing w:line="200" w:lineRule="exact"/>
        <w:jc w:val="center"/>
        <w:rPr>
          <w:sz w:val="30"/>
          <w:szCs w:val="26"/>
        </w:rPr>
      </w:pPr>
    </w:p>
    <w:tbl>
      <w:tblPr>
        <w:tblW w:w="0" w:type="auto"/>
        <w:tblInd w:w="112" w:type="dxa"/>
        <w:tblLayout w:type="fixed"/>
        <w:tblCellMar>
          <w:left w:w="0" w:type="dxa"/>
          <w:right w:w="0" w:type="dxa"/>
        </w:tblCellMar>
        <w:tblLook w:val="0000" w:firstRow="0" w:lastRow="0" w:firstColumn="0" w:lastColumn="0" w:noHBand="0" w:noVBand="0"/>
      </w:tblPr>
      <w:tblGrid>
        <w:gridCol w:w="9432"/>
      </w:tblGrid>
      <w:tr w:rsidR="00297724" w14:paraId="190CC734" w14:textId="77777777" w:rsidTr="005B38E0">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5B38471B" w14:textId="77777777" w:rsidR="00297724" w:rsidRDefault="00297724" w:rsidP="005B38E0">
            <w:pPr>
              <w:pStyle w:val="TableParagraph"/>
              <w:kinsoku w:val="0"/>
              <w:overflowPunct w:val="0"/>
              <w:spacing w:line="271" w:lineRule="exact"/>
              <w:ind w:left="68"/>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spacing w:val="-1"/>
              </w:rPr>
              <w:t>Cli</w:t>
            </w:r>
            <w:r>
              <w:rPr>
                <w:rFonts w:ascii="Arial" w:hAnsi="Arial" w:cs="Arial"/>
              </w:rPr>
              <w:t>ent:</w:t>
            </w:r>
            <w:r>
              <w:rPr>
                <w:rFonts w:ascii="Arial" w:hAnsi="Arial" w:cs="Arial"/>
                <w:spacing w:val="-2"/>
              </w:rPr>
              <w:t xml:space="preserve"> </w:t>
            </w:r>
            <w:r>
              <w:rPr>
                <w:rFonts w:ascii="Arial" w:hAnsi="Arial" w:cs="Arial"/>
              </w:rPr>
              <w:t>Jo</w:t>
            </w:r>
            <w:r>
              <w:rPr>
                <w:rFonts w:ascii="Arial" w:hAnsi="Arial" w:cs="Arial"/>
                <w:spacing w:val="-2"/>
              </w:rPr>
              <w:t>h</w:t>
            </w:r>
            <w:r>
              <w:rPr>
                <w:rFonts w:ascii="Arial" w:hAnsi="Arial" w:cs="Arial"/>
              </w:rPr>
              <w:t xml:space="preserve">ns </w:t>
            </w:r>
            <w:r>
              <w:rPr>
                <w:rFonts w:ascii="Arial" w:hAnsi="Arial" w:cs="Arial"/>
                <w:spacing w:val="-1"/>
              </w:rPr>
              <w:t>H</w:t>
            </w:r>
            <w:r>
              <w:rPr>
                <w:rFonts w:ascii="Arial" w:hAnsi="Arial" w:cs="Arial"/>
                <w:spacing w:val="-2"/>
              </w:rPr>
              <w:t>op</w:t>
            </w:r>
            <w:r>
              <w:rPr>
                <w:rFonts w:ascii="Arial" w:hAnsi="Arial" w:cs="Arial"/>
              </w:rPr>
              <w:t>k</w:t>
            </w:r>
            <w:r>
              <w:rPr>
                <w:rFonts w:ascii="Arial" w:hAnsi="Arial" w:cs="Arial"/>
                <w:spacing w:val="-1"/>
              </w:rPr>
              <w:t>i</w:t>
            </w:r>
            <w:r>
              <w:rPr>
                <w:rFonts w:ascii="Arial" w:hAnsi="Arial" w:cs="Arial"/>
              </w:rPr>
              <w:t xml:space="preserve">ns </w:t>
            </w:r>
            <w:r>
              <w:rPr>
                <w:rFonts w:ascii="Arial" w:hAnsi="Arial" w:cs="Arial"/>
                <w:spacing w:val="-1"/>
              </w:rPr>
              <w:t>C</w:t>
            </w:r>
            <w:r>
              <w:rPr>
                <w:rFonts w:ascii="Arial" w:hAnsi="Arial" w:cs="Arial"/>
              </w:rPr>
              <w:t>en</w:t>
            </w:r>
            <w:r>
              <w:rPr>
                <w:rFonts w:ascii="Arial" w:hAnsi="Arial" w:cs="Arial"/>
                <w:spacing w:val="-2"/>
              </w:rPr>
              <w:t>t</w:t>
            </w:r>
            <w:r>
              <w:rPr>
                <w:rFonts w:ascii="Arial" w:hAnsi="Arial" w:cs="Arial"/>
              </w:rPr>
              <w:t>er</w:t>
            </w:r>
            <w:r>
              <w:rPr>
                <w:rFonts w:ascii="Arial" w:hAnsi="Arial" w:cs="Arial"/>
                <w:spacing w:val="-3"/>
              </w:rPr>
              <w:t xml:space="preserve"> </w:t>
            </w:r>
            <w:r>
              <w:rPr>
                <w:rFonts w:ascii="Arial" w:hAnsi="Arial" w:cs="Arial"/>
                <w:spacing w:val="2"/>
              </w:rPr>
              <w:t>f</w:t>
            </w:r>
            <w:r>
              <w:rPr>
                <w:rFonts w:ascii="Arial" w:hAnsi="Arial" w:cs="Arial"/>
              </w:rPr>
              <w:t>or</w:t>
            </w:r>
            <w:r>
              <w:rPr>
                <w:rFonts w:ascii="Arial" w:hAnsi="Arial" w:cs="Arial"/>
                <w:spacing w:val="-1"/>
              </w:rPr>
              <w:t xml:space="preserve"> C</w:t>
            </w:r>
            <w:r>
              <w:rPr>
                <w:rFonts w:ascii="Arial" w:hAnsi="Arial" w:cs="Arial"/>
                <w:spacing w:val="-2"/>
              </w:rPr>
              <w:t>o</w:t>
            </w:r>
            <w:r>
              <w:rPr>
                <w:rFonts w:ascii="Arial" w:hAnsi="Arial" w:cs="Arial"/>
                <w:spacing w:val="1"/>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cat</w:t>
            </w:r>
            <w:r>
              <w:rPr>
                <w:rFonts w:ascii="Arial" w:hAnsi="Arial" w:cs="Arial"/>
                <w:spacing w:val="-1"/>
              </w:rPr>
              <w:t>i</w:t>
            </w:r>
            <w:r>
              <w:rPr>
                <w:rFonts w:ascii="Arial" w:hAnsi="Arial" w:cs="Arial"/>
                <w:spacing w:val="-2"/>
              </w:rPr>
              <w:t>o</w:t>
            </w:r>
            <w:r>
              <w:rPr>
                <w:rFonts w:ascii="Arial" w:hAnsi="Arial" w:cs="Arial"/>
              </w:rPr>
              <w:t>n</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g</w:t>
            </w:r>
            <w:r>
              <w:rPr>
                <w:rFonts w:ascii="Arial" w:hAnsi="Arial" w:cs="Arial"/>
                <w:spacing w:val="-1"/>
              </w:rPr>
              <w:t>r</w:t>
            </w:r>
            <w:r>
              <w:rPr>
                <w:rFonts w:ascii="Arial" w:hAnsi="Arial" w:cs="Arial"/>
              </w:rPr>
              <w:t>a</w:t>
            </w:r>
            <w:r>
              <w:rPr>
                <w:rFonts w:ascii="Arial" w:hAnsi="Arial" w:cs="Arial"/>
                <w:spacing w:val="1"/>
              </w:rPr>
              <w:t>m</w:t>
            </w:r>
            <w:r>
              <w:rPr>
                <w:rFonts w:ascii="Arial" w:hAnsi="Arial" w:cs="Arial"/>
              </w:rPr>
              <w:t>s</w:t>
            </w:r>
            <w:r>
              <w:rPr>
                <w:rFonts w:ascii="Arial" w:hAnsi="Arial" w:cs="Arial"/>
                <w:spacing w:val="-2"/>
              </w:rPr>
              <w:t xml:space="preserve"> </w:t>
            </w:r>
            <w:r>
              <w:rPr>
                <w:rFonts w:ascii="Arial" w:hAnsi="Arial" w:cs="Arial"/>
                <w:spacing w:val="-1"/>
              </w:rPr>
              <w:t>(CC</w:t>
            </w:r>
            <w:r>
              <w:rPr>
                <w:rFonts w:ascii="Arial" w:hAnsi="Arial" w:cs="Arial"/>
              </w:rPr>
              <w:t>P)</w:t>
            </w:r>
          </w:p>
        </w:tc>
      </w:tr>
      <w:tr w:rsidR="00297724" w14:paraId="11DA4E4D" w14:textId="77777777" w:rsidTr="005B38E0">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1A42DB0D" w14:textId="0675DBCD" w:rsidR="00297724" w:rsidRDefault="00297724" w:rsidP="00CF281B">
            <w:pPr>
              <w:pStyle w:val="TableParagraph"/>
              <w:kinsoku w:val="0"/>
              <w:overflowPunct w:val="0"/>
              <w:spacing w:before="1" w:line="276" w:lineRule="exact"/>
              <w:ind w:left="68" w:right="1407"/>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d</w:t>
            </w:r>
            <w:r>
              <w:rPr>
                <w:rFonts w:ascii="Arial" w:hAnsi="Arial" w:cs="Arial"/>
                <w:spacing w:val="-2"/>
              </w:rPr>
              <w:t>e</w:t>
            </w:r>
            <w:r>
              <w:rPr>
                <w:rFonts w:ascii="Arial" w:hAnsi="Arial" w:cs="Arial"/>
              </w:rPr>
              <w:t>nt</w:t>
            </w:r>
            <w:r>
              <w:rPr>
                <w:rFonts w:ascii="Arial" w:hAnsi="Arial" w:cs="Arial"/>
                <w:spacing w:val="-3"/>
              </w:rPr>
              <w:t>i</w:t>
            </w:r>
            <w:r>
              <w:rPr>
                <w:rFonts w:ascii="Arial" w:hAnsi="Arial" w:cs="Arial"/>
                <w:spacing w:val="2"/>
              </w:rPr>
              <w:t>f</w:t>
            </w:r>
            <w:r>
              <w:rPr>
                <w:rFonts w:ascii="Arial" w:hAnsi="Arial" w:cs="Arial"/>
                <w:spacing w:val="-1"/>
              </w:rPr>
              <w:t>i</w:t>
            </w:r>
            <w:r>
              <w:rPr>
                <w:rFonts w:ascii="Arial" w:hAnsi="Arial" w:cs="Arial"/>
              </w:rPr>
              <w:t>cat</w:t>
            </w:r>
            <w:r>
              <w:rPr>
                <w:rFonts w:ascii="Arial" w:hAnsi="Arial" w:cs="Arial"/>
                <w:spacing w:val="-3"/>
              </w:rPr>
              <w:t>i</w:t>
            </w:r>
            <w:r>
              <w:rPr>
                <w:rFonts w:ascii="Arial" w:hAnsi="Arial" w:cs="Arial"/>
              </w:rPr>
              <w:t>on</w:t>
            </w:r>
            <w:r>
              <w:rPr>
                <w:rFonts w:ascii="Arial" w:hAnsi="Arial" w:cs="Arial"/>
                <w:spacing w:val="-1"/>
              </w:rPr>
              <w:t xml:space="preserve"> </w:t>
            </w:r>
            <w:r>
              <w:rPr>
                <w:rFonts w:ascii="Arial" w:hAnsi="Arial" w:cs="Arial"/>
                <w:spacing w:val="-2"/>
              </w:rPr>
              <w:t>o</w:t>
            </w:r>
            <w:r>
              <w:rPr>
                <w:rFonts w:ascii="Arial" w:hAnsi="Arial" w:cs="Arial"/>
              </w:rPr>
              <w:t>f</w:t>
            </w:r>
            <w:r>
              <w:rPr>
                <w:rFonts w:ascii="Arial" w:hAnsi="Arial" w:cs="Arial"/>
                <w:spacing w:val="3"/>
              </w:rPr>
              <w:t xml:space="preserve"> </w:t>
            </w:r>
            <w:r>
              <w:rPr>
                <w:rFonts w:ascii="Arial" w:hAnsi="Arial" w:cs="Arial"/>
                <w:spacing w:val="-2"/>
              </w:rPr>
              <w:t>th</w:t>
            </w:r>
            <w:r>
              <w:rPr>
                <w:rFonts w:ascii="Arial" w:hAnsi="Arial" w:cs="Arial"/>
              </w:rPr>
              <w:t>e</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2"/>
              </w:rPr>
              <w:t>q</w:t>
            </w:r>
            <w:r>
              <w:rPr>
                <w:rFonts w:ascii="Arial" w:hAnsi="Arial" w:cs="Arial"/>
              </w:rPr>
              <w:t>uest</w:t>
            </w:r>
            <w:r>
              <w:rPr>
                <w:rFonts w:ascii="Arial" w:hAnsi="Arial" w:cs="Arial"/>
                <w:spacing w:val="-2"/>
              </w:rPr>
              <w:t xml:space="preserve"> </w:t>
            </w:r>
            <w:r>
              <w:rPr>
                <w:rFonts w:ascii="Arial" w:hAnsi="Arial" w:cs="Arial"/>
              </w:rPr>
              <w:t>for</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2"/>
              </w:rPr>
              <w:t>o</w:t>
            </w:r>
            <w:r>
              <w:rPr>
                <w:rFonts w:ascii="Arial" w:hAnsi="Arial" w:cs="Arial"/>
              </w:rPr>
              <w:t xml:space="preserve">posal </w:t>
            </w:r>
            <w:r>
              <w:rPr>
                <w:rFonts w:ascii="Arial" w:hAnsi="Arial" w:cs="Arial"/>
                <w:spacing w:val="-3"/>
              </w:rPr>
              <w:t>i</w:t>
            </w:r>
            <w:r>
              <w:rPr>
                <w:rFonts w:ascii="Arial" w:hAnsi="Arial" w:cs="Arial"/>
              </w:rPr>
              <w:t xml:space="preserve">s: </w:t>
            </w:r>
            <w:r w:rsidRPr="00164369">
              <w:rPr>
                <w:rFonts w:ascii="Arial" w:hAnsi="Arial" w:cs="Arial"/>
                <w:b/>
                <w:bCs/>
                <w:spacing w:val="-1"/>
              </w:rPr>
              <w:t>R</w:t>
            </w:r>
            <w:r w:rsidRPr="00164369">
              <w:rPr>
                <w:rFonts w:ascii="Arial" w:hAnsi="Arial" w:cs="Arial"/>
                <w:b/>
                <w:bCs/>
              </w:rPr>
              <w:t>ef</w:t>
            </w:r>
            <w:r w:rsidRPr="00164369">
              <w:rPr>
                <w:rFonts w:ascii="Arial" w:hAnsi="Arial" w:cs="Arial"/>
                <w:b/>
                <w:bCs/>
                <w:spacing w:val="-1"/>
              </w:rPr>
              <w:t xml:space="preserve"> No</w:t>
            </w:r>
            <w:r w:rsidRPr="00164369">
              <w:rPr>
                <w:rFonts w:ascii="Arial" w:hAnsi="Arial" w:cs="Arial"/>
                <w:b/>
                <w:bCs/>
              </w:rPr>
              <w:t>:</w:t>
            </w:r>
            <w:r w:rsidR="00164369">
              <w:rPr>
                <w:rFonts w:ascii="Arial" w:hAnsi="Arial" w:cs="Arial"/>
                <w:b/>
                <w:bCs/>
              </w:rPr>
              <w:t xml:space="preserve"> </w:t>
            </w:r>
            <w:r w:rsidR="002B399D">
              <w:rPr>
                <w:rFonts w:ascii="Arial" w:hAnsi="Arial" w:cs="Arial"/>
                <w:b/>
                <w:bCs/>
                <w:spacing w:val="-1"/>
              </w:rPr>
              <w:t>CCP/0504</w:t>
            </w:r>
            <w:r w:rsidR="00B105E6" w:rsidRPr="00B105E6">
              <w:rPr>
                <w:rFonts w:ascii="Arial" w:hAnsi="Arial" w:cs="Arial"/>
                <w:b/>
                <w:bCs/>
                <w:spacing w:val="-1"/>
              </w:rPr>
              <w:t>/001</w:t>
            </w:r>
            <w:r w:rsidR="00B105E6">
              <w:rPr>
                <w:rFonts w:ascii="Arial" w:hAnsi="Arial" w:cs="Arial"/>
                <w:b/>
                <w:bCs/>
                <w:spacing w:val="-1"/>
              </w:rPr>
              <w:t xml:space="preserve"> </w:t>
            </w:r>
            <w:r>
              <w:rPr>
                <w:rFonts w:ascii="Arial" w:hAnsi="Arial" w:cs="Arial"/>
                <w:b/>
                <w:bCs/>
                <w:spacing w:val="-1"/>
              </w:rPr>
              <w:t>D</w:t>
            </w:r>
            <w:r>
              <w:rPr>
                <w:rFonts w:ascii="Arial" w:hAnsi="Arial" w:cs="Arial"/>
                <w:b/>
                <w:bCs/>
              </w:rPr>
              <w:t>a</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spacing w:val="-1"/>
              </w:rPr>
              <w:t>o</w:t>
            </w:r>
            <w:r>
              <w:rPr>
                <w:rFonts w:ascii="Arial" w:hAnsi="Arial" w:cs="Arial"/>
                <w:b/>
                <w:bCs/>
              </w:rPr>
              <w:t>f</w:t>
            </w:r>
            <w:r>
              <w:rPr>
                <w:rFonts w:ascii="Arial" w:hAnsi="Arial" w:cs="Arial"/>
                <w:b/>
                <w:bCs/>
                <w:spacing w:val="-1"/>
              </w:rPr>
              <w:t xml:space="preserve"> </w:t>
            </w:r>
            <w:r>
              <w:rPr>
                <w:rFonts w:ascii="Arial" w:hAnsi="Arial" w:cs="Arial"/>
                <w:b/>
                <w:bCs/>
              </w:rPr>
              <w:t>Iss</w:t>
            </w:r>
            <w:r>
              <w:rPr>
                <w:rFonts w:ascii="Arial" w:hAnsi="Arial" w:cs="Arial"/>
                <w:b/>
                <w:bCs/>
                <w:spacing w:val="-3"/>
              </w:rPr>
              <w:t>u</w:t>
            </w:r>
            <w:r>
              <w:rPr>
                <w:rFonts w:ascii="Arial" w:hAnsi="Arial" w:cs="Arial"/>
                <w:b/>
                <w:bCs/>
              </w:rPr>
              <w:t>e:</w:t>
            </w:r>
            <w:r>
              <w:rPr>
                <w:rFonts w:ascii="Arial" w:hAnsi="Arial" w:cs="Arial"/>
                <w:b/>
                <w:bCs/>
                <w:spacing w:val="-1"/>
              </w:rPr>
              <w:t xml:space="preserve"> </w:t>
            </w:r>
            <w:r w:rsidR="002B399D">
              <w:rPr>
                <w:rFonts w:ascii="Arial" w:hAnsi="Arial" w:cs="Arial"/>
                <w:b/>
                <w:bCs/>
              </w:rPr>
              <w:t xml:space="preserve">April </w:t>
            </w:r>
            <w:r w:rsidR="00B47326">
              <w:rPr>
                <w:rFonts w:ascii="Arial" w:hAnsi="Arial" w:cs="Arial"/>
                <w:b/>
                <w:bCs/>
              </w:rPr>
              <w:t>7</w:t>
            </w:r>
            <w:r w:rsidR="00CF281B">
              <w:rPr>
                <w:rFonts w:ascii="Arial" w:hAnsi="Arial" w:cs="Arial"/>
                <w:b/>
                <w:bCs/>
              </w:rPr>
              <w:t>, 2021</w:t>
            </w:r>
          </w:p>
        </w:tc>
      </w:tr>
      <w:tr w:rsidR="00297724" w14:paraId="333B1706" w14:textId="77777777" w:rsidTr="00B47326">
        <w:trPr>
          <w:trHeight w:hRule="exact" w:val="2140"/>
        </w:trPr>
        <w:tc>
          <w:tcPr>
            <w:tcW w:w="9432" w:type="dxa"/>
            <w:tcBorders>
              <w:top w:val="single" w:sz="2" w:space="0" w:color="000000"/>
              <w:left w:val="single" w:sz="2" w:space="0" w:color="000000"/>
              <w:bottom w:val="single" w:sz="2" w:space="0" w:color="000000"/>
              <w:right w:val="single" w:sz="2" w:space="0" w:color="000000"/>
            </w:tcBorders>
          </w:tcPr>
          <w:p w14:paraId="7EFAABDF" w14:textId="4173195F" w:rsidR="00297724" w:rsidRPr="00FB640D" w:rsidRDefault="00297724" w:rsidP="005B38E0">
            <w:pPr>
              <w:pStyle w:val="TableParagraph"/>
              <w:kinsoku w:val="0"/>
              <w:overflowPunct w:val="0"/>
              <w:spacing w:before="93"/>
              <w:ind w:left="68"/>
              <w:rPr>
                <w:rFonts w:ascii="Arial" w:hAnsi="Arial" w:cs="Arial"/>
              </w:rPr>
            </w:pPr>
            <w:r w:rsidRPr="00FB640D">
              <w:rPr>
                <w:rFonts w:ascii="Arial" w:hAnsi="Arial" w:cs="Arial"/>
                <w:spacing w:val="2"/>
              </w:rPr>
              <w:t>T</w:t>
            </w:r>
            <w:r w:rsidRPr="00FB640D">
              <w:rPr>
                <w:rFonts w:ascii="Arial" w:hAnsi="Arial" w:cs="Arial"/>
              </w:rPr>
              <w:t>o</w:t>
            </w:r>
            <w:r w:rsidRPr="00FB640D">
              <w:rPr>
                <w:rFonts w:ascii="Arial" w:hAnsi="Arial" w:cs="Arial"/>
                <w:spacing w:val="-1"/>
              </w:rPr>
              <w:t xml:space="preserve"> </w:t>
            </w:r>
            <w:r w:rsidRPr="00FB640D">
              <w:rPr>
                <w:rFonts w:ascii="Arial" w:hAnsi="Arial" w:cs="Arial"/>
              </w:rPr>
              <w:t>ca</w:t>
            </w:r>
            <w:r w:rsidRPr="00FB640D">
              <w:rPr>
                <w:rFonts w:ascii="Arial" w:hAnsi="Arial" w:cs="Arial"/>
                <w:spacing w:val="-1"/>
              </w:rPr>
              <w:t>rr</w:t>
            </w:r>
            <w:r w:rsidRPr="00FB640D">
              <w:rPr>
                <w:rFonts w:ascii="Arial" w:hAnsi="Arial" w:cs="Arial"/>
              </w:rPr>
              <w:t>y</w:t>
            </w:r>
            <w:r w:rsidRPr="00FB640D">
              <w:rPr>
                <w:rFonts w:ascii="Arial" w:hAnsi="Arial" w:cs="Arial"/>
                <w:spacing w:val="-2"/>
              </w:rPr>
              <w:t xml:space="preserve"> </w:t>
            </w:r>
            <w:r w:rsidRPr="00FB640D">
              <w:rPr>
                <w:rFonts w:ascii="Arial" w:hAnsi="Arial" w:cs="Arial"/>
              </w:rPr>
              <w:t>out</w:t>
            </w:r>
            <w:r w:rsidRPr="00FB640D">
              <w:rPr>
                <w:rFonts w:ascii="Arial" w:hAnsi="Arial" w:cs="Arial"/>
                <w:spacing w:val="-2"/>
              </w:rPr>
              <w:t xml:space="preserve"> </w:t>
            </w:r>
            <w:r w:rsidRPr="00FB640D">
              <w:rPr>
                <w:rFonts w:ascii="Arial" w:hAnsi="Arial" w:cs="Arial"/>
                <w:spacing w:val="2"/>
              </w:rPr>
              <w:t>f</w:t>
            </w:r>
            <w:r w:rsidRPr="00FB640D">
              <w:rPr>
                <w:rFonts w:ascii="Arial" w:hAnsi="Arial" w:cs="Arial"/>
                <w:spacing w:val="-1"/>
              </w:rPr>
              <w:t>il</w:t>
            </w:r>
            <w:r w:rsidRPr="00FB640D">
              <w:rPr>
                <w:rFonts w:ascii="Arial" w:hAnsi="Arial" w:cs="Arial"/>
                <w:spacing w:val="1"/>
              </w:rPr>
              <w:t>m</w:t>
            </w:r>
            <w:r w:rsidRPr="00FB640D">
              <w:rPr>
                <w:rFonts w:ascii="Arial" w:hAnsi="Arial" w:cs="Arial"/>
                <w:spacing w:val="-1"/>
              </w:rPr>
              <w:t>i</w:t>
            </w:r>
            <w:r w:rsidRPr="00FB640D">
              <w:rPr>
                <w:rFonts w:ascii="Arial" w:hAnsi="Arial" w:cs="Arial"/>
              </w:rPr>
              <w:t>ng</w:t>
            </w:r>
            <w:r w:rsidRPr="00FB640D">
              <w:rPr>
                <w:rFonts w:ascii="Arial" w:hAnsi="Arial" w:cs="Arial"/>
                <w:spacing w:val="-1"/>
              </w:rPr>
              <w:t xml:space="preserve"> </w:t>
            </w:r>
            <w:r w:rsidRPr="00FB640D">
              <w:rPr>
                <w:rFonts w:ascii="Arial" w:hAnsi="Arial" w:cs="Arial"/>
                <w:spacing w:val="-2"/>
              </w:rPr>
              <w:t>an</w:t>
            </w:r>
            <w:r w:rsidRPr="00FB640D">
              <w:rPr>
                <w:rFonts w:ascii="Arial" w:hAnsi="Arial" w:cs="Arial"/>
              </w:rPr>
              <w:t>d</w:t>
            </w:r>
            <w:r w:rsidRPr="00FB640D">
              <w:rPr>
                <w:rFonts w:ascii="Arial" w:hAnsi="Arial" w:cs="Arial"/>
                <w:spacing w:val="1"/>
              </w:rPr>
              <w:t xml:space="preserve"> </w:t>
            </w:r>
            <w:r w:rsidRPr="00FB640D">
              <w:rPr>
                <w:rFonts w:ascii="Arial" w:hAnsi="Arial" w:cs="Arial"/>
              </w:rPr>
              <w:t>de</w:t>
            </w:r>
            <w:r w:rsidRPr="00FB640D">
              <w:rPr>
                <w:rFonts w:ascii="Arial" w:hAnsi="Arial" w:cs="Arial"/>
                <w:spacing w:val="-1"/>
              </w:rPr>
              <w:t>li</w:t>
            </w:r>
            <w:r w:rsidRPr="00FB640D">
              <w:rPr>
                <w:rFonts w:ascii="Arial" w:hAnsi="Arial" w:cs="Arial"/>
                <w:spacing w:val="-3"/>
              </w:rPr>
              <w:t>v</w:t>
            </w:r>
            <w:r w:rsidRPr="00FB640D">
              <w:rPr>
                <w:rFonts w:ascii="Arial" w:hAnsi="Arial" w:cs="Arial"/>
              </w:rPr>
              <w:t>e</w:t>
            </w:r>
            <w:r w:rsidRPr="00FB640D">
              <w:rPr>
                <w:rFonts w:ascii="Arial" w:hAnsi="Arial" w:cs="Arial"/>
                <w:spacing w:val="-1"/>
              </w:rPr>
              <w:t>r</w:t>
            </w:r>
            <w:r w:rsidRPr="00FB640D">
              <w:rPr>
                <w:rFonts w:ascii="Arial" w:hAnsi="Arial" w:cs="Arial"/>
              </w:rPr>
              <w:t>y</w:t>
            </w:r>
            <w:r w:rsidRPr="00FB640D">
              <w:rPr>
                <w:rFonts w:ascii="Arial" w:hAnsi="Arial" w:cs="Arial"/>
                <w:spacing w:val="-2"/>
              </w:rPr>
              <w:t xml:space="preserve"> </w:t>
            </w:r>
            <w:r w:rsidRPr="00FB640D">
              <w:rPr>
                <w:rFonts w:ascii="Arial" w:hAnsi="Arial" w:cs="Arial"/>
              </w:rPr>
              <w:t>of</w:t>
            </w:r>
            <w:r w:rsidRPr="00FB640D">
              <w:rPr>
                <w:rFonts w:ascii="Arial" w:hAnsi="Arial" w:cs="Arial"/>
                <w:spacing w:val="3"/>
              </w:rPr>
              <w:t xml:space="preserve"> </w:t>
            </w:r>
            <w:r w:rsidRPr="00FB640D">
              <w:rPr>
                <w:rFonts w:ascii="Arial" w:hAnsi="Arial" w:cs="Arial"/>
                <w:b/>
                <w:bCs/>
              </w:rPr>
              <w:t>“</w:t>
            </w:r>
            <w:r w:rsidR="00CF281B">
              <w:rPr>
                <w:rFonts w:ascii="Arial" w:hAnsi="Arial" w:cs="Arial"/>
                <w:b/>
                <w:bCs/>
              </w:rPr>
              <w:t>Television program for Kids and Parents</w:t>
            </w:r>
            <w:r w:rsidRPr="00FB640D">
              <w:rPr>
                <w:rFonts w:ascii="Arial" w:hAnsi="Arial" w:cs="Arial"/>
                <w:b/>
                <w:bCs/>
              </w:rPr>
              <w:t>”</w:t>
            </w:r>
          </w:p>
          <w:p w14:paraId="35841DD9" w14:textId="77777777" w:rsidR="008622F7" w:rsidRDefault="008622F7" w:rsidP="008622F7">
            <w:pPr>
              <w:pStyle w:val="TableParagraph"/>
              <w:kinsoku w:val="0"/>
              <w:overflowPunct w:val="0"/>
              <w:rPr>
                <w:rFonts w:ascii="Arial" w:hAnsi="Arial" w:cs="Arial"/>
              </w:rPr>
            </w:pPr>
          </w:p>
          <w:p w14:paraId="71A08A49" w14:textId="2879E979" w:rsidR="00297724" w:rsidRDefault="008622F7" w:rsidP="008622F7">
            <w:pPr>
              <w:pStyle w:val="TableParagraph"/>
              <w:kinsoku w:val="0"/>
              <w:overflowPunct w:val="0"/>
              <w:rPr>
                <w:rFonts w:ascii="Arial" w:hAnsi="Arial" w:cs="Arial"/>
              </w:rPr>
            </w:pPr>
            <w:r>
              <w:rPr>
                <w:rFonts w:ascii="Arial" w:hAnsi="Arial" w:cs="Arial"/>
              </w:rPr>
              <w:t xml:space="preserve"> </w:t>
            </w:r>
            <w:r w:rsidR="00297724" w:rsidRPr="00FB640D">
              <w:rPr>
                <w:rFonts w:ascii="Arial" w:hAnsi="Arial" w:cs="Arial"/>
              </w:rPr>
              <w:t>Key</w:t>
            </w:r>
            <w:r w:rsidR="00297724" w:rsidRPr="00FB640D">
              <w:rPr>
                <w:rFonts w:ascii="Arial" w:hAnsi="Arial" w:cs="Arial"/>
                <w:spacing w:val="-2"/>
              </w:rPr>
              <w:t xml:space="preserve"> </w:t>
            </w:r>
            <w:r w:rsidR="00297724" w:rsidRPr="00FB640D">
              <w:rPr>
                <w:rFonts w:ascii="Arial" w:hAnsi="Arial" w:cs="Arial"/>
              </w:rPr>
              <w:t>ass</w:t>
            </w:r>
            <w:r w:rsidR="00297724" w:rsidRPr="00FB640D">
              <w:rPr>
                <w:rFonts w:ascii="Arial" w:hAnsi="Arial" w:cs="Arial"/>
                <w:spacing w:val="-1"/>
              </w:rPr>
              <w:t>i</w:t>
            </w:r>
            <w:r w:rsidR="00297724" w:rsidRPr="00FB640D">
              <w:rPr>
                <w:rFonts w:ascii="Arial" w:hAnsi="Arial" w:cs="Arial"/>
                <w:spacing w:val="-2"/>
              </w:rPr>
              <w:t>g</w:t>
            </w:r>
            <w:r w:rsidR="00297724" w:rsidRPr="00FB640D">
              <w:rPr>
                <w:rFonts w:ascii="Arial" w:hAnsi="Arial" w:cs="Arial"/>
              </w:rPr>
              <w:t>n</w:t>
            </w:r>
            <w:r w:rsidR="00297724" w:rsidRPr="00FB640D">
              <w:rPr>
                <w:rFonts w:ascii="Arial" w:hAnsi="Arial" w:cs="Arial"/>
                <w:spacing w:val="1"/>
              </w:rPr>
              <w:t>m</w:t>
            </w:r>
            <w:r w:rsidR="00297724" w:rsidRPr="00FB640D">
              <w:rPr>
                <w:rFonts w:ascii="Arial" w:hAnsi="Arial" w:cs="Arial"/>
              </w:rPr>
              <w:t>ent</w:t>
            </w:r>
            <w:r w:rsidR="00297724" w:rsidRPr="00FB640D">
              <w:rPr>
                <w:rFonts w:ascii="Arial" w:hAnsi="Arial" w:cs="Arial"/>
                <w:spacing w:val="-3"/>
              </w:rPr>
              <w:t>s</w:t>
            </w:r>
            <w:r w:rsidR="00297724" w:rsidRPr="00FB640D">
              <w:rPr>
                <w:rFonts w:ascii="Arial" w:hAnsi="Arial" w:cs="Arial"/>
              </w:rPr>
              <w:t>:</w:t>
            </w:r>
          </w:p>
          <w:p w14:paraId="7F42D1DD" w14:textId="669094FD" w:rsidR="008622F7" w:rsidRDefault="0081208C" w:rsidP="005B38E0">
            <w:pPr>
              <w:pStyle w:val="TableParagraph"/>
              <w:kinsoku w:val="0"/>
              <w:overflowPunct w:val="0"/>
              <w:ind w:left="68"/>
              <w:rPr>
                <w:rFonts w:ascii="Arial" w:hAnsi="Arial" w:cs="Arial"/>
                <w:b/>
                <w:sz w:val="20"/>
                <w:szCs w:val="20"/>
              </w:rPr>
            </w:pPr>
            <w:r w:rsidRPr="005225FE">
              <w:rPr>
                <w:rFonts w:ascii="Arial" w:hAnsi="Arial" w:cs="Arial"/>
                <w:b/>
                <w:sz w:val="20"/>
                <w:szCs w:val="20"/>
              </w:rPr>
              <w:t>Jo</w:t>
            </w:r>
            <w:r w:rsidRPr="005225FE">
              <w:rPr>
                <w:rFonts w:ascii="Arial" w:hAnsi="Arial" w:cs="Arial"/>
                <w:b/>
                <w:spacing w:val="-2"/>
                <w:sz w:val="20"/>
                <w:szCs w:val="20"/>
              </w:rPr>
              <w:t>h</w:t>
            </w:r>
            <w:r w:rsidRPr="005225FE">
              <w:rPr>
                <w:rFonts w:ascii="Arial" w:hAnsi="Arial" w:cs="Arial"/>
                <w:b/>
                <w:sz w:val="20"/>
                <w:szCs w:val="20"/>
              </w:rPr>
              <w:t xml:space="preserve">ns </w:t>
            </w:r>
            <w:r w:rsidRPr="005225FE">
              <w:rPr>
                <w:rFonts w:ascii="Arial" w:hAnsi="Arial" w:cs="Arial"/>
                <w:b/>
                <w:spacing w:val="-1"/>
                <w:sz w:val="20"/>
                <w:szCs w:val="20"/>
              </w:rPr>
              <w:t>H</w:t>
            </w:r>
            <w:r w:rsidRPr="005225FE">
              <w:rPr>
                <w:rFonts w:ascii="Arial" w:hAnsi="Arial" w:cs="Arial"/>
                <w:b/>
                <w:spacing w:val="-2"/>
                <w:sz w:val="20"/>
                <w:szCs w:val="20"/>
              </w:rPr>
              <w:t>op</w:t>
            </w:r>
            <w:r w:rsidRPr="005225FE">
              <w:rPr>
                <w:rFonts w:ascii="Arial" w:hAnsi="Arial" w:cs="Arial"/>
                <w:b/>
                <w:sz w:val="20"/>
                <w:szCs w:val="20"/>
              </w:rPr>
              <w:t>k</w:t>
            </w:r>
            <w:r w:rsidRPr="005225FE">
              <w:rPr>
                <w:rFonts w:ascii="Arial" w:hAnsi="Arial" w:cs="Arial"/>
                <w:b/>
                <w:spacing w:val="-1"/>
                <w:sz w:val="20"/>
                <w:szCs w:val="20"/>
              </w:rPr>
              <w:t>i</w:t>
            </w:r>
            <w:r w:rsidRPr="005225FE">
              <w:rPr>
                <w:rFonts w:ascii="Arial" w:hAnsi="Arial" w:cs="Arial"/>
                <w:b/>
                <w:sz w:val="20"/>
                <w:szCs w:val="20"/>
              </w:rPr>
              <w:t xml:space="preserve">ns </w:t>
            </w:r>
            <w:r w:rsidRPr="005225FE">
              <w:rPr>
                <w:rFonts w:ascii="Arial" w:hAnsi="Arial" w:cs="Arial"/>
                <w:b/>
                <w:spacing w:val="-1"/>
                <w:sz w:val="20"/>
                <w:szCs w:val="20"/>
              </w:rPr>
              <w:t>C</w:t>
            </w:r>
            <w:r w:rsidRPr="005225FE">
              <w:rPr>
                <w:rFonts w:ascii="Arial" w:hAnsi="Arial" w:cs="Arial"/>
                <w:b/>
                <w:sz w:val="20"/>
                <w:szCs w:val="20"/>
              </w:rPr>
              <w:t>en</w:t>
            </w:r>
            <w:r w:rsidRPr="005225FE">
              <w:rPr>
                <w:rFonts w:ascii="Arial" w:hAnsi="Arial" w:cs="Arial"/>
                <w:b/>
                <w:spacing w:val="-2"/>
                <w:sz w:val="20"/>
                <w:szCs w:val="20"/>
              </w:rPr>
              <w:t>t</w:t>
            </w:r>
            <w:r w:rsidRPr="005225FE">
              <w:rPr>
                <w:rFonts w:ascii="Arial" w:hAnsi="Arial" w:cs="Arial"/>
                <w:b/>
                <w:sz w:val="20"/>
                <w:szCs w:val="20"/>
              </w:rPr>
              <w:t>er</w:t>
            </w:r>
            <w:r w:rsidRPr="005225FE">
              <w:rPr>
                <w:rFonts w:ascii="Arial" w:hAnsi="Arial" w:cs="Arial"/>
                <w:b/>
                <w:spacing w:val="-3"/>
                <w:sz w:val="20"/>
                <w:szCs w:val="20"/>
              </w:rPr>
              <w:t xml:space="preserve"> </w:t>
            </w:r>
            <w:r w:rsidRPr="005225FE">
              <w:rPr>
                <w:rFonts w:ascii="Arial" w:hAnsi="Arial" w:cs="Arial"/>
                <w:b/>
                <w:spacing w:val="2"/>
                <w:sz w:val="20"/>
                <w:szCs w:val="20"/>
              </w:rPr>
              <w:t>f</w:t>
            </w:r>
            <w:r w:rsidRPr="005225FE">
              <w:rPr>
                <w:rFonts w:ascii="Arial" w:hAnsi="Arial" w:cs="Arial"/>
                <w:b/>
                <w:sz w:val="20"/>
                <w:szCs w:val="20"/>
              </w:rPr>
              <w:t>or</w:t>
            </w:r>
            <w:r w:rsidRPr="005225FE">
              <w:rPr>
                <w:rFonts w:ascii="Arial" w:hAnsi="Arial" w:cs="Arial"/>
                <w:b/>
                <w:spacing w:val="-1"/>
                <w:sz w:val="20"/>
                <w:szCs w:val="20"/>
              </w:rPr>
              <w:t xml:space="preserve"> C</w:t>
            </w:r>
            <w:r w:rsidRPr="005225FE">
              <w:rPr>
                <w:rFonts w:ascii="Arial" w:hAnsi="Arial" w:cs="Arial"/>
                <w:b/>
                <w:spacing w:val="-2"/>
                <w:sz w:val="20"/>
                <w:szCs w:val="20"/>
              </w:rPr>
              <w:t>o</w:t>
            </w:r>
            <w:r w:rsidRPr="005225FE">
              <w:rPr>
                <w:rFonts w:ascii="Arial" w:hAnsi="Arial" w:cs="Arial"/>
                <w:b/>
                <w:spacing w:val="1"/>
                <w:sz w:val="20"/>
                <w:szCs w:val="20"/>
              </w:rPr>
              <w:t>m</w:t>
            </w:r>
            <w:r w:rsidRPr="005225FE">
              <w:rPr>
                <w:rFonts w:ascii="Arial" w:hAnsi="Arial" w:cs="Arial"/>
                <w:b/>
                <w:spacing w:val="-1"/>
                <w:sz w:val="20"/>
                <w:szCs w:val="20"/>
              </w:rPr>
              <w:t>m</w:t>
            </w:r>
            <w:r w:rsidRPr="005225FE">
              <w:rPr>
                <w:rFonts w:ascii="Arial" w:hAnsi="Arial" w:cs="Arial"/>
                <w:b/>
                <w:sz w:val="20"/>
                <w:szCs w:val="20"/>
              </w:rPr>
              <w:t>un</w:t>
            </w:r>
            <w:r w:rsidRPr="005225FE">
              <w:rPr>
                <w:rFonts w:ascii="Arial" w:hAnsi="Arial" w:cs="Arial"/>
                <w:b/>
                <w:spacing w:val="-1"/>
                <w:sz w:val="20"/>
                <w:szCs w:val="20"/>
              </w:rPr>
              <w:t>i</w:t>
            </w:r>
            <w:r w:rsidRPr="005225FE">
              <w:rPr>
                <w:rFonts w:ascii="Arial" w:hAnsi="Arial" w:cs="Arial"/>
                <w:b/>
                <w:sz w:val="20"/>
                <w:szCs w:val="20"/>
              </w:rPr>
              <w:t>cat</w:t>
            </w:r>
            <w:r w:rsidRPr="005225FE">
              <w:rPr>
                <w:rFonts w:ascii="Arial" w:hAnsi="Arial" w:cs="Arial"/>
                <w:b/>
                <w:spacing w:val="-1"/>
                <w:sz w:val="20"/>
                <w:szCs w:val="20"/>
              </w:rPr>
              <w:t>i</w:t>
            </w:r>
            <w:r w:rsidRPr="005225FE">
              <w:rPr>
                <w:rFonts w:ascii="Arial" w:hAnsi="Arial" w:cs="Arial"/>
                <w:b/>
                <w:spacing w:val="-2"/>
                <w:sz w:val="20"/>
                <w:szCs w:val="20"/>
              </w:rPr>
              <w:t>o</w:t>
            </w:r>
            <w:r w:rsidRPr="005225FE">
              <w:rPr>
                <w:rFonts w:ascii="Arial" w:hAnsi="Arial" w:cs="Arial"/>
                <w:b/>
                <w:sz w:val="20"/>
                <w:szCs w:val="20"/>
              </w:rPr>
              <w:t>n</w:t>
            </w:r>
            <w:r w:rsidRPr="005225FE">
              <w:rPr>
                <w:rFonts w:ascii="Arial" w:hAnsi="Arial" w:cs="Arial"/>
                <w:b/>
                <w:spacing w:val="1"/>
                <w:sz w:val="20"/>
                <w:szCs w:val="20"/>
              </w:rPr>
              <w:t xml:space="preserve"> </w:t>
            </w:r>
            <w:r w:rsidRPr="005225FE">
              <w:rPr>
                <w:rFonts w:ascii="Arial" w:hAnsi="Arial" w:cs="Arial"/>
                <w:b/>
                <w:sz w:val="20"/>
                <w:szCs w:val="20"/>
              </w:rPr>
              <w:t>P</w:t>
            </w:r>
            <w:r w:rsidRPr="005225FE">
              <w:rPr>
                <w:rFonts w:ascii="Arial" w:hAnsi="Arial" w:cs="Arial"/>
                <w:b/>
                <w:spacing w:val="-1"/>
                <w:sz w:val="20"/>
                <w:szCs w:val="20"/>
              </w:rPr>
              <w:t>r</w:t>
            </w:r>
            <w:r w:rsidRPr="005225FE">
              <w:rPr>
                <w:rFonts w:ascii="Arial" w:hAnsi="Arial" w:cs="Arial"/>
                <w:b/>
                <w:sz w:val="20"/>
                <w:szCs w:val="20"/>
              </w:rPr>
              <w:t>o</w:t>
            </w:r>
            <w:r w:rsidRPr="005225FE">
              <w:rPr>
                <w:rFonts w:ascii="Arial" w:hAnsi="Arial" w:cs="Arial"/>
                <w:b/>
                <w:spacing w:val="-2"/>
                <w:sz w:val="20"/>
                <w:szCs w:val="20"/>
              </w:rPr>
              <w:t>g</w:t>
            </w:r>
            <w:r w:rsidRPr="005225FE">
              <w:rPr>
                <w:rFonts w:ascii="Arial" w:hAnsi="Arial" w:cs="Arial"/>
                <w:b/>
                <w:spacing w:val="-1"/>
                <w:sz w:val="20"/>
                <w:szCs w:val="20"/>
              </w:rPr>
              <w:t>r</w:t>
            </w:r>
            <w:r w:rsidRPr="005225FE">
              <w:rPr>
                <w:rFonts w:ascii="Arial" w:hAnsi="Arial" w:cs="Arial"/>
                <w:b/>
                <w:sz w:val="20"/>
                <w:szCs w:val="20"/>
              </w:rPr>
              <w:t>a</w:t>
            </w:r>
            <w:r w:rsidRPr="005225FE">
              <w:rPr>
                <w:rFonts w:ascii="Arial" w:hAnsi="Arial" w:cs="Arial"/>
                <w:b/>
                <w:spacing w:val="1"/>
                <w:sz w:val="20"/>
                <w:szCs w:val="20"/>
              </w:rPr>
              <w:t>m</w:t>
            </w:r>
            <w:r w:rsidRPr="005225FE">
              <w:rPr>
                <w:rFonts w:ascii="Arial" w:hAnsi="Arial" w:cs="Arial"/>
                <w:b/>
                <w:sz w:val="20"/>
                <w:szCs w:val="20"/>
              </w:rPr>
              <w:t>s</w:t>
            </w:r>
            <w:r w:rsidRPr="005225FE">
              <w:rPr>
                <w:rFonts w:ascii="Arial" w:hAnsi="Arial" w:cs="Arial"/>
                <w:b/>
                <w:spacing w:val="-2"/>
                <w:sz w:val="20"/>
                <w:szCs w:val="20"/>
              </w:rPr>
              <w:t xml:space="preserve"> </w:t>
            </w:r>
            <w:r w:rsidRPr="005225FE">
              <w:rPr>
                <w:rFonts w:ascii="Arial" w:hAnsi="Arial" w:cs="Arial"/>
                <w:b/>
                <w:spacing w:val="-1"/>
                <w:sz w:val="20"/>
                <w:szCs w:val="20"/>
              </w:rPr>
              <w:t>(CC</w:t>
            </w:r>
            <w:r w:rsidRPr="005225FE">
              <w:rPr>
                <w:rFonts w:ascii="Arial" w:hAnsi="Arial" w:cs="Arial"/>
                <w:b/>
                <w:sz w:val="20"/>
                <w:szCs w:val="20"/>
              </w:rPr>
              <w:t xml:space="preserve">P) seeks proposal with concept of </w:t>
            </w:r>
            <w:r w:rsidR="002B399D">
              <w:rPr>
                <w:rFonts w:ascii="Arial" w:hAnsi="Arial" w:cs="Arial"/>
                <w:b/>
                <w:sz w:val="20"/>
                <w:szCs w:val="20"/>
              </w:rPr>
              <w:t xml:space="preserve">a 20 minutes duration </w:t>
            </w:r>
            <w:r w:rsidR="00B47326">
              <w:rPr>
                <w:rFonts w:ascii="Arial" w:hAnsi="Arial" w:cs="Arial"/>
                <w:b/>
                <w:sz w:val="20"/>
                <w:szCs w:val="20"/>
              </w:rPr>
              <w:t xml:space="preserve">preferably 2 </w:t>
            </w:r>
            <w:r w:rsidRPr="005225FE">
              <w:rPr>
                <w:rFonts w:ascii="Arial" w:hAnsi="Arial" w:cs="Arial"/>
                <w:b/>
                <w:sz w:val="20"/>
                <w:szCs w:val="20"/>
              </w:rPr>
              <w:t>TV program (short drama series/magazine show/</w:t>
            </w:r>
            <w:r w:rsidR="005225FE" w:rsidRPr="005225FE">
              <w:rPr>
                <w:rFonts w:ascii="Arial" w:hAnsi="Arial" w:cs="Arial"/>
                <w:b/>
                <w:sz w:val="20"/>
                <w:szCs w:val="20"/>
              </w:rPr>
              <w:t>other creative non-fiction</w:t>
            </w:r>
            <w:r w:rsidR="005225FE">
              <w:rPr>
                <w:rFonts w:ascii="Arial" w:hAnsi="Arial" w:cs="Arial"/>
                <w:b/>
                <w:sz w:val="20"/>
                <w:szCs w:val="20"/>
              </w:rPr>
              <w:t>)</w:t>
            </w:r>
            <w:r w:rsidRPr="005225FE">
              <w:rPr>
                <w:rFonts w:ascii="Arial" w:hAnsi="Arial" w:cs="Arial"/>
                <w:b/>
                <w:sz w:val="20"/>
                <w:szCs w:val="20"/>
              </w:rPr>
              <w:t xml:space="preserve"> </w:t>
            </w:r>
            <w:r w:rsidR="007116FE">
              <w:rPr>
                <w:rFonts w:ascii="Arial" w:hAnsi="Arial" w:cs="Arial"/>
                <w:b/>
                <w:sz w:val="20"/>
                <w:szCs w:val="20"/>
              </w:rPr>
              <w:t>from different TV</w:t>
            </w:r>
            <w:r w:rsidRPr="005225FE">
              <w:rPr>
                <w:rFonts w:ascii="Arial" w:hAnsi="Arial" w:cs="Arial"/>
                <w:b/>
                <w:sz w:val="20"/>
                <w:szCs w:val="20"/>
              </w:rPr>
              <w:t xml:space="preserve"> channel</w:t>
            </w:r>
            <w:r w:rsidR="007116FE">
              <w:rPr>
                <w:rFonts w:ascii="Arial" w:hAnsi="Arial" w:cs="Arial"/>
                <w:b/>
                <w:sz w:val="20"/>
                <w:szCs w:val="20"/>
              </w:rPr>
              <w:t>s</w:t>
            </w:r>
            <w:r w:rsidR="002A1CE0">
              <w:rPr>
                <w:rFonts w:ascii="Arial" w:hAnsi="Arial" w:cs="Arial"/>
                <w:b/>
                <w:sz w:val="20"/>
                <w:szCs w:val="20"/>
              </w:rPr>
              <w:t xml:space="preserve"> including filming and TV broadcasting</w:t>
            </w:r>
            <w:r w:rsidR="00433E6A">
              <w:rPr>
                <w:rFonts w:ascii="Arial" w:hAnsi="Arial" w:cs="Arial"/>
                <w:b/>
                <w:sz w:val="20"/>
                <w:szCs w:val="20"/>
              </w:rPr>
              <w:t>;</w:t>
            </w:r>
            <w:r w:rsidR="008622F7">
              <w:rPr>
                <w:rFonts w:ascii="Arial" w:hAnsi="Arial" w:cs="Arial"/>
                <w:b/>
                <w:sz w:val="20"/>
                <w:szCs w:val="20"/>
              </w:rPr>
              <w:t xml:space="preserve"> to raise awareness of Covid-19. </w:t>
            </w:r>
          </w:p>
          <w:p w14:paraId="5976F2FD" w14:textId="4179F5C2" w:rsidR="0081208C" w:rsidRPr="005225FE" w:rsidRDefault="008622F7" w:rsidP="005B38E0">
            <w:pPr>
              <w:pStyle w:val="TableParagraph"/>
              <w:kinsoku w:val="0"/>
              <w:overflowPunct w:val="0"/>
              <w:ind w:left="68"/>
              <w:rPr>
                <w:rFonts w:ascii="Arial" w:hAnsi="Arial" w:cs="Arial"/>
                <w:b/>
                <w:sz w:val="20"/>
                <w:szCs w:val="20"/>
              </w:rPr>
            </w:pPr>
            <w:r>
              <w:rPr>
                <w:rFonts w:ascii="Arial" w:hAnsi="Arial" w:cs="Arial"/>
                <w:b/>
                <w:sz w:val="20"/>
                <w:szCs w:val="20"/>
              </w:rPr>
              <w:t>T</w:t>
            </w:r>
            <w:r w:rsidR="00433E6A">
              <w:rPr>
                <w:rFonts w:ascii="Arial" w:hAnsi="Arial" w:cs="Arial"/>
                <w:b/>
                <w:sz w:val="20"/>
                <w:szCs w:val="20"/>
              </w:rPr>
              <w:t>arget audience: Kids and Parents</w:t>
            </w:r>
          </w:p>
          <w:p w14:paraId="36E61186" w14:textId="7840A38E" w:rsidR="00297724" w:rsidRDefault="00297724" w:rsidP="005B38E0">
            <w:pPr>
              <w:pStyle w:val="TableParagraph"/>
              <w:kinsoku w:val="0"/>
              <w:overflowPunct w:val="0"/>
              <w:spacing w:before="41"/>
              <w:ind w:left="68"/>
            </w:pPr>
          </w:p>
        </w:tc>
      </w:tr>
      <w:tr w:rsidR="00297724" w14:paraId="7B4887DB" w14:textId="77777777" w:rsidTr="005B38E0">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7CEF16BF" w14:textId="77777777" w:rsidR="00297724" w:rsidRDefault="00297724" w:rsidP="005B38E0">
            <w:pPr>
              <w:pStyle w:val="TableParagraph"/>
              <w:kinsoku w:val="0"/>
              <w:overflowPunct w:val="0"/>
              <w:spacing w:line="271" w:lineRule="exact"/>
              <w:ind w:left="68"/>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spacing w:val="-2"/>
              </w:rPr>
              <w:t>g</w:t>
            </w:r>
            <w:r>
              <w:rPr>
                <w:rFonts w:ascii="Arial" w:hAnsi="Arial" w:cs="Arial"/>
              </w:rPr>
              <w:t>an</w:t>
            </w:r>
            <w:r>
              <w:rPr>
                <w:rFonts w:ascii="Arial" w:hAnsi="Arial" w:cs="Arial"/>
                <w:spacing w:val="-1"/>
              </w:rPr>
              <w:t>i</w:t>
            </w:r>
            <w:r>
              <w:rPr>
                <w:rFonts w:ascii="Arial" w:hAnsi="Arial" w:cs="Arial"/>
                <w:spacing w:val="-3"/>
              </w:rPr>
              <w:t>z</w:t>
            </w:r>
            <w:r>
              <w:rPr>
                <w:rFonts w:ascii="Arial" w:hAnsi="Arial" w:cs="Arial"/>
              </w:rPr>
              <w:t>at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s</w:t>
            </w:r>
            <w:r>
              <w:rPr>
                <w:rFonts w:ascii="Arial" w:hAnsi="Arial" w:cs="Arial"/>
              </w:rPr>
              <w:t>ha</w:t>
            </w:r>
            <w:r>
              <w:rPr>
                <w:rFonts w:ascii="Arial" w:hAnsi="Arial" w:cs="Arial"/>
                <w:spacing w:val="-1"/>
              </w:rPr>
              <w:t>l</w:t>
            </w:r>
            <w:r>
              <w:rPr>
                <w:rFonts w:ascii="Arial" w:hAnsi="Arial" w:cs="Arial"/>
              </w:rPr>
              <w:t>l</w:t>
            </w:r>
            <w:r>
              <w:rPr>
                <w:rFonts w:ascii="Arial" w:hAnsi="Arial" w:cs="Arial"/>
                <w:spacing w:val="-3"/>
              </w:rPr>
              <w:t xml:space="preserve"> </w:t>
            </w:r>
            <w:r>
              <w:rPr>
                <w:rFonts w:ascii="Arial" w:hAnsi="Arial" w:cs="Arial"/>
              </w:rPr>
              <w:t>co</w:t>
            </w:r>
            <w:r>
              <w:rPr>
                <w:rFonts w:ascii="Arial" w:hAnsi="Arial" w:cs="Arial"/>
                <w:spacing w:val="1"/>
              </w:rPr>
              <w:t>m</w:t>
            </w:r>
            <w:r>
              <w:rPr>
                <w:rFonts w:ascii="Arial" w:hAnsi="Arial" w:cs="Arial"/>
              </w:rPr>
              <w:t>p</w:t>
            </w:r>
            <w:r>
              <w:rPr>
                <w:rFonts w:ascii="Arial" w:hAnsi="Arial" w:cs="Arial"/>
                <w:spacing w:val="-3"/>
              </w:rPr>
              <w:t>l</w:t>
            </w:r>
            <w:r>
              <w:rPr>
                <w:rFonts w:ascii="Arial" w:hAnsi="Arial" w:cs="Arial"/>
              </w:rPr>
              <w:t>ete</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de</w:t>
            </w:r>
            <w:r>
              <w:rPr>
                <w:rFonts w:ascii="Arial" w:hAnsi="Arial" w:cs="Arial"/>
                <w:spacing w:val="-1"/>
              </w:rPr>
              <w:t>li</w:t>
            </w:r>
            <w:r>
              <w:rPr>
                <w:rFonts w:ascii="Arial" w:hAnsi="Arial" w:cs="Arial"/>
                <w:spacing w:val="-3"/>
              </w:rPr>
              <w:t>v</w:t>
            </w:r>
            <w:r>
              <w:rPr>
                <w:rFonts w:ascii="Arial" w:hAnsi="Arial" w:cs="Arial"/>
              </w:rPr>
              <w:t>e</w:t>
            </w:r>
            <w:r>
              <w:rPr>
                <w:rFonts w:ascii="Arial" w:hAnsi="Arial" w:cs="Arial"/>
                <w:spacing w:val="-1"/>
              </w:rPr>
              <w:t>r</w:t>
            </w:r>
            <w:r>
              <w:rPr>
                <w:rFonts w:ascii="Arial" w:hAnsi="Arial" w:cs="Arial"/>
              </w:rPr>
              <w:t>a</w:t>
            </w:r>
            <w:r>
              <w:rPr>
                <w:rFonts w:ascii="Arial" w:hAnsi="Arial" w:cs="Arial"/>
                <w:spacing w:val="-2"/>
              </w:rPr>
              <w:t>b</w:t>
            </w:r>
            <w:r>
              <w:rPr>
                <w:rFonts w:ascii="Arial" w:hAnsi="Arial" w:cs="Arial"/>
                <w:spacing w:val="-1"/>
              </w:rPr>
              <w:t>l</w:t>
            </w:r>
            <w:r>
              <w:rPr>
                <w:rFonts w:ascii="Arial" w:hAnsi="Arial" w:cs="Arial"/>
              </w:rPr>
              <w:t xml:space="preserve">es as </w:t>
            </w:r>
            <w:r>
              <w:rPr>
                <w:rFonts w:ascii="Arial" w:hAnsi="Arial" w:cs="Arial"/>
                <w:spacing w:val="-2"/>
              </w:rPr>
              <w:t>p</w:t>
            </w:r>
            <w:r>
              <w:rPr>
                <w:rFonts w:ascii="Arial" w:hAnsi="Arial" w:cs="Arial"/>
              </w:rPr>
              <w:t>er</w:t>
            </w:r>
            <w:r>
              <w:rPr>
                <w:rFonts w:ascii="Arial" w:hAnsi="Arial" w:cs="Arial"/>
                <w:spacing w:val="-1"/>
              </w:rPr>
              <w:t xml:space="preserve"> </w:t>
            </w:r>
            <w:proofErr w:type="spellStart"/>
            <w:r>
              <w:rPr>
                <w:rFonts w:ascii="Arial" w:hAnsi="Arial" w:cs="Arial"/>
                <w:b/>
                <w:bCs/>
                <w:spacing w:val="-1"/>
              </w:rPr>
              <w:t>To</w:t>
            </w:r>
            <w:r>
              <w:rPr>
                <w:rFonts w:ascii="Arial" w:hAnsi="Arial" w:cs="Arial"/>
                <w:b/>
                <w:bCs/>
              </w:rPr>
              <w:t>R</w:t>
            </w:r>
            <w:proofErr w:type="spellEnd"/>
            <w:r>
              <w:rPr>
                <w:rFonts w:ascii="Arial" w:hAnsi="Arial" w:cs="Arial"/>
                <w:b/>
                <w:bCs/>
              </w:rPr>
              <w:t xml:space="preserve"> </w:t>
            </w:r>
            <w:r>
              <w:rPr>
                <w:rFonts w:ascii="Arial" w:hAnsi="Arial" w:cs="Arial"/>
                <w:b/>
                <w:bCs/>
                <w:spacing w:val="-1"/>
              </w:rPr>
              <w:t>t</w:t>
            </w:r>
            <w:r>
              <w:rPr>
                <w:rFonts w:ascii="Arial" w:hAnsi="Arial" w:cs="Arial"/>
                <w:b/>
                <w:bCs/>
              </w:rPr>
              <w:t>imeli</w:t>
            </w:r>
            <w:r>
              <w:rPr>
                <w:rFonts w:ascii="Arial" w:hAnsi="Arial" w:cs="Arial"/>
                <w:b/>
                <w:bCs/>
                <w:spacing w:val="-3"/>
              </w:rPr>
              <w:t>n</w:t>
            </w:r>
            <w:r>
              <w:rPr>
                <w:rFonts w:ascii="Arial" w:hAnsi="Arial" w:cs="Arial"/>
                <w:b/>
                <w:bCs/>
              </w:rPr>
              <w:t>e</w:t>
            </w:r>
            <w:r>
              <w:rPr>
                <w:rFonts w:ascii="Arial" w:hAnsi="Arial" w:cs="Arial"/>
              </w:rPr>
              <w:t>.</w:t>
            </w:r>
          </w:p>
        </w:tc>
      </w:tr>
      <w:tr w:rsidR="00297724" w14:paraId="5918AF16" w14:textId="77777777" w:rsidTr="005B38E0">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2890E11C" w14:textId="294BA018" w:rsidR="00297724" w:rsidRDefault="00297724" w:rsidP="005B38E0">
            <w:pPr>
              <w:pStyle w:val="TableParagraph"/>
              <w:kinsoku w:val="0"/>
              <w:overflowPunct w:val="0"/>
              <w:spacing w:line="271" w:lineRule="exact"/>
              <w:ind w:left="68"/>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sidR="00B71CDB">
              <w:rPr>
                <w:rFonts w:ascii="Arial" w:hAnsi="Arial" w:cs="Arial"/>
              </w:rPr>
              <w:t>quotation</w:t>
            </w:r>
            <w:r>
              <w:rPr>
                <w:rFonts w:ascii="Arial" w:hAnsi="Arial" w:cs="Arial"/>
              </w:rPr>
              <w:t xml:space="preserve"> </w:t>
            </w:r>
            <w:r>
              <w:rPr>
                <w:rFonts w:ascii="Arial" w:hAnsi="Arial" w:cs="Arial"/>
                <w:spacing w:val="-3"/>
              </w:rPr>
              <w:t>s</w:t>
            </w:r>
            <w:r>
              <w:rPr>
                <w:rFonts w:ascii="Arial" w:hAnsi="Arial" w:cs="Arial"/>
              </w:rPr>
              <w:t>ha</w:t>
            </w:r>
            <w:r>
              <w:rPr>
                <w:rFonts w:ascii="Arial" w:hAnsi="Arial" w:cs="Arial"/>
                <w:spacing w:val="-1"/>
              </w:rPr>
              <w:t>l</w:t>
            </w:r>
            <w:r>
              <w:rPr>
                <w:rFonts w:ascii="Arial" w:hAnsi="Arial" w:cs="Arial"/>
              </w:rPr>
              <w:t xml:space="preserve">l </w:t>
            </w:r>
            <w:r>
              <w:rPr>
                <w:rFonts w:ascii="Arial" w:hAnsi="Arial" w:cs="Arial"/>
                <w:spacing w:val="-2"/>
              </w:rPr>
              <w:t>b</w:t>
            </w:r>
            <w:r>
              <w:rPr>
                <w:rFonts w:ascii="Arial" w:hAnsi="Arial" w:cs="Arial"/>
              </w:rPr>
              <w:t>e</w:t>
            </w:r>
            <w:r>
              <w:rPr>
                <w:rFonts w:ascii="Arial" w:hAnsi="Arial" w:cs="Arial"/>
                <w:spacing w:val="-1"/>
              </w:rPr>
              <w:t xml:space="preserve"> wri</w:t>
            </w:r>
            <w:r>
              <w:rPr>
                <w:rFonts w:ascii="Arial" w:hAnsi="Arial" w:cs="Arial"/>
              </w:rPr>
              <w:t>tten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En</w:t>
            </w:r>
            <w:r>
              <w:rPr>
                <w:rFonts w:ascii="Arial" w:hAnsi="Arial" w:cs="Arial"/>
                <w:spacing w:val="-2"/>
              </w:rPr>
              <w:t>g</w:t>
            </w:r>
            <w:r>
              <w:rPr>
                <w:rFonts w:ascii="Arial" w:hAnsi="Arial" w:cs="Arial"/>
                <w:spacing w:val="-1"/>
              </w:rPr>
              <w:t>li</w:t>
            </w:r>
            <w:r>
              <w:rPr>
                <w:rFonts w:ascii="Arial" w:hAnsi="Arial" w:cs="Arial"/>
              </w:rPr>
              <w:t>sh</w:t>
            </w:r>
            <w:r>
              <w:rPr>
                <w:rFonts w:ascii="Arial" w:hAnsi="Arial" w:cs="Arial"/>
                <w:spacing w:val="1"/>
              </w:rPr>
              <w:t xml:space="preserve"> </w:t>
            </w:r>
            <w:r>
              <w:rPr>
                <w:rFonts w:ascii="Arial" w:hAnsi="Arial" w:cs="Arial"/>
                <w:spacing w:val="-1"/>
              </w:rPr>
              <w:t>l</w:t>
            </w:r>
            <w:r>
              <w:rPr>
                <w:rFonts w:ascii="Arial" w:hAnsi="Arial" w:cs="Arial"/>
              </w:rPr>
              <w:t>an</w:t>
            </w:r>
            <w:r>
              <w:rPr>
                <w:rFonts w:ascii="Arial" w:hAnsi="Arial" w:cs="Arial"/>
                <w:spacing w:val="-2"/>
              </w:rPr>
              <w:t>g</w:t>
            </w:r>
            <w:r>
              <w:rPr>
                <w:rFonts w:ascii="Arial" w:hAnsi="Arial" w:cs="Arial"/>
              </w:rPr>
              <w:t>ua</w:t>
            </w:r>
            <w:r>
              <w:rPr>
                <w:rFonts w:ascii="Arial" w:hAnsi="Arial" w:cs="Arial"/>
                <w:spacing w:val="-2"/>
              </w:rPr>
              <w:t>g</w:t>
            </w:r>
            <w:r>
              <w:rPr>
                <w:rFonts w:ascii="Arial" w:hAnsi="Arial" w:cs="Arial"/>
              </w:rPr>
              <w:t>e.</w:t>
            </w:r>
          </w:p>
        </w:tc>
      </w:tr>
      <w:tr w:rsidR="00297724" w14:paraId="13C37910" w14:textId="77777777" w:rsidTr="005B38E0">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2301B683" w14:textId="5C074CC1" w:rsidR="00297724" w:rsidRDefault="00297724" w:rsidP="005B38E0">
            <w:pPr>
              <w:pStyle w:val="TableParagraph"/>
              <w:kinsoku w:val="0"/>
              <w:overflowPunct w:val="0"/>
              <w:spacing w:line="271" w:lineRule="exact"/>
              <w:ind w:left="68"/>
            </w:pPr>
            <w:r>
              <w:rPr>
                <w:rFonts w:ascii="Arial" w:hAnsi="Arial" w:cs="Arial"/>
                <w:spacing w:val="-1"/>
              </w:rPr>
              <w:t>Fi</w:t>
            </w:r>
            <w:r>
              <w:rPr>
                <w:rFonts w:ascii="Arial" w:hAnsi="Arial" w:cs="Arial"/>
              </w:rPr>
              <w:t>nanc</w:t>
            </w:r>
            <w:r>
              <w:rPr>
                <w:rFonts w:ascii="Arial" w:hAnsi="Arial" w:cs="Arial"/>
                <w:spacing w:val="-1"/>
              </w:rPr>
              <w:t>i</w:t>
            </w:r>
            <w:r>
              <w:rPr>
                <w:rFonts w:ascii="Arial" w:hAnsi="Arial" w:cs="Arial"/>
              </w:rPr>
              <w:t xml:space="preserve">al </w:t>
            </w:r>
            <w:r>
              <w:rPr>
                <w:rFonts w:ascii="Arial" w:hAnsi="Arial" w:cs="Arial"/>
                <w:spacing w:val="-2"/>
              </w:rPr>
              <w:t>o</w:t>
            </w:r>
            <w:r>
              <w:rPr>
                <w:rFonts w:ascii="Arial" w:hAnsi="Arial" w:cs="Arial"/>
              </w:rPr>
              <w:t>ffer</w:t>
            </w:r>
            <w:r>
              <w:rPr>
                <w:rFonts w:ascii="Arial" w:hAnsi="Arial" w:cs="Arial"/>
                <w:spacing w:val="-1"/>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spacing w:val="-2"/>
              </w:rPr>
              <w:t>b</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sidRPr="00F45198">
              <w:rPr>
                <w:rFonts w:ascii="Arial" w:hAnsi="Arial" w:cs="Arial"/>
                <w:b/>
              </w:rPr>
              <w:t>Ban</w:t>
            </w:r>
            <w:r w:rsidRPr="00F45198">
              <w:rPr>
                <w:rFonts w:ascii="Arial" w:hAnsi="Arial" w:cs="Arial"/>
                <w:b/>
                <w:spacing w:val="-2"/>
              </w:rPr>
              <w:t>g</w:t>
            </w:r>
            <w:r w:rsidRPr="00F45198">
              <w:rPr>
                <w:rFonts w:ascii="Arial" w:hAnsi="Arial" w:cs="Arial"/>
                <w:b/>
                <w:spacing w:val="-1"/>
              </w:rPr>
              <w:t>l</w:t>
            </w:r>
            <w:r w:rsidRPr="00F45198">
              <w:rPr>
                <w:rFonts w:ascii="Arial" w:hAnsi="Arial" w:cs="Arial"/>
                <w:b/>
              </w:rPr>
              <w:t>ade</w:t>
            </w:r>
            <w:r w:rsidRPr="00F45198">
              <w:rPr>
                <w:rFonts w:ascii="Arial" w:hAnsi="Arial" w:cs="Arial"/>
                <w:b/>
                <w:spacing w:val="-3"/>
              </w:rPr>
              <w:t>s</w:t>
            </w:r>
            <w:r w:rsidRPr="00F45198">
              <w:rPr>
                <w:rFonts w:ascii="Arial" w:hAnsi="Arial" w:cs="Arial"/>
                <w:b/>
              </w:rPr>
              <w:t>h</w:t>
            </w:r>
            <w:r>
              <w:rPr>
                <w:rFonts w:ascii="Arial" w:hAnsi="Arial" w:cs="Arial"/>
                <w:spacing w:val="1"/>
              </w:rPr>
              <w:t xml:space="preserve"> </w:t>
            </w:r>
            <w:r>
              <w:rPr>
                <w:rFonts w:ascii="Arial" w:hAnsi="Arial" w:cs="Arial"/>
                <w:b/>
                <w:bCs/>
                <w:spacing w:val="-1"/>
              </w:rPr>
              <w:t>T</w:t>
            </w:r>
            <w:r>
              <w:rPr>
                <w:rFonts w:ascii="Arial" w:hAnsi="Arial" w:cs="Arial"/>
                <w:b/>
                <w:bCs/>
                <w:spacing w:val="-2"/>
              </w:rPr>
              <w:t>a</w:t>
            </w:r>
            <w:r>
              <w:rPr>
                <w:rFonts w:ascii="Arial" w:hAnsi="Arial" w:cs="Arial"/>
                <w:b/>
                <w:bCs/>
              </w:rPr>
              <w:t>ka</w:t>
            </w:r>
            <w:r>
              <w:rPr>
                <w:rFonts w:ascii="Arial" w:hAnsi="Arial" w:cs="Arial"/>
                <w:b/>
                <w:bCs/>
                <w:spacing w:val="1"/>
              </w:rPr>
              <w:t xml:space="preserve"> </w:t>
            </w:r>
            <w:r>
              <w:rPr>
                <w:rFonts w:ascii="Arial" w:hAnsi="Arial" w:cs="Arial"/>
                <w:b/>
                <w:bCs/>
                <w:spacing w:val="-1"/>
              </w:rPr>
              <w:t>(BDT)</w:t>
            </w:r>
            <w:r w:rsidR="00F45198">
              <w:rPr>
                <w:rFonts w:ascii="Arial" w:hAnsi="Arial" w:cs="Arial"/>
                <w:b/>
                <w:bCs/>
                <w:spacing w:val="-1"/>
              </w:rPr>
              <w:t xml:space="preserve"> and equivalent US dollars (USD) to be mentioned</w:t>
            </w:r>
            <w:r>
              <w:rPr>
                <w:rFonts w:ascii="Arial" w:hAnsi="Arial" w:cs="Arial"/>
                <w:b/>
                <w:bCs/>
                <w:spacing w:val="-1"/>
              </w:rPr>
              <w:t>.</w:t>
            </w:r>
          </w:p>
        </w:tc>
      </w:tr>
      <w:tr w:rsidR="00297724" w14:paraId="4AED8979" w14:textId="77777777" w:rsidTr="005B38E0">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4D081A80" w14:textId="05DE84BC" w:rsidR="00297724" w:rsidRDefault="00297724" w:rsidP="005B38E0">
            <w:pPr>
              <w:pStyle w:val="TableParagraph"/>
              <w:kinsoku w:val="0"/>
              <w:overflowPunct w:val="0"/>
              <w:spacing w:line="271" w:lineRule="exact"/>
              <w:ind w:left="68"/>
            </w:pPr>
            <w:r>
              <w:rPr>
                <w:rFonts w:ascii="Arial" w:hAnsi="Arial" w:cs="Arial"/>
              </w:rPr>
              <w:t>A</w:t>
            </w:r>
            <w:r>
              <w:rPr>
                <w:rFonts w:ascii="Arial" w:hAnsi="Arial" w:cs="Arial"/>
                <w:spacing w:val="-1"/>
              </w:rPr>
              <w:t>l</w:t>
            </w:r>
            <w:r>
              <w:rPr>
                <w:rFonts w:ascii="Arial" w:hAnsi="Arial" w:cs="Arial"/>
              </w:rPr>
              <w:t>te</w:t>
            </w:r>
            <w:r>
              <w:rPr>
                <w:rFonts w:ascii="Arial" w:hAnsi="Arial" w:cs="Arial"/>
                <w:spacing w:val="-1"/>
              </w:rPr>
              <w:t>r</w:t>
            </w:r>
            <w:r>
              <w:rPr>
                <w:rFonts w:ascii="Arial" w:hAnsi="Arial" w:cs="Arial"/>
              </w:rPr>
              <w:t>nat</w:t>
            </w:r>
            <w:r>
              <w:rPr>
                <w:rFonts w:ascii="Arial" w:hAnsi="Arial" w:cs="Arial"/>
                <w:spacing w:val="-1"/>
              </w:rPr>
              <w:t>i</w:t>
            </w:r>
            <w:r>
              <w:rPr>
                <w:rFonts w:ascii="Arial" w:hAnsi="Arial" w:cs="Arial"/>
                <w:spacing w:val="-3"/>
              </w:rPr>
              <w:t>v</w:t>
            </w:r>
            <w:r>
              <w:rPr>
                <w:rFonts w:ascii="Arial" w:hAnsi="Arial" w:cs="Arial"/>
              </w:rPr>
              <w:t>e</w:t>
            </w:r>
            <w:r>
              <w:rPr>
                <w:rFonts w:ascii="Arial" w:hAnsi="Arial" w:cs="Arial"/>
                <w:spacing w:val="1"/>
              </w:rPr>
              <w:t xml:space="preserve"> </w:t>
            </w:r>
            <w:r w:rsidR="00B71CDB">
              <w:rPr>
                <w:rFonts w:ascii="Arial" w:hAnsi="Arial" w:cs="Arial"/>
              </w:rPr>
              <w:t>quotation</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w:t>
            </w:r>
            <w:r>
              <w:rPr>
                <w:rFonts w:ascii="Arial" w:hAnsi="Arial" w:cs="Arial"/>
                <w:spacing w:val="-1"/>
              </w:rPr>
              <w:t xml:space="preserve"> </w:t>
            </w:r>
            <w:r>
              <w:rPr>
                <w:rFonts w:ascii="Arial" w:hAnsi="Arial" w:cs="Arial"/>
              </w:rPr>
              <w:t>not be</w:t>
            </w:r>
            <w:r>
              <w:rPr>
                <w:rFonts w:ascii="Arial" w:hAnsi="Arial" w:cs="Arial"/>
                <w:spacing w:val="-1"/>
              </w:rPr>
              <w:t xml:space="preserve"> </w:t>
            </w:r>
            <w:r>
              <w:rPr>
                <w:rFonts w:ascii="Arial" w:hAnsi="Arial" w:cs="Arial"/>
              </w:rPr>
              <w:t>pe</w:t>
            </w:r>
            <w:r>
              <w:rPr>
                <w:rFonts w:ascii="Arial" w:hAnsi="Arial" w:cs="Arial"/>
                <w:spacing w:val="-4"/>
              </w:rPr>
              <w:t>r</w:t>
            </w:r>
            <w:r>
              <w:rPr>
                <w:rFonts w:ascii="Arial" w:hAnsi="Arial" w:cs="Arial"/>
                <w:spacing w:val="1"/>
              </w:rPr>
              <w:t>m</w:t>
            </w:r>
            <w:r>
              <w:rPr>
                <w:rFonts w:ascii="Arial" w:hAnsi="Arial" w:cs="Arial"/>
                <w:spacing w:val="-1"/>
              </w:rPr>
              <w:t>i</w:t>
            </w:r>
            <w:r>
              <w:rPr>
                <w:rFonts w:ascii="Arial" w:hAnsi="Arial" w:cs="Arial"/>
              </w:rPr>
              <w:t>tt</w:t>
            </w:r>
            <w:r>
              <w:rPr>
                <w:rFonts w:ascii="Arial" w:hAnsi="Arial" w:cs="Arial"/>
                <w:spacing w:val="-2"/>
              </w:rPr>
              <w:t>e</w:t>
            </w:r>
            <w:r>
              <w:rPr>
                <w:rFonts w:ascii="Arial" w:hAnsi="Arial" w:cs="Arial"/>
              </w:rPr>
              <w:t>d</w:t>
            </w:r>
            <w:r w:rsidR="00715910">
              <w:rPr>
                <w:rFonts w:ascii="Arial" w:hAnsi="Arial" w:cs="Arial"/>
              </w:rPr>
              <w:t>.</w:t>
            </w:r>
          </w:p>
        </w:tc>
      </w:tr>
      <w:tr w:rsidR="00297724" w14:paraId="5850E042" w14:textId="77777777" w:rsidTr="00B47326">
        <w:trPr>
          <w:trHeight w:hRule="exact" w:val="2356"/>
        </w:trPr>
        <w:tc>
          <w:tcPr>
            <w:tcW w:w="9432" w:type="dxa"/>
            <w:tcBorders>
              <w:top w:val="single" w:sz="2" w:space="0" w:color="000000"/>
              <w:left w:val="single" w:sz="2" w:space="0" w:color="000000"/>
              <w:bottom w:val="single" w:sz="2" w:space="0" w:color="000000"/>
              <w:right w:val="single" w:sz="2" w:space="0" w:color="000000"/>
            </w:tcBorders>
          </w:tcPr>
          <w:p w14:paraId="4B9915CB" w14:textId="6B0B96CF" w:rsidR="00297724" w:rsidRPr="00B47326" w:rsidRDefault="00297724" w:rsidP="004603A6">
            <w:pPr>
              <w:pStyle w:val="TableParagraph"/>
              <w:kinsoku w:val="0"/>
              <w:overflowPunct w:val="0"/>
              <w:spacing w:line="271" w:lineRule="exact"/>
              <w:ind w:left="68"/>
              <w:rPr>
                <w:rFonts w:ascii="Arial" w:hAnsi="Arial" w:cs="Arial"/>
                <w:b/>
                <w:bCs/>
                <w:u w:val="single"/>
              </w:rPr>
            </w:pPr>
            <w:r w:rsidRPr="00B47326">
              <w:rPr>
                <w:rFonts w:ascii="Arial" w:hAnsi="Arial" w:cs="Arial"/>
                <w:spacing w:val="2"/>
              </w:rPr>
              <w:t>T</w:t>
            </w:r>
            <w:r w:rsidRPr="00B47326">
              <w:rPr>
                <w:rFonts w:ascii="Arial" w:hAnsi="Arial" w:cs="Arial"/>
                <w:spacing w:val="-2"/>
              </w:rPr>
              <w:t>h</w:t>
            </w:r>
            <w:r w:rsidRPr="00B47326">
              <w:rPr>
                <w:rFonts w:ascii="Arial" w:hAnsi="Arial" w:cs="Arial"/>
              </w:rPr>
              <w:t>e</w:t>
            </w:r>
            <w:r w:rsidRPr="00B47326">
              <w:rPr>
                <w:rFonts w:ascii="Arial" w:hAnsi="Arial" w:cs="Arial"/>
                <w:spacing w:val="-1"/>
              </w:rPr>
              <w:t>r</w:t>
            </w:r>
            <w:r w:rsidRPr="00B47326">
              <w:rPr>
                <w:rFonts w:ascii="Arial" w:hAnsi="Arial" w:cs="Arial"/>
              </w:rPr>
              <w:t>e</w:t>
            </w:r>
            <w:r w:rsidRPr="00B47326">
              <w:rPr>
                <w:rFonts w:ascii="Arial" w:hAnsi="Arial" w:cs="Arial"/>
                <w:spacing w:val="1"/>
              </w:rPr>
              <w:t xml:space="preserve"> </w:t>
            </w:r>
            <w:r w:rsidRPr="00B47326">
              <w:rPr>
                <w:rFonts w:ascii="Arial" w:hAnsi="Arial" w:cs="Arial"/>
                <w:spacing w:val="-3"/>
              </w:rPr>
              <w:t>w</w:t>
            </w:r>
            <w:r w:rsidRPr="00B47326">
              <w:rPr>
                <w:rFonts w:ascii="Arial" w:hAnsi="Arial" w:cs="Arial"/>
                <w:spacing w:val="-1"/>
              </w:rPr>
              <w:t>il</w:t>
            </w:r>
            <w:r w:rsidRPr="00B47326">
              <w:rPr>
                <w:rFonts w:ascii="Arial" w:hAnsi="Arial" w:cs="Arial"/>
              </w:rPr>
              <w:t>l be</w:t>
            </w:r>
            <w:r w:rsidRPr="00B47326">
              <w:rPr>
                <w:rFonts w:ascii="Arial" w:hAnsi="Arial" w:cs="Arial"/>
                <w:spacing w:val="1"/>
              </w:rPr>
              <w:t xml:space="preserve"> </w:t>
            </w:r>
            <w:r w:rsidRPr="00B47326">
              <w:rPr>
                <w:rFonts w:ascii="Arial" w:hAnsi="Arial" w:cs="Arial"/>
              </w:rPr>
              <w:t>a</w:t>
            </w:r>
            <w:r w:rsidR="00F82D13" w:rsidRPr="00B47326">
              <w:rPr>
                <w:rFonts w:ascii="Arial" w:hAnsi="Arial" w:cs="Arial"/>
              </w:rPr>
              <w:t xml:space="preserve"> </w:t>
            </w:r>
            <w:r w:rsidRPr="00B47326">
              <w:rPr>
                <w:rFonts w:ascii="Arial" w:hAnsi="Arial" w:cs="Arial"/>
              </w:rPr>
              <w:t>p</w:t>
            </w:r>
            <w:r w:rsidRPr="00B47326">
              <w:rPr>
                <w:rFonts w:ascii="Arial" w:hAnsi="Arial" w:cs="Arial"/>
                <w:spacing w:val="-1"/>
              </w:rPr>
              <w:t>r</w:t>
            </w:r>
            <w:r w:rsidRPr="00B47326">
              <w:rPr>
                <w:rFonts w:ascii="Arial" w:hAnsi="Arial" w:cs="Arial"/>
              </w:rPr>
              <w:t>e</w:t>
            </w:r>
            <w:r w:rsidRPr="00B47326">
              <w:rPr>
                <w:rFonts w:ascii="Arial" w:hAnsi="Arial" w:cs="Arial"/>
                <w:spacing w:val="-1"/>
              </w:rPr>
              <w:t>-</w:t>
            </w:r>
            <w:r w:rsidRPr="00B47326">
              <w:rPr>
                <w:rFonts w:ascii="Arial" w:hAnsi="Arial" w:cs="Arial"/>
              </w:rPr>
              <w:t>b</w:t>
            </w:r>
            <w:r w:rsidRPr="00B47326">
              <w:rPr>
                <w:rFonts w:ascii="Arial" w:hAnsi="Arial" w:cs="Arial"/>
                <w:spacing w:val="-3"/>
              </w:rPr>
              <w:t>i</w:t>
            </w:r>
            <w:r w:rsidRPr="00B47326">
              <w:rPr>
                <w:rFonts w:ascii="Arial" w:hAnsi="Arial" w:cs="Arial"/>
              </w:rPr>
              <w:t>d</w:t>
            </w:r>
            <w:r w:rsidRPr="00B47326">
              <w:rPr>
                <w:rFonts w:ascii="Arial" w:hAnsi="Arial" w:cs="Arial"/>
                <w:spacing w:val="-1"/>
              </w:rPr>
              <w:t xml:space="preserve"> </w:t>
            </w:r>
            <w:r w:rsidRPr="00B47326">
              <w:rPr>
                <w:rFonts w:ascii="Arial" w:hAnsi="Arial" w:cs="Arial"/>
                <w:spacing w:val="1"/>
              </w:rPr>
              <w:t>m</w:t>
            </w:r>
            <w:r w:rsidRPr="00B47326">
              <w:rPr>
                <w:rFonts w:ascii="Arial" w:hAnsi="Arial" w:cs="Arial"/>
              </w:rPr>
              <w:t>e</w:t>
            </w:r>
            <w:r w:rsidRPr="00B47326">
              <w:rPr>
                <w:rFonts w:ascii="Arial" w:hAnsi="Arial" w:cs="Arial"/>
                <w:spacing w:val="-2"/>
              </w:rPr>
              <w:t>e</w:t>
            </w:r>
            <w:r w:rsidRPr="00B47326">
              <w:rPr>
                <w:rFonts w:ascii="Arial" w:hAnsi="Arial" w:cs="Arial"/>
              </w:rPr>
              <w:t>t</w:t>
            </w:r>
            <w:r w:rsidRPr="00B47326">
              <w:rPr>
                <w:rFonts w:ascii="Arial" w:hAnsi="Arial" w:cs="Arial"/>
                <w:spacing w:val="-1"/>
              </w:rPr>
              <w:t>i</w:t>
            </w:r>
            <w:r w:rsidRPr="00B47326">
              <w:rPr>
                <w:rFonts w:ascii="Arial" w:hAnsi="Arial" w:cs="Arial"/>
              </w:rPr>
              <w:t>ng</w:t>
            </w:r>
            <w:r w:rsidRPr="00B47326">
              <w:rPr>
                <w:rFonts w:ascii="Arial" w:hAnsi="Arial" w:cs="Arial"/>
                <w:spacing w:val="-1"/>
              </w:rPr>
              <w:t xml:space="preserve"> </w:t>
            </w:r>
            <w:r w:rsidRPr="00B47326">
              <w:rPr>
                <w:rFonts w:ascii="Arial" w:hAnsi="Arial" w:cs="Arial"/>
                <w:bCs/>
                <w:spacing w:val="-1"/>
              </w:rPr>
              <w:t>o</w:t>
            </w:r>
            <w:r w:rsidRPr="00B47326">
              <w:rPr>
                <w:rFonts w:ascii="Arial" w:hAnsi="Arial" w:cs="Arial"/>
                <w:bCs/>
              </w:rPr>
              <w:t>n</w:t>
            </w:r>
            <w:r w:rsidRPr="00B47326">
              <w:rPr>
                <w:rFonts w:ascii="Arial" w:hAnsi="Arial" w:cs="Arial"/>
                <w:b/>
                <w:bCs/>
              </w:rPr>
              <w:t xml:space="preserve"> </w:t>
            </w:r>
            <w:r w:rsidR="00B47326" w:rsidRPr="00B47326">
              <w:rPr>
                <w:rFonts w:ascii="Arial" w:hAnsi="Arial" w:cs="Arial"/>
                <w:b/>
                <w:bCs/>
                <w:u w:val="single"/>
              </w:rPr>
              <w:t>Mon</w:t>
            </w:r>
            <w:r w:rsidR="00E673CA" w:rsidRPr="00B47326">
              <w:rPr>
                <w:rFonts w:ascii="Arial" w:hAnsi="Arial" w:cs="Arial"/>
                <w:b/>
                <w:bCs/>
                <w:u w:val="single"/>
              </w:rPr>
              <w:t>day</w:t>
            </w:r>
            <w:r w:rsidR="00715910" w:rsidRPr="00B47326">
              <w:rPr>
                <w:rFonts w:ascii="Arial" w:hAnsi="Arial" w:cs="Arial"/>
                <w:b/>
                <w:bCs/>
                <w:u w:val="single"/>
              </w:rPr>
              <w:t xml:space="preserve">, </w:t>
            </w:r>
            <w:r w:rsidR="00B47326" w:rsidRPr="00B47326">
              <w:rPr>
                <w:rFonts w:ascii="Arial" w:hAnsi="Arial" w:cs="Arial"/>
                <w:b/>
                <w:bCs/>
                <w:u w:val="single"/>
              </w:rPr>
              <w:t>April</w:t>
            </w:r>
            <w:r w:rsidR="00715910" w:rsidRPr="00B47326">
              <w:rPr>
                <w:rFonts w:ascii="Arial" w:hAnsi="Arial" w:cs="Arial"/>
                <w:b/>
                <w:bCs/>
                <w:u w:val="single"/>
              </w:rPr>
              <w:t xml:space="preserve"> </w:t>
            </w:r>
            <w:r w:rsidR="00B47326" w:rsidRPr="00B47326">
              <w:rPr>
                <w:rFonts w:ascii="Arial" w:hAnsi="Arial" w:cs="Arial"/>
                <w:b/>
                <w:bCs/>
                <w:u w:val="single"/>
              </w:rPr>
              <w:t>12</w:t>
            </w:r>
            <w:r w:rsidR="00715910" w:rsidRPr="00B47326">
              <w:rPr>
                <w:rFonts w:ascii="Arial" w:hAnsi="Arial" w:cs="Arial"/>
                <w:b/>
                <w:bCs/>
                <w:u w:val="single"/>
              </w:rPr>
              <w:t>, 20</w:t>
            </w:r>
            <w:r w:rsidR="007C2C68" w:rsidRPr="00B47326">
              <w:rPr>
                <w:rFonts w:ascii="Arial" w:hAnsi="Arial" w:cs="Arial"/>
                <w:b/>
                <w:bCs/>
                <w:u w:val="single"/>
              </w:rPr>
              <w:t>2</w:t>
            </w:r>
            <w:r w:rsidR="00B47326" w:rsidRPr="00B47326">
              <w:rPr>
                <w:rFonts w:ascii="Arial" w:hAnsi="Arial" w:cs="Arial"/>
                <w:b/>
                <w:bCs/>
                <w:u w:val="single"/>
              </w:rPr>
              <w:t>1</w:t>
            </w:r>
            <w:r w:rsidRPr="00B47326">
              <w:rPr>
                <w:rFonts w:ascii="Arial" w:hAnsi="Arial" w:cs="Arial"/>
                <w:b/>
                <w:bCs/>
                <w:spacing w:val="1"/>
                <w:u w:val="single"/>
              </w:rPr>
              <w:t xml:space="preserve"> </w:t>
            </w:r>
            <w:r w:rsidRPr="00B47326">
              <w:rPr>
                <w:rFonts w:ascii="Arial" w:hAnsi="Arial" w:cs="Arial"/>
                <w:b/>
                <w:bCs/>
                <w:u w:val="single"/>
              </w:rPr>
              <w:t>at</w:t>
            </w:r>
            <w:r w:rsidRPr="00B47326">
              <w:rPr>
                <w:rFonts w:ascii="Arial" w:hAnsi="Arial" w:cs="Arial"/>
                <w:b/>
                <w:bCs/>
                <w:spacing w:val="-3"/>
                <w:u w:val="single"/>
              </w:rPr>
              <w:t xml:space="preserve"> </w:t>
            </w:r>
            <w:r w:rsidR="00715910" w:rsidRPr="00B47326">
              <w:rPr>
                <w:rFonts w:ascii="Arial" w:hAnsi="Arial" w:cs="Arial"/>
                <w:b/>
                <w:bCs/>
                <w:u w:val="single"/>
              </w:rPr>
              <w:t>11.00 a.m.</w:t>
            </w:r>
            <w:r w:rsidRPr="00B47326">
              <w:rPr>
                <w:rFonts w:ascii="Arial" w:hAnsi="Arial" w:cs="Arial"/>
                <w:spacing w:val="-2"/>
              </w:rPr>
              <w:t xml:space="preserve"> </w:t>
            </w:r>
            <w:r w:rsidRPr="00B47326">
              <w:rPr>
                <w:rFonts w:ascii="Arial" w:hAnsi="Arial" w:cs="Arial"/>
              </w:rPr>
              <w:t>op</w:t>
            </w:r>
            <w:r w:rsidRPr="00B47326">
              <w:rPr>
                <w:rFonts w:ascii="Arial" w:hAnsi="Arial" w:cs="Arial"/>
                <w:spacing w:val="-2"/>
              </w:rPr>
              <w:t>e</w:t>
            </w:r>
            <w:r w:rsidRPr="00B47326">
              <w:rPr>
                <w:rFonts w:ascii="Arial" w:hAnsi="Arial" w:cs="Arial"/>
              </w:rPr>
              <w:t>n</w:t>
            </w:r>
            <w:r w:rsidRPr="00B47326">
              <w:rPr>
                <w:rFonts w:ascii="Arial" w:hAnsi="Arial" w:cs="Arial"/>
                <w:spacing w:val="-1"/>
              </w:rPr>
              <w:t xml:space="preserve"> </w:t>
            </w:r>
            <w:r w:rsidRPr="00B47326">
              <w:rPr>
                <w:rFonts w:ascii="Arial" w:hAnsi="Arial" w:cs="Arial"/>
                <w:spacing w:val="2"/>
              </w:rPr>
              <w:t>f</w:t>
            </w:r>
            <w:r w:rsidRPr="00B47326">
              <w:rPr>
                <w:rFonts w:ascii="Arial" w:hAnsi="Arial" w:cs="Arial"/>
              </w:rPr>
              <w:t>or</w:t>
            </w:r>
            <w:r w:rsidRPr="00B47326">
              <w:rPr>
                <w:rFonts w:ascii="Arial" w:hAnsi="Arial" w:cs="Arial"/>
                <w:spacing w:val="-1"/>
              </w:rPr>
              <w:t xml:space="preserve"> </w:t>
            </w:r>
            <w:r w:rsidRPr="00B47326">
              <w:rPr>
                <w:rFonts w:ascii="Arial" w:hAnsi="Arial" w:cs="Arial"/>
              </w:rPr>
              <w:t>a</w:t>
            </w:r>
            <w:r w:rsidRPr="00B47326">
              <w:rPr>
                <w:rFonts w:ascii="Arial" w:hAnsi="Arial" w:cs="Arial"/>
                <w:spacing w:val="-1"/>
              </w:rPr>
              <w:t>l</w:t>
            </w:r>
            <w:r w:rsidRPr="00B47326">
              <w:rPr>
                <w:rFonts w:ascii="Arial" w:hAnsi="Arial" w:cs="Arial"/>
              </w:rPr>
              <w:t>l</w:t>
            </w:r>
            <w:r w:rsidRPr="00B47326">
              <w:rPr>
                <w:rFonts w:ascii="Arial" w:hAnsi="Arial" w:cs="Arial"/>
                <w:spacing w:val="-3"/>
              </w:rPr>
              <w:t xml:space="preserve"> </w:t>
            </w:r>
            <w:r w:rsidRPr="00B47326">
              <w:rPr>
                <w:rFonts w:ascii="Arial" w:hAnsi="Arial" w:cs="Arial"/>
              </w:rPr>
              <w:t>po</w:t>
            </w:r>
            <w:r w:rsidRPr="00B47326">
              <w:rPr>
                <w:rFonts w:ascii="Arial" w:hAnsi="Arial" w:cs="Arial"/>
                <w:spacing w:val="-2"/>
              </w:rPr>
              <w:t>t</w:t>
            </w:r>
            <w:r w:rsidRPr="00B47326">
              <w:rPr>
                <w:rFonts w:ascii="Arial" w:hAnsi="Arial" w:cs="Arial"/>
              </w:rPr>
              <w:t>ent</w:t>
            </w:r>
            <w:r w:rsidRPr="00B47326">
              <w:rPr>
                <w:rFonts w:ascii="Arial" w:hAnsi="Arial" w:cs="Arial"/>
                <w:spacing w:val="-1"/>
              </w:rPr>
              <w:t>i</w:t>
            </w:r>
            <w:r w:rsidRPr="00B47326">
              <w:rPr>
                <w:rFonts w:ascii="Arial" w:hAnsi="Arial" w:cs="Arial"/>
              </w:rPr>
              <w:t>al</w:t>
            </w:r>
            <w:r w:rsidR="004603A6" w:rsidRPr="00B47326">
              <w:rPr>
                <w:rFonts w:ascii="Arial" w:hAnsi="Arial" w:cs="Arial"/>
              </w:rPr>
              <w:t xml:space="preserve"> </w:t>
            </w:r>
            <w:r w:rsidRPr="00B47326">
              <w:rPr>
                <w:rFonts w:ascii="Arial" w:hAnsi="Arial" w:cs="Arial"/>
              </w:rPr>
              <w:t>b</w:t>
            </w:r>
            <w:r w:rsidRPr="00B47326">
              <w:rPr>
                <w:rFonts w:ascii="Arial" w:hAnsi="Arial" w:cs="Arial"/>
                <w:spacing w:val="-1"/>
              </w:rPr>
              <w:t>i</w:t>
            </w:r>
            <w:r w:rsidRPr="00B47326">
              <w:rPr>
                <w:rFonts w:ascii="Arial" w:hAnsi="Arial" w:cs="Arial"/>
              </w:rPr>
              <w:t>dde</w:t>
            </w:r>
            <w:r w:rsidRPr="00B47326">
              <w:rPr>
                <w:rFonts w:ascii="Arial" w:hAnsi="Arial" w:cs="Arial"/>
                <w:spacing w:val="-1"/>
              </w:rPr>
              <w:t>r</w:t>
            </w:r>
            <w:r w:rsidRPr="00B47326">
              <w:rPr>
                <w:rFonts w:ascii="Arial" w:hAnsi="Arial" w:cs="Arial"/>
              </w:rPr>
              <w:t>s.</w:t>
            </w:r>
            <w:r w:rsidR="007C2C68" w:rsidRPr="00B47326">
              <w:rPr>
                <w:rFonts w:ascii="Arial" w:hAnsi="Arial" w:cs="Arial"/>
              </w:rPr>
              <w:t xml:space="preserve"> The meeting will be held via </w:t>
            </w:r>
            <w:r w:rsidR="00F82D13" w:rsidRPr="00B47326">
              <w:rPr>
                <w:rFonts w:ascii="Arial" w:hAnsi="Arial" w:cs="Arial"/>
              </w:rPr>
              <w:t xml:space="preserve">Zoom. Please click on the link below and get connected through Zoom app on </w:t>
            </w:r>
            <w:r w:rsidR="00B47326" w:rsidRPr="00B47326">
              <w:rPr>
                <w:rFonts w:ascii="Arial" w:hAnsi="Arial" w:cs="Arial"/>
                <w:b/>
                <w:bCs/>
                <w:u w:val="single"/>
              </w:rPr>
              <w:t>Monday, April 12, 2021</w:t>
            </w:r>
            <w:r w:rsidR="00B47326" w:rsidRPr="00B47326">
              <w:rPr>
                <w:rFonts w:ascii="Arial" w:hAnsi="Arial" w:cs="Arial"/>
                <w:b/>
                <w:bCs/>
                <w:spacing w:val="1"/>
                <w:u w:val="single"/>
              </w:rPr>
              <w:t xml:space="preserve"> </w:t>
            </w:r>
            <w:r w:rsidR="00B47326" w:rsidRPr="00B47326">
              <w:rPr>
                <w:rFonts w:ascii="Arial" w:hAnsi="Arial" w:cs="Arial"/>
                <w:b/>
                <w:bCs/>
                <w:u w:val="single"/>
              </w:rPr>
              <w:t>at</w:t>
            </w:r>
            <w:r w:rsidR="00B47326" w:rsidRPr="00B47326">
              <w:rPr>
                <w:rFonts w:ascii="Arial" w:hAnsi="Arial" w:cs="Arial"/>
                <w:b/>
                <w:bCs/>
                <w:spacing w:val="-3"/>
                <w:u w:val="single"/>
              </w:rPr>
              <w:t xml:space="preserve"> </w:t>
            </w:r>
            <w:r w:rsidR="00B47326" w:rsidRPr="00B47326">
              <w:rPr>
                <w:rFonts w:ascii="Arial" w:hAnsi="Arial" w:cs="Arial"/>
                <w:b/>
                <w:bCs/>
                <w:u w:val="single"/>
              </w:rPr>
              <w:t xml:space="preserve">11.00 </w:t>
            </w:r>
            <w:proofErr w:type="spellStart"/>
            <w:r w:rsidR="00B47326" w:rsidRPr="00B47326">
              <w:rPr>
                <w:rFonts w:ascii="Arial" w:hAnsi="Arial" w:cs="Arial"/>
                <w:b/>
                <w:bCs/>
                <w:u w:val="single"/>
              </w:rPr>
              <w:t>a.m</w:t>
            </w:r>
            <w:proofErr w:type="spellEnd"/>
          </w:p>
          <w:p w14:paraId="5B1A8B8C" w14:textId="77777777" w:rsidR="00B47326" w:rsidRPr="00B47326" w:rsidRDefault="00F82D13" w:rsidP="00B47326">
            <w:r w:rsidRPr="00B47326">
              <w:rPr>
                <w:rFonts w:ascii="Arial" w:hAnsi="Arial" w:cs="Arial"/>
                <w:b/>
                <w:bCs/>
                <w:u w:val="single"/>
              </w:rPr>
              <w:t xml:space="preserve">Link to meeting: </w:t>
            </w:r>
            <w:hyperlink r:id="rId8" w:tgtFrame="_blank" w:history="1">
              <w:r w:rsidR="00B47326" w:rsidRPr="00B47326">
                <w:rPr>
                  <w:rStyle w:val="Hyperlink"/>
                  <w:rFonts w:ascii="Helvetica" w:hAnsi="Helvetica"/>
                  <w:color w:val="3E8DEF"/>
                  <w:sz w:val="21"/>
                  <w:szCs w:val="21"/>
                  <w:shd w:val="clear" w:color="auto" w:fill="FFFFFF"/>
                </w:rPr>
                <w:t>https://us02web.zoom.us/j/83852680416?pwd=aDhYN05tYUlyMzAxWDhVYzhkMWtCdz09</w:t>
              </w:r>
            </w:hyperlink>
          </w:p>
          <w:p w14:paraId="5FA71A8E" w14:textId="77777777" w:rsidR="005F5A1D" w:rsidRPr="00B47326" w:rsidRDefault="005F5A1D" w:rsidP="005F5A1D">
            <w:pPr>
              <w:pStyle w:val="TableParagraph"/>
              <w:kinsoku w:val="0"/>
              <w:overflowPunct w:val="0"/>
              <w:spacing w:line="271" w:lineRule="exact"/>
              <w:rPr>
                <w:rFonts w:ascii="Arial" w:hAnsi="Arial" w:cs="Arial"/>
              </w:rPr>
            </w:pPr>
          </w:p>
          <w:p w14:paraId="7746C000" w14:textId="12757B6A" w:rsidR="005F5A1D" w:rsidRPr="00B47326" w:rsidRDefault="005F5A1D" w:rsidP="00B47326">
            <w:r w:rsidRPr="00B47326">
              <w:rPr>
                <w:rFonts w:ascii="Helvetica" w:eastAsiaTheme="minorHAnsi" w:hAnsi="Helvetica" w:cs="Helvetica"/>
                <w:b/>
                <w:bCs/>
                <w:lang w:bidi="ar-SA"/>
              </w:rPr>
              <w:t>Meeting ID:</w:t>
            </w:r>
            <w:r w:rsidRPr="00B47326">
              <w:rPr>
                <w:rFonts w:ascii="Helvetica" w:eastAsiaTheme="minorHAnsi" w:hAnsi="Helvetica" w:cs="Helvetica"/>
                <w:lang w:bidi="ar-SA"/>
              </w:rPr>
              <w:t xml:space="preserve"> </w:t>
            </w:r>
            <w:r w:rsidR="00B47326" w:rsidRPr="00B47326">
              <w:rPr>
                <w:rFonts w:ascii="Helvetica" w:hAnsi="Helvetica"/>
                <w:color w:val="232333"/>
                <w:sz w:val="21"/>
                <w:szCs w:val="21"/>
                <w:shd w:val="clear" w:color="auto" w:fill="FFFFFF"/>
              </w:rPr>
              <w:t>838 5268 0416</w:t>
            </w:r>
          </w:p>
          <w:p w14:paraId="26B82264" w14:textId="400C5B76" w:rsidR="00F82D13" w:rsidRPr="00F82D13" w:rsidRDefault="005F5A1D" w:rsidP="00B47326">
            <w:pPr>
              <w:pStyle w:val="TableParagraph"/>
              <w:kinsoku w:val="0"/>
              <w:overflowPunct w:val="0"/>
              <w:spacing w:line="271" w:lineRule="exact"/>
              <w:rPr>
                <w:rFonts w:ascii="Arial" w:hAnsi="Arial" w:cs="Arial"/>
              </w:rPr>
            </w:pPr>
            <w:r w:rsidRPr="00B47326">
              <w:rPr>
                <w:rFonts w:ascii="Helvetica" w:eastAsiaTheme="minorHAnsi" w:hAnsi="Helvetica" w:cs="Helvetica"/>
                <w:b/>
                <w:bCs/>
                <w:lang w:bidi="ar-SA"/>
              </w:rPr>
              <w:t>Password:</w:t>
            </w:r>
            <w:r w:rsidRPr="00B47326">
              <w:rPr>
                <w:rFonts w:ascii="Helvetica" w:eastAsiaTheme="minorHAnsi" w:hAnsi="Helvetica" w:cs="Helvetica"/>
                <w:lang w:bidi="ar-SA"/>
              </w:rPr>
              <w:t xml:space="preserve"> </w:t>
            </w:r>
            <w:r w:rsidR="00B47326" w:rsidRPr="00B47326">
              <w:rPr>
                <w:rFonts w:ascii="Helvetica" w:eastAsiaTheme="minorHAnsi" w:hAnsi="Helvetica" w:cs="Helvetica"/>
                <w:lang w:bidi="ar-SA"/>
              </w:rPr>
              <w:t>1234</w:t>
            </w:r>
          </w:p>
          <w:p w14:paraId="7B146418" w14:textId="34235C4F" w:rsidR="00F82D13" w:rsidRPr="004603A6" w:rsidRDefault="00F82D13" w:rsidP="004603A6">
            <w:pPr>
              <w:pStyle w:val="TableParagraph"/>
              <w:kinsoku w:val="0"/>
              <w:overflowPunct w:val="0"/>
              <w:spacing w:line="271" w:lineRule="exact"/>
              <w:ind w:left="68"/>
              <w:rPr>
                <w:rFonts w:ascii="Arial" w:hAnsi="Arial" w:cs="Arial"/>
              </w:rPr>
            </w:pPr>
          </w:p>
        </w:tc>
      </w:tr>
      <w:tr w:rsidR="00297724" w14:paraId="446EFEE9" w14:textId="77777777" w:rsidTr="005B38E0">
        <w:trPr>
          <w:trHeight w:hRule="exact" w:val="1385"/>
        </w:trPr>
        <w:tc>
          <w:tcPr>
            <w:tcW w:w="9432" w:type="dxa"/>
            <w:tcBorders>
              <w:top w:val="single" w:sz="2" w:space="0" w:color="000000"/>
              <w:left w:val="single" w:sz="2" w:space="0" w:color="000000"/>
              <w:bottom w:val="single" w:sz="2" w:space="0" w:color="000000"/>
              <w:right w:val="single" w:sz="2" w:space="0" w:color="000000"/>
            </w:tcBorders>
          </w:tcPr>
          <w:p w14:paraId="31B8216A" w14:textId="77777777" w:rsidR="00297724" w:rsidRDefault="00297724" w:rsidP="005B38E0">
            <w:pPr>
              <w:pStyle w:val="TableParagraph"/>
              <w:kinsoku w:val="0"/>
              <w:overflowPunct w:val="0"/>
              <w:spacing w:line="271" w:lineRule="exact"/>
              <w:ind w:left="68"/>
              <w:rPr>
                <w:rFonts w:ascii="Arial" w:hAnsi="Arial" w:cs="Arial"/>
              </w:rPr>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2"/>
              </w:rPr>
              <w:t>o</w:t>
            </w:r>
            <w:r>
              <w:rPr>
                <w:rFonts w:ascii="Arial" w:hAnsi="Arial" w:cs="Arial"/>
              </w:rPr>
              <w:t>posa</w:t>
            </w:r>
            <w:r>
              <w:rPr>
                <w:rFonts w:ascii="Arial" w:hAnsi="Arial" w:cs="Arial"/>
                <w:spacing w:val="-1"/>
              </w:rPr>
              <w:t>l</w:t>
            </w:r>
            <w:r>
              <w:rPr>
                <w:rFonts w:ascii="Arial" w:hAnsi="Arial" w:cs="Arial"/>
              </w:rPr>
              <w:t>:</w:t>
            </w:r>
          </w:p>
          <w:p w14:paraId="7FE6A663" w14:textId="77777777" w:rsidR="00297724" w:rsidRDefault="00297724" w:rsidP="005B38E0">
            <w:pPr>
              <w:pStyle w:val="TableParagraph"/>
              <w:kinsoku w:val="0"/>
              <w:overflowPunct w:val="0"/>
              <w:ind w:left="68"/>
              <w:rPr>
                <w:rFonts w:ascii="Arial" w:hAnsi="Arial" w:cs="Arial"/>
              </w:rPr>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2"/>
              </w:rPr>
              <w:t>h</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w:t>
            </w:r>
            <w:r w:rsidRPr="001203EA">
              <w:rPr>
                <w:rFonts w:ascii="Arial" w:hAnsi="Arial" w:cs="Arial"/>
                <w:b/>
              </w:rPr>
              <w:t>t</w:t>
            </w:r>
            <w:r w:rsidRPr="001203EA">
              <w:rPr>
                <w:rFonts w:ascii="Arial" w:hAnsi="Arial" w:cs="Arial"/>
                <w:b/>
                <w:spacing w:val="-3"/>
              </w:rPr>
              <w:t>w</w:t>
            </w:r>
            <w:r w:rsidRPr="001203EA">
              <w:rPr>
                <w:rFonts w:ascii="Arial" w:hAnsi="Arial" w:cs="Arial"/>
                <w:b/>
              </w:rPr>
              <w:t>o</w:t>
            </w:r>
            <w:r w:rsidRPr="001203EA">
              <w:rPr>
                <w:rFonts w:ascii="Arial" w:hAnsi="Arial" w:cs="Arial"/>
                <w:b/>
                <w:spacing w:val="1"/>
              </w:rPr>
              <w:t xml:space="preserve"> </w:t>
            </w:r>
            <w:r w:rsidRPr="001203EA">
              <w:rPr>
                <w:rFonts w:ascii="Arial" w:hAnsi="Arial" w:cs="Arial"/>
                <w:b/>
              </w:rPr>
              <w:t>co</w:t>
            </w:r>
            <w:r w:rsidRPr="001203EA">
              <w:rPr>
                <w:rFonts w:ascii="Arial" w:hAnsi="Arial" w:cs="Arial"/>
                <w:b/>
                <w:spacing w:val="1"/>
              </w:rPr>
              <w:t>m</w:t>
            </w:r>
            <w:r w:rsidRPr="001203EA">
              <w:rPr>
                <w:rFonts w:ascii="Arial" w:hAnsi="Arial" w:cs="Arial"/>
                <w:b/>
              </w:rPr>
              <w:t>p</w:t>
            </w:r>
            <w:r w:rsidRPr="001203EA">
              <w:rPr>
                <w:rFonts w:ascii="Arial" w:hAnsi="Arial" w:cs="Arial"/>
                <w:b/>
                <w:spacing w:val="-3"/>
              </w:rPr>
              <w:t>l</w:t>
            </w:r>
            <w:r w:rsidRPr="001203EA">
              <w:rPr>
                <w:rFonts w:ascii="Arial" w:hAnsi="Arial" w:cs="Arial"/>
                <w:b/>
              </w:rPr>
              <w:t>ete</w:t>
            </w:r>
            <w:r w:rsidRPr="001203EA">
              <w:rPr>
                <w:rFonts w:ascii="Arial" w:hAnsi="Arial" w:cs="Arial"/>
                <w:b/>
                <w:spacing w:val="-1"/>
              </w:rPr>
              <w:t>l</w:t>
            </w:r>
            <w:r w:rsidRPr="001203EA">
              <w:rPr>
                <w:rFonts w:ascii="Arial" w:hAnsi="Arial" w:cs="Arial"/>
                <w:b/>
              </w:rPr>
              <w:t>y</w:t>
            </w:r>
            <w:r w:rsidRPr="001203EA">
              <w:rPr>
                <w:rFonts w:ascii="Arial" w:hAnsi="Arial" w:cs="Arial"/>
                <w:b/>
                <w:spacing w:val="-2"/>
              </w:rPr>
              <w:t xml:space="preserve"> </w:t>
            </w:r>
            <w:r w:rsidRPr="001203EA">
              <w:rPr>
                <w:rFonts w:ascii="Arial" w:hAnsi="Arial" w:cs="Arial"/>
                <w:b/>
              </w:rPr>
              <w:t>sepa</w:t>
            </w:r>
            <w:r w:rsidRPr="001203EA">
              <w:rPr>
                <w:rFonts w:ascii="Arial" w:hAnsi="Arial" w:cs="Arial"/>
                <w:b/>
                <w:spacing w:val="-1"/>
              </w:rPr>
              <w:t>r</w:t>
            </w:r>
            <w:r w:rsidRPr="001203EA">
              <w:rPr>
                <w:rFonts w:ascii="Arial" w:hAnsi="Arial" w:cs="Arial"/>
                <w:b/>
                <w:spacing w:val="-2"/>
              </w:rPr>
              <w:t>a</w:t>
            </w:r>
            <w:r w:rsidRPr="001203EA">
              <w:rPr>
                <w:rFonts w:ascii="Arial" w:hAnsi="Arial" w:cs="Arial"/>
                <w:b/>
              </w:rPr>
              <w:t>te</w:t>
            </w:r>
            <w:r w:rsidRPr="001203EA">
              <w:rPr>
                <w:rFonts w:ascii="Arial" w:hAnsi="Arial" w:cs="Arial"/>
                <w:b/>
                <w:spacing w:val="-1"/>
              </w:rPr>
              <w:t xml:space="preserve"> </w:t>
            </w:r>
            <w:r w:rsidRPr="001203EA">
              <w:rPr>
                <w:rFonts w:ascii="Arial" w:hAnsi="Arial" w:cs="Arial"/>
                <w:b/>
              </w:rPr>
              <w:t>p</w:t>
            </w:r>
            <w:r w:rsidRPr="001203EA">
              <w:rPr>
                <w:rFonts w:ascii="Arial" w:hAnsi="Arial" w:cs="Arial"/>
                <w:b/>
                <w:spacing w:val="-1"/>
              </w:rPr>
              <w:t>r</w:t>
            </w:r>
            <w:r w:rsidRPr="001203EA">
              <w:rPr>
                <w:rFonts w:ascii="Arial" w:hAnsi="Arial" w:cs="Arial"/>
                <w:b/>
                <w:spacing w:val="-2"/>
              </w:rPr>
              <w:t>o</w:t>
            </w:r>
            <w:r w:rsidRPr="001203EA">
              <w:rPr>
                <w:rFonts w:ascii="Arial" w:hAnsi="Arial" w:cs="Arial"/>
                <w:b/>
              </w:rPr>
              <w:t>posa</w:t>
            </w:r>
            <w:r w:rsidRPr="001203EA">
              <w:rPr>
                <w:rFonts w:ascii="Arial" w:hAnsi="Arial" w:cs="Arial"/>
                <w:b/>
                <w:spacing w:val="-1"/>
              </w:rPr>
              <w:t>l</w:t>
            </w:r>
            <w:r w:rsidRPr="001203EA">
              <w:rPr>
                <w:rFonts w:ascii="Arial" w:hAnsi="Arial" w:cs="Arial"/>
                <w:b/>
              </w:rPr>
              <w:t>s</w:t>
            </w:r>
            <w:r>
              <w:rPr>
                <w:rFonts w:ascii="Arial" w:hAnsi="Arial" w:cs="Arial"/>
              </w:rPr>
              <w:t>:</w:t>
            </w:r>
          </w:p>
          <w:p w14:paraId="4E8A1DB9" w14:textId="77777777" w:rsidR="00297724" w:rsidRDefault="00297724" w:rsidP="005B38E0">
            <w:pPr>
              <w:pStyle w:val="ListParagraph"/>
              <w:numPr>
                <w:ilvl w:val="0"/>
                <w:numId w:val="10"/>
              </w:numPr>
              <w:tabs>
                <w:tab w:val="left" w:pos="788"/>
              </w:tabs>
              <w:kinsoku w:val="0"/>
              <w:overflowPunct w:val="0"/>
              <w:ind w:left="788"/>
              <w:rPr>
                <w:rFonts w:ascii="Arial" w:hAnsi="Arial" w:cs="Arial"/>
              </w:rPr>
            </w:pPr>
            <w:r>
              <w:rPr>
                <w:rFonts w:ascii="Arial" w:hAnsi="Arial" w:cs="Arial"/>
                <w:spacing w:val="2"/>
              </w:rPr>
              <w:t>T</w:t>
            </w:r>
            <w:r>
              <w:rPr>
                <w:rFonts w:ascii="Arial" w:hAnsi="Arial" w:cs="Arial"/>
              </w:rPr>
              <w:t>e</w:t>
            </w:r>
            <w:r>
              <w:rPr>
                <w:rFonts w:ascii="Arial" w:hAnsi="Arial" w:cs="Arial"/>
                <w:spacing w:val="-3"/>
              </w:rPr>
              <w:t>c</w:t>
            </w:r>
            <w:r>
              <w:rPr>
                <w:rFonts w:ascii="Arial" w:hAnsi="Arial" w:cs="Arial"/>
              </w:rPr>
              <w:t>hn</w:t>
            </w:r>
            <w:r>
              <w:rPr>
                <w:rFonts w:ascii="Arial" w:hAnsi="Arial" w:cs="Arial"/>
                <w:spacing w:val="-1"/>
              </w:rPr>
              <w:t>i</w:t>
            </w:r>
            <w:r>
              <w:rPr>
                <w:rFonts w:ascii="Arial" w:hAnsi="Arial" w:cs="Arial"/>
              </w:rPr>
              <w:t>cal P</w:t>
            </w:r>
            <w:r>
              <w:rPr>
                <w:rFonts w:ascii="Arial" w:hAnsi="Arial" w:cs="Arial"/>
                <w:spacing w:val="-4"/>
              </w:rPr>
              <w:t>r</w:t>
            </w:r>
            <w:r>
              <w:rPr>
                <w:rFonts w:ascii="Arial" w:hAnsi="Arial" w:cs="Arial"/>
              </w:rPr>
              <w:t>opo</w:t>
            </w:r>
            <w:r>
              <w:rPr>
                <w:rFonts w:ascii="Arial" w:hAnsi="Arial" w:cs="Arial"/>
                <w:spacing w:val="-3"/>
              </w:rPr>
              <w:t>s</w:t>
            </w:r>
            <w:r>
              <w:rPr>
                <w:rFonts w:ascii="Arial" w:hAnsi="Arial" w:cs="Arial"/>
              </w:rPr>
              <w:t>al</w:t>
            </w:r>
          </w:p>
          <w:p w14:paraId="23A3227E" w14:textId="77777777" w:rsidR="00297724" w:rsidRDefault="00297724" w:rsidP="005B38E0">
            <w:pPr>
              <w:pStyle w:val="ListParagraph"/>
              <w:numPr>
                <w:ilvl w:val="0"/>
                <w:numId w:val="10"/>
              </w:numPr>
              <w:tabs>
                <w:tab w:val="left" w:pos="788"/>
              </w:tabs>
              <w:kinsoku w:val="0"/>
              <w:overflowPunct w:val="0"/>
              <w:ind w:left="788"/>
            </w:pPr>
            <w:r>
              <w:rPr>
                <w:rFonts w:ascii="Arial" w:hAnsi="Arial" w:cs="Arial"/>
                <w:spacing w:val="-1"/>
              </w:rPr>
              <w:t>Fi</w:t>
            </w:r>
            <w:r>
              <w:rPr>
                <w:rFonts w:ascii="Arial" w:hAnsi="Arial" w:cs="Arial"/>
              </w:rPr>
              <w:t>nanc</w:t>
            </w:r>
            <w:r>
              <w:rPr>
                <w:rFonts w:ascii="Arial" w:hAnsi="Arial" w:cs="Arial"/>
                <w:spacing w:val="-1"/>
              </w:rPr>
              <w:t>i</w:t>
            </w:r>
            <w:r>
              <w:rPr>
                <w:rFonts w:ascii="Arial" w:hAnsi="Arial" w:cs="Arial"/>
              </w:rPr>
              <w:t>al P</w:t>
            </w:r>
            <w:r>
              <w:rPr>
                <w:rFonts w:ascii="Arial" w:hAnsi="Arial" w:cs="Arial"/>
                <w:spacing w:val="-1"/>
              </w:rPr>
              <w:t>r</w:t>
            </w:r>
            <w:r>
              <w:rPr>
                <w:rFonts w:ascii="Arial" w:hAnsi="Arial" w:cs="Arial"/>
                <w:spacing w:val="-2"/>
              </w:rPr>
              <w:t>o</w:t>
            </w:r>
            <w:r>
              <w:rPr>
                <w:rFonts w:ascii="Arial" w:hAnsi="Arial" w:cs="Arial"/>
              </w:rPr>
              <w:t>posal</w:t>
            </w:r>
          </w:p>
        </w:tc>
      </w:tr>
      <w:tr w:rsidR="00297724" w14:paraId="238A1919" w14:textId="77777777" w:rsidTr="005B38E0">
        <w:trPr>
          <w:trHeight w:hRule="exact" w:val="5734"/>
        </w:trPr>
        <w:tc>
          <w:tcPr>
            <w:tcW w:w="9432" w:type="dxa"/>
            <w:tcBorders>
              <w:top w:val="single" w:sz="2" w:space="0" w:color="000000"/>
              <w:left w:val="single" w:sz="2" w:space="0" w:color="000000"/>
              <w:bottom w:val="single" w:sz="2" w:space="0" w:color="000000"/>
              <w:right w:val="single" w:sz="2" w:space="0" w:color="000000"/>
            </w:tcBorders>
          </w:tcPr>
          <w:p w14:paraId="713600E4" w14:textId="77777777" w:rsidR="00297724" w:rsidRDefault="00297724" w:rsidP="005B38E0">
            <w:pPr>
              <w:pStyle w:val="TableParagraph"/>
              <w:kinsoku w:val="0"/>
              <w:overflowPunct w:val="0"/>
              <w:spacing w:line="271" w:lineRule="exact"/>
              <w:ind w:left="68"/>
              <w:rPr>
                <w:rFonts w:ascii="Arial" w:hAnsi="Arial" w:cs="Arial"/>
              </w:rPr>
            </w:pPr>
            <w:r>
              <w:rPr>
                <w:rFonts w:ascii="Arial" w:hAnsi="Arial" w:cs="Arial"/>
              </w:rPr>
              <w:lastRenderedPageBreak/>
              <w:t>P</w:t>
            </w:r>
            <w:r>
              <w:rPr>
                <w:rFonts w:ascii="Arial" w:hAnsi="Arial" w:cs="Arial"/>
                <w:spacing w:val="-1"/>
              </w:rPr>
              <w:t>r</w:t>
            </w:r>
            <w:r>
              <w:rPr>
                <w:rFonts w:ascii="Arial" w:hAnsi="Arial" w:cs="Arial"/>
              </w:rPr>
              <w:t>opo</w:t>
            </w:r>
            <w:r>
              <w:rPr>
                <w:rFonts w:ascii="Arial" w:hAnsi="Arial" w:cs="Arial"/>
                <w:spacing w:val="-3"/>
              </w:rPr>
              <w:t>s</w:t>
            </w:r>
            <w:r>
              <w:rPr>
                <w:rFonts w:ascii="Arial" w:hAnsi="Arial" w:cs="Arial"/>
              </w:rPr>
              <w:t>al S</w:t>
            </w:r>
            <w:r>
              <w:rPr>
                <w:rFonts w:ascii="Arial" w:hAnsi="Arial" w:cs="Arial"/>
                <w:spacing w:val="-2"/>
              </w:rPr>
              <w:t>u</w:t>
            </w:r>
            <w:r>
              <w:rPr>
                <w:rFonts w:ascii="Arial" w:hAnsi="Arial" w:cs="Arial"/>
              </w:rPr>
              <w:t>b</w:t>
            </w:r>
            <w:r>
              <w:rPr>
                <w:rFonts w:ascii="Arial" w:hAnsi="Arial" w:cs="Arial"/>
                <w:spacing w:val="1"/>
              </w:rPr>
              <w:t>m</w:t>
            </w:r>
            <w:r>
              <w:rPr>
                <w:rFonts w:ascii="Arial" w:hAnsi="Arial" w:cs="Arial"/>
                <w:spacing w:val="-1"/>
              </w:rPr>
              <w:t>i</w:t>
            </w:r>
            <w:r>
              <w:rPr>
                <w:rFonts w:ascii="Arial" w:hAnsi="Arial" w:cs="Arial"/>
              </w:rPr>
              <w:t>ss</w:t>
            </w:r>
            <w:r>
              <w:rPr>
                <w:rFonts w:ascii="Arial" w:hAnsi="Arial" w:cs="Arial"/>
                <w:spacing w:val="-1"/>
              </w:rPr>
              <w:t>i</w:t>
            </w:r>
            <w:r>
              <w:rPr>
                <w:rFonts w:ascii="Arial" w:hAnsi="Arial" w:cs="Arial"/>
                <w:spacing w:val="-2"/>
              </w:rPr>
              <w:t>o</w:t>
            </w:r>
            <w:r>
              <w:rPr>
                <w:rFonts w:ascii="Arial" w:hAnsi="Arial" w:cs="Arial"/>
              </w:rPr>
              <w:t>n</w:t>
            </w:r>
            <w:r>
              <w:rPr>
                <w:rFonts w:ascii="Arial" w:hAnsi="Arial" w:cs="Arial"/>
                <w:spacing w:val="-1"/>
              </w:rPr>
              <w:t xml:space="preserve"> </w:t>
            </w:r>
            <w:r>
              <w:rPr>
                <w:rFonts w:ascii="Arial" w:hAnsi="Arial" w:cs="Arial"/>
                <w:spacing w:val="2"/>
              </w:rPr>
              <w:t>T</w:t>
            </w:r>
            <w:r>
              <w:rPr>
                <w:rFonts w:ascii="Arial" w:hAnsi="Arial" w:cs="Arial"/>
                <w:spacing w:val="-1"/>
              </w:rPr>
              <w:t>im</w:t>
            </w:r>
            <w:r>
              <w:rPr>
                <w:rFonts w:ascii="Arial" w:hAnsi="Arial" w:cs="Arial"/>
              </w:rPr>
              <w:t>e</w:t>
            </w:r>
            <w:r>
              <w:rPr>
                <w:rFonts w:ascii="Arial" w:hAnsi="Arial" w:cs="Arial"/>
                <w:spacing w:val="1"/>
              </w:rPr>
              <w:t xml:space="preserve"> </w:t>
            </w:r>
            <w:r>
              <w:rPr>
                <w:rFonts w:ascii="Arial" w:hAnsi="Arial" w:cs="Arial"/>
              </w:rPr>
              <w:t>&amp;</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oc</w:t>
            </w:r>
            <w:r>
              <w:rPr>
                <w:rFonts w:ascii="Arial" w:hAnsi="Arial" w:cs="Arial"/>
                <w:spacing w:val="-2"/>
              </w:rPr>
              <w:t>e</w:t>
            </w:r>
            <w:r>
              <w:rPr>
                <w:rFonts w:ascii="Arial" w:hAnsi="Arial" w:cs="Arial"/>
              </w:rPr>
              <w:t>du</w:t>
            </w:r>
            <w:r>
              <w:rPr>
                <w:rFonts w:ascii="Arial" w:hAnsi="Arial" w:cs="Arial"/>
                <w:spacing w:val="-1"/>
              </w:rPr>
              <w:t>r</w:t>
            </w:r>
            <w:r>
              <w:rPr>
                <w:rFonts w:ascii="Arial" w:hAnsi="Arial" w:cs="Arial"/>
              </w:rPr>
              <w:t>e:</w:t>
            </w:r>
          </w:p>
          <w:p w14:paraId="3FCD1946" w14:textId="77777777" w:rsidR="00297724" w:rsidRDefault="00297724" w:rsidP="005B38E0">
            <w:pPr>
              <w:pStyle w:val="TableParagraph"/>
              <w:kinsoku w:val="0"/>
              <w:overflowPunct w:val="0"/>
              <w:spacing w:before="16" w:line="260" w:lineRule="exact"/>
              <w:rPr>
                <w:sz w:val="26"/>
                <w:szCs w:val="26"/>
              </w:rPr>
            </w:pPr>
          </w:p>
          <w:p w14:paraId="3A4F6261" w14:textId="77777777" w:rsidR="00297724" w:rsidRDefault="00297724" w:rsidP="005B38E0">
            <w:pPr>
              <w:pStyle w:val="TableParagraph"/>
              <w:kinsoku w:val="0"/>
              <w:overflowPunct w:val="0"/>
              <w:ind w:left="68"/>
              <w:rPr>
                <w:rFonts w:ascii="Arial" w:hAnsi="Arial" w:cs="Arial"/>
              </w:rPr>
            </w:pPr>
            <w:r>
              <w:rPr>
                <w:rFonts w:ascii="Arial" w:hAnsi="Arial" w:cs="Arial"/>
                <w:spacing w:val="2"/>
              </w:rPr>
              <w:t>T</w:t>
            </w:r>
            <w:r>
              <w:rPr>
                <w:rFonts w:ascii="Arial" w:hAnsi="Arial" w:cs="Arial"/>
              </w:rPr>
              <w:t>e</w:t>
            </w:r>
            <w:r>
              <w:rPr>
                <w:rFonts w:ascii="Arial" w:hAnsi="Arial" w:cs="Arial"/>
                <w:spacing w:val="-3"/>
              </w:rPr>
              <w:t>c</w:t>
            </w:r>
            <w:r>
              <w:rPr>
                <w:rFonts w:ascii="Arial" w:hAnsi="Arial" w:cs="Arial"/>
              </w:rPr>
              <w:t>hn</w:t>
            </w:r>
            <w:r>
              <w:rPr>
                <w:rFonts w:ascii="Arial" w:hAnsi="Arial" w:cs="Arial"/>
                <w:spacing w:val="-1"/>
              </w:rPr>
              <w:t>i</w:t>
            </w:r>
            <w:r>
              <w:rPr>
                <w:rFonts w:ascii="Arial" w:hAnsi="Arial" w:cs="Arial"/>
              </w:rPr>
              <w:t>cal P</w:t>
            </w:r>
            <w:r>
              <w:rPr>
                <w:rFonts w:ascii="Arial" w:hAnsi="Arial" w:cs="Arial"/>
                <w:spacing w:val="-4"/>
              </w:rPr>
              <w:t>r</w:t>
            </w:r>
            <w:r>
              <w:rPr>
                <w:rFonts w:ascii="Arial" w:hAnsi="Arial" w:cs="Arial"/>
              </w:rPr>
              <w:t>opo</w:t>
            </w:r>
            <w:r>
              <w:rPr>
                <w:rFonts w:ascii="Arial" w:hAnsi="Arial" w:cs="Arial"/>
                <w:spacing w:val="-3"/>
              </w:rPr>
              <w:t>s</w:t>
            </w:r>
            <w:r>
              <w:rPr>
                <w:rFonts w:ascii="Arial" w:hAnsi="Arial" w:cs="Arial"/>
              </w:rPr>
              <w:t>a</w:t>
            </w:r>
            <w:r>
              <w:rPr>
                <w:rFonts w:ascii="Arial" w:hAnsi="Arial" w:cs="Arial"/>
                <w:spacing w:val="-1"/>
              </w:rPr>
              <w:t>l</w:t>
            </w:r>
            <w:r>
              <w:rPr>
                <w:rFonts w:ascii="Arial" w:hAnsi="Arial" w:cs="Arial"/>
              </w:rPr>
              <w:t>:</w:t>
            </w:r>
          </w:p>
          <w:p w14:paraId="127DF5D0" w14:textId="77777777" w:rsidR="00297724" w:rsidRDefault="00297724" w:rsidP="005B38E0">
            <w:pPr>
              <w:pStyle w:val="TableParagraph"/>
              <w:kinsoku w:val="0"/>
              <w:overflowPunct w:val="0"/>
              <w:ind w:left="68" w:right="188"/>
              <w:rPr>
                <w:rFonts w:ascii="Arial" w:hAnsi="Arial" w:cs="Arial"/>
              </w:rPr>
            </w:pP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spacing w:val="-3"/>
              </w:rPr>
              <w:t>s</w:t>
            </w:r>
            <w:r>
              <w:rPr>
                <w:rFonts w:ascii="Arial" w:hAnsi="Arial" w:cs="Arial"/>
              </w:rPr>
              <w:t>e</w:t>
            </w:r>
            <w:r>
              <w:rPr>
                <w:rFonts w:ascii="Arial" w:hAnsi="Arial" w:cs="Arial"/>
                <w:spacing w:val="-2"/>
              </w:rPr>
              <w:t>n</w:t>
            </w:r>
            <w:r>
              <w:rPr>
                <w:rFonts w:ascii="Arial" w:hAnsi="Arial" w:cs="Arial"/>
              </w:rPr>
              <w:t>d</w:t>
            </w:r>
            <w:r>
              <w:rPr>
                <w:rFonts w:ascii="Arial" w:hAnsi="Arial" w:cs="Arial"/>
                <w:spacing w:val="1"/>
              </w:rPr>
              <w:t xml:space="preserve"> </w:t>
            </w:r>
            <w:r>
              <w:rPr>
                <w:rFonts w:ascii="Arial" w:hAnsi="Arial" w:cs="Arial"/>
                <w:spacing w:val="-3"/>
              </w:rPr>
              <w:t>y</w:t>
            </w:r>
            <w:r>
              <w:rPr>
                <w:rFonts w:ascii="Arial" w:hAnsi="Arial" w:cs="Arial"/>
              </w:rPr>
              <w:t>our</w:t>
            </w:r>
            <w:r>
              <w:rPr>
                <w:rFonts w:ascii="Arial" w:hAnsi="Arial" w:cs="Arial"/>
                <w:spacing w:val="-1"/>
              </w:rPr>
              <w:t xml:space="preserve"> T</w:t>
            </w:r>
            <w:r>
              <w:rPr>
                <w:rFonts w:ascii="Arial" w:hAnsi="Arial" w:cs="Arial"/>
              </w:rPr>
              <w:t>ec</w:t>
            </w:r>
            <w:r>
              <w:rPr>
                <w:rFonts w:ascii="Arial" w:hAnsi="Arial" w:cs="Arial"/>
                <w:spacing w:val="-2"/>
              </w:rPr>
              <w:t>h</w:t>
            </w:r>
            <w:r>
              <w:rPr>
                <w:rFonts w:ascii="Arial" w:hAnsi="Arial" w:cs="Arial"/>
              </w:rPr>
              <w:t>n</w:t>
            </w:r>
            <w:r>
              <w:rPr>
                <w:rFonts w:ascii="Arial" w:hAnsi="Arial" w:cs="Arial"/>
                <w:spacing w:val="-1"/>
              </w:rPr>
              <w:t>i</w:t>
            </w:r>
            <w:r>
              <w:rPr>
                <w:rFonts w:ascii="Arial" w:hAnsi="Arial" w:cs="Arial"/>
              </w:rPr>
              <w:t>cal</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p</w:t>
            </w:r>
            <w:r>
              <w:rPr>
                <w:rFonts w:ascii="Arial" w:hAnsi="Arial" w:cs="Arial"/>
              </w:rPr>
              <w:t xml:space="preserve">osal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s</w:t>
            </w:r>
            <w:r>
              <w:rPr>
                <w:rFonts w:ascii="Arial" w:hAnsi="Arial" w:cs="Arial"/>
                <w:spacing w:val="-2"/>
              </w:rPr>
              <w:t>ea</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2"/>
              </w:rPr>
              <w:t>e</w:t>
            </w:r>
            <w:r>
              <w:rPr>
                <w:rFonts w:ascii="Arial" w:hAnsi="Arial" w:cs="Arial"/>
              </w:rPr>
              <w:t>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ope,</w:t>
            </w:r>
            <w:r>
              <w:rPr>
                <w:rFonts w:ascii="Arial" w:hAnsi="Arial" w:cs="Arial"/>
                <w:spacing w:val="-2"/>
              </w:rPr>
              <w:t xml:space="preserve"> </w:t>
            </w:r>
            <w:r>
              <w:rPr>
                <w:rFonts w:ascii="Arial" w:hAnsi="Arial" w:cs="Arial"/>
              </w:rPr>
              <w:t>du</w:t>
            </w:r>
            <w:r>
              <w:rPr>
                <w:rFonts w:ascii="Arial" w:hAnsi="Arial" w:cs="Arial"/>
                <w:spacing w:val="-1"/>
              </w:rPr>
              <w:t>l</w:t>
            </w:r>
            <w:r>
              <w:rPr>
                <w:rFonts w:ascii="Arial" w:hAnsi="Arial" w:cs="Arial"/>
              </w:rPr>
              <w:t>y</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4"/>
              </w:rPr>
              <w:t>r</w:t>
            </w:r>
            <w:r>
              <w:rPr>
                <w:rFonts w:ascii="Arial" w:hAnsi="Arial" w:cs="Arial"/>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spacing w:val="-2"/>
              </w:rPr>
              <w:t>e</w:t>
            </w:r>
            <w:r>
              <w:rPr>
                <w:rFonts w:ascii="Arial" w:hAnsi="Arial" w:cs="Arial"/>
              </w:rPr>
              <w:t>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 xml:space="preserve">ope as </w:t>
            </w:r>
            <w:r>
              <w:rPr>
                <w:rFonts w:ascii="Arial" w:hAnsi="Arial" w:cs="Arial"/>
                <w:b/>
                <w:bCs/>
              </w:rPr>
              <w:t>“</w:t>
            </w:r>
            <w:r>
              <w:rPr>
                <w:rFonts w:ascii="Arial" w:hAnsi="Arial" w:cs="Arial"/>
                <w:b/>
                <w:bCs/>
                <w:spacing w:val="-1"/>
              </w:rPr>
              <w:t>T</w:t>
            </w:r>
            <w:r>
              <w:rPr>
                <w:rFonts w:ascii="Arial" w:hAnsi="Arial" w:cs="Arial"/>
                <w:b/>
                <w:bCs/>
              </w:rPr>
              <w:t>E</w:t>
            </w:r>
            <w:r>
              <w:rPr>
                <w:rFonts w:ascii="Arial" w:hAnsi="Arial" w:cs="Arial"/>
                <w:b/>
                <w:bCs/>
                <w:spacing w:val="-1"/>
              </w:rPr>
              <w:t>CHN</w:t>
            </w:r>
            <w:r>
              <w:rPr>
                <w:rFonts w:ascii="Arial" w:hAnsi="Arial" w:cs="Arial"/>
                <w:b/>
                <w:bCs/>
              </w:rPr>
              <w:t>I</w:t>
            </w:r>
            <w:r>
              <w:rPr>
                <w:rFonts w:ascii="Arial" w:hAnsi="Arial" w:cs="Arial"/>
                <w:b/>
                <w:bCs/>
                <w:spacing w:val="1"/>
              </w:rPr>
              <w:t>C</w:t>
            </w:r>
            <w:r>
              <w:rPr>
                <w:rFonts w:ascii="Arial" w:hAnsi="Arial" w:cs="Arial"/>
                <w:b/>
                <w:bCs/>
                <w:spacing w:val="-6"/>
              </w:rPr>
              <w:t>A</w:t>
            </w:r>
            <w:r>
              <w:rPr>
                <w:rFonts w:ascii="Arial" w:hAnsi="Arial" w:cs="Arial"/>
                <w:b/>
                <w:bCs/>
              </w:rPr>
              <w:t>L P</w:t>
            </w:r>
            <w:r>
              <w:rPr>
                <w:rFonts w:ascii="Arial" w:hAnsi="Arial" w:cs="Arial"/>
                <w:b/>
                <w:bCs/>
                <w:spacing w:val="-1"/>
              </w:rPr>
              <w:t>R</w:t>
            </w:r>
            <w:r>
              <w:rPr>
                <w:rFonts w:ascii="Arial" w:hAnsi="Arial" w:cs="Arial"/>
                <w:b/>
                <w:bCs/>
                <w:spacing w:val="2"/>
              </w:rPr>
              <w:t>O</w:t>
            </w:r>
            <w:r>
              <w:rPr>
                <w:rFonts w:ascii="Arial" w:hAnsi="Arial" w:cs="Arial"/>
                <w:b/>
                <w:bCs/>
              </w:rPr>
              <w:t>PO</w:t>
            </w:r>
            <w:r>
              <w:rPr>
                <w:rFonts w:ascii="Arial" w:hAnsi="Arial" w:cs="Arial"/>
                <w:b/>
                <w:bCs/>
                <w:spacing w:val="3"/>
              </w:rPr>
              <w:t>S</w:t>
            </w:r>
            <w:r>
              <w:rPr>
                <w:rFonts w:ascii="Arial" w:hAnsi="Arial" w:cs="Arial"/>
                <w:b/>
                <w:bCs/>
                <w:spacing w:val="-6"/>
              </w:rPr>
              <w:t>A</w:t>
            </w:r>
            <w:r>
              <w:rPr>
                <w:rFonts w:ascii="Arial" w:hAnsi="Arial" w:cs="Arial"/>
                <w:b/>
                <w:bCs/>
                <w:spacing w:val="-1"/>
              </w:rPr>
              <w:t>L</w:t>
            </w:r>
            <w:r>
              <w:rPr>
                <w:rFonts w:ascii="Arial" w:hAnsi="Arial" w:cs="Arial"/>
                <w:b/>
                <w:bCs/>
              </w:rPr>
              <w:t>”.</w:t>
            </w:r>
          </w:p>
          <w:p w14:paraId="054BE67C" w14:textId="77777777" w:rsidR="00297724" w:rsidRDefault="00297724" w:rsidP="005B38E0">
            <w:pPr>
              <w:pStyle w:val="TableParagraph"/>
              <w:kinsoku w:val="0"/>
              <w:overflowPunct w:val="0"/>
              <w:spacing w:before="16" w:line="260" w:lineRule="exact"/>
              <w:rPr>
                <w:sz w:val="26"/>
                <w:szCs w:val="26"/>
              </w:rPr>
            </w:pPr>
          </w:p>
          <w:p w14:paraId="4BD5E62F" w14:textId="77777777" w:rsidR="00297724" w:rsidRDefault="00297724" w:rsidP="005B38E0">
            <w:pPr>
              <w:pStyle w:val="TableParagraph"/>
              <w:kinsoku w:val="0"/>
              <w:overflowPunct w:val="0"/>
              <w:ind w:left="68"/>
              <w:rPr>
                <w:rFonts w:ascii="Arial" w:hAnsi="Arial" w:cs="Arial"/>
              </w:rPr>
            </w:pPr>
            <w:r>
              <w:rPr>
                <w:rFonts w:ascii="Arial" w:hAnsi="Arial" w:cs="Arial"/>
                <w:spacing w:val="-1"/>
              </w:rPr>
              <w:t>Fi</w:t>
            </w:r>
            <w:r>
              <w:rPr>
                <w:rFonts w:ascii="Arial" w:hAnsi="Arial" w:cs="Arial"/>
              </w:rPr>
              <w:t>nanc</w:t>
            </w:r>
            <w:r>
              <w:rPr>
                <w:rFonts w:ascii="Arial" w:hAnsi="Arial" w:cs="Arial"/>
                <w:spacing w:val="-1"/>
              </w:rPr>
              <w:t>i</w:t>
            </w:r>
            <w:r>
              <w:rPr>
                <w:rFonts w:ascii="Arial" w:hAnsi="Arial" w:cs="Arial"/>
              </w:rPr>
              <w:t>al P</w:t>
            </w:r>
            <w:r>
              <w:rPr>
                <w:rFonts w:ascii="Arial" w:hAnsi="Arial" w:cs="Arial"/>
                <w:spacing w:val="-1"/>
              </w:rPr>
              <w:t>r</w:t>
            </w:r>
            <w:r>
              <w:rPr>
                <w:rFonts w:ascii="Arial" w:hAnsi="Arial" w:cs="Arial"/>
                <w:spacing w:val="-2"/>
              </w:rPr>
              <w:t>o</w:t>
            </w:r>
            <w:r>
              <w:rPr>
                <w:rFonts w:ascii="Arial" w:hAnsi="Arial" w:cs="Arial"/>
              </w:rPr>
              <w:t>posa</w:t>
            </w:r>
            <w:r>
              <w:rPr>
                <w:rFonts w:ascii="Arial" w:hAnsi="Arial" w:cs="Arial"/>
                <w:spacing w:val="-1"/>
              </w:rPr>
              <w:t>l</w:t>
            </w:r>
            <w:r>
              <w:rPr>
                <w:rFonts w:ascii="Arial" w:hAnsi="Arial" w:cs="Arial"/>
              </w:rPr>
              <w:t>:</w:t>
            </w:r>
          </w:p>
          <w:p w14:paraId="67EC6952" w14:textId="77777777" w:rsidR="00297724" w:rsidRDefault="00297724" w:rsidP="005B38E0">
            <w:pPr>
              <w:pStyle w:val="TableParagraph"/>
              <w:kinsoku w:val="0"/>
              <w:overflowPunct w:val="0"/>
              <w:ind w:left="68" w:right="147"/>
              <w:rPr>
                <w:rFonts w:ascii="Arial" w:hAnsi="Arial" w:cs="Arial"/>
              </w:rPr>
            </w:pP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spacing w:val="-3"/>
              </w:rPr>
              <w:t>s</w:t>
            </w:r>
            <w:r>
              <w:rPr>
                <w:rFonts w:ascii="Arial" w:hAnsi="Arial" w:cs="Arial"/>
              </w:rPr>
              <w:t>e</w:t>
            </w:r>
            <w:r>
              <w:rPr>
                <w:rFonts w:ascii="Arial" w:hAnsi="Arial" w:cs="Arial"/>
                <w:spacing w:val="-2"/>
              </w:rPr>
              <w:t>n</w:t>
            </w:r>
            <w:r>
              <w:rPr>
                <w:rFonts w:ascii="Arial" w:hAnsi="Arial" w:cs="Arial"/>
              </w:rPr>
              <w:t>d</w:t>
            </w:r>
            <w:r>
              <w:rPr>
                <w:rFonts w:ascii="Arial" w:hAnsi="Arial" w:cs="Arial"/>
                <w:spacing w:val="1"/>
              </w:rPr>
              <w:t xml:space="preserve"> </w:t>
            </w:r>
            <w:r>
              <w:rPr>
                <w:rFonts w:ascii="Arial" w:hAnsi="Arial" w:cs="Arial"/>
                <w:spacing w:val="-3"/>
              </w:rPr>
              <w:t>y</w:t>
            </w:r>
            <w:r>
              <w:rPr>
                <w:rFonts w:ascii="Arial" w:hAnsi="Arial" w:cs="Arial"/>
              </w:rPr>
              <w:t>our</w:t>
            </w:r>
            <w:r>
              <w:rPr>
                <w:rFonts w:ascii="Arial" w:hAnsi="Arial" w:cs="Arial"/>
                <w:spacing w:val="-1"/>
              </w:rPr>
              <w:t xml:space="preserve"> Fi</w:t>
            </w:r>
            <w:r>
              <w:rPr>
                <w:rFonts w:ascii="Arial" w:hAnsi="Arial" w:cs="Arial"/>
              </w:rPr>
              <w:t>n</w:t>
            </w:r>
            <w:r>
              <w:rPr>
                <w:rFonts w:ascii="Arial" w:hAnsi="Arial" w:cs="Arial"/>
                <w:spacing w:val="-2"/>
              </w:rPr>
              <w:t>a</w:t>
            </w:r>
            <w:r>
              <w:rPr>
                <w:rFonts w:ascii="Arial" w:hAnsi="Arial" w:cs="Arial"/>
              </w:rPr>
              <w:t>nc</w:t>
            </w:r>
            <w:r>
              <w:rPr>
                <w:rFonts w:ascii="Arial" w:hAnsi="Arial" w:cs="Arial"/>
                <w:spacing w:val="-1"/>
              </w:rPr>
              <w:t>i</w:t>
            </w:r>
            <w:r>
              <w:rPr>
                <w:rFonts w:ascii="Arial" w:hAnsi="Arial" w:cs="Arial"/>
              </w:rPr>
              <w:t>al P</w:t>
            </w:r>
            <w:r>
              <w:rPr>
                <w:rFonts w:ascii="Arial" w:hAnsi="Arial" w:cs="Arial"/>
                <w:spacing w:val="-1"/>
              </w:rPr>
              <w:t>r</w:t>
            </w:r>
            <w:r>
              <w:rPr>
                <w:rFonts w:ascii="Arial" w:hAnsi="Arial" w:cs="Arial"/>
              </w:rPr>
              <w:t>o</w:t>
            </w:r>
            <w:r>
              <w:rPr>
                <w:rFonts w:ascii="Arial" w:hAnsi="Arial" w:cs="Arial"/>
                <w:spacing w:val="-2"/>
              </w:rPr>
              <w:t>p</w:t>
            </w:r>
            <w:r>
              <w:rPr>
                <w:rFonts w:ascii="Arial" w:hAnsi="Arial" w:cs="Arial"/>
              </w:rPr>
              <w:t xml:space="preserve">osal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n</w:t>
            </w:r>
            <w:r>
              <w:rPr>
                <w:rFonts w:ascii="Arial" w:hAnsi="Arial" w:cs="Arial"/>
              </w:rPr>
              <w:t>ot</w:t>
            </w:r>
            <w:r>
              <w:rPr>
                <w:rFonts w:ascii="Arial" w:hAnsi="Arial" w:cs="Arial"/>
                <w:spacing w:val="-2"/>
              </w:rPr>
              <w:t>h</w:t>
            </w:r>
            <w:r>
              <w:rPr>
                <w:rFonts w:ascii="Arial" w:hAnsi="Arial" w:cs="Arial"/>
              </w:rPr>
              <w:t>er</w:t>
            </w:r>
            <w:r>
              <w:rPr>
                <w:rFonts w:ascii="Arial" w:hAnsi="Arial" w:cs="Arial"/>
                <w:spacing w:val="-1"/>
              </w:rPr>
              <w:t xml:space="preserve"> </w:t>
            </w:r>
            <w:r>
              <w:rPr>
                <w:rFonts w:ascii="Arial" w:hAnsi="Arial" w:cs="Arial"/>
              </w:rPr>
              <w:t>sepa</w:t>
            </w:r>
            <w:r>
              <w:rPr>
                <w:rFonts w:ascii="Arial" w:hAnsi="Arial" w:cs="Arial"/>
                <w:spacing w:val="-4"/>
              </w:rPr>
              <w:t>r</w:t>
            </w:r>
            <w:r>
              <w:rPr>
                <w:rFonts w:ascii="Arial" w:hAnsi="Arial" w:cs="Arial"/>
              </w:rPr>
              <w:t>ate</w:t>
            </w:r>
            <w:r>
              <w:rPr>
                <w:rFonts w:ascii="Arial" w:hAnsi="Arial" w:cs="Arial"/>
                <w:spacing w:val="1"/>
              </w:rPr>
              <w:t xml:space="preserve"> </w:t>
            </w:r>
            <w:r>
              <w:rPr>
                <w:rFonts w:ascii="Arial" w:hAnsi="Arial" w:cs="Arial"/>
                <w:spacing w:val="-3"/>
              </w:rPr>
              <w:t>s</w:t>
            </w:r>
            <w:r>
              <w:rPr>
                <w:rFonts w:ascii="Arial" w:hAnsi="Arial" w:cs="Arial"/>
              </w:rPr>
              <w:t>ea</w:t>
            </w:r>
            <w:r>
              <w:rPr>
                <w:rFonts w:ascii="Arial" w:hAnsi="Arial" w:cs="Arial"/>
                <w:spacing w:val="-1"/>
              </w:rPr>
              <w:t>l</w:t>
            </w:r>
            <w:r>
              <w:rPr>
                <w:rFonts w:ascii="Arial" w:hAnsi="Arial" w:cs="Arial"/>
                <w:spacing w:val="-2"/>
              </w:rPr>
              <w:t>e</w:t>
            </w:r>
            <w:r>
              <w:rPr>
                <w:rFonts w:ascii="Arial" w:hAnsi="Arial" w:cs="Arial"/>
              </w:rPr>
              <w:t>d</w:t>
            </w:r>
            <w:r>
              <w:rPr>
                <w:rFonts w:ascii="Arial" w:hAnsi="Arial" w:cs="Arial"/>
                <w:spacing w:val="1"/>
              </w:rPr>
              <w:t xml:space="preserve"> </w:t>
            </w:r>
            <w:r>
              <w:rPr>
                <w:rFonts w:ascii="Arial" w:hAnsi="Arial" w:cs="Arial"/>
                <w:spacing w:val="-2"/>
              </w:rPr>
              <w:t>e</w:t>
            </w:r>
            <w:r>
              <w:rPr>
                <w:rFonts w:ascii="Arial" w:hAnsi="Arial" w:cs="Arial"/>
              </w:rPr>
              <w:t>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2"/>
              </w:rPr>
              <w:t>e</w:t>
            </w:r>
            <w:r>
              <w:rPr>
                <w:rFonts w:ascii="Arial" w:hAnsi="Arial" w:cs="Arial"/>
              </w:rPr>
              <w:t>, du</w:t>
            </w:r>
            <w:r>
              <w:rPr>
                <w:rFonts w:ascii="Arial" w:hAnsi="Arial" w:cs="Arial"/>
                <w:spacing w:val="-1"/>
              </w:rPr>
              <w:t>l</w:t>
            </w:r>
            <w:r>
              <w:rPr>
                <w:rFonts w:ascii="Arial" w:hAnsi="Arial" w:cs="Arial"/>
              </w:rPr>
              <w:t xml:space="preserve">y </w:t>
            </w:r>
            <w:r>
              <w:rPr>
                <w:rFonts w:ascii="Arial" w:hAnsi="Arial" w:cs="Arial"/>
                <w:spacing w:val="1"/>
              </w:rPr>
              <w:t>m</w:t>
            </w:r>
            <w:r>
              <w:rPr>
                <w:rFonts w:ascii="Arial" w:hAnsi="Arial" w:cs="Arial"/>
              </w:rPr>
              <w:t>a</w:t>
            </w:r>
            <w:r>
              <w:rPr>
                <w:rFonts w:ascii="Arial" w:hAnsi="Arial" w:cs="Arial"/>
                <w:spacing w:val="-1"/>
              </w:rPr>
              <w:t>r</w:t>
            </w:r>
            <w:r>
              <w:rPr>
                <w:rFonts w:ascii="Arial" w:hAnsi="Arial" w:cs="Arial"/>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en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w:t>
            </w:r>
            <w:r>
              <w:rPr>
                <w:rFonts w:ascii="Arial" w:hAnsi="Arial" w:cs="Arial"/>
                <w:spacing w:val="-2"/>
              </w:rPr>
              <w:t>p</w:t>
            </w:r>
            <w:r>
              <w:rPr>
                <w:rFonts w:ascii="Arial" w:hAnsi="Arial" w:cs="Arial"/>
              </w:rPr>
              <w:t>e</w:t>
            </w:r>
            <w:r>
              <w:rPr>
                <w:rFonts w:ascii="Arial" w:hAnsi="Arial" w:cs="Arial"/>
                <w:spacing w:val="-1"/>
              </w:rPr>
              <w:t xml:space="preserve"> </w:t>
            </w:r>
            <w:r>
              <w:rPr>
                <w:rFonts w:ascii="Arial" w:hAnsi="Arial" w:cs="Arial"/>
              </w:rPr>
              <w:t xml:space="preserve">as </w:t>
            </w:r>
            <w:r>
              <w:rPr>
                <w:rFonts w:ascii="Arial" w:hAnsi="Arial" w:cs="Arial"/>
                <w:b/>
                <w:bCs/>
              </w:rPr>
              <w:t>“</w:t>
            </w:r>
            <w:r>
              <w:rPr>
                <w:rFonts w:ascii="Arial" w:hAnsi="Arial" w:cs="Arial"/>
                <w:b/>
                <w:bCs/>
                <w:spacing w:val="-1"/>
              </w:rPr>
              <w:t>F</w:t>
            </w:r>
            <w:r>
              <w:rPr>
                <w:rFonts w:ascii="Arial" w:hAnsi="Arial" w:cs="Arial"/>
                <w:b/>
                <w:bCs/>
              </w:rPr>
              <w:t>I</w:t>
            </w:r>
            <w:r>
              <w:rPr>
                <w:rFonts w:ascii="Arial" w:hAnsi="Arial" w:cs="Arial"/>
                <w:b/>
                <w:bCs/>
                <w:spacing w:val="1"/>
              </w:rPr>
              <w:t>N</w:t>
            </w:r>
            <w:r>
              <w:rPr>
                <w:rFonts w:ascii="Arial" w:hAnsi="Arial" w:cs="Arial"/>
                <w:b/>
                <w:bCs/>
                <w:spacing w:val="-6"/>
              </w:rPr>
              <w:t>A</w:t>
            </w:r>
            <w:r>
              <w:rPr>
                <w:rFonts w:ascii="Arial" w:hAnsi="Arial" w:cs="Arial"/>
                <w:b/>
                <w:bCs/>
                <w:spacing w:val="-1"/>
              </w:rPr>
              <w:t>NC</w:t>
            </w:r>
            <w:r>
              <w:rPr>
                <w:rFonts w:ascii="Arial" w:hAnsi="Arial" w:cs="Arial"/>
                <w:b/>
                <w:bCs/>
                <w:spacing w:val="5"/>
              </w:rPr>
              <w:t>I</w:t>
            </w:r>
            <w:r>
              <w:rPr>
                <w:rFonts w:ascii="Arial" w:hAnsi="Arial" w:cs="Arial"/>
                <w:b/>
                <w:bCs/>
                <w:spacing w:val="-6"/>
              </w:rPr>
              <w:t>A</w:t>
            </w:r>
            <w:r>
              <w:rPr>
                <w:rFonts w:ascii="Arial" w:hAnsi="Arial" w:cs="Arial"/>
                <w:b/>
                <w:bCs/>
              </w:rPr>
              <w:t>L P</w:t>
            </w:r>
            <w:r>
              <w:rPr>
                <w:rFonts w:ascii="Arial" w:hAnsi="Arial" w:cs="Arial"/>
                <w:b/>
                <w:bCs/>
                <w:spacing w:val="-1"/>
              </w:rPr>
              <w:t>R</w:t>
            </w:r>
            <w:r>
              <w:rPr>
                <w:rFonts w:ascii="Arial" w:hAnsi="Arial" w:cs="Arial"/>
                <w:b/>
                <w:bCs/>
                <w:spacing w:val="2"/>
              </w:rPr>
              <w:t>O</w:t>
            </w:r>
            <w:r>
              <w:rPr>
                <w:rFonts w:ascii="Arial" w:hAnsi="Arial" w:cs="Arial"/>
                <w:b/>
                <w:bCs/>
              </w:rPr>
              <w:t>PO</w:t>
            </w:r>
            <w:r>
              <w:rPr>
                <w:rFonts w:ascii="Arial" w:hAnsi="Arial" w:cs="Arial"/>
                <w:b/>
                <w:bCs/>
                <w:spacing w:val="3"/>
              </w:rPr>
              <w:t>S</w:t>
            </w:r>
            <w:r>
              <w:rPr>
                <w:rFonts w:ascii="Arial" w:hAnsi="Arial" w:cs="Arial"/>
                <w:b/>
                <w:bCs/>
                <w:spacing w:val="-6"/>
              </w:rPr>
              <w:t>A</w:t>
            </w:r>
            <w:r>
              <w:rPr>
                <w:rFonts w:ascii="Arial" w:hAnsi="Arial" w:cs="Arial"/>
                <w:b/>
                <w:bCs/>
                <w:spacing w:val="-1"/>
              </w:rPr>
              <w:t>L</w:t>
            </w:r>
            <w:r>
              <w:rPr>
                <w:rFonts w:ascii="Arial" w:hAnsi="Arial" w:cs="Arial"/>
                <w:b/>
                <w:bCs/>
              </w:rPr>
              <w:t>”.</w:t>
            </w:r>
          </w:p>
          <w:p w14:paraId="73915D3B" w14:textId="77777777" w:rsidR="00297724" w:rsidRDefault="00297724" w:rsidP="005B38E0">
            <w:pPr>
              <w:pStyle w:val="TableParagraph"/>
              <w:kinsoku w:val="0"/>
              <w:overflowPunct w:val="0"/>
              <w:spacing w:before="16" w:line="260" w:lineRule="exact"/>
              <w:rPr>
                <w:sz w:val="26"/>
                <w:szCs w:val="26"/>
              </w:rPr>
            </w:pPr>
          </w:p>
          <w:p w14:paraId="2AB29699" w14:textId="77777777" w:rsidR="00297724" w:rsidRDefault="00297724" w:rsidP="005B38E0">
            <w:pPr>
              <w:pStyle w:val="TableParagraph"/>
              <w:kinsoku w:val="0"/>
              <w:overflowPunct w:val="0"/>
              <w:ind w:left="68"/>
              <w:rPr>
                <w:rFonts w:ascii="Arial" w:hAnsi="Arial" w:cs="Arial"/>
              </w:rPr>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En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op:</w:t>
            </w:r>
          </w:p>
          <w:p w14:paraId="2048304B" w14:textId="72973E90" w:rsidR="00297724" w:rsidRDefault="00297724" w:rsidP="005B38E0">
            <w:pPr>
              <w:pStyle w:val="TableParagraph"/>
              <w:kinsoku w:val="0"/>
              <w:overflowPunct w:val="0"/>
              <w:ind w:left="68"/>
              <w:rPr>
                <w:rFonts w:ascii="Arial" w:hAnsi="Arial" w:cs="Arial"/>
              </w:rPr>
            </w:pP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rPr>
              <w:t>enc</w:t>
            </w:r>
            <w:r>
              <w:rPr>
                <w:rFonts w:ascii="Arial" w:hAnsi="Arial" w:cs="Arial"/>
                <w:spacing w:val="-1"/>
              </w:rPr>
              <w:t>l</w:t>
            </w:r>
            <w:r>
              <w:rPr>
                <w:rFonts w:ascii="Arial" w:hAnsi="Arial" w:cs="Arial"/>
              </w:rPr>
              <w:t>o</w:t>
            </w:r>
            <w:r>
              <w:rPr>
                <w:rFonts w:ascii="Arial" w:hAnsi="Arial" w:cs="Arial"/>
                <w:spacing w:val="-3"/>
              </w:rPr>
              <w:t>s</w:t>
            </w:r>
            <w:r>
              <w:rPr>
                <w:rFonts w:ascii="Arial" w:hAnsi="Arial" w:cs="Arial"/>
              </w:rPr>
              <w:t>e</w:t>
            </w:r>
            <w:r>
              <w:rPr>
                <w:rFonts w:ascii="Arial" w:hAnsi="Arial" w:cs="Arial"/>
                <w:spacing w:val="-1"/>
              </w:rPr>
              <w:t xml:space="preserve"> </w:t>
            </w:r>
            <w:r w:rsidR="00FF20E5">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b/>
                <w:bCs/>
                <w:spacing w:val="-3"/>
              </w:rPr>
              <w:t>T</w:t>
            </w:r>
            <w:r>
              <w:rPr>
                <w:rFonts w:ascii="Arial" w:hAnsi="Arial" w:cs="Arial"/>
                <w:b/>
                <w:bCs/>
              </w:rPr>
              <w:t>E</w:t>
            </w:r>
            <w:r>
              <w:rPr>
                <w:rFonts w:ascii="Arial" w:hAnsi="Arial" w:cs="Arial"/>
                <w:b/>
                <w:bCs/>
                <w:spacing w:val="-1"/>
              </w:rPr>
              <w:t>CHN</w:t>
            </w:r>
            <w:r>
              <w:rPr>
                <w:rFonts w:ascii="Arial" w:hAnsi="Arial" w:cs="Arial"/>
                <w:b/>
                <w:bCs/>
              </w:rPr>
              <w:t>I</w:t>
            </w:r>
            <w:r>
              <w:rPr>
                <w:rFonts w:ascii="Arial" w:hAnsi="Arial" w:cs="Arial"/>
                <w:b/>
                <w:bCs/>
                <w:spacing w:val="4"/>
              </w:rPr>
              <w:t>C</w:t>
            </w:r>
            <w:r>
              <w:rPr>
                <w:rFonts w:ascii="Arial" w:hAnsi="Arial" w:cs="Arial"/>
                <w:b/>
                <w:bCs/>
                <w:spacing w:val="-6"/>
              </w:rPr>
              <w:t>A</w:t>
            </w:r>
            <w:r>
              <w:rPr>
                <w:rFonts w:ascii="Arial" w:hAnsi="Arial" w:cs="Arial"/>
                <w:b/>
                <w:bCs/>
              </w:rPr>
              <w:t>L P</w:t>
            </w:r>
            <w:r>
              <w:rPr>
                <w:rFonts w:ascii="Arial" w:hAnsi="Arial" w:cs="Arial"/>
                <w:b/>
                <w:bCs/>
                <w:spacing w:val="-1"/>
              </w:rPr>
              <w:t>R</w:t>
            </w:r>
            <w:r>
              <w:rPr>
                <w:rFonts w:ascii="Arial" w:hAnsi="Arial" w:cs="Arial"/>
                <w:b/>
                <w:bCs/>
              </w:rPr>
              <w:t>OPO</w:t>
            </w:r>
            <w:r>
              <w:rPr>
                <w:rFonts w:ascii="Arial" w:hAnsi="Arial" w:cs="Arial"/>
                <w:b/>
                <w:bCs/>
                <w:spacing w:val="-2"/>
              </w:rPr>
              <w:t>S</w:t>
            </w:r>
            <w:r>
              <w:rPr>
                <w:rFonts w:ascii="Arial" w:hAnsi="Arial" w:cs="Arial"/>
                <w:b/>
                <w:bCs/>
                <w:spacing w:val="-6"/>
              </w:rPr>
              <w:t>A</w:t>
            </w:r>
            <w:r>
              <w:rPr>
                <w:rFonts w:ascii="Arial" w:hAnsi="Arial" w:cs="Arial"/>
                <w:b/>
                <w:bCs/>
              </w:rPr>
              <w:t>L</w:t>
            </w:r>
            <w:r>
              <w:rPr>
                <w:rFonts w:ascii="Arial" w:hAnsi="Arial" w:cs="Arial"/>
                <w:b/>
                <w:bCs/>
                <w:spacing w:val="2"/>
              </w:rPr>
              <w:t xml:space="preserve"> </w:t>
            </w:r>
            <w:r>
              <w:rPr>
                <w:rFonts w:ascii="Arial" w:hAnsi="Arial" w:cs="Arial"/>
              </w:rPr>
              <w:t>and</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b/>
                <w:bCs/>
                <w:spacing w:val="-3"/>
              </w:rPr>
              <w:t>F</w:t>
            </w:r>
            <w:r>
              <w:rPr>
                <w:rFonts w:ascii="Arial" w:hAnsi="Arial" w:cs="Arial"/>
                <w:b/>
                <w:bCs/>
              </w:rPr>
              <w:t>I</w:t>
            </w:r>
            <w:r>
              <w:rPr>
                <w:rFonts w:ascii="Arial" w:hAnsi="Arial" w:cs="Arial"/>
                <w:b/>
                <w:bCs/>
                <w:spacing w:val="1"/>
              </w:rPr>
              <w:t>N</w:t>
            </w:r>
            <w:r>
              <w:rPr>
                <w:rFonts w:ascii="Arial" w:hAnsi="Arial" w:cs="Arial"/>
                <w:b/>
                <w:bCs/>
                <w:spacing w:val="-6"/>
              </w:rPr>
              <w:t>A</w:t>
            </w:r>
            <w:r>
              <w:rPr>
                <w:rFonts w:ascii="Arial" w:hAnsi="Arial" w:cs="Arial"/>
                <w:b/>
                <w:bCs/>
                <w:spacing w:val="-1"/>
              </w:rPr>
              <w:t>NC</w:t>
            </w:r>
            <w:r>
              <w:rPr>
                <w:rFonts w:ascii="Arial" w:hAnsi="Arial" w:cs="Arial"/>
                <w:b/>
                <w:bCs/>
                <w:spacing w:val="5"/>
              </w:rPr>
              <w:t>I</w:t>
            </w:r>
            <w:r>
              <w:rPr>
                <w:rFonts w:ascii="Arial" w:hAnsi="Arial" w:cs="Arial"/>
                <w:b/>
                <w:bCs/>
                <w:spacing w:val="-3"/>
              </w:rPr>
              <w:t>A</w:t>
            </w:r>
            <w:r>
              <w:rPr>
                <w:rFonts w:ascii="Arial" w:hAnsi="Arial" w:cs="Arial"/>
                <w:b/>
                <w:bCs/>
              </w:rPr>
              <w:t>L P</w:t>
            </w:r>
            <w:r>
              <w:rPr>
                <w:rFonts w:ascii="Arial" w:hAnsi="Arial" w:cs="Arial"/>
                <w:b/>
                <w:bCs/>
                <w:spacing w:val="-1"/>
              </w:rPr>
              <w:t>R</w:t>
            </w:r>
            <w:r>
              <w:rPr>
                <w:rFonts w:ascii="Arial" w:hAnsi="Arial" w:cs="Arial"/>
                <w:b/>
                <w:bCs/>
              </w:rPr>
              <w:t>OPO</w:t>
            </w:r>
            <w:r>
              <w:rPr>
                <w:rFonts w:ascii="Arial" w:hAnsi="Arial" w:cs="Arial"/>
                <w:b/>
                <w:bCs/>
                <w:spacing w:val="3"/>
              </w:rPr>
              <w:t>S</w:t>
            </w:r>
            <w:r>
              <w:rPr>
                <w:rFonts w:ascii="Arial" w:hAnsi="Arial" w:cs="Arial"/>
                <w:b/>
                <w:bCs/>
                <w:spacing w:val="-8"/>
              </w:rPr>
              <w:t>A</w:t>
            </w:r>
            <w:r>
              <w:rPr>
                <w:rFonts w:ascii="Arial" w:hAnsi="Arial" w:cs="Arial"/>
                <w:b/>
                <w:bCs/>
              </w:rPr>
              <w:t>L</w:t>
            </w:r>
          </w:p>
          <w:p w14:paraId="428B623E" w14:textId="2F78A6D4" w:rsidR="00A24889" w:rsidRPr="00A24889" w:rsidRDefault="00297724" w:rsidP="00A24889">
            <w:pPr>
              <w:pStyle w:val="TableParagraph"/>
              <w:kinsoku w:val="0"/>
              <w:overflowPunct w:val="0"/>
              <w:ind w:left="68"/>
              <w:rPr>
                <w:rFonts w:ascii="Arial" w:hAnsi="Arial" w:cs="Arial"/>
                <w:b/>
                <w:bCs/>
                <w:spacing w:val="-3"/>
              </w:rPr>
            </w:pPr>
            <w:r>
              <w:rPr>
                <w:rFonts w:ascii="Arial" w:hAnsi="Arial" w:cs="Arial"/>
              </w:rPr>
              <w:t>en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 xml:space="preserve">opes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n</w:t>
            </w:r>
            <w:r>
              <w:rPr>
                <w:rFonts w:ascii="Arial" w:hAnsi="Arial" w:cs="Arial"/>
              </w:rPr>
              <w:t>ot</w:t>
            </w:r>
            <w:r>
              <w:rPr>
                <w:rFonts w:ascii="Arial" w:hAnsi="Arial" w:cs="Arial"/>
                <w:spacing w:val="-2"/>
              </w:rPr>
              <w:t>h</w:t>
            </w:r>
            <w:r>
              <w:rPr>
                <w:rFonts w:ascii="Arial" w:hAnsi="Arial" w:cs="Arial"/>
              </w:rPr>
              <w:t>er</w:t>
            </w:r>
            <w:r>
              <w:rPr>
                <w:rFonts w:ascii="Arial" w:hAnsi="Arial" w:cs="Arial"/>
                <w:spacing w:val="-1"/>
              </w:rPr>
              <w:t xml:space="preserve"> </w:t>
            </w:r>
            <w:r>
              <w:rPr>
                <w:rFonts w:ascii="Arial" w:hAnsi="Arial" w:cs="Arial"/>
                <w:spacing w:val="-3"/>
              </w:rPr>
              <w:t>s</w:t>
            </w:r>
            <w:r>
              <w:rPr>
                <w:rFonts w:ascii="Arial" w:hAnsi="Arial" w:cs="Arial"/>
              </w:rPr>
              <w:t>ea</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rPr>
              <w:t>en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w:t>
            </w:r>
            <w:r>
              <w:rPr>
                <w:rFonts w:ascii="Arial" w:hAnsi="Arial" w:cs="Arial"/>
                <w:spacing w:val="-2"/>
              </w:rPr>
              <w:t>p</w:t>
            </w:r>
            <w:r>
              <w:rPr>
                <w:rFonts w:ascii="Arial" w:hAnsi="Arial" w:cs="Arial"/>
              </w:rPr>
              <w:t xml:space="preserve">e, </w:t>
            </w:r>
            <w:r>
              <w:rPr>
                <w:rFonts w:ascii="Arial" w:hAnsi="Arial" w:cs="Arial"/>
                <w:spacing w:val="-2"/>
              </w:rPr>
              <w:t>d</w:t>
            </w:r>
            <w:r>
              <w:rPr>
                <w:rFonts w:ascii="Arial" w:hAnsi="Arial" w:cs="Arial"/>
              </w:rPr>
              <w:t>u</w:t>
            </w:r>
            <w:r>
              <w:rPr>
                <w:rFonts w:ascii="Arial" w:hAnsi="Arial" w:cs="Arial"/>
                <w:spacing w:val="-1"/>
              </w:rPr>
              <w:t>l</w:t>
            </w:r>
            <w:r>
              <w:rPr>
                <w:rFonts w:ascii="Arial" w:hAnsi="Arial" w:cs="Arial"/>
              </w:rPr>
              <w:t>y</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r</w:t>
            </w:r>
            <w:r>
              <w:rPr>
                <w:rFonts w:ascii="Arial" w:hAnsi="Arial" w:cs="Arial"/>
              </w:rPr>
              <w:t>k</w:t>
            </w:r>
            <w:r>
              <w:rPr>
                <w:rFonts w:ascii="Arial" w:hAnsi="Arial" w:cs="Arial"/>
                <w:spacing w:val="-1"/>
              </w:rPr>
              <w:t>i</w:t>
            </w:r>
            <w:r>
              <w:rPr>
                <w:rFonts w:ascii="Arial" w:hAnsi="Arial" w:cs="Arial"/>
              </w:rPr>
              <w:t>n</w:t>
            </w:r>
            <w:r>
              <w:rPr>
                <w:rFonts w:ascii="Arial" w:hAnsi="Arial" w:cs="Arial"/>
                <w:spacing w:val="-2"/>
              </w:rPr>
              <w:t>g</w:t>
            </w:r>
            <w:r w:rsidR="00FF20E5">
              <w:rPr>
                <w:rFonts w:ascii="Arial" w:hAnsi="Arial" w:cs="Arial"/>
              </w:rPr>
              <w:t xml:space="preserve"> </w:t>
            </w:r>
            <w:r w:rsidR="008622F7">
              <w:rPr>
                <w:rFonts w:ascii="Arial" w:hAnsi="Arial" w:cs="Arial"/>
                <w:b/>
                <w:bCs/>
                <w:spacing w:val="-3"/>
              </w:rPr>
              <w:t>TV production</w:t>
            </w:r>
            <w:r w:rsidR="00A24889" w:rsidRPr="00A24889">
              <w:rPr>
                <w:rFonts w:ascii="Arial" w:hAnsi="Arial" w:cs="Arial"/>
                <w:b/>
                <w:bCs/>
                <w:spacing w:val="-3"/>
              </w:rPr>
              <w:t xml:space="preserve"> for </w:t>
            </w:r>
          </w:p>
          <w:p w14:paraId="35AD67DB" w14:textId="57E65001" w:rsidR="00FF20E5" w:rsidRDefault="00A24889" w:rsidP="00FF20E5">
            <w:pPr>
              <w:pStyle w:val="TableParagraph"/>
              <w:kinsoku w:val="0"/>
              <w:overflowPunct w:val="0"/>
              <w:ind w:left="68"/>
              <w:rPr>
                <w:rFonts w:ascii="Arial" w:hAnsi="Arial" w:cs="Arial"/>
                <w:b/>
                <w:bCs/>
                <w:spacing w:val="-3"/>
              </w:rPr>
            </w:pPr>
            <w:r w:rsidRPr="00A24889">
              <w:rPr>
                <w:rFonts w:ascii="Arial" w:hAnsi="Arial" w:cs="Arial"/>
                <w:b/>
                <w:bCs/>
                <w:spacing w:val="-3"/>
              </w:rPr>
              <w:t>Breakthrough ACTION Activity</w:t>
            </w:r>
            <w:r>
              <w:rPr>
                <w:rFonts w:ascii="Arial" w:hAnsi="Arial" w:cs="Arial"/>
                <w:b/>
                <w:bCs/>
                <w:spacing w:val="-3"/>
              </w:rPr>
              <w:t xml:space="preserve"> </w:t>
            </w:r>
          </w:p>
          <w:p w14:paraId="39981F57" w14:textId="77777777" w:rsidR="000C2D89" w:rsidRDefault="000C2D89" w:rsidP="00FF20E5">
            <w:pPr>
              <w:pStyle w:val="TableParagraph"/>
              <w:kinsoku w:val="0"/>
              <w:overflowPunct w:val="0"/>
              <w:ind w:left="68"/>
              <w:rPr>
                <w:sz w:val="26"/>
                <w:szCs w:val="26"/>
              </w:rPr>
            </w:pPr>
          </w:p>
          <w:p w14:paraId="459631F6" w14:textId="77777777" w:rsidR="00297724" w:rsidRDefault="00297724" w:rsidP="005B38E0">
            <w:pPr>
              <w:pStyle w:val="TableParagraph"/>
              <w:kinsoku w:val="0"/>
              <w:overflowPunct w:val="0"/>
              <w:ind w:left="68"/>
              <w:rPr>
                <w:rFonts w:ascii="Arial" w:hAnsi="Arial" w:cs="Arial"/>
              </w:rPr>
            </w:pPr>
            <w:r>
              <w:rPr>
                <w:rFonts w:ascii="Arial" w:hAnsi="Arial" w:cs="Arial"/>
              </w:rPr>
              <w:t>P</w:t>
            </w:r>
            <w:r>
              <w:rPr>
                <w:rFonts w:ascii="Arial" w:hAnsi="Arial" w:cs="Arial"/>
                <w:spacing w:val="-1"/>
              </w:rPr>
              <w:t>r</w:t>
            </w:r>
            <w:r>
              <w:rPr>
                <w:rFonts w:ascii="Arial" w:hAnsi="Arial" w:cs="Arial"/>
              </w:rPr>
              <w:t>opo</w:t>
            </w:r>
            <w:r>
              <w:rPr>
                <w:rFonts w:ascii="Arial" w:hAnsi="Arial" w:cs="Arial"/>
                <w:spacing w:val="-3"/>
              </w:rPr>
              <w:t>s</w:t>
            </w:r>
            <w:r>
              <w:rPr>
                <w:rFonts w:ascii="Arial" w:hAnsi="Arial" w:cs="Arial"/>
              </w:rPr>
              <w:t>al en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w:t>
            </w:r>
            <w:r>
              <w:rPr>
                <w:rFonts w:ascii="Arial" w:hAnsi="Arial" w:cs="Arial"/>
                <w:spacing w:val="-2"/>
              </w:rPr>
              <w:t>p</w:t>
            </w:r>
            <w:r>
              <w:rPr>
                <w:rFonts w:ascii="Arial" w:hAnsi="Arial" w:cs="Arial"/>
              </w:rPr>
              <w:t>e</w:t>
            </w:r>
            <w:r>
              <w:rPr>
                <w:rFonts w:ascii="Arial" w:hAnsi="Arial" w:cs="Arial"/>
                <w:spacing w:val="1"/>
              </w:rPr>
              <w:t xml:space="preserve"> </w:t>
            </w:r>
            <w:r>
              <w:rPr>
                <w:rFonts w:ascii="Arial" w:hAnsi="Arial" w:cs="Arial"/>
                <w:spacing w:val="-1"/>
              </w:rPr>
              <w:t>(</w:t>
            </w:r>
            <w:r>
              <w:rPr>
                <w:rFonts w:ascii="Arial" w:hAnsi="Arial" w:cs="Arial"/>
              </w:rPr>
              <w:t>h</w:t>
            </w:r>
            <w:r>
              <w:rPr>
                <w:rFonts w:ascii="Arial" w:hAnsi="Arial" w:cs="Arial"/>
                <w:spacing w:val="-2"/>
              </w:rPr>
              <w:t>a</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rPr>
              <w:t>cop</w:t>
            </w:r>
            <w:r>
              <w:rPr>
                <w:rFonts w:ascii="Arial" w:hAnsi="Arial" w:cs="Arial"/>
                <w:spacing w:val="-3"/>
              </w:rPr>
              <w:t>y</w:t>
            </w:r>
            <w:r>
              <w:rPr>
                <w:rFonts w:ascii="Arial" w:hAnsi="Arial" w:cs="Arial"/>
              </w:rPr>
              <w:t>)</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spacing w:val="-3"/>
              </w:rPr>
              <w:t>s</w:t>
            </w:r>
            <w:r>
              <w:rPr>
                <w:rFonts w:ascii="Arial" w:hAnsi="Arial" w:cs="Arial"/>
              </w:rPr>
              <w:t>u</w:t>
            </w:r>
            <w:r>
              <w:rPr>
                <w:rFonts w:ascii="Arial" w:hAnsi="Arial" w:cs="Arial"/>
                <w:spacing w:val="-2"/>
              </w:rPr>
              <w:t>b</w:t>
            </w:r>
            <w:r>
              <w:rPr>
                <w:rFonts w:ascii="Arial" w:hAnsi="Arial" w:cs="Arial"/>
                <w:spacing w:val="1"/>
              </w:rPr>
              <w:t>m</w:t>
            </w:r>
            <w:r>
              <w:rPr>
                <w:rFonts w:ascii="Arial" w:hAnsi="Arial" w:cs="Arial"/>
                <w:spacing w:val="-1"/>
              </w:rPr>
              <w:t>i</w:t>
            </w:r>
            <w:r>
              <w:rPr>
                <w:rFonts w:ascii="Arial" w:hAnsi="Arial" w:cs="Arial"/>
              </w:rPr>
              <w:t>tt</w:t>
            </w:r>
            <w:r>
              <w:rPr>
                <w:rFonts w:ascii="Arial" w:hAnsi="Arial" w:cs="Arial"/>
                <w:spacing w:val="-2"/>
              </w:rPr>
              <w:t>e</w:t>
            </w:r>
            <w:r>
              <w:rPr>
                <w:rFonts w:ascii="Arial" w:hAnsi="Arial" w:cs="Arial"/>
              </w:rPr>
              <w:t>d</w:t>
            </w:r>
            <w:r>
              <w:rPr>
                <w:rFonts w:ascii="Arial" w:hAnsi="Arial" w:cs="Arial"/>
                <w:spacing w:val="1"/>
              </w:rPr>
              <w:t xml:space="preserve"> </w:t>
            </w:r>
            <w:r>
              <w:rPr>
                <w:rFonts w:ascii="Arial" w:hAnsi="Arial" w:cs="Arial"/>
              </w:rPr>
              <w:t>t</w:t>
            </w:r>
            <w:r>
              <w:rPr>
                <w:rFonts w:ascii="Arial" w:hAnsi="Arial" w:cs="Arial"/>
                <w:spacing w:val="-2"/>
              </w:rPr>
              <w:t>o</w:t>
            </w:r>
            <w:r>
              <w:rPr>
                <w:rFonts w:ascii="Arial" w:hAnsi="Arial" w:cs="Arial"/>
              </w:rPr>
              <w:t>:</w:t>
            </w:r>
          </w:p>
          <w:p w14:paraId="269E575C" w14:textId="23EC8673" w:rsidR="00297724" w:rsidRPr="00C2270F" w:rsidRDefault="00297724" w:rsidP="00C2270F">
            <w:pPr>
              <w:pStyle w:val="TableParagraph"/>
              <w:kinsoku w:val="0"/>
              <w:overflowPunct w:val="0"/>
              <w:spacing w:before="43"/>
              <w:ind w:left="68"/>
              <w:rPr>
                <w:rFonts w:ascii="Arial" w:hAnsi="Arial" w:cs="Arial"/>
              </w:rPr>
            </w:pPr>
            <w:r>
              <w:rPr>
                <w:rFonts w:ascii="Arial" w:hAnsi="Arial" w:cs="Arial"/>
                <w:b/>
                <w:bCs/>
                <w:spacing w:val="-1"/>
              </w:rPr>
              <w:t>M</w:t>
            </w:r>
            <w:r>
              <w:rPr>
                <w:rFonts w:ascii="Arial" w:hAnsi="Arial" w:cs="Arial"/>
                <w:b/>
                <w:bCs/>
              </w:rPr>
              <w:t xml:space="preserve">r. </w:t>
            </w:r>
            <w:proofErr w:type="spellStart"/>
            <w:r>
              <w:rPr>
                <w:rFonts w:ascii="Arial" w:hAnsi="Arial" w:cs="Arial"/>
                <w:b/>
                <w:bCs/>
                <w:spacing w:val="-1"/>
              </w:rPr>
              <w:t>M</w:t>
            </w:r>
            <w:r>
              <w:rPr>
                <w:rFonts w:ascii="Arial" w:hAnsi="Arial" w:cs="Arial"/>
                <w:b/>
                <w:bCs/>
              </w:rPr>
              <w:t>e</w:t>
            </w:r>
            <w:r>
              <w:rPr>
                <w:rFonts w:ascii="Arial" w:hAnsi="Arial" w:cs="Arial"/>
                <w:b/>
                <w:bCs/>
                <w:spacing w:val="-1"/>
              </w:rPr>
              <w:t>h</w:t>
            </w:r>
            <w:r>
              <w:rPr>
                <w:rFonts w:ascii="Arial" w:hAnsi="Arial" w:cs="Arial"/>
                <w:b/>
                <w:bCs/>
              </w:rPr>
              <w:t>e</w:t>
            </w:r>
            <w:r>
              <w:rPr>
                <w:rFonts w:ascii="Arial" w:hAnsi="Arial" w:cs="Arial"/>
                <w:b/>
                <w:bCs/>
                <w:spacing w:val="-1"/>
              </w:rPr>
              <w:t>d</w:t>
            </w:r>
            <w:r>
              <w:rPr>
                <w:rFonts w:ascii="Arial" w:hAnsi="Arial" w:cs="Arial"/>
                <w:b/>
                <w:bCs/>
              </w:rPr>
              <w:t>i</w:t>
            </w:r>
            <w:proofErr w:type="spellEnd"/>
            <w:r>
              <w:rPr>
                <w:rFonts w:ascii="Arial" w:hAnsi="Arial" w:cs="Arial"/>
                <w:b/>
                <w:bCs/>
              </w:rPr>
              <w:t xml:space="preserve"> </w:t>
            </w:r>
            <w:r>
              <w:rPr>
                <w:rFonts w:ascii="Arial" w:hAnsi="Arial" w:cs="Arial"/>
                <w:b/>
                <w:bCs/>
                <w:spacing w:val="-1"/>
              </w:rPr>
              <w:t>H</w:t>
            </w:r>
            <w:r>
              <w:rPr>
                <w:rFonts w:ascii="Arial" w:hAnsi="Arial" w:cs="Arial"/>
                <w:b/>
                <w:bCs/>
              </w:rPr>
              <w:t>a</w:t>
            </w:r>
            <w:r>
              <w:rPr>
                <w:rFonts w:ascii="Arial" w:hAnsi="Arial" w:cs="Arial"/>
                <w:b/>
                <w:bCs/>
                <w:spacing w:val="-2"/>
              </w:rPr>
              <w:t>s</w:t>
            </w:r>
            <w:r>
              <w:rPr>
                <w:rFonts w:ascii="Arial" w:hAnsi="Arial" w:cs="Arial"/>
                <w:b/>
                <w:bCs/>
              </w:rPr>
              <w:t>a</w:t>
            </w:r>
            <w:r>
              <w:rPr>
                <w:rFonts w:ascii="Arial" w:hAnsi="Arial" w:cs="Arial"/>
                <w:b/>
                <w:bCs/>
                <w:spacing w:val="-1"/>
              </w:rPr>
              <w:t>n</w:t>
            </w:r>
            <w:r>
              <w:rPr>
                <w:rFonts w:ascii="Arial" w:hAnsi="Arial" w:cs="Arial"/>
                <w:b/>
                <w:bCs/>
              </w:rPr>
              <w:t>,</w:t>
            </w:r>
            <w:r w:rsidR="00C2270F">
              <w:rPr>
                <w:rFonts w:ascii="Arial" w:hAnsi="Arial" w:cs="Arial"/>
              </w:rPr>
              <w:t xml:space="preserve"> </w:t>
            </w:r>
            <w:r>
              <w:rPr>
                <w:rFonts w:ascii="Arial" w:hAnsi="Arial" w:cs="Arial"/>
              </w:rPr>
              <w:t>G</w:t>
            </w:r>
            <w:r>
              <w:rPr>
                <w:rFonts w:ascii="Arial" w:hAnsi="Arial" w:cs="Arial"/>
                <w:spacing w:val="-1"/>
              </w:rPr>
              <w:t>r</w:t>
            </w:r>
            <w:r>
              <w:rPr>
                <w:rFonts w:ascii="Arial" w:hAnsi="Arial" w:cs="Arial"/>
              </w:rPr>
              <w:t xml:space="preserve">ants </w:t>
            </w:r>
            <w:r>
              <w:rPr>
                <w:rFonts w:ascii="Arial" w:hAnsi="Arial" w:cs="Arial"/>
                <w:spacing w:val="-2"/>
              </w:rPr>
              <w:t>a</w:t>
            </w:r>
            <w:r>
              <w:rPr>
                <w:rFonts w:ascii="Arial" w:hAnsi="Arial" w:cs="Arial"/>
              </w:rPr>
              <w:t>nd</w:t>
            </w:r>
            <w:r>
              <w:rPr>
                <w:rFonts w:ascii="Arial" w:hAnsi="Arial" w:cs="Arial"/>
                <w:spacing w:val="1"/>
              </w:rPr>
              <w:t xml:space="preserve"> </w:t>
            </w:r>
            <w:r>
              <w:rPr>
                <w:rFonts w:ascii="Arial" w:hAnsi="Arial" w:cs="Arial"/>
                <w:spacing w:val="-3"/>
              </w:rPr>
              <w:t>C</w:t>
            </w:r>
            <w:r>
              <w:rPr>
                <w:rFonts w:ascii="Arial" w:hAnsi="Arial" w:cs="Arial"/>
              </w:rPr>
              <w:t>ont</w:t>
            </w:r>
            <w:r>
              <w:rPr>
                <w:rFonts w:ascii="Arial" w:hAnsi="Arial" w:cs="Arial"/>
                <w:spacing w:val="-1"/>
              </w:rPr>
              <w:t>r</w:t>
            </w:r>
            <w:r>
              <w:rPr>
                <w:rFonts w:ascii="Arial" w:hAnsi="Arial" w:cs="Arial"/>
              </w:rPr>
              <w:t>acts</w:t>
            </w:r>
            <w:r>
              <w:rPr>
                <w:rFonts w:ascii="Arial" w:hAnsi="Arial" w:cs="Arial"/>
                <w:spacing w:val="-5"/>
              </w:rPr>
              <w:t xml:space="preserve"> </w:t>
            </w:r>
            <w:r>
              <w:rPr>
                <w:rFonts w:ascii="Arial" w:hAnsi="Arial" w:cs="Arial"/>
                <w:spacing w:val="-1"/>
              </w:rPr>
              <w:t>Manager</w:t>
            </w:r>
            <w:r>
              <w:rPr>
                <w:rFonts w:ascii="Arial" w:hAnsi="Arial" w:cs="Arial"/>
              </w:rPr>
              <w:t xml:space="preserve">, </w:t>
            </w:r>
            <w:r w:rsidR="00FF20E5">
              <w:rPr>
                <w:rFonts w:ascii="Arial" w:hAnsi="Arial" w:cs="Arial"/>
              </w:rPr>
              <w:t xml:space="preserve">Johns Hopkins </w:t>
            </w:r>
            <w:r>
              <w:rPr>
                <w:rFonts w:ascii="Arial" w:hAnsi="Arial" w:cs="Arial"/>
                <w:spacing w:val="-1"/>
              </w:rPr>
              <w:t>CC</w:t>
            </w:r>
            <w:r>
              <w:rPr>
                <w:rFonts w:ascii="Arial" w:hAnsi="Arial" w:cs="Arial"/>
              </w:rPr>
              <w:t xml:space="preserve">P, </w:t>
            </w:r>
            <w:r w:rsidRPr="00751028">
              <w:rPr>
                <w:rFonts w:ascii="Arial" w:hAnsi="Arial" w:cs="Arial"/>
                <w:spacing w:val="-1"/>
              </w:rPr>
              <w:t>SMC Tower (19</w:t>
            </w:r>
            <w:r w:rsidRPr="00FF20E5">
              <w:rPr>
                <w:rFonts w:ascii="Arial" w:hAnsi="Arial" w:cs="Arial"/>
                <w:spacing w:val="-1"/>
                <w:vertAlign w:val="superscript"/>
              </w:rPr>
              <w:t>th</w:t>
            </w:r>
            <w:r w:rsidRPr="00751028">
              <w:rPr>
                <w:rFonts w:ascii="Arial" w:hAnsi="Arial" w:cs="Arial"/>
                <w:spacing w:val="-1"/>
              </w:rPr>
              <w:t xml:space="preserve"> floor), 33 Banani C/A, Dhaka-1213, Bangladesh</w:t>
            </w:r>
          </w:p>
        </w:tc>
      </w:tr>
    </w:tbl>
    <w:p w14:paraId="03F1A229" w14:textId="77777777" w:rsidR="00297724" w:rsidRDefault="00297724" w:rsidP="00297724">
      <w:pPr>
        <w:sectPr w:rsidR="00297724">
          <w:headerReference w:type="default" r:id="rId9"/>
          <w:footerReference w:type="even" r:id="rId10"/>
          <w:footerReference w:type="default" r:id="rId11"/>
          <w:pgSz w:w="11907" w:h="16840"/>
          <w:pgMar w:top="520" w:right="1220" w:bottom="1220" w:left="1040" w:header="0" w:footer="1029" w:gutter="0"/>
          <w:cols w:space="720" w:equalWidth="0">
            <w:col w:w="9647"/>
          </w:cols>
          <w:noEndnote/>
        </w:sectPr>
      </w:pPr>
    </w:p>
    <w:p w14:paraId="19E26657" w14:textId="453A54A9" w:rsidR="00297724" w:rsidRPr="0059108C" w:rsidRDefault="00297724" w:rsidP="005770F8">
      <w:pPr>
        <w:kinsoku w:val="0"/>
        <w:overflowPunct w:val="0"/>
        <w:spacing w:before="2" w:line="220" w:lineRule="exact"/>
        <w:rPr>
          <w:sz w:val="22"/>
          <w:szCs w:val="22"/>
        </w:rPr>
      </w:pPr>
      <w:r w:rsidRPr="005770F8">
        <w:rPr>
          <w:rFonts w:ascii="Arial" w:hAnsi="Arial" w:cs="Arial"/>
          <w:noProof/>
          <w:lang w:bidi="ar-SA"/>
        </w:rPr>
        <w:lastRenderedPageBreak/>
        <mc:AlternateContent>
          <mc:Choice Requires="wpg">
            <w:drawing>
              <wp:anchor distT="0" distB="0" distL="114300" distR="114300" simplePos="0" relativeHeight="251659264" behindDoc="1" locked="0" layoutInCell="0" allowOverlap="1" wp14:anchorId="303F7EE9" wp14:editId="3A334CC3">
                <wp:simplePos x="0" y="0"/>
                <wp:positionH relativeFrom="page">
                  <wp:posOffset>723900</wp:posOffset>
                </wp:positionH>
                <wp:positionV relativeFrom="page">
                  <wp:posOffset>409575</wp:posOffset>
                </wp:positionV>
                <wp:extent cx="6003290" cy="7648575"/>
                <wp:effectExtent l="0" t="0" r="16510" b="952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7648575"/>
                          <a:chOff x="1149" y="642"/>
                          <a:chExt cx="9454" cy="9661"/>
                        </a:xfrm>
                      </wpg:grpSpPr>
                      <wps:wsp>
                        <wps:cNvPr id="2" name="Rectangle 20"/>
                        <wps:cNvSpPr>
                          <a:spLocks/>
                        </wps:cNvSpPr>
                        <wps:spPr bwMode="auto">
                          <a:xfrm>
                            <a:off x="4345" y="642"/>
                            <a:ext cx="336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A0115" w14:textId="77777777" w:rsidR="00297724" w:rsidRDefault="00297724" w:rsidP="00297724">
                              <w:pPr>
                                <w:spacing w:line="940" w:lineRule="atLeast"/>
                              </w:pPr>
                            </w:p>
                            <w:p w14:paraId="7DC85E90" w14:textId="77777777" w:rsidR="00297724" w:rsidRDefault="00297724" w:rsidP="00297724"/>
                          </w:txbxContent>
                        </wps:txbx>
                        <wps:bodyPr rot="0" vert="horz" wrap="square" lIns="0" tIns="0" rIns="0" bIns="0" anchor="t" anchorCtr="0" upright="1">
                          <a:noAutofit/>
                        </wps:bodyPr>
                      </wps:wsp>
                      <wps:wsp>
                        <wps:cNvPr id="3" name="Freeform 21"/>
                        <wps:cNvSpPr>
                          <a:spLocks/>
                        </wps:cNvSpPr>
                        <wps:spPr bwMode="auto">
                          <a:xfrm>
                            <a:off x="1149" y="1593"/>
                            <a:ext cx="9437" cy="20"/>
                          </a:xfrm>
                          <a:custGeom>
                            <a:avLst/>
                            <a:gdLst>
                              <a:gd name="T0" fmla="*/ 0 w 9437"/>
                              <a:gd name="T1" fmla="*/ 0 h 20"/>
                              <a:gd name="T2" fmla="*/ 9436 w 9437"/>
                              <a:gd name="T3" fmla="*/ 0 h 20"/>
                            </a:gdLst>
                            <a:ahLst/>
                            <a:cxnLst>
                              <a:cxn ang="0">
                                <a:pos x="T0" y="T1"/>
                              </a:cxn>
                              <a:cxn ang="0">
                                <a:pos x="T2" y="T3"/>
                              </a:cxn>
                            </a:cxnLst>
                            <a:rect l="0" t="0" r="r" b="b"/>
                            <a:pathLst>
                              <a:path w="9437" h="20">
                                <a:moveTo>
                                  <a:pt x="0" y="0"/>
                                </a:moveTo>
                                <a:lnTo>
                                  <a:pt x="9436" y="0"/>
                                </a:lnTo>
                              </a:path>
                            </a:pathLst>
                          </a:custGeom>
                          <a:noFill/>
                          <a:ln w="4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2"/>
                        <wps:cNvSpPr>
                          <a:spLocks/>
                        </wps:cNvSpPr>
                        <wps:spPr bwMode="auto">
                          <a:xfrm>
                            <a:off x="1151" y="1595"/>
                            <a:ext cx="20" cy="8686"/>
                          </a:xfrm>
                          <a:custGeom>
                            <a:avLst/>
                            <a:gdLst>
                              <a:gd name="T0" fmla="*/ 0 w 20"/>
                              <a:gd name="T1" fmla="*/ 0 h 8686"/>
                              <a:gd name="T2" fmla="*/ 0 w 20"/>
                              <a:gd name="T3" fmla="*/ 8685 h 8686"/>
                            </a:gdLst>
                            <a:ahLst/>
                            <a:cxnLst>
                              <a:cxn ang="0">
                                <a:pos x="T0" y="T1"/>
                              </a:cxn>
                              <a:cxn ang="0">
                                <a:pos x="T2" y="T3"/>
                              </a:cxn>
                            </a:cxnLst>
                            <a:rect l="0" t="0" r="r" b="b"/>
                            <a:pathLst>
                              <a:path w="20" h="8686">
                                <a:moveTo>
                                  <a:pt x="0" y="0"/>
                                </a:moveTo>
                                <a:lnTo>
                                  <a:pt x="0" y="8685"/>
                                </a:lnTo>
                              </a:path>
                            </a:pathLst>
                          </a:custGeom>
                          <a:noFill/>
                          <a:ln w="4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3"/>
                        <wps:cNvSpPr>
                          <a:spLocks/>
                        </wps:cNvSpPr>
                        <wps:spPr bwMode="auto">
                          <a:xfrm>
                            <a:off x="10583" y="1595"/>
                            <a:ext cx="20" cy="8686"/>
                          </a:xfrm>
                          <a:custGeom>
                            <a:avLst/>
                            <a:gdLst>
                              <a:gd name="T0" fmla="*/ 0 w 20"/>
                              <a:gd name="T1" fmla="*/ 0 h 8686"/>
                              <a:gd name="T2" fmla="*/ 0 w 20"/>
                              <a:gd name="T3" fmla="*/ 8685 h 8686"/>
                            </a:gdLst>
                            <a:ahLst/>
                            <a:cxnLst>
                              <a:cxn ang="0">
                                <a:pos x="T0" y="T1"/>
                              </a:cxn>
                              <a:cxn ang="0">
                                <a:pos x="T2" y="T3"/>
                              </a:cxn>
                            </a:cxnLst>
                            <a:rect l="0" t="0" r="r" b="b"/>
                            <a:pathLst>
                              <a:path w="20" h="8686">
                                <a:moveTo>
                                  <a:pt x="0" y="0"/>
                                </a:moveTo>
                                <a:lnTo>
                                  <a:pt x="0" y="8685"/>
                                </a:lnTo>
                              </a:path>
                            </a:pathLst>
                          </a:custGeom>
                          <a:noFill/>
                          <a:ln w="4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5"/>
                        <wps:cNvSpPr>
                          <a:spLocks/>
                        </wps:cNvSpPr>
                        <wps:spPr bwMode="auto">
                          <a:xfrm>
                            <a:off x="1149" y="10283"/>
                            <a:ext cx="9437" cy="20"/>
                          </a:xfrm>
                          <a:custGeom>
                            <a:avLst/>
                            <a:gdLst>
                              <a:gd name="T0" fmla="*/ 0 w 9437"/>
                              <a:gd name="T1" fmla="*/ 0 h 20"/>
                              <a:gd name="T2" fmla="*/ 9436 w 9437"/>
                              <a:gd name="T3" fmla="*/ 0 h 20"/>
                            </a:gdLst>
                            <a:ahLst/>
                            <a:cxnLst>
                              <a:cxn ang="0">
                                <a:pos x="T0" y="T1"/>
                              </a:cxn>
                              <a:cxn ang="0">
                                <a:pos x="T2" y="T3"/>
                              </a:cxn>
                            </a:cxnLst>
                            <a:rect l="0" t="0" r="r" b="b"/>
                            <a:pathLst>
                              <a:path w="9437" h="20">
                                <a:moveTo>
                                  <a:pt x="0" y="0"/>
                                </a:moveTo>
                                <a:lnTo>
                                  <a:pt x="943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F7EE9" id="Group 19" o:spid="_x0000_s1026" style="position:absolute;margin-left:57pt;margin-top:32.25pt;width:472.7pt;height:602.25pt;z-index:-251657216;mso-position-horizontal-relative:page;mso-position-vertical-relative:page" coordorigin="1149,642" coordsize="9454,9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" o:allowincell="f">
                <v:rect id="Rectangle 20" o:spid="_x0000_s1027" style="position:absolute;left:4345;top:642;width:3360;height:9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" filled="f" stroked="f">
                  <v:path arrowok="t"/>
                  <v:textbox inset="0,0,0,0">
                    <w:txbxContent>
                      <w:p w14:paraId="5FBA0115" w14:textId="77777777" w:rsidR="00297724" w:rsidRDefault="00297724" w:rsidP="00297724">
                        <w:pPr>
                          <w:spacing w:line="940" w:lineRule="atLeast"/>
                        </w:pPr>
                      </w:p>
                      <w:p w14:paraId="7DC85E90" w14:textId="77777777" w:rsidR="00297724" w:rsidRDefault="00297724" w:rsidP="00297724"/>
                    </w:txbxContent>
                  </v:textbox>
                </v:rect>
                <v:shape id="Freeform 21" o:spid="_x0000_s1028" style="position:absolute;left:1149;top:1593;width:9437;height:20;visibility:visible;mso-wrap-style:square;v-text-anchor:top" coordsize="943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" path="m,l9436,e" filled="f" strokeweight=".1199mm">
                  <v:path arrowok="t" o:connecttype="custom" o:connectlocs="0,0;9436,0" o:connectangles="0,0"/>
                </v:shape>
                <v:shape id="Freeform 22" o:spid="_x0000_s1029" style="position:absolute;left:1151;top:1595;width:20;height:8686;visibility:visible;mso-wrap-style:square;v-text-anchor:top" coordsize="20,86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" path="m,l,8685e" filled="f" strokeweight=".1196mm">
                  <v:path arrowok="t" o:connecttype="custom" o:connectlocs="0,0;0,8685" o:connectangles="0,0"/>
                </v:shape>
                <v:shape id="Freeform 23" o:spid="_x0000_s1030" style="position:absolute;left:10583;top:1595;width:20;height:8686;visibility:visible;mso-wrap-style:square;v-text-anchor:top" coordsize="20,86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" path="m,l,8685e" filled="f" strokeweight=".1196mm">
                  <v:path arrowok="t" o:connecttype="custom" o:connectlocs="0,0;0,8685" o:connectangles="0,0"/>
                </v:shape>
                <v:shape id="Freeform 25" o:spid="_x0000_s1031" style="position:absolute;left:1149;top:10283;width:9437;height:20;visibility:visible;mso-wrap-style:square;v-text-anchor:top" coordsize="943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" path="m,l9436,e" filled="f" strokeweight=".34pt">
                  <v:path arrowok="t" o:connecttype="custom" o:connectlocs="0,0;9436,0" o:connectangles="0,0"/>
                </v:shape>
                <w10:wrap anchorx="page" anchory="page"/>
              </v:group>
            </w:pict>
          </mc:Fallback>
        </mc:AlternateContent>
      </w:r>
      <w:r w:rsidR="00FB7B03">
        <w:rPr>
          <w:rFonts w:ascii="Arial" w:hAnsi="Arial" w:cs="Arial"/>
        </w:rPr>
        <w:t xml:space="preserve">  </w:t>
      </w:r>
      <w:r w:rsidRPr="0059108C">
        <w:rPr>
          <w:rFonts w:ascii="Arial" w:hAnsi="Arial" w:cs="Arial"/>
        </w:rPr>
        <w:t xml:space="preserve">Please </w:t>
      </w:r>
      <w:r w:rsidR="0059108C">
        <w:rPr>
          <w:rFonts w:ascii="Arial" w:hAnsi="Arial" w:cs="Arial"/>
        </w:rPr>
        <w:t xml:space="preserve">send only soft copy due to COVID-19 situation and </w:t>
      </w:r>
      <w:r w:rsidRPr="0059108C">
        <w:rPr>
          <w:rFonts w:ascii="Arial" w:hAnsi="Arial" w:cs="Arial"/>
        </w:rPr>
        <w:t>deliver</w:t>
      </w:r>
      <w:r w:rsidRPr="0059108C">
        <w:rPr>
          <w:spacing w:val="-1"/>
        </w:rPr>
        <w:t xml:space="preserve"> </w:t>
      </w:r>
      <w:r w:rsidR="0059108C">
        <w:rPr>
          <w:rFonts w:ascii="Arial" w:hAnsi="Arial" w:cs="Arial"/>
        </w:rPr>
        <w:t xml:space="preserve">proposal with </w:t>
      </w:r>
      <w:r w:rsidRPr="0059108C">
        <w:rPr>
          <w:rFonts w:ascii="Arial" w:hAnsi="Arial" w:cs="Arial"/>
        </w:rPr>
        <w:t xml:space="preserve"> sealed</w:t>
      </w:r>
      <w:r w:rsidR="0059108C">
        <w:rPr>
          <w:rFonts w:ascii="Arial" w:hAnsi="Arial" w:cs="Arial"/>
        </w:rPr>
        <w:t xml:space="preserve"> &amp; signed </w:t>
      </w:r>
      <w:r w:rsidRPr="0059108C">
        <w:rPr>
          <w:rFonts w:ascii="Arial" w:hAnsi="Arial" w:cs="Arial"/>
        </w:rPr>
        <w:t xml:space="preserve"> to the Reception at the above address</w:t>
      </w:r>
      <w:r w:rsidR="00F350E6" w:rsidRPr="0059108C">
        <w:rPr>
          <w:rFonts w:ascii="Arial" w:hAnsi="Arial" w:cs="Arial"/>
        </w:rPr>
        <w:t xml:space="preserve"> by</w:t>
      </w:r>
    </w:p>
    <w:p w14:paraId="1D7CD161" w14:textId="655E3446" w:rsidR="00297724" w:rsidRPr="0059108C" w:rsidRDefault="00B47326" w:rsidP="00297724">
      <w:pPr>
        <w:pStyle w:val="Heading2"/>
        <w:kinsoku w:val="0"/>
        <w:overflowPunct w:val="0"/>
        <w:spacing w:before="43"/>
        <w:ind w:left="104"/>
        <w:rPr>
          <w:u w:val="single"/>
        </w:rPr>
      </w:pPr>
      <w:r w:rsidRPr="0059108C">
        <w:rPr>
          <w:u w:val="single"/>
        </w:rPr>
        <w:t>April</w:t>
      </w:r>
      <w:r w:rsidR="005770F8" w:rsidRPr="0059108C">
        <w:rPr>
          <w:u w:val="single"/>
        </w:rPr>
        <w:t xml:space="preserve"> </w:t>
      </w:r>
      <w:r w:rsidRPr="0059108C">
        <w:rPr>
          <w:u w:val="single"/>
        </w:rPr>
        <w:t>1</w:t>
      </w:r>
      <w:r w:rsidR="007C56B7">
        <w:rPr>
          <w:u w:val="single"/>
        </w:rPr>
        <w:t>8</w:t>
      </w:r>
      <w:r w:rsidR="005770F8" w:rsidRPr="0059108C">
        <w:rPr>
          <w:u w:val="single"/>
        </w:rPr>
        <w:t>,</w:t>
      </w:r>
      <w:r w:rsidR="00297724" w:rsidRPr="0059108C">
        <w:rPr>
          <w:spacing w:val="-1"/>
          <w:u w:val="single"/>
        </w:rPr>
        <w:t xml:space="preserve"> </w:t>
      </w:r>
      <w:r w:rsidR="00297724" w:rsidRPr="0059108C">
        <w:rPr>
          <w:u w:val="single"/>
        </w:rPr>
        <w:t>20</w:t>
      </w:r>
      <w:r w:rsidR="005770F8" w:rsidRPr="0059108C">
        <w:rPr>
          <w:u w:val="single"/>
        </w:rPr>
        <w:t>2</w:t>
      </w:r>
      <w:r w:rsidRPr="0059108C">
        <w:rPr>
          <w:u w:val="single"/>
        </w:rPr>
        <w:t>1</w:t>
      </w:r>
      <w:r w:rsidR="00297724" w:rsidRPr="0059108C">
        <w:rPr>
          <w:u w:val="single"/>
        </w:rPr>
        <w:t>;</w:t>
      </w:r>
      <w:r w:rsidR="00297724" w:rsidRPr="0059108C">
        <w:rPr>
          <w:spacing w:val="-1"/>
          <w:u w:val="single"/>
        </w:rPr>
        <w:t xml:space="preserve"> </w:t>
      </w:r>
      <w:r w:rsidR="00FB7B03" w:rsidRPr="0059108C">
        <w:rPr>
          <w:spacing w:val="-2"/>
          <w:u w:val="single"/>
        </w:rPr>
        <w:t>05</w:t>
      </w:r>
      <w:r w:rsidR="00297724" w:rsidRPr="0059108C">
        <w:rPr>
          <w:spacing w:val="1"/>
          <w:u w:val="single"/>
        </w:rPr>
        <w:t>:</w:t>
      </w:r>
      <w:r w:rsidR="00FB7B03" w:rsidRPr="0059108C">
        <w:rPr>
          <w:spacing w:val="1"/>
          <w:u w:val="single"/>
        </w:rPr>
        <w:t>00</w:t>
      </w:r>
      <w:r w:rsidR="00297724" w:rsidRPr="0059108C">
        <w:rPr>
          <w:spacing w:val="1"/>
          <w:u w:val="single"/>
        </w:rPr>
        <w:t xml:space="preserve"> </w:t>
      </w:r>
      <w:r w:rsidR="007D178E" w:rsidRPr="0059108C">
        <w:rPr>
          <w:u w:val="single"/>
        </w:rPr>
        <w:t>p.m</w:t>
      </w:r>
      <w:r w:rsidR="00297724" w:rsidRPr="0059108C">
        <w:rPr>
          <w:u w:val="single"/>
        </w:rPr>
        <w:t>.</w:t>
      </w:r>
    </w:p>
    <w:p w14:paraId="18A2309B" w14:textId="77777777" w:rsidR="00FB7B03" w:rsidRPr="0059108C" w:rsidRDefault="00FB7B03" w:rsidP="00FB7B03"/>
    <w:p w14:paraId="58792B70" w14:textId="77777777" w:rsidR="00297724" w:rsidRPr="0059108C" w:rsidRDefault="00297724" w:rsidP="00297724">
      <w:pPr>
        <w:pStyle w:val="BodyText"/>
        <w:kinsoku w:val="0"/>
        <w:overflowPunct w:val="0"/>
        <w:spacing w:before="41"/>
        <w:ind w:left="104"/>
        <w:rPr>
          <w:b/>
          <w:bCs/>
        </w:rPr>
      </w:pPr>
      <w:r w:rsidRPr="0059108C">
        <w:rPr>
          <w:b/>
          <w:bCs/>
        </w:rPr>
        <w:t>In</w:t>
      </w:r>
      <w:r w:rsidRPr="0059108C">
        <w:rPr>
          <w:b/>
          <w:bCs/>
          <w:spacing w:val="1"/>
        </w:rPr>
        <w:t xml:space="preserve"> </w:t>
      </w:r>
      <w:r w:rsidRPr="0059108C">
        <w:rPr>
          <w:b/>
          <w:bCs/>
          <w:spacing w:val="-2"/>
        </w:rPr>
        <w:t>a</w:t>
      </w:r>
      <w:r w:rsidRPr="0059108C">
        <w:rPr>
          <w:b/>
          <w:bCs/>
        </w:rPr>
        <w:t>dd</w:t>
      </w:r>
      <w:r w:rsidRPr="0059108C">
        <w:rPr>
          <w:b/>
          <w:bCs/>
          <w:spacing w:val="-1"/>
        </w:rPr>
        <w:t>i</w:t>
      </w:r>
      <w:r w:rsidRPr="0059108C">
        <w:rPr>
          <w:b/>
          <w:bCs/>
        </w:rPr>
        <w:t>t</w:t>
      </w:r>
      <w:r w:rsidRPr="0059108C">
        <w:rPr>
          <w:b/>
          <w:bCs/>
          <w:spacing w:val="-1"/>
        </w:rPr>
        <w:t>i</w:t>
      </w:r>
      <w:r w:rsidRPr="0059108C">
        <w:rPr>
          <w:b/>
          <w:bCs/>
        </w:rPr>
        <w:t>o</w:t>
      </w:r>
      <w:r w:rsidRPr="0059108C">
        <w:rPr>
          <w:b/>
          <w:bCs/>
          <w:spacing w:val="-2"/>
        </w:rPr>
        <w:t>n</w:t>
      </w:r>
      <w:r w:rsidRPr="0059108C">
        <w:rPr>
          <w:b/>
          <w:bCs/>
        </w:rPr>
        <w:t>, s</w:t>
      </w:r>
      <w:r w:rsidRPr="0059108C">
        <w:rPr>
          <w:b/>
          <w:bCs/>
          <w:spacing w:val="-1"/>
        </w:rPr>
        <w:t>i</w:t>
      </w:r>
      <w:r w:rsidRPr="0059108C">
        <w:rPr>
          <w:b/>
          <w:bCs/>
          <w:spacing w:val="-2"/>
        </w:rPr>
        <w:t>g</w:t>
      </w:r>
      <w:r w:rsidRPr="0059108C">
        <w:rPr>
          <w:b/>
          <w:bCs/>
        </w:rPr>
        <w:t>ned</w:t>
      </w:r>
      <w:r w:rsidRPr="0059108C">
        <w:rPr>
          <w:b/>
          <w:bCs/>
          <w:spacing w:val="-1"/>
        </w:rPr>
        <w:t xml:space="preserve"> </w:t>
      </w:r>
      <w:r w:rsidRPr="0059108C">
        <w:rPr>
          <w:b/>
          <w:bCs/>
        </w:rPr>
        <w:t>P</w:t>
      </w:r>
      <w:r w:rsidRPr="0059108C">
        <w:rPr>
          <w:b/>
          <w:bCs/>
          <w:spacing w:val="-3"/>
        </w:rPr>
        <w:t>D</w:t>
      </w:r>
      <w:r w:rsidRPr="0059108C">
        <w:rPr>
          <w:b/>
          <w:bCs/>
        </w:rPr>
        <w:t>F fo</w:t>
      </w:r>
      <w:r w:rsidRPr="0059108C">
        <w:rPr>
          <w:b/>
          <w:bCs/>
          <w:spacing w:val="-1"/>
        </w:rPr>
        <w:t>r</w:t>
      </w:r>
      <w:r w:rsidRPr="0059108C">
        <w:rPr>
          <w:b/>
          <w:bCs/>
          <w:spacing w:val="1"/>
        </w:rPr>
        <w:t>m</w:t>
      </w:r>
      <w:r w:rsidRPr="0059108C">
        <w:rPr>
          <w:b/>
          <w:bCs/>
          <w:spacing w:val="-2"/>
        </w:rPr>
        <w:t>a</w:t>
      </w:r>
      <w:r w:rsidRPr="0059108C">
        <w:rPr>
          <w:b/>
          <w:bCs/>
        </w:rPr>
        <w:t xml:space="preserve">t </w:t>
      </w:r>
      <w:r w:rsidRPr="0059108C">
        <w:rPr>
          <w:b/>
          <w:bCs/>
          <w:spacing w:val="-2"/>
        </w:rPr>
        <w:t>o</w:t>
      </w:r>
      <w:r w:rsidRPr="0059108C">
        <w:rPr>
          <w:b/>
          <w:bCs/>
        </w:rPr>
        <w:t>f t</w:t>
      </w:r>
      <w:r w:rsidRPr="0059108C">
        <w:rPr>
          <w:b/>
          <w:bCs/>
          <w:spacing w:val="-2"/>
        </w:rPr>
        <w:t>h</w:t>
      </w:r>
      <w:r w:rsidRPr="0059108C">
        <w:rPr>
          <w:b/>
          <w:bCs/>
        </w:rPr>
        <w:t>e</w:t>
      </w:r>
      <w:r w:rsidRPr="0059108C">
        <w:rPr>
          <w:b/>
          <w:bCs/>
          <w:spacing w:val="1"/>
        </w:rPr>
        <w:t xml:space="preserve"> </w:t>
      </w:r>
      <w:r w:rsidRPr="0059108C">
        <w:rPr>
          <w:b/>
          <w:bCs/>
        </w:rPr>
        <w:t>p</w:t>
      </w:r>
      <w:r w:rsidRPr="0059108C">
        <w:rPr>
          <w:b/>
          <w:bCs/>
          <w:spacing w:val="-1"/>
        </w:rPr>
        <w:t>r</w:t>
      </w:r>
      <w:r w:rsidRPr="0059108C">
        <w:rPr>
          <w:b/>
          <w:bCs/>
          <w:spacing w:val="-2"/>
        </w:rPr>
        <w:t>o</w:t>
      </w:r>
      <w:r w:rsidRPr="0059108C">
        <w:rPr>
          <w:b/>
          <w:bCs/>
        </w:rPr>
        <w:t>po</w:t>
      </w:r>
      <w:r w:rsidRPr="0059108C">
        <w:rPr>
          <w:b/>
          <w:bCs/>
          <w:spacing w:val="-3"/>
        </w:rPr>
        <w:t>s</w:t>
      </w:r>
      <w:r w:rsidRPr="0059108C">
        <w:rPr>
          <w:b/>
          <w:bCs/>
        </w:rPr>
        <w:t>al sh</w:t>
      </w:r>
      <w:r w:rsidRPr="0059108C">
        <w:rPr>
          <w:b/>
          <w:bCs/>
          <w:spacing w:val="-2"/>
        </w:rPr>
        <w:t>o</w:t>
      </w:r>
      <w:r w:rsidRPr="0059108C">
        <w:rPr>
          <w:b/>
          <w:bCs/>
        </w:rPr>
        <w:t>u</w:t>
      </w:r>
      <w:r w:rsidRPr="0059108C">
        <w:rPr>
          <w:b/>
          <w:bCs/>
          <w:spacing w:val="-1"/>
        </w:rPr>
        <w:t>l</w:t>
      </w:r>
      <w:r w:rsidRPr="0059108C">
        <w:rPr>
          <w:b/>
          <w:bCs/>
        </w:rPr>
        <w:t>d</w:t>
      </w:r>
      <w:r w:rsidRPr="0059108C">
        <w:rPr>
          <w:b/>
          <w:bCs/>
          <w:spacing w:val="1"/>
        </w:rPr>
        <w:t xml:space="preserve"> </w:t>
      </w:r>
      <w:r w:rsidRPr="0059108C">
        <w:rPr>
          <w:b/>
          <w:bCs/>
          <w:spacing w:val="-2"/>
        </w:rPr>
        <w:t>b</w:t>
      </w:r>
      <w:r w:rsidRPr="0059108C">
        <w:rPr>
          <w:b/>
          <w:bCs/>
        </w:rPr>
        <w:t>e</w:t>
      </w:r>
      <w:r w:rsidRPr="0059108C">
        <w:rPr>
          <w:b/>
          <w:bCs/>
          <w:spacing w:val="1"/>
        </w:rPr>
        <w:t xml:space="preserve"> </w:t>
      </w:r>
      <w:r w:rsidRPr="0059108C">
        <w:rPr>
          <w:b/>
          <w:bCs/>
        </w:rPr>
        <w:t>s</w:t>
      </w:r>
      <w:r w:rsidRPr="0059108C">
        <w:rPr>
          <w:b/>
          <w:bCs/>
          <w:spacing w:val="-2"/>
        </w:rPr>
        <w:t>u</w:t>
      </w:r>
      <w:r w:rsidRPr="0059108C">
        <w:rPr>
          <w:b/>
          <w:bCs/>
        </w:rPr>
        <w:t>b</w:t>
      </w:r>
      <w:r w:rsidRPr="0059108C">
        <w:rPr>
          <w:b/>
          <w:bCs/>
          <w:spacing w:val="1"/>
        </w:rPr>
        <w:t>m</w:t>
      </w:r>
      <w:r w:rsidRPr="0059108C">
        <w:rPr>
          <w:b/>
          <w:bCs/>
          <w:spacing w:val="-1"/>
        </w:rPr>
        <w:t>i</w:t>
      </w:r>
      <w:r w:rsidRPr="0059108C">
        <w:rPr>
          <w:b/>
          <w:bCs/>
          <w:spacing w:val="-2"/>
        </w:rPr>
        <w:t>t</w:t>
      </w:r>
      <w:r w:rsidRPr="0059108C">
        <w:rPr>
          <w:b/>
          <w:bCs/>
        </w:rPr>
        <w:t>ted</w:t>
      </w:r>
      <w:r w:rsidRPr="0059108C">
        <w:rPr>
          <w:b/>
          <w:bCs/>
          <w:spacing w:val="-1"/>
        </w:rPr>
        <w:t xml:space="preserve"> </w:t>
      </w:r>
      <w:r w:rsidRPr="0059108C">
        <w:rPr>
          <w:b/>
          <w:bCs/>
          <w:spacing w:val="-3"/>
        </w:rPr>
        <w:t>v</w:t>
      </w:r>
      <w:r w:rsidRPr="0059108C">
        <w:rPr>
          <w:b/>
          <w:bCs/>
          <w:spacing w:val="-1"/>
        </w:rPr>
        <w:t>i</w:t>
      </w:r>
      <w:r w:rsidRPr="0059108C">
        <w:rPr>
          <w:b/>
          <w:bCs/>
        </w:rPr>
        <w:t>a</w:t>
      </w:r>
      <w:r w:rsidRPr="0059108C">
        <w:rPr>
          <w:b/>
          <w:bCs/>
          <w:spacing w:val="1"/>
        </w:rPr>
        <w:t xml:space="preserve"> </w:t>
      </w:r>
      <w:r w:rsidRPr="0059108C">
        <w:rPr>
          <w:b/>
          <w:bCs/>
        </w:rPr>
        <w:t>e</w:t>
      </w:r>
      <w:r w:rsidRPr="0059108C">
        <w:rPr>
          <w:b/>
          <w:bCs/>
          <w:spacing w:val="1"/>
        </w:rPr>
        <w:t>m</w:t>
      </w:r>
      <w:r w:rsidRPr="0059108C">
        <w:rPr>
          <w:b/>
          <w:bCs/>
        </w:rPr>
        <w:t>a</w:t>
      </w:r>
      <w:r w:rsidRPr="0059108C">
        <w:rPr>
          <w:b/>
          <w:bCs/>
          <w:spacing w:val="-1"/>
        </w:rPr>
        <w:t>i</w:t>
      </w:r>
      <w:r w:rsidRPr="0059108C">
        <w:rPr>
          <w:b/>
          <w:bCs/>
        </w:rPr>
        <w:t>l</w:t>
      </w:r>
      <w:r w:rsidRPr="0059108C">
        <w:rPr>
          <w:b/>
          <w:bCs/>
          <w:spacing w:val="-1"/>
        </w:rPr>
        <w:t xml:space="preserve"> </w:t>
      </w:r>
      <w:r w:rsidRPr="0059108C">
        <w:rPr>
          <w:b/>
          <w:bCs/>
        </w:rPr>
        <w:t>at</w:t>
      </w:r>
    </w:p>
    <w:p w14:paraId="3B84402E" w14:textId="0469A73B" w:rsidR="00297724" w:rsidRPr="0059108C" w:rsidRDefault="00F706AA" w:rsidP="00297724">
      <w:pPr>
        <w:pStyle w:val="Heading2"/>
        <w:kinsoku w:val="0"/>
        <w:overflowPunct w:val="0"/>
        <w:spacing w:before="41"/>
        <w:ind w:left="104"/>
        <w:rPr>
          <w:rFonts w:ascii="Times New Roman" w:hAnsi="Times New Roman" w:cs="Vrinda"/>
        </w:rPr>
      </w:pPr>
      <w:hyperlink r:id="rId12" w:history="1">
        <w:r w:rsidR="00297724" w:rsidRPr="0059108C">
          <w:rPr>
            <w:rStyle w:val="Hyperlink"/>
            <w:rFonts w:cs="Arial"/>
            <w:spacing w:val="-1"/>
          </w:rPr>
          <w:t>mehedi.hasan</w:t>
        </w:r>
        <w:r w:rsidR="00297724" w:rsidRPr="0059108C">
          <w:rPr>
            <w:rStyle w:val="Hyperlink"/>
            <w:rFonts w:cs="Arial"/>
            <w:spacing w:val="1"/>
          </w:rPr>
          <w:t>@</w:t>
        </w:r>
        <w:r w:rsidR="00297724" w:rsidRPr="0059108C">
          <w:rPr>
            <w:rStyle w:val="Hyperlink"/>
            <w:rFonts w:cs="Arial"/>
            <w:spacing w:val="-1"/>
          </w:rPr>
          <w:t>jhuccpbd</w:t>
        </w:r>
        <w:r w:rsidR="00297724" w:rsidRPr="0059108C">
          <w:rPr>
            <w:rStyle w:val="Hyperlink"/>
            <w:rFonts w:cs="Arial"/>
          </w:rPr>
          <w:t>.c</w:t>
        </w:r>
        <w:r w:rsidR="00297724" w:rsidRPr="0059108C">
          <w:rPr>
            <w:rStyle w:val="Hyperlink"/>
            <w:rFonts w:cs="Arial"/>
            <w:spacing w:val="-1"/>
          </w:rPr>
          <w:t>o</w:t>
        </w:r>
        <w:r w:rsidR="00297724" w:rsidRPr="0059108C">
          <w:rPr>
            <w:rStyle w:val="Hyperlink"/>
            <w:rFonts w:cs="Arial"/>
          </w:rPr>
          <w:t>m</w:t>
        </w:r>
      </w:hyperlink>
      <w:r w:rsidR="00297724" w:rsidRPr="0059108C">
        <w:rPr>
          <w:rFonts w:ascii="Times New Roman" w:hAnsi="Times New Roman" w:cs="Vrinda"/>
        </w:rPr>
        <w:t xml:space="preserve"> </w:t>
      </w:r>
    </w:p>
    <w:p w14:paraId="64413EE6" w14:textId="77777777" w:rsidR="007D178E" w:rsidRPr="0059108C" w:rsidRDefault="007D178E" w:rsidP="007D178E"/>
    <w:p w14:paraId="08A3B2A5" w14:textId="5D68831A" w:rsidR="00B47326" w:rsidRDefault="00297724" w:rsidP="00B47326">
      <w:pPr>
        <w:pStyle w:val="Heading2"/>
        <w:kinsoku w:val="0"/>
        <w:overflowPunct w:val="0"/>
        <w:spacing w:before="43"/>
        <w:ind w:left="104"/>
        <w:rPr>
          <w:u w:val="single"/>
        </w:rPr>
      </w:pPr>
      <w:r w:rsidRPr="0059108C">
        <w:t>Sepa</w:t>
      </w:r>
      <w:r w:rsidRPr="0059108C">
        <w:rPr>
          <w:spacing w:val="-4"/>
        </w:rPr>
        <w:t>r</w:t>
      </w:r>
      <w:r w:rsidRPr="0059108C">
        <w:t>ate</w:t>
      </w:r>
      <w:r w:rsidRPr="0059108C">
        <w:rPr>
          <w:spacing w:val="-1"/>
        </w:rPr>
        <w:t xml:space="preserve"> </w:t>
      </w:r>
      <w:r w:rsidRPr="0059108C">
        <w:rPr>
          <w:spacing w:val="2"/>
        </w:rPr>
        <w:t>f</w:t>
      </w:r>
      <w:r w:rsidRPr="0059108C">
        <w:rPr>
          <w:spacing w:val="-1"/>
        </w:rPr>
        <w:t>il</w:t>
      </w:r>
      <w:r w:rsidRPr="0059108C">
        <w:t>es</w:t>
      </w:r>
      <w:r w:rsidRPr="0059108C">
        <w:rPr>
          <w:spacing w:val="-2"/>
        </w:rPr>
        <w:t xml:space="preserve"> </w:t>
      </w:r>
      <w:r w:rsidRPr="0059108C">
        <w:t>c</w:t>
      </w:r>
      <w:r w:rsidRPr="0059108C">
        <w:rPr>
          <w:spacing w:val="-1"/>
        </w:rPr>
        <w:t>l</w:t>
      </w:r>
      <w:r w:rsidRPr="0059108C">
        <w:t>ea</w:t>
      </w:r>
      <w:r w:rsidRPr="0059108C">
        <w:rPr>
          <w:spacing w:val="-1"/>
        </w:rPr>
        <w:t>rl</w:t>
      </w:r>
      <w:r w:rsidRPr="0059108C">
        <w:t>y</w:t>
      </w:r>
      <w:r w:rsidRPr="0059108C">
        <w:rPr>
          <w:spacing w:val="-2"/>
        </w:rPr>
        <w:t xml:space="preserve"> </w:t>
      </w:r>
      <w:r w:rsidRPr="0059108C">
        <w:t>na</w:t>
      </w:r>
      <w:r w:rsidRPr="0059108C">
        <w:rPr>
          <w:spacing w:val="1"/>
        </w:rPr>
        <w:t>m</w:t>
      </w:r>
      <w:r w:rsidRPr="0059108C">
        <w:rPr>
          <w:spacing w:val="-2"/>
        </w:rPr>
        <w:t>e</w:t>
      </w:r>
      <w:r w:rsidRPr="0059108C">
        <w:t>d</w:t>
      </w:r>
      <w:r w:rsidRPr="0059108C">
        <w:rPr>
          <w:spacing w:val="1"/>
        </w:rPr>
        <w:t xml:space="preserve"> </w:t>
      </w:r>
      <w:r w:rsidRPr="0059108C">
        <w:t>as</w:t>
      </w:r>
      <w:r w:rsidRPr="0059108C">
        <w:rPr>
          <w:spacing w:val="-2"/>
        </w:rPr>
        <w:t xml:space="preserve"> </w:t>
      </w:r>
      <w:r w:rsidRPr="0059108C">
        <w:rPr>
          <w:spacing w:val="-1"/>
        </w:rPr>
        <w:t>“T</w:t>
      </w:r>
      <w:r w:rsidRPr="0059108C">
        <w:t>echn</w:t>
      </w:r>
      <w:r w:rsidRPr="0059108C">
        <w:rPr>
          <w:spacing w:val="-1"/>
        </w:rPr>
        <w:t>i</w:t>
      </w:r>
      <w:r w:rsidRPr="0059108C">
        <w:rPr>
          <w:spacing w:val="-3"/>
        </w:rPr>
        <w:t>c</w:t>
      </w:r>
      <w:r w:rsidRPr="0059108C">
        <w:t>al P</w:t>
      </w:r>
      <w:r w:rsidRPr="0059108C">
        <w:rPr>
          <w:spacing w:val="-4"/>
        </w:rPr>
        <w:t>r</w:t>
      </w:r>
      <w:r w:rsidRPr="0059108C">
        <w:t>opo</w:t>
      </w:r>
      <w:r w:rsidRPr="0059108C">
        <w:rPr>
          <w:spacing w:val="-3"/>
        </w:rPr>
        <w:t>s</w:t>
      </w:r>
      <w:r w:rsidRPr="0059108C">
        <w:t>a</w:t>
      </w:r>
      <w:r w:rsidRPr="0059108C">
        <w:rPr>
          <w:spacing w:val="-1"/>
        </w:rPr>
        <w:t>l</w:t>
      </w:r>
      <w:r w:rsidRPr="0059108C">
        <w:t>”</w:t>
      </w:r>
      <w:r w:rsidRPr="0059108C">
        <w:rPr>
          <w:spacing w:val="-1"/>
        </w:rPr>
        <w:t xml:space="preserve"> </w:t>
      </w:r>
      <w:r w:rsidRPr="0059108C">
        <w:t>and</w:t>
      </w:r>
      <w:r w:rsidRPr="0059108C">
        <w:rPr>
          <w:spacing w:val="-1"/>
        </w:rPr>
        <w:t xml:space="preserve"> “Fi</w:t>
      </w:r>
      <w:r w:rsidRPr="0059108C">
        <w:t>nanc</w:t>
      </w:r>
      <w:r w:rsidRPr="0059108C">
        <w:rPr>
          <w:spacing w:val="-1"/>
        </w:rPr>
        <w:t>i</w:t>
      </w:r>
      <w:r w:rsidRPr="0059108C">
        <w:t>al</w:t>
      </w:r>
      <w:r w:rsidRPr="0059108C">
        <w:rPr>
          <w:spacing w:val="-3"/>
        </w:rPr>
        <w:t xml:space="preserve"> </w:t>
      </w:r>
      <w:r w:rsidRPr="0059108C">
        <w:t>P</w:t>
      </w:r>
      <w:r w:rsidRPr="0059108C">
        <w:rPr>
          <w:spacing w:val="-1"/>
        </w:rPr>
        <w:t>r</w:t>
      </w:r>
      <w:r w:rsidRPr="0059108C">
        <w:t>opo</w:t>
      </w:r>
      <w:r w:rsidRPr="0059108C">
        <w:rPr>
          <w:spacing w:val="-3"/>
        </w:rPr>
        <w:t>s</w:t>
      </w:r>
      <w:r w:rsidRPr="0059108C">
        <w:t>a</w:t>
      </w:r>
      <w:r w:rsidRPr="0059108C">
        <w:rPr>
          <w:spacing w:val="-1"/>
        </w:rPr>
        <w:t>l</w:t>
      </w:r>
      <w:r w:rsidRPr="0059108C">
        <w:t>”</w:t>
      </w:r>
      <w:r w:rsidRPr="0059108C">
        <w:rPr>
          <w:spacing w:val="-1"/>
        </w:rPr>
        <w:t xml:space="preserve"> </w:t>
      </w:r>
      <w:r w:rsidRPr="0059108C">
        <w:rPr>
          <w:spacing w:val="1"/>
        </w:rPr>
        <w:t>m</w:t>
      </w:r>
      <w:r w:rsidRPr="0059108C">
        <w:t>ust be</w:t>
      </w:r>
      <w:r w:rsidRPr="0059108C">
        <w:rPr>
          <w:spacing w:val="1"/>
        </w:rPr>
        <w:t xml:space="preserve"> </w:t>
      </w:r>
      <w:r w:rsidRPr="0059108C">
        <w:t>s</w:t>
      </w:r>
      <w:r w:rsidRPr="0059108C">
        <w:rPr>
          <w:spacing w:val="-2"/>
        </w:rPr>
        <w:t>u</w:t>
      </w:r>
      <w:r w:rsidRPr="0059108C">
        <w:t>b</w:t>
      </w:r>
      <w:r w:rsidRPr="0059108C">
        <w:rPr>
          <w:spacing w:val="1"/>
        </w:rPr>
        <w:t>m</w:t>
      </w:r>
      <w:r w:rsidRPr="0059108C">
        <w:rPr>
          <w:spacing w:val="-1"/>
        </w:rPr>
        <w:t>i</w:t>
      </w:r>
      <w:r w:rsidRPr="0059108C">
        <w:rPr>
          <w:spacing w:val="-2"/>
        </w:rPr>
        <w:t>t</w:t>
      </w:r>
      <w:r w:rsidRPr="0059108C">
        <w:t>ted</w:t>
      </w:r>
      <w:r w:rsidRPr="0059108C">
        <w:rPr>
          <w:spacing w:val="-1"/>
        </w:rPr>
        <w:t xml:space="preserve"> </w:t>
      </w:r>
      <w:r w:rsidRPr="0059108C">
        <w:t>as</w:t>
      </w:r>
      <w:r w:rsidRPr="0059108C">
        <w:rPr>
          <w:spacing w:val="-2"/>
        </w:rPr>
        <w:t xml:space="preserve"> </w:t>
      </w:r>
      <w:r w:rsidRPr="0059108C">
        <w:t>atta</w:t>
      </w:r>
      <w:r w:rsidRPr="0059108C">
        <w:rPr>
          <w:spacing w:val="-3"/>
        </w:rPr>
        <w:t>c</w:t>
      </w:r>
      <w:r w:rsidRPr="0059108C">
        <w:rPr>
          <w:spacing w:val="-2"/>
        </w:rPr>
        <w:t>h</w:t>
      </w:r>
      <w:r w:rsidRPr="0059108C">
        <w:rPr>
          <w:spacing w:val="1"/>
        </w:rPr>
        <w:t>m</w:t>
      </w:r>
      <w:r w:rsidRPr="0059108C">
        <w:t>e</w:t>
      </w:r>
      <w:r w:rsidRPr="0059108C">
        <w:rPr>
          <w:spacing w:val="-2"/>
        </w:rPr>
        <w:t>n</w:t>
      </w:r>
      <w:r w:rsidRPr="0059108C">
        <w:t xml:space="preserve">ts </w:t>
      </w:r>
      <w:r w:rsidRPr="0059108C">
        <w:rPr>
          <w:spacing w:val="-3"/>
        </w:rPr>
        <w:t>v</w:t>
      </w:r>
      <w:r w:rsidRPr="0059108C">
        <w:rPr>
          <w:spacing w:val="-1"/>
        </w:rPr>
        <w:t>i</w:t>
      </w:r>
      <w:r w:rsidRPr="0059108C">
        <w:t>a</w:t>
      </w:r>
      <w:r w:rsidRPr="0059108C">
        <w:rPr>
          <w:spacing w:val="1"/>
        </w:rPr>
        <w:t xml:space="preserve"> </w:t>
      </w:r>
      <w:r w:rsidRPr="0059108C">
        <w:t>the</w:t>
      </w:r>
      <w:r w:rsidRPr="0059108C">
        <w:rPr>
          <w:spacing w:val="1"/>
        </w:rPr>
        <w:t xml:space="preserve"> </w:t>
      </w:r>
      <w:r w:rsidRPr="0059108C">
        <w:rPr>
          <w:spacing w:val="-3"/>
        </w:rPr>
        <w:t>s</w:t>
      </w:r>
      <w:r w:rsidRPr="0059108C">
        <w:rPr>
          <w:spacing w:val="-2"/>
        </w:rPr>
        <w:t>a</w:t>
      </w:r>
      <w:r w:rsidRPr="0059108C">
        <w:rPr>
          <w:spacing w:val="1"/>
        </w:rPr>
        <w:t>m</w:t>
      </w:r>
      <w:r w:rsidRPr="0059108C">
        <w:t>e</w:t>
      </w:r>
      <w:r w:rsidRPr="0059108C">
        <w:rPr>
          <w:spacing w:val="1"/>
        </w:rPr>
        <w:t xml:space="preserve"> </w:t>
      </w:r>
      <w:r w:rsidRPr="0059108C">
        <w:rPr>
          <w:spacing w:val="-2"/>
        </w:rPr>
        <w:t>e</w:t>
      </w:r>
      <w:r w:rsidRPr="0059108C">
        <w:rPr>
          <w:spacing w:val="1"/>
        </w:rPr>
        <w:t>m</w:t>
      </w:r>
      <w:r w:rsidRPr="0059108C">
        <w:t>a</w:t>
      </w:r>
      <w:r w:rsidRPr="0059108C">
        <w:rPr>
          <w:spacing w:val="-1"/>
        </w:rPr>
        <w:t>i</w:t>
      </w:r>
      <w:r w:rsidRPr="0059108C">
        <w:t>l by</w:t>
      </w:r>
      <w:r w:rsidRPr="0059108C">
        <w:rPr>
          <w:spacing w:val="-2"/>
        </w:rPr>
        <w:t xml:space="preserve"> </w:t>
      </w:r>
      <w:r w:rsidR="00B47326" w:rsidRPr="0059108C">
        <w:rPr>
          <w:u w:val="single"/>
        </w:rPr>
        <w:t>April 1</w:t>
      </w:r>
      <w:r w:rsidR="007C56B7">
        <w:rPr>
          <w:u w:val="single"/>
        </w:rPr>
        <w:t>8</w:t>
      </w:r>
      <w:r w:rsidR="00B47326" w:rsidRPr="0059108C">
        <w:rPr>
          <w:u w:val="single"/>
        </w:rPr>
        <w:t>,</w:t>
      </w:r>
      <w:r w:rsidR="00B47326" w:rsidRPr="0059108C">
        <w:rPr>
          <w:spacing w:val="-1"/>
          <w:u w:val="single"/>
        </w:rPr>
        <w:t xml:space="preserve"> </w:t>
      </w:r>
      <w:r w:rsidR="00B47326" w:rsidRPr="0059108C">
        <w:rPr>
          <w:u w:val="single"/>
        </w:rPr>
        <w:t>2021;</w:t>
      </w:r>
      <w:r w:rsidR="00B47326" w:rsidRPr="0059108C">
        <w:rPr>
          <w:spacing w:val="-1"/>
          <w:u w:val="single"/>
        </w:rPr>
        <w:t xml:space="preserve"> </w:t>
      </w:r>
      <w:r w:rsidR="00B47326" w:rsidRPr="0059108C">
        <w:rPr>
          <w:spacing w:val="-2"/>
          <w:u w:val="single"/>
        </w:rPr>
        <w:t>05</w:t>
      </w:r>
      <w:r w:rsidR="00B47326" w:rsidRPr="0059108C">
        <w:rPr>
          <w:spacing w:val="1"/>
          <w:u w:val="single"/>
        </w:rPr>
        <w:t xml:space="preserve">:00 </w:t>
      </w:r>
      <w:r w:rsidR="00B47326" w:rsidRPr="0059108C">
        <w:rPr>
          <w:u w:val="single"/>
        </w:rPr>
        <w:t>p.m.</w:t>
      </w:r>
    </w:p>
    <w:p w14:paraId="7AD238D6" w14:textId="77777777" w:rsidR="00297724" w:rsidRDefault="00297724" w:rsidP="00297724">
      <w:pPr>
        <w:kinsoku w:val="0"/>
        <w:overflowPunct w:val="0"/>
        <w:spacing w:before="15" w:line="260" w:lineRule="exact"/>
        <w:rPr>
          <w:sz w:val="26"/>
          <w:szCs w:val="26"/>
        </w:rPr>
      </w:pPr>
    </w:p>
    <w:p w14:paraId="6DDB5796" w14:textId="5AA115D7" w:rsidR="00297724" w:rsidRDefault="00297724" w:rsidP="00297724">
      <w:pPr>
        <w:pStyle w:val="Heading2"/>
        <w:kinsoku w:val="0"/>
        <w:overflowPunct w:val="0"/>
        <w:ind w:left="104"/>
        <w:rPr>
          <w:spacing w:val="-1"/>
        </w:rPr>
      </w:pPr>
      <w:r>
        <w:t>Pr</w:t>
      </w:r>
      <w:r>
        <w:rPr>
          <w:spacing w:val="-1"/>
        </w:rPr>
        <w:t>opo</w:t>
      </w:r>
      <w:r>
        <w:t>sals</w:t>
      </w:r>
      <w:r>
        <w:rPr>
          <w:spacing w:val="-1"/>
        </w:rPr>
        <w:t xml:space="preserve"> </w:t>
      </w:r>
      <w:r>
        <w:t>s</w:t>
      </w:r>
      <w:r>
        <w:rPr>
          <w:spacing w:val="-1"/>
        </w:rPr>
        <w:t>ub</w:t>
      </w:r>
      <w:r>
        <w:t>mi</w:t>
      </w:r>
      <w:r>
        <w:rPr>
          <w:spacing w:val="-1"/>
        </w:rPr>
        <w:t>tt</w:t>
      </w:r>
      <w:r>
        <w:t>ed</w:t>
      </w:r>
      <w:r>
        <w:rPr>
          <w:spacing w:val="-3"/>
        </w:rPr>
        <w:t xml:space="preserve"> </w:t>
      </w:r>
      <w:r>
        <w:rPr>
          <w:spacing w:val="1"/>
        </w:rPr>
        <w:t>a</w:t>
      </w:r>
      <w:r>
        <w:rPr>
          <w:spacing w:val="-1"/>
        </w:rPr>
        <w:t>ft</w:t>
      </w:r>
      <w:r>
        <w:t xml:space="preserve">er </w:t>
      </w:r>
      <w:r>
        <w:rPr>
          <w:spacing w:val="-1"/>
        </w:rPr>
        <w:t>th</w:t>
      </w:r>
      <w:r>
        <w:t>e</w:t>
      </w:r>
      <w:r>
        <w:rPr>
          <w:spacing w:val="1"/>
        </w:rPr>
        <w:t xml:space="preserve"> </w:t>
      </w:r>
      <w:r>
        <w:rPr>
          <w:spacing w:val="-1"/>
        </w:rPr>
        <w:t>d</w:t>
      </w:r>
      <w:r>
        <w:t>ea</w:t>
      </w:r>
      <w:r>
        <w:rPr>
          <w:spacing w:val="-1"/>
        </w:rPr>
        <w:t>d</w:t>
      </w:r>
      <w:r>
        <w:rPr>
          <w:spacing w:val="-2"/>
        </w:rPr>
        <w:t>l</w:t>
      </w:r>
      <w:r>
        <w:t>i</w:t>
      </w:r>
      <w:r>
        <w:rPr>
          <w:spacing w:val="-1"/>
        </w:rPr>
        <w:t>n</w:t>
      </w:r>
      <w:r>
        <w:t>e</w:t>
      </w:r>
      <w:r>
        <w:rPr>
          <w:spacing w:val="-1"/>
        </w:rPr>
        <w:t xml:space="preserve"> </w:t>
      </w:r>
      <w:r>
        <w:rPr>
          <w:spacing w:val="2"/>
        </w:rPr>
        <w:t>w</w:t>
      </w:r>
      <w:r>
        <w:rPr>
          <w:spacing w:val="-2"/>
        </w:rPr>
        <w:t>i</w:t>
      </w:r>
      <w:r>
        <w:t>ll</w:t>
      </w:r>
      <w:r>
        <w:rPr>
          <w:spacing w:val="-2"/>
        </w:rPr>
        <w:t xml:space="preserve"> </w:t>
      </w:r>
      <w:r>
        <w:rPr>
          <w:spacing w:val="-1"/>
        </w:rPr>
        <w:t>no</w:t>
      </w:r>
      <w:r>
        <w:t>t</w:t>
      </w:r>
      <w:r>
        <w:rPr>
          <w:spacing w:val="-1"/>
        </w:rPr>
        <w:t xml:space="preserve"> b</w:t>
      </w:r>
      <w:r>
        <w:t>e</w:t>
      </w:r>
      <w:r>
        <w:rPr>
          <w:spacing w:val="1"/>
        </w:rPr>
        <w:t xml:space="preserve"> </w:t>
      </w:r>
      <w:r>
        <w:t>c</w:t>
      </w:r>
      <w:r>
        <w:rPr>
          <w:spacing w:val="-1"/>
        </w:rPr>
        <w:t>on</w:t>
      </w:r>
      <w:r>
        <w:t>si</w:t>
      </w:r>
      <w:r>
        <w:rPr>
          <w:spacing w:val="-3"/>
        </w:rPr>
        <w:t>d</w:t>
      </w:r>
      <w:r>
        <w:t>ere</w:t>
      </w:r>
      <w:r>
        <w:rPr>
          <w:spacing w:val="-1"/>
        </w:rPr>
        <w:t>d.</w:t>
      </w:r>
    </w:p>
    <w:p w14:paraId="70CFB291" w14:textId="77777777" w:rsidR="008F3645" w:rsidRPr="008F3645" w:rsidRDefault="008F3645" w:rsidP="008F3645"/>
    <w:p w14:paraId="12BBFA6C" w14:textId="6052BD07" w:rsidR="00297724" w:rsidRDefault="00297724" w:rsidP="00297724">
      <w:pPr>
        <w:pStyle w:val="BodyText"/>
        <w:kinsoku w:val="0"/>
        <w:overflowPunct w:val="0"/>
        <w:spacing w:before="41"/>
        <w:ind w:left="104"/>
      </w:pPr>
      <w:r>
        <w:rPr>
          <w:spacing w:val="-1"/>
        </w:rPr>
        <w:t>F</w:t>
      </w:r>
      <w:r>
        <w:t>or</w:t>
      </w:r>
      <w:r>
        <w:rPr>
          <w:spacing w:val="-1"/>
        </w:rPr>
        <w:t xml:space="preserve"> </w:t>
      </w:r>
      <w:r>
        <w:t>any</w:t>
      </w:r>
      <w:r>
        <w:rPr>
          <w:spacing w:val="-2"/>
        </w:rPr>
        <w:t xml:space="preserve"> q</w:t>
      </w:r>
      <w:r>
        <w:t>ue</w:t>
      </w:r>
      <w:r>
        <w:rPr>
          <w:spacing w:val="-1"/>
        </w:rPr>
        <w:t>r</w:t>
      </w:r>
      <w:r>
        <w:t>y</w:t>
      </w:r>
      <w:r>
        <w:rPr>
          <w:spacing w:val="-2"/>
        </w:rPr>
        <w:t xml:space="preserve"> </w:t>
      </w:r>
      <w:r>
        <w:t xml:space="preserve">about </w:t>
      </w:r>
      <w:r>
        <w:rPr>
          <w:spacing w:val="-2"/>
        </w:rPr>
        <w:t>th</w:t>
      </w:r>
      <w:r>
        <w:rPr>
          <w:spacing w:val="-1"/>
        </w:rPr>
        <w:t>i</w:t>
      </w:r>
      <w:r>
        <w:t xml:space="preserve">s </w:t>
      </w:r>
      <w:r>
        <w:rPr>
          <w:spacing w:val="-1"/>
        </w:rPr>
        <w:t>RF</w:t>
      </w:r>
      <w:r w:rsidR="007D7F7E">
        <w:t>P</w:t>
      </w:r>
      <w:r>
        <w:t>, p</w:t>
      </w:r>
      <w:r>
        <w:rPr>
          <w:spacing w:val="-1"/>
        </w:rPr>
        <w:t>l</w:t>
      </w:r>
      <w:r>
        <w:t>ea</w:t>
      </w:r>
      <w:r>
        <w:rPr>
          <w:spacing w:val="-3"/>
        </w:rPr>
        <w:t>s</w:t>
      </w:r>
      <w:r>
        <w:t>e</w:t>
      </w:r>
      <w:r>
        <w:rPr>
          <w:spacing w:val="1"/>
        </w:rPr>
        <w:t xml:space="preserve"> </w:t>
      </w:r>
      <w:r>
        <w:t>c</w:t>
      </w:r>
      <w:r>
        <w:rPr>
          <w:spacing w:val="-2"/>
        </w:rPr>
        <w:t>o</w:t>
      </w:r>
      <w:r>
        <w:t>ntac</w:t>
      </w:r>
      <w:r>
        <w:rPr>
          <w:spacing w:val="-2"/>
        </w:rPr>
        <w:t>t</w:t>
      </w:r>
      <w:r>
        <w:t>:</w:t>
      </w:r>
    </w:p>
    <w:p w14:paraId="536E272A" w14:textId="40AF1857" w:rsidR="00896653" w:rsidRDefault="00AA1FC0" w:rsidP="00896653">
      <w:pPr>
        <w:pStyle w:val="BodyText"/>
        <w:kinsoku w:val="0"/>
        <w:overflowPunct w:val="0"/>
        <w:spacing w:before="43" w:line="275" w:lineRule="auto"/>
        <w:ind w:left="104" w:right="5097"/>
        <w:rPr>
          <w:b/>
          <w:bCs/>
          <w:spacing w:val="-1"/>
        </w:rPr>
      </w:pPr>
      <w:r>
        <w:rPr>
          <w:b/>
          <w:bCs/>
          <w:spacing w:val="-1"/>
        </w:rPr>
        <w:t>Ashiqul Islam</w:t>
      </w:r>
    </w:p>
    <w:p w14:paraId="45384F4D" w14:textId="0E63B0D1" w:rsidR="00297724" w:rsidRDefault="00297724" w:rsidP="00297724">
      <w:pPr>
        <w:pStyle w:val="BodyText"/>
        <w:kinsoku w:val="0"/>
        <w:overflowPunct w:val="0"/>
        <w:spacing w:before="43" w:line="275" w:lineRule="auto"/>
        <w:ind w:left="104" w:right="6574"/>
      </w:pPr>
      <w:r>
        <w:t>P</w:t>
      </w:r>
      <w:r>
        <w:rPr>
          <w:spacing w:val="-1"/>
        </w:rPr>
        <w:t>r</w:t>
      </w:r>
      <w:r>
        <w:t>oduct</w:t>
      </w:r>
      <w:r>
        <w:rPr>
          <w:spacing w:val="-3"/>
        </w:rPr>
        <w:t>i</w:t>
      </w:r>
      <w:r>
        <w:t>on</w:t>
      </w:r>
      <w:r>
        <w:rPr>
          <w:spacing w:val="1"/>
        </w:rPr>
        <w:t xml:space="preserve"> </w:t>
      </w:r>
      <w:r w:rsidR="00AA1FC0">
        <w:rPr>
          <w:spacing w:val="-1"/>
        </w:rPr>
        <w:t>Associate</w:t>
      </w:r>
    </w:p>
    <w:p w14:paraId="759CBA7E" w14:textId="36CE3072" w:rsidR="008F3645" w:rsidRDefault="008F3645" w:rsidP="00297724">
      <w:pPr>
        <w:pStyle w:val="BodyText"/>
        <w:kinsoku w:val="0"/>
        <w:overflowPunct w:val="0"/>
        <w:spacing w:before="43" w:line="275" w:lineRule="auto"/>
        <w:ind w:left="104" w:right="6574"/>
        <w:rPr>
          <w:spacing w:val="-2"/>
        </w:rPr>
      </w:pPr>
      <w:r>
        <w:rPr>
          <w:spacing w:val="-1"/>
        </w:rPr>
        <w:t>C</w:t>
      </w:r>
      <w:r>
        <w:t>e</w:t>
      </w:r>
      <w:r>
        <w:rPr>
          <w:spacing w:val="-1"/>
        </w:rPr>
        <w:t>ll</w:t>
      </w:r>
      <w:r>
        <w:t xml:space="preserve">: </w:t>
      </w:r>
      <w:r w:rsidR="00AA1FC0">
        <w:t>01758465159</w:t>
      </w:r>
    </w:p>
    <w:p w14:paraId="1C47182A" w14:textId="77777777" w:rsidR="00297724" w:rsidRDefault="00297724" w:rsidP="00297724">
      <w:pPr>
        <w:kinsoku w:val="0"/>
        <w:overflowPunct w:val="0"/>
        <w:spacing w:before="10" w:line="200" w:lineRule="exact"/>
        <w:rPr>
          <w:sz w:val="20"/>
          <w:szCs w:val="20"/>
        </w:rPr>
      </w:pPr>
    </w:p>
    <w:p w14:paraId="6E76B8E7" w14:textId="77777777" w:rsidR="00297724" w:rsidRDefault="00297724" w:rsidP="00297724">
      <w:pPr>
        <w:pStyle w:val="Heading2"/>
        <w:kinsoku w:val="0"/>
        <w:overflowPunct w:val="0"/>
        <w:spacing w:before="69"/>
        <w:ind w:left="104"/>
        <w:rPr>
          <w:b w:val="0"/>
          <w:bCs w:val="0"/>
        </w:rPr>
      </w:pPr>
      <w:r>
        <w:t>Ge</w:t>
      </w:r>
      <w:r>
        <w:rPr>
          <w:spacing w:val="-1"/>
        </w:rPr>
        <w:t>n</w:t>
      </w:r>
      <w:r>
        <w:t>er</w:t>
      </w:r>
      <w:r>
        <w:rPr>
          <w:spacing w:val="-2"/>
        </w:rPr>
        <w:t>a</w:t>
      </w:r>
      <w:r>
        <w:t xml:space="preserve">l </w:t>
      </w:r>
      <w:r>
        <w:rPr>
          <w:spacing w:val="-1"/>
        </w:rPr>
        <w:t>T</w:t>
      </w:r>
      <w:r>
        <w:t>er</w:t>
      </w:r>
      <w:r>
        <w:rPr>
          <w:spacing w:val="-3"/>
        </w:rPr>
        <w:t>m</w:t>
      </w:r>
      <w:r>
        <w:t>s</w:t>
      </w:r>
      <w:r>
        <w:rPr>
          <w:spacing w:val="1"/>
        </w:rPr>
        <w:t xml:space="preserve"> </w:t>
      </w:r>
      <w:r>
        <w:t xml:space="preserve">&amp; </w:t>
      </w:r>
      <w:r>
        <w:rPr>
          <w:spacing w:val="-1"/>
        </w:rPr>
        <w:t>Cond</w:t>
      </w:r>
      <w:r>
        <w:t>i</w:t>
      </w:r>
      <w:r>
        <w:rPr>
          <w:spacing w:val="-1"/>
        </w:rPr>
        <w:t>t</w:t>
      </w:r>
      <w:r>
        <w:t>i</w:t>
      </w:r>
      <w:r>
        <w:rPr>
          <w:spacing w:val="-1"/>
        </w:rPr>
        <w:t>on</w:t>
      </w:r>
      <w:r>
        <w:t>s:</w:t>
      </w:r>
    </w:p>
    <w:p w14:paraId="5BA07838" w14:textId="77777777" w:rsidR="00297724" w:rsidRDefault="00297724" w:rsidP="00297724">
      <w:pPr>
        <w:kinsoku w:val="0"/>
        <w:overflowPunct w:val="0"/>
        <w:spacing w:before="18" w:line="260" w:lineRule="exact"/>
        <w:rPr>
          <w:sz w:val="26"/>
          <w:szCs w:val="26"/>
        </w:rPr>
      </w:pPr>
    </w:p>
    <w:p w14:paraId="3630D163" w14:textId="77777777" w:rsidR="00297724" w:rsidRDefault="00297724" w:rsidP="00297724">
      <w:pPr>
        <w:pStyle w:val="BodyText"/>
        <w:numPr>
          <w:ilvl w:val="0"/>
          <w:numId w:val="9"/>
        </w:numPr>
        <w:tabs>
          <w:tab w:val="left" w:pos="370"/>
        </w:tabs>
        <w:kinsoku w:val="0"/>
        <w:overflowPunct w:val="0"/>
        <w:ind w:left="104" w:firstLine="0"/>
      </w:pPr>
      <w:r>
        <w:rPr>
          <w:spacing w:val="2"/>
        </w:rPr>
        <w:t>T</w:t>
      </w:r>
      <w:r>
        <w:t>he</w:t>
      </w:r>
      <w:r>
        <w:rPr>
          <w:spacing w:val="-1"/>
        </w:rPr>
        <w:t xml:space="preserve"> </w:t>
      </w:r>
      <w:r>
        <w:t>b</w:t>
      </w:r>
      <w:r>
        <w:rPr>
          <w:spacing w:val="-1"/>
        </w:rPr>
        <w:t>i</w:t>
      </w:r>
      <w:r>
        <w:rPr>
          <w:spacing w:val="-2"/>
        </w:rPr>
        <w:t>d</w:t>
      </w:r>
      <w:r>
        <w:t>der</w:t>
      </w:r>
      <w:r>
        <w:rPr>
          <w:spacing w:val="-1"/>
        </w:rPr>
        <w:t xml:space="preserve"> </w:t>
      </w:r>
      <w:r>
        <w:t>s</w:t>
      </w:r>
      <w:r>
        <w:rPr>
          <w:spacing w:val="-2"/>
        </w:rPr>
        <w:t>h</w:t>
      </w:r>
      <w:r>
        <w:t>a</w:t>
      </w:r>
      <w:r>
        <w:rPr>
          <w:spacing w:val="-1"/>
        </w:rPr>
        <w:t>l</w:t>
      </w:r>
      <w:r>
        <w:t xml:space="preserve">l </w:t>
      </w:r>
      <w:r>
        <w:rPr>
          <w:spacing w:val="-2"/>
        </w:rPr>
        <w:t>q</w:t>
      </w:r>
      <w:r>
        <w:t>u</w:t>
      </w:r>
      <w:r>
        <w:rPr>
          <w:spacing w:val="-2"/>
        </w:rPr>
        <w:t>o</w:t>
      </w:r>
      <w:r>
        <w:t>te</w:t>
      </w:r>
      <w:r>
        <w:rPr>
          <w:spacing w:val="1"/>
        </w:rPr>
        <w:t xml:space="preserve"> </w:t>
      </w:r>
      <w:r>
        <w:t>ac</w:t>
      </w:r>
      <w:r>
        <w:rPr>
          <w:spacing w:val="-3"/>
        </w:rPr>
        <w:t>c</w:t>
      </w:r>
      <w:r>
        <w:t>o</w:t>
      </w:r>
      <w:r>
        <w:rPr>
          <w:spacing w:val="-1"/>
        </w:rPr>
        <w:t>r</w:t>
      </w:r>
      <w:r>
        <w:t>d</w:t>
      </w:r>
      <w:r>
        <w:rPr>
          <w:spacing w:val="-1"/>
        </w:rPr>
        <w:t>i</w:t>
      </w:r>
      <w:r>
        <w:t>ng</w:t>
      </w:r>
      <w:r>
        <w:rPr>
          <w:spacing w:val="-1"/>
        </w:rPr>
        <w:t xml:space="preserve"> </w:t>
      </w:r>
      <w:r>
        <w:t>to</w:t>
      </w:r>
      <w:r>
        <w:rPr>
          <w:spacing w:val="1"/>
        </w:rPr>
        <w:t xml:space="preserve"> </w:t>
      </w:r>
      <w:r>
        <w:rPr>
          <w:spacing w:val="-2"/>
        </w:rPr>
        <w:t>t</w:t>
      </w:r>
      <w:r>
        <w:t>he</w:t>
      </w:r>
      <w:r>
        <w:rPr>
          <w:spacing w:val="-1"/>
        </w:rPr>
        <w:t xml:space="preserve"> T</w:t>
      </w:r>
      <w:r>
        <w:t>e</w:t>
      </w:r>
      <w:r>
        <w:rPr>
          <w:spacing w:val="-1"/>
        </w:rPr>
        <w:t>r</w:t>
      </w:r>
      <w:r>
        <w:rPr>
          <w:spacing w:val="1"/>
        </w:rPr>
        <w:t>m</w:t>
      </w:r>
      <w:r>
        <w:t xml:space="preserve">s </w:t>
      </w:r>
      <w:r>
        <w:rPr>
          <w:spacing w:val="-2"/>
        </w:rPr>
        <w:t>o</w:t>
      </w:r>
      <w:r>
        <w:t xml:space="preserve">f </w:t>
      </w:r>
      <w:r>
        <w:rPr>
          <w:spacing w:val="-1"/>
        </w:rPr>
        <w:t>R</w:t>
      </w:r>
      <w:r>
        <w:rPr>
          <w:spacing w:val="-2"/>
        </w:rPr>
        <w:t>e</w:t>
      </w:r>
      <w:r>
        <w:rPr>
          <w:spacing w:val="2"/>
        </w:rPr>
        <w:t>f</w:t>
      </w:r>
      <w:r>
        <w:t>e</w:t>
      </w:r>
      <w:r>
        <w:rPr>
          <w:spacing w:val="-4"/>
        </w:rPr>
        <w:t>r</w:t>
      </w:r>
      <w:r>
        <w:t>enc</w:t>
      </w:r>
      <w:r>
        <w:rPr>
          <w:spacing w:val="-2"/>
        </w:rPr>
        <w:t>e</w:t>
      </w:r>
      <w:r>
        <w:t>.</w:t>
      </w:r>
    </w:p>
    <w:p w14:paraId="09DDA307" w14:textId="6FFA71E4" w:rsidR="00297724" w:rsidRDefault="00297724" w:rsidP="00297724">
      <w:pPr>
        <w:pStyle w:val="BodyText"/>
        <w:numPr>
          <w:ilvl w:val="0"/>
          <w:numId w:val="9"/>
        </w:numPr>
        <w:tabs>
          <w:tab w:val="left" w:pos="370"/>
        </w:tabs>
        <w:kinsoku w:val="0"/>
        <w:overflowPunct w:val="0"/>
        <w:spacing w:before="41" w:line="277" w:lineRule="auto"/>
        <w:ind w:left="104" w:right="102" w:firstLine="0"/>
      </w:pPr>
      <w:r>
        <w:rPr>
          <w:spacing w:val="2"/>
        </w:rPr>
        <w:t>T</w:t>
      </w:r>
      <w:r>
        <w:t>he</w:t>
      </w:r>
      <w:r>
        <w:rPr>
          <w:spacing w:val="-1"/>
        </w:rPr>
        <w:t xml:space="preserve"> </w:t>
      </w:r>
      <w:r>
        <w:rPr>
          <w:spacing w:val="-2"/>
        </w:rPr>
        <w:t>o</w:t>
      </w:r>
      <w:r>
        <w:t>ffer</w:t>
      </w:r>
      <w:r>
        <w:rPr>
          <w:spacing w:val="-1"/>
        </w:rPr>
        <w:t xml:space="preserve"> </w:t>
      </w:r>
      <w:r>
        <w:t>s</w:t>
      </w:r>
      <w:r>
        <w:rPr>
          <w:spacing w:val="-2"/>
        </w:rPr>
        <w:t>h</w:t>
      </w:r>
      <w:r>
        <w:t>ou</w:t>
      </w:r>
      <w:r>
        <w:rPr>
          <w:spacing w:val="-1"/>
        </w:rPr>
        <w:t>l</w:t>
      </w:r>
      <w:r>
        <w:t>d</w:t>
      </w:r>
      <w:r>
        <w:rPr>
          <w:spacing w:val="-1"/>
        </w:rPr>
        <w:t xml:space="preserve"> </w:t>
      </w:r>
      <w:r>
        <w:t>be</w:t>
      </w:r>
      <w:r>
        <w:rPr>
          <w:spacing w:val="-1"/>
        </w:rPr>
        <w:t xml:space="preserve"> </w:t>
      </w:r>
      <w:r>
        <w:rPr>
          <w:spacing w:val="-3"/>
        </w:rPr>
        <w:t>v</w:t>
      </w:r>
      <w:r>
        <w:t>a</w:t>
      </w:r>
      <w:r>
        <w:rPr>
          <w:spacing w:val="-1"/>
        </w:rPr>
        <w:t>li</w:t>
      </w:r>
      <w:r>
        <w:t>d</w:t>
      </w:r>
      <w:r>
        <w:rPr>
          <w:spacing w:val="1"/>
        </w:rPr>
        <w:t xml:space="preserve"> </w:t>
      </w:r>
      <w:r>
        <w:rPr>
          <w:spacing w:val="2"/>
        </w:rPr>
        <w:t>f</w:t>
      </w:r>
      <w:r>
        <w:t>or</w:t>
      </w:r>
      <w:r>
        <w:rPr>
          <w:spacing w:val="-1"/>
        </w:rPr>
        <w:t xml:space="preserve"> </w:t>
      </w:r>
      <w:r>
        <w:t>c</w:t>
      </w:r>
      <w:r>
        <w:rPr>
          <w:spacing w:val="-2"/>
        </w:rPr>
        <w:t>o</w:t>
      </w:r>
      <w:r>
        <w:rPr>
          <w:spacing w:val="1"/>
        </w:rPr>
        <w:t>m</w:t>
      </w:r>
      <w:r>
        <w:t>p</w:t>
      </w:r>
      <w:r>
        <w:rPr>
          <w:spacing w:val="-3"/>
        </w:rPr>
        <w:t>l</w:t>
      </w:r>
      <w:r>
        <w:t>et</w:t>
      </w:r>
      <w:r>
        <w:rPr>
          <w:spacing w:val="-1"/>
        </w:rPr>
        <w:t>i</w:t>
      </w:r>
      <w:r>
        <w:t>on</w:t>
      </w:r>
      <w:r>
        <w:rPr>
          <w:spacing w:val="-1"/>
        </w:rPr>
        <w:t xml:space="preserve"> </w:t>
      </w:r>
      <w:r>
        <w:rPr>
          <w:spacing w:val="-2"/>
        </w:rPr>
        <w:t>o</w:t>
      </w:r>
      <w:r>
        <w:t>f the</w:t>
      </w:r>
      <w:r>
        <w:rPr>
          <w:spacing w:val="-1"/>
        </w:rPr>
        <w:t xml:space="preserve"> </w:t>
      </w:r>
      <w:r>
        <w:rPr>
          <w:spacing w:val="2"/>
        </w:rPr>
        <w:t>f</w:t>
      </w:r>
      <w:r>
        <w:rPr>
          <w:spacing w:val="-1"/>
        </w:rPr>
        <w:t>i</w:t>
      </w:r>
      <w:r>
        <w:rPr>
          <w:spacing w:val="-3"/>
        </w:rPr>
        <w:t>l</w:t>
      </w:r>
      <w:r>
        <w:rPr>
          <w:spacing w:val="1"/>
        </w:rPr>
        <w:t>m</w:t>
      </w:r>
      <w:r>
        <w:rPr>
          <w:spacing w:val="-1"/>
        </w:rPr>
        <w:t>i</w:t>
      </w:r>
      <w:r>
        <w:t>ng</w:t>
      </w:r>
      <w:r>
        <w:rPr>
          <w:spacing w:val="-1"/>
        </w:rPr>
        <w:t xml:space="preserve"> </w:t>
      </w:r>
      <w:r>
        <w:t>or</w:t>
      </w:r>
      <w:r>
        <w:rPr>
          <w:spacing w:val="-1"/>
        </w:rPr>
        <w:t xml:space="preserve"> </w:t>
      </w:r>
      <w:r>
        <w:t>t</w:t>
      </w:r>
      <w:r>
        <w:rPr>
          <w:spacing w:val="-2"/>
        </w:rPr>
        <w:t>h</w:t>
      </w:r>
      <w:r>
        <w:t>e</w:t>
      </w:r>
      <w:r>
        <w:rPr>
          <w:spacing w:val="1"/>
        </w:rPr>
        <w:t xml:space="preserve"> </w:t>
      </w:r>
      <w:r>
        <w:t>t</w:t>
      </w:r>
      <w:r>
        <w:rPr>
          <w:spacing w:val="-3"/>
        </w:rPr>
        <w:t>i</w:t>
      </w:r>
      <w:r>
        <w:rPr>
          <w:spacing w:val="1"/>
        </w:rPr>
        <w:t>m</w:t>
      </w:r>
      <w:r>
        <w:t>e</w:t>
      </w:r>
      <w:r>
        <w:rPr>
          <w:spacing w:val="-1"/>
        </w:rPr>
        <w:t>li</w:t>
      </w:r>
      <w:r>
        <w:t>ne</w:t>
      </w:r>
      <w:r>
        <w:rPr>
          <w:spacing w:val="1"/>
        </w:rPr>
        <w:t xml:space="preserve"> </w:t>
      </w:r>
      <w:r>
        <w:rPr>
          <w:spacing w:val="-3"/>
        </w:rPr>
        <w:t>w</w:t>
      </w:r>
      <w:r>
        <w:t>h</w:t>
      </w:r>
      <w:r>
        <w:rPr>
          <w:spacing w:val="-1"/>
        </w:rPr>
        <w:t>i</w:t>
      </w:r>
      <w:r>
        <w:t>che</w:t>
      </w:r>
      <w:r>
        <w:rPr>
          <w:spacing w:val="-3"/>
        </w:rPr>
        <w:t>v</w:t>
      </w:r>
      <w:r>
        <w:t>er</w:t>
      </w:r>
      <w:r>
        <w:rPr>
          <w:spacing w:val="-1"/>
        </w:rPr>
        <w:t xml:space="preserve"> i</w:t>
      </w:r>
      <w:r>
        <w:t xml:space="preserve">s </w:t>
      </w:r>
      <w:r>
        <w:rPr>
          <w:spacing w:val="-1"/>
        </w:rPr>
        <w:t>l</w:t>
      </w:r>
      <w:r>
        <w:t>ate</w:t>
      </w:r>
      <w:r>
        <w:rPr>
          <w:spacing w:val="-1"/>
        </w:rPr>
        <w:t>r</w:t>
      </w:r>
      <w:r>
        <w:t>.</w:t>
      </w:r>
    </w:p>
    <w:p w14:paraId="16C3F1C7" w14:textId="77777777" w:rsidR="00297724" w:rsidRDefault="00297724" w:rsidP="00297724">
      <w:pPr>
        <w:pStyle w:val="BodyText"/>
        <w:numPr>
          <w:ilvl w:val="0"/>
          <w:numId w:val="9"/>
        </w:numPr>
        <w:tabs>
          <w:tab w:val="left" w:pos="358"/>
        </w:tabs>
        <w:kinsoku w:val="0"/>
        <w:overflowPunct w:val="0"/>
        <w:spacing w:line="275" w:lineRule="exact"/>
        <w:ind w:left="358" w:hanging="255"/>
      </w:pPr>
      <w:r>
        <w:t>Inc</w:t>
      </w:r>
      <w:r>
        <w:rPr>
          <w:spacing w:val="-2"/>
        </w:rPr>
        <w:t>o</w:t>
      </w:r>
      <w:r>
        <w:rPr>
          <w:spacing w:val="1"/>
        </w:rPr>
        <w:t>m</w:t>
      </w:r>
      <w:r>
        <w:t>e</w:t>
      </w:r>
      <w:r>
        <w:rPr>
          <w:spacing w:val="-1"/>
        </w:rPr>
        <w:t xml:space="preserve"> </w:t>
      </w:r>
      <w:r>
        <w:t>tax</w:t>
      </w:r>
      <w:r>
        <w:rPr>
          <w:spacing w:val="-2"/>
        </w:rPr>
        <w:t xml:space="preserve"> </w:t>
      </w:r>
      <w:r>
        <w:rPr>
          <w:spacing w:val="-1"/>
        </w:rPr>
        <w:t>(i</w:t>
      </w:r>
      <w:r>
        <w:t>f a</w:t>
      </w:r>
      <w:r>
        <w:rPr>
          <w:spacing w:val="-2"/>
        </w:rPr>
        <w:t>p</w:t>
      </w:r>
      <w:r>
        <w:t>p</w:t>
      </w:r>
      <w:r>
        <w:rPr>
          <w:spacing w:val="-1"/>
        </w:rPr>
        <w:t>li</w:t>
      </w:r>
      <w:r>
        <w:t>cab</w:t>
      </w:r>
      <w:r>
        <w:rPr>
          <w:spacing w:val="-1"/>
        </w:rPr>
        <w:t>l</w:t>
      </w:r>
      <w:r>
        <w:t>e)</w:t>
      </w:r>
      <w:r>
        <w:rPr>
          <w:spacing w:val="-1"/>
        </w:rPr>
        <w:t xml:space="preserve"> </w:t>
      </w:r>
      <w:r>
        <w:rPr>
          <w:spacing w:val="-3"/>
        </w:rPr>
        <w:t>w</w:t>
      </w:r>
      <w:r>
        <w:rPr>
          <w:spacing w:val="-1"/>
        </w:rPr>
        <w:t>il</w:t>
      </w:r>
      <w:r>
        <w:t>l be</w:t>
      </w:r>
      <w:r>
        <w:rPr>
          <w:spacing w:val="1"/>
        </w:rPr>
        <w:t xml:space="preserve"> </w:t>
      </w:r>
      <w:r>
        <w:t>de</w:t>
      </w:r>
      <w:r>
        <w:rPr>
          <w:spacing w:val="-2"/>
        </w:rPr>
        <w:t>d</w:t>
      </w:r>
      <w:r>
        <w:t>uct</w:t>
      </w:r>
      <w:r>
        <w:rPr>
          <w:spacing w:val="-2"/>
        </w:rPr>
        <w:t>e</w:t>
      </w:r>
      <w:r>
        <w:t>d</w:t>
      </w:r>
      <w:r>
        <w:rPr>
          <w:spacing w:val="-1"/>
        </w:rPr>
        <w:t xml:space="preserve"> </w:t>
      </w:r>
      <w:r>
        <w:t>f</w:t>
      </w:r>
      <w:r>
        <w:rPr>
          <w:spacing w:val="-1"/>
        </w:rPr>
        <w:t>r</w:t>
      </w:r>
      <w:r>
        <w:t>om</w:t>
      </w:r>
      <w:r>
        <w:rPr>
          <w:spacing w:val="2"/>
        </w:rPr>
        <w:t xml:space="preserve"> </w:t>
      </w:r>
      <w:r>
        <w:rPr>
          <w:spacing w:val="-1"/>
        </w:rPr>
        <w:t>i</w:t>
      </w:r>
      <w:r>
        <w:t>n</w:t>
      </w:r>
      <w:r>
        <w:rPr>
          <w:spacing w:val="-3"/>
        </w:rPr>
        <w:t>v</w:t>
      </w:r>
      <w:r>
        <w:t>o</w:t>
      </w:r>
      <w:r>
        <w:rPr>
          <w:spacing w:val="-1"/>
        </w:rPr>
        <w:t>i</w:t>
      </w:r>
      <w:r>
        <w:t>ce/b</w:t>
      </w:r>
      <w:r>
        <w:rPr>
          <w:spacing w:val="-1"/>
        </w:rPr>
        <w:t>ill</w:t>
      </w:r>
      <w:r>
        <w:t>s as</w:t>
      </w:r>
      <w:r>
        <w:rPr>
          <w:spacing w:val="-2"/>
        </w:rPr>
        <w:t xml:space="preserve"> </w:t>
      </w:r>
      <w:r>
        <w:t>per</w:t>
      </w:r>
      <w:r>
        <w:rPr>
          <w:spacing w:val="-3"/>
        </w:rPr>
        <w:t xml:space="preserve"> </w:t>
      </w:r>
      <w:proofErr w:type="spellStart"/>
      <w:r>
        <w:t>GoB</w:t>
      </w:r>
      <w:proofErr w:type="spellEnd"/>
      <w:r>
        <w:rPr>
          <w:spacing w:val="1"/>
        </w:rPr>
        <w:t xml:space="preserve"> </w:t>
      </w:r>
      <w:r>
        <w:rPr>
          <w:spacing w:val="-1"/>
        </w:rPr>
        <w:t>r</w:t>
      </w:r>
      <w:r>
        <w:t>u</w:t>
      </w:r>
      <w:r>
        <w:rPr>
          <w:spacing w:val="-3"/>
        </w:rPr>
        <w:t>l</w:t>
      </w:r>
      <w:r>
        <w:t>es.</w:t>
      </w:r>
    </w:p>
    <w:p w14:paraId="761F158A" w14:textId="3B637666" w:rsidR="00297724" w:rsidRDefault="007D7F7E" w:rsidP="00297724">
      <w:pPr>
        <w:pStyle w:val="BodyText"/>
        <w:kinsoku w:val="0"/>
        <w:overflowPunct w:val="0"/>
        <w:spacing w:before="41" w:line="275" w:lineRule="auto"/>
        <w:ind w:left="104" w:right="1113" w:firstLine="67"/>
      </w:pPr>
      <w:r>
        <w:t>And</w:t>
      </w:r>
      <w:r w:rsidR="00297724">
        <w:rPr>
          <w:spacing w:val="-1"/>
        </w:rPr>
        <w:t xml:space="preserve"> </w:t>
      </w:r>
      <w:r w:rsidR="00297724">
        <w:t>V</w:t>
      </w:r>
      <w:r w:rsidR="00297724">
        <w:rPr>
          <w:spacing w:val="-2"/>
        </w:rPr>
        <w:t>A</w:t>
      </w:r>
      <w:r w:rsidR="00297724">
        <w:t>T E</w:t>
      </w:r>
      <w:r w:rsidR="00297724">
        <w:rPr>
          <w:spacing w:val="-3"/>
        </w:rPr>
        <w:t>x</w:t>
      </w:r>
      <w:r w:rsidR="00297724">
        <w:t>e</w:t>
      </w:r>
      <w:r w:rsidR="00297724">
        <w:rPr>
          <w:spacing w:val="1"/>
        </w:rPr>
        <w:t>m</w:t>
      </w:r>
      <w:r w:rsidR="00297724">
        <w:t>pt</w:t>
      </w:r>
      <w:r w:rsidR="00297724">
        <w:rPr>
          <w:spacing w:val="-1"/>
        </w:rPr>
        <w:t>i</w:t>
      </w:r>
      <w:r w:rsidR="00297724">
        <w:rPr>
          <w:spacing w:val="-2"/>
        </w:rPr>
        <w:t>o</w:t>
      </w:r>
      <w:r w:rsidR="00297724">
        <w:t>n</w:t>
      </w:r>
      <w:r w:rsidR="00297724">
        <w:rPr>
          <w:spacing w:val="1"/>
        </w:rPr>
        <w:t xml:space="preserve"> </w:t>
      </w:r>
      <w:r w:rsidR="00297724">
        <w:rPr>
          <w:spacing w:val="-3"/>
        </w:rPr>
        <w:t>C</w:t>
      </w:r>
      <w:r w:rsidR="00297724">
        <w:t>ou</w:t>
      </w:r>
      <w:r w:rsidR="00297724">
        <w:rPr>
          <w:spacing w:val="-2"/>
        </w:rPr>
        <w:t>p</w:t>
      </w:r>
      <w:r w:rsidR="00297724">
        <w:t>on</w:t>
      </w:r>
      <w:r w:rsidR="00297724">
        <w:rPr>
          <w:spacing w:val="1"/>
        </w:rPr>
        <w:t xml:space="preserve"> </w:t>
      </w:r>
      <w:r w:rsidR="00297724">
        <w:rPr>
          <w:spacing w:val="-3"/>
        </w:rPr>
        <w:t>w</w:t>
      </w:r>
      <w:r w:rsidR="00297724">
        <w:rPr>
          <w:spacing w:val="-1"/>
        </w:rPr>
        <w:t>il</w:t>
      </w:r>
      <w:r w:rsidR="00297724">
        <w:t>l be</w:t>
      </w:r>
      <w:r w:rsidR="00297724">
        <w:rPr>
          <w:spacing w:val="1"/>
        </w:rPr>
        <w:t xml:space="preserve"> </w:t>
      </w:r>
      <w:r w:rsidR="00297724">
        <w:t>p</w:t>
      </w:r>
      <w:r w:rsidR="00297724">
        <w:rPr>
          <w:spacing w:val="-1"/>
        </w:rPr>
        <w:t>r</w:t>
      </w:r>
      <w:r w:rsidR="00297724">
        <w:t>o</w:t>
      </w:r>
      <w:r w:rsidR="00297724">
        <w:rPr>
          <w:spacing w:val="-3"/>
        </w:rPr>
        <w:t>v</w:t>
      </w:r>
      <w:r w:rsidR="00297724">
        <w:rPr>
          <w:spacing w:val="-1"/>
        </w:rPr>
        <w:t>i</w:t>
      </w:r>
      <w:r w:rsidR="00297724">
        <w:t>ded</w:t>
      </w:r>
      <w:r w:rsidR="00297724">
        <w:rPr>
          <w:spacing w:val="-1"/>
        </w:rPr>
        <w:t xml:space="preserve"> </w:t>
      </w:r>
      <w:r w:rsidR="00297724">
        <w:t>by</w:t>
      </w:r>
      <w:r w:rsidR="00297724">
        <w:rPr>
          <w:spacing w:val="-2"/>
        </w:rPr>
        <w:t xml:space="preserve"> </w:t>
      </w:r>
      <w:r w:rsidR="00297724">
        <w:t xml:space="preserve">Johns </w:t>
      </w:r>
      <w:r w:rsidR="00297724">
        <w:rPr>
          <w:spacing w:val="-1"/>
        </w:rPr>
        <w:t>H</w:t>
      </w:r>
      <w:r w:rsidR="00297724">
        <w:t>opk</w:t>
      </w:r>
      <w:r w:rsidR="00297724">
        <w:rPr>
          <w:spacing w:val="-3"/>
        </w:rPr>
        <w:t>i</w:t>
      </w:r>
      <w:r w:rsidR="00297724">
        <w:t xml:space="preserve">ns </w:t>
      </w:r>
      <w:r w:rsidR="00297724">
        <w:rPr>
          <w:spacing w:val="-1"/>
        </w:rPr>
        <w:t>C</w:t>
      </w:r>
      <w:r w:rsidR="00297724">
        <w:t>e</w:t>
      </w:r>
      <w:r w:rsidR="00297724">
        <w:rPr>
          <w:spacing w:val="-2"/>
        </w:rPr>
        <w:t>n</w:t>
      </w:r>
      <w:r w:rsidR="00297724">
        <w:t>ter</w:t>
      </w:r>
      <w:r w:rsidR="00297724">
        <w:rPr>
          <w:spacing w:val="-3"/>
        </w:rPr>
        <w:t xml:space="preserve"> </w:t>
      </w:r>
      <w:r w:rsidR="00297724">
        <w:rPr>
          <w:spacing w:val="2"/>
        </w:rPr>
        <w:t>f</w:t>
      </w:r>
      <w:r w:rsidR="00297724">
        <w:t xml:space="preserve">or </w:t>
      </w:r>
      <w:r w:rsidR="00297724">
        <w:rPr>
          <w:spacing w:val="-1"/>
        </w:rPr>
        <w:t>C</w:t>
      </w:r>
      <w:r w:rsidR="00297724">
        <w:t>o</w:t>
      </w:r>
      <w:r w:rsidR="00297724">
        <w:rPr>
          <w:spacing w:val="-1"/>
        </w:rPr>
        <w:t>m</w:t>
      </w:r>
      <w:r w:rsidR="00297724">
        <w:rPr>
          <w:spacing w:val="1"/>
        </w:rPr>
        <w:t>m</w:t>
      </w:r>
      <w:r w:rsidR="00297724">
        <w:t>un</w:t>
      </w:r>
      <w:r w:rsidR="00297724">
        <w:rPr>
          <w:spacing w:val="-1"/>
        </w:rPr>
        <w:t>i</w:t>
      </w:r>
      <w:r w:rsidR="00297724">
        <w:t>c</w:t>
      </w:r>
      <w:r w:rsidR="00297724">
        <w:rPr>
          <w:spacing w:val="-2"/>
        </w:rPr>
        <w:t>a</w:t>
      </w:r>
      <w:r w:rsidR="00297724">
        <w:t>t</w:t>
      </w:r>
      <w:r w:rsidR="00297724">
        <w:rPr>
          <w:spacing w:val="-1"/>
        </w:rPr>
        <w:t>i</w:t>
      </w:r>
      <w:r w:rsidR="00297724">
        <w:t>on</w:t>
      </w:r>
      <w:r w:rsidR="00297724">
        <w:rPr>
          <w:spacing w:val="-1"/>
        </w:rPr>
        <w:t xml:space="preserve"> </w:t>
      </w:r>
      <w:r w:rsidR="00297724">
        <w:t>P</w:t>
      </w:r>
      <w:r w:rsidR="00297724">
        <w:rPr>
          <w:spacing w:val="-1"/>
        </w:rPr>
        <w:t>r</w:t>
      </w:r>
      <w:r w:rsidR="00297724">
        <w:t>o</w:t>
      </w:r>
      <w:r w:rsidR="00297724">
        <w:rPr>
          <w:spacing w:val="-2"/>
        </w:rPr>
        <w:t>g</w:t>
      </w:r>
      <w:r w:rsidR="00297724">
        <w:rPr>
          <w:spacing w:val="-1"/>
        </w:rPr>
        <w:t>r</w:t>
      </w:r>
      <w:r w:rsidR="00297724">
        <w:t>a</w:t>
      </w:r>
      <w:r w:rsidR="00297724">
        <w:rPr>
          <w:spacing w:val="1"/>
        </w:rPr>
        <w:t>m</w:t>
      </w:r>
      <w:r w:rsidR="00297724">
        <w:t xml:space="preserve">s </w:t>
      </w:r>
      <w:r w:rsidR="00297724">
        <w:rPr>
          <w:spacing w:val="-1"/>
        </w:rPr>
        <w:t>i</w:t>
      </w:r>
      <w:r w:rsidR="00297724">
        <w:t>ns</w:t>
      </w:r>
      <w:r w:rsidR="00297724">
        <w:rPr>
          <w:spacing w:val="-2"/>
        </w:rPr>
        <w:t>t</w:t>
      </w:r>
      <w:r w:rsidR="00297724">
        <w:t>ead</w:t>
      </w:r>
      <w:r w:rsidR="00297724">
        <w:rPr>
          <w:spacing w:val="-1"/>
        </w:rPr>
        <w:t xml:space="preserve"> </w:t>
      </w:r>
      <w:r w:rsidR="00297724">
        <w:rPr>
          <w:spacing w:val="-2"/>
        </w:rPr>
        <w:t>o</w:t>
      </w:r>
      <w:r w:rsidR="00297724">
        <w:t>f V</w:t>
      </w:r>
      <w:r w:rsidR="00297724">
        <w:rPr>
          <w:spacing w:val="-2"/>
        </w:rPr>
        <w:t>A</w:t>
      </w:r>
      <w:r w:rsidR="00297724">
        <w:t>T</w:t>
      </w:r>
      <w:r w:rsidR="00297724">
        <w:rPr>
          <w:spacing w:val="2"/>
        </w:rPr>
        <w:t xml:space="preserve"> </w:t>
      </w:r>
      <w:r w:rsidR="00297724">
        <w:rPr>
          <w:spacing w:val="-1"/>
        </w:rPr>
        <w:t>C</w:t>
      </w:r>
      <w:r w:rsidR="00297724">
        <w:rPr>
          <w:spacing w:val="-2"/>
        </w:rPr>
        <w:t>h</w:t>
      </w:r>
      <w:r w:rsidR="00297724">
        <w:t>a</w:t>
      </w:r>
      <w:r w:rsidR="00297724">
        <w:rPr>
          <w:spacing w:val="-1"/>
        </w:rPr>
        <w:t>ll</w:t>
      </w:r>
      <w:r w:rsidR="00297724">
        <w:t>an.</w:t>
      </w:r>
    </w:p>
    <w:p w14:paraId="218A3C75" w14:textId="77777777" w:rsidR="00297724" w:rsidRDefault="00297724" w:rsidP="00297724">
      <w:pPr>
        <w:pStyle w:val="BodyText"/>
        <w:numPr>
          <w:ilvl w:val="0"/>
          <w:numId w:val="9"/>
        </w:numPr>
        <w:tabs>
          <w:tab w:val="left" w:pos="372"/>
        </w:tabs>
        <w:kinsoku w:val="0"/>
        <w:overflowPunct w:val="0"/>
        <w:spacing w:before="3"/>
        <w:ind w:left="372" w:hanging="269"/>
      </w:pPr>
      <w:r>
        <w:t>Pa</w:t>
      </w:r>
      <w:r>
        <w:rPr>
          <w:spacing w:val="-3"/>
        </w:rPr>
        <w:t>y</w:t>
      </w:r>
      <w:r>
        <w:rPr>
          <w:spacing w:val="-1"/>
        </w:rPr>
        <w:t>m</w:t>
      </w:r>
      <w:r>
        <w:t xml:space="preserve">ent </w:t>
      </w:r>
      <w:r>
        <w:rPr>
          <w:spacing w:val="-3"/>
        </w:rPr>
        <w:t>w</w:t>
      </w:r>
      <w:r>
        <w:rPr>
          <w:spacing w:val="-1"/>
        </w:rPr>
        <w:t>il</w:t>
      </w:r>
      <w:r>
        <w:t>l be</w:t>
      </w:r>
      <w:r>
        <w:rPr>
          <w:spacing w:val="1"/>
        </w:rPr>
        <w:t xml:space="preserve"> </w:t>
      </w:r>
      <w:r>
        <w:rPr>
          <w:spacing w:val="-1"/>
        </w:rPr>
        <w:t>m</w:t>
      </w:r>
      <w:r>
        <w:rPr>
          <w:spacing w:val="-2"/>
        </w:rPr>
        <w:t>a</w:t>
      </w:r>
      <w:r>
        <w:t>de</w:t>
      </w:r>
      <w:r>
        <w:rPr>
          <w:spacing w:val="1"/>
        </w:rPr>
        <w:t xml:space="preserve"> </w:t>
      </w:r>
      <w:r>
        <w:rPr>
          <w:spacing w:val="-2"/>
        </w:rPr>
        <w:t>t</w:t>
      </w:r>
      <w:r>
        <w:t>h</w:t>
      </w:r>
      <w:r>
        <w:rPr>
          <w:spacing w:val="-1"/>
        </w:rPr>
        <w:t>r</w:t>
      </w:r>
      <w:r>
        <w:t>ou</w:t>
      </w:r>
      <w:r>
        <w:rPr>
          <w:spacing w:val="-2"/>
        </w:rPr>
        <w:t>g</w:t>
      </w:r>
      <w:r>
        <w:t>h</w:t>
      </w:r>
      <w:r>
        <w:rPr>
          <w:spacing w:val="1"/>
        </w:rPr>
        <w:t xml:space="preserve"> </w:t>
      </w:r>
      <w:r>
        <w:t>Ac</w:t>
      </w:r>
      <w:r>
        <w:rPr>
          <w:spacing w:val="-3"/>
        </w:rPr>
        <w:t>c</w:t>
      </w:r>
      <w:r>
        <w:t>ou</w:t>
      </w:r>
      <w:r>
        <w:rPr>
          <w:spacing w:val="-2"/>
        </w:rPr>
        <w:t>n</w:t>
      </w:r>
      <w:r>
        <w:t xml:space="preserve">t </w:t>
      </w:r>
      <w:r>
        <w:rPr>
          <w:spacing w:val="-2"/>
        </w:rPr>
        <w:t>Pa</w:t>
      </w:r>
      <w:r>
        <w:rPr>
          <w:spacing w:val="-3"/>
        </w:rPr>
        <w:t>y</w:t>
      </w:r>
      <w:r>
        <w:t>ee</w:t>
      </w:r>
      <w:r>
        <w:rPr>
          <w:spacing w:val="1"/>
        </w:rPr>
        <w:t xml:space="preserve"> </w:t>
      </w:r>
      <w:proofErr w:type="spellStart"/>
      <w:r>
        <w:rPr>
          <w:spacing w:val="-1"/>
        </w:rPr>
        <w:t>C</w:t>
      </w:r>
      <w:r>
        <w:t>he</w:t>
      </w:r>
      <w:r>
        <w:rPr>
          <w:spacing w:val="-2"/>
        </w:rPr>
        <w:t>q</w:t>
      </w:r>
      <w:r>
        <w:t>ue</w:t>
      </w:r>
      <w:proofErr w:type="spellEnd"/>
      <w:r>
        <w:rPr>
          <w:spacing w:val="1"/>
        </w:rPr>
        <w:t xml:space="preserve"> </w:t>
      </w:r>
      <w:r>
        <w:t>or</w:t>
      </w:r>
      <w:r>
        <w:rPr>
          <w:spacing w:val="-3"/>
        </w:rPr>
        <w:t xml:space="preserve"> </w:t>
      </w:r>
      <w:r>
        <w:t>e</w:t>
      </w:r>
      <w:r>
        <w:rPr>
          <w:spacing w:val="-1"/>
        </w:rPr>
        <w:t>l</w:t>
      </w:r>
      <w:r>
        <w:t>ect</w:t>
      </w:r>
      <w:r>
        <w:rPr>
          <w:spacing w:val="-1"/>
        </w:rPr>
        <w:t>r</w:t>
      </w:r>
      <w:r>
        <w:rPr>
          <w:spacing w:val="-2"/>
        </w:rPr>
        <w:t>o</w:t>
      </w:r>
      <w:r>
        <w:t>n</w:t>
      </w:r>
      <w:r>
        <w:rPr>
          <w:spacing w:val="-1"/>
        </w:rPr>
        <w:t>i</w:t>
      </w:r>
      <w:r>
        <w:t>c t</w:t>
      </w:r>
      <w:r>
        <w:rPr>
          <w:spacing w:val="-1"/>
        </w:rPr>
        <w:t>r</w:t>
      </w:r>
      <w:r>
        <w:t>an</w:t>
      </w:r>
      <w:r>
        <w:rPr>
          <w:spacing w:val="-3"/>
        </w:rPr>
        <w:t>s</w:t>
      </w:r>
      <w:r>
        <w:t>fe</w:t>
      </w:r>
      <w:r>
        <w:rPr>
          <w:spacing w:val="-1"/>
        </w:rPr>
        <w:t>r</w:t>
      </w:r>
      <w:r>
        <w:t>.</w:t>
      </w:r>
    </w:p>
    <w:p w14:paraId="4F3E0894" w14:textId="77777777" w:rsidR="00297724" w:rsidRDefault="00297724" w:rsidP="00297724">
      <w:pPr>
        <w:pStyle w:val="BodyText"/>
        <w:numPr>
          <w:ilvl w:val="0"/>
          <w:numId w:val="9"/>
        </w:numPr>
        <w:tabs>
          <w:tab w:val="left" w:pos="370"/>
        </w:tabs>
        <w:kinsoku w:val="0"/>
        <w:overflowPunct w:val="0"/>
        <w:spacing w:before="41"/>
        <w:ind w:left="370"/>
      </w:pPr>
      <w:r>
        <w:rPr>
          <w:spacing w:val="2"/>
        </w:rPr>
        <w:t>T</w:t>
      </w:r>
      <w:r>
        <w:t>he</w:t>
      </w:r>
      <w:r>
        <w:rPr>
          <w:spacing w:val="-1"/>
        </w:rPr>
        <w:t xml:space="preserve"> </w:t>
      </w:r>
      <w:r>
        <w:t>S</w:t>
      </w:r>
      <w:r>
        <w:rPr>
          <w:spacing w:val="-2"/>
        </w:rPr>
        <w:t>u</w:t>
      </w:r>
      <w:r>
        <w:t>pp</w:t>
      </w:r>
      <w:r>
        <w:rPr>
          <w:spacing w:val="-1"/>
        </w:rPr>
        <w:t>li</w:t>
      </w:r>
      <w:r>
        <w:t>er</w:t>
      </w:r>
      <w:r>
        <w:rPr>
          <w:spacing w:val="-1"/>
        </w:rPr>
        <w:t xml:space="preserve"> </w:t>
      </w:r>
      <w:r>
        <w:t>s</w:t>
      </w:r>
      <w:r>
        <w:rPr>
          <w:spacing w:val="-2"/>
        </w:rPr>
        <w:t>h</w:t>
      </w:r>
      <w:r>
        <w:t>a</w:t>
      </w:r>
      <w:r>
        <w:rPr>
          <w:spacing w:val="-1"/>
        </w:rPr>
        <w:t>l</w:t>
      </w:r>
      <w:r>
        <w:t>l a</w:t>
      </w:r>
      <w:r>
        <w:rPr>
          <w:spacing w:val="-2"/>
        </w:rPr>
        <w:t>t</w:t>
      </w:r>
      <w:r>
        <w:t>tach</w:t>
      </w:r>
      <w:r>
        <w:rPr>
          <w:spacing w:val="1"/>
        </w:rPr>
        <w:t xml:space="preserve"> </w:t>
      </w:r>
      <w:r>
        <w:rPr>
          <w:spacing w:val="-2"/>
        </w:rPr>
        <w:t>t</w:t>
      </w:r>
      <w:r>
        <w:t>he</w:t>
      </w:r>
      <w:r>
        <w:rPr>
          <w:spacing w:val="-1"/>
        </w:rPr>
        <w:t xml:space="preserve"> </w:t>
      </w:r>
      <w:r>
        <w:t>fo</w:t>
      </w:r>
      <w:r>
        <w:rPr>
          <w:spacing w:val="-1"/>
        </w:rPr>
        <w:t>ll</w:t>
      </w:r>
      <w:r>
        <w:t>o</w:t>
      </w:r>
      <w:r>
        <w:rPr>
          <w:spacing w:val="-3"/>
        </w:rPr>
        <w:t>w</w:t>
      </w:r>
      <w:r>
        <w:rPr>
          <w:spacing w:val="-1"/>
        </w:rPr>
        <w:t>i</w:t>
      </w:r>
      <w:r>
        <w:t>ng</w:t>
      </w:r>
      <w:r>
        <w:rPr>
          <w:spacing w:val="-1"/>
        </w:rPr>
        <w:t xml:space="preserve"> </w:t>
      </w:r>
      <w:r>
        <w:t>doc</w:t>
      </w:r>
      <w:r>
        <w:rPr>
          <w:spacing w:val="-2"/>
        </w:rPr>
        <w:t>u</w:t>
      </w:r>
      <w:r>
        <w:rPr>
          <w:spacing w:val="1"/>
        </w:rPr>
        <w:t>m</w:t>
      </w:r>
      <w:r>
        <w:t>e</w:t>
      </w:r>
      <w:r>
        <w:rPr>
          <w:spacing w:val="-2"/>
        </w:rPr>
        <w:t>n</w:t>
      </w:r>
      <w:r>
        <w:t>ts to</w:t>
      </w:r>
      <w:r>
        <w:rPr>
          <w:spacing w:val="-1"/>
        </w:rPr>
        <w:t xml:space="preserve"> i</w:t>
      </w:r>
      <w:r>
        <w:t>ts p</w:t>
      </w:r>
      <w:r>
        <w:rPr>
          <w:spacing w:val="-1"/>
        </w:rPr>
        <w:t>r</w:t>
      </w:r>
      <w:r>
        <w:rPr>
          <w:spacing w:val="-2"/>
        </w:rPr>
        <w:t>o</w:t>
      </w:r>
      <w:r>
        <w:t>posal</w:t>
      </w:r>
      <w:r>
        <w:rPr>
          <w:spacing w:val="-3"/>
        </w:rPr>
        <w:t xml:space="preserve"> </w:t>
      </w:r>
      <w:r>
        <w:t>/</w:t>
      </w:r>
      <w:r>
        <w:rPr>
          <w:spacing w:val="-2"/>
        </w:rPr>
        <w:t xml:space="preserve"> q</w:t>
      </w:r>
      <w:r>
        <w:t>uotat</w:t>
      </w:r>
      <w:r>
        <w:rPr>
          <w:spacing w:val="-1"/>
        </w:rPr>
        <w:t>i</w:t>
      </w:r>
      <w:r>
        <w:t>on</w:t>
      </w:r>
      <w:r>
        <w:rPr>
          <w:spacing w:val="-1"/>
        </w:rPr>
        <w:t xml:space="preserve"> </w:t>
      </w:r>
      <w:r>
        <w:t>/</w:t>
      </w:r>
      <w:r>
        <w:rPr>
          <w:spacing w:val="-2"/>
        </w:rPr>
        <w:t xml:space="preserve"> </w:t>
      </w:r>
      <w:r>
        <w:t>b</w:t>
      </w:r>
      <w:r>
        <w:rPr>
          <w:spacing w:val="-1"/>
        </w:rPr>
        <w:t>i</w:t>
      </w:r>
      <w:r>
        <w:t>d:</w:t>
      </w:r>
    </w:p>
    <w:p w14:paraId="19DBF8D3" w14:textId="2EABFD07" w:rsidR="00297724" w:rsidRDefault="00297724" w:rsidP="00297724">
      <w:pPr>
        <w:pStyle w:val="BodyText"/>
        <w:numPr>
          <w:ilvl w:val="0"/>
          <w:numId w:val="8"/>
        </w:numPr>
        <w:tabs>
          <w:tab w:val="left" w:pos="305"/>
        </w:tabs>
        <w:kinsoku w:val="0"/>
        <w:overflowPunct w:val="0"/>
        <w:spacing w:before="41"/>
        <w:ind w:left="305"/>
      </w:pPr>
      <w:r>
        <w:rPr>
          <w:spacing w:val="-1"/>
        </w:rPr>
        <w:t>C</w:t>
      </w:r>
      <w:r>
        <w:t>opy</w:t>
      </w:r>
      <w:r>
        <w:rPr>
          <w:spacing w:val="-2"/>
        </w:rPr>
        <w:t xml:space="preserve"> o</w:t>
      </w:r>
      <w:r>
        <w:t xml:space="preserve">f </w:t>
      </w:r>
      <w:r>
        <w:rPr>
          <w:spacing w:val="-3"/>
        </w:rPr>
        <w:t>v</w:t>
      </w:r>
      <w:r>
        <w:t>a</w:t>
      </w:r>
      <w:r>
        <w:rPr>
          <w:spacing w:val="-1"/>
        </w:rPr>
        <w:t>li</w:t>
      </w:r>
      <w:r>
        <w:t>d</w:t>
      </w:r>
      <w:r>
        <w:rPr>
          <w:spacing w:val="-1"/>
        </w:rPr>
        <w:t xml:space="preserve"> </w:t>
      </w:r>
      <w:r>
        <w:rPr>
          <w:spacing w:val="2"/>
        </w:rPr>
        <w:t>T</w:t>
      </w:r>
      <w:r>
        <w:rPr>
          <w:spacing w:val="-1"/>
        </w:rPr>
        <w:t>r</w:t>
      </w:r>
      <w:r>
        <w:t>a</w:t>
      </w:r>
      <w:r>
        <w:rPr>
          <w:spacing w:val="-2"/>
        </w:rPr>
        <w:t>d</w:t>
      </w:r>
      <w:r>
        <w:t>e</w:t>
      </w:r>
      <w:r>
        <w:rPr>
          <w:spacing w:val="-1"/>
        </w:rPr>
        <w:t xml:space="preserve"> </w:t>
      </w:r>
      <w:r>
        <w:t>L</w:t>
      </w:r>
      <w:r>
        <w:rPr>
          <w:spacing w:val="-1"/>
        </w:rPr>
        <w:t>i</w:t>
      </w:r>
      <w:r>
        <w:t>cense</w:t>
      </w:r>
      <w:r w:rsidR="00167112">
        <w:t>/RJSC certificate</w:t>
      </w:r>
    </w:p>
    <w:p w14:paraId="26E56F13" w14:textId="77777777" w:rsidR="00297724" w:rsidRDefault="00297724" w:rsidP="00297724">
      <w:pPr>
        <w:pStyle w:val="BodyText"/>
        <w:numPr>
          <w:ilvl w:val="0"/>
          <w:numId w:val="8"/>
        </w:numPr>
        <w:tabs>
          <w:tab w:val="left" w:pos="372"/>
        </w:tabs>
        <w:kinsoku w:val="0"/>
        <w:overflowPunct w:val="0"/>
        <w:spacing w:before="41"/>
        <w:ind w:left="372" w:hanging="269"/>
      </w:pPr>
      <w:r>
        <w:rPr>
          <w:spacing w:val="-1"/>
        </w:rPr>
        <w:t>C</w:t>
      </w:r>
      <w:r>
        <w:t>opy</w:t>
      </w:r>
      <w:r>
        <w:rPr>
          <w:spacing w:val="-2"/>
        </w:rPr>
        <w:t xml:space="preserve"> o</w:t>
      </w:r>
      <w:r>
        <w:t>f</w:t>
      </w:r>
      <w:r>
        <w:rPr>
          <w:spacing w:val="1"/>
        </w:rPr>
        <w:t xml:space="preserve"> </w:t>
      </w:r>
      <w:r>
        <w:rPr>
          <w:spacing w:val="-3"/>
        </w:rPr>
        <w:t>v</w:t>
      </w:r>
      <w:r>
        <w:t>a</w:t>
      </w:r>
      <w:r>
        <w:rPr>
          <w:spacing w:val="-1"/>
        </w:rPr>
        <w:t>li</w:t>
      </w:r>
      <w:r>
        <w:t>d</w:t>
      </w:r>
      <w:r>
        <w:rPr>
          <w:spacing w:val="1"/>
        </w:rPr>
        <w:t xml:space="preserve"> </w:t>
      </w:r>
      <w:r>
        <w:rPr>
          <w:spacing w:val="2"/>
        </w:rPr>
        <w:t>T</w:t>
      </w:r>
      <w:r>
        <w:t xml:space="preserve">IN </w:t>
      </w:r>
      <w:r>
        <w:rPr>
          <w:spacing w:val="-3"/>
        </w:rPr>
        <w:t>C</w:t>
      </w:r>
      <w:r>
        <w:t>e</w:t>
      </w:r>
      <w:r>
        <w:rPr>
          <w:spacing w:val="-1"/>
        </w:rPr>
        <w:t>r</w:t>
      </w:r>
      <w:r>
        <w:t>t</w:t>
      </w:r>
      <w:r>
        <w:rPr>
          <w:spacing w:val="-1"/>
        </w:rPr>
        <w:t>i</w:t>
      </w:r>
      <w:r>
        <w:rPr>
          <w:spacing w:val="2"/>
        </w:rPr>
        <w:t>f</w:t>
      </w:r>
      <w:r>
        <w:rPr>
          <w:spacing w:val="-1"/>
        </w:rPr>
        <w:t>i</w:t>
      </w:r>
      <w:r>
        <w:t>c</w:t>
      </w:r>
      <w:r>
        <w:rPr>
          <w:spacing w:val="-2"/>
        </w:rPr>
        <w:t>a</w:t>
      </w:r>
      <w:r>
        <w:t>te</w:t>
      </w:r>
    </w:p>
    <w:p w14:paraId="4AE2FD20" w14:textId="77777777" w:rsidR="00297724" w:rsidRDefault="00297724" w:rsidP="00297724">
      <w:pPr>
        <w:pStyle w:val="BodyText"/>
        <w:numPr>
          <w:ilvl w:val="0"/>
          <w:numId w:val="8"/>
        </w:numPr>
        <w:tabs>
          <w:tab w:val="left" w:pos="440"/>
        </w:tabs>
        <w:kinsoku w:val="0"/>
        <w:overflowPunct w:val="0"/>
        <w:spacing w:before="41"/>
        <w:ind w:left="440" w:hanging="336"/>
      </w:pPr>
      <w:r>
        <w:rPr>
          <w:spacing w:val="-1"/>
        </w:rPr>
        <w:t>C</w:t>
      </w:r>
      <w:r>
        <w:rPr>
          <w:spacing w:val="-2"/>
        </w:rPr>
        <w:t>o</w:t>
      </w:r>
      <w:r>
        <w:t>py</w:t>
      </w:r>
      <w:r>
        <w:rPr>
          <w:spacing w:val="-2"/>
        </w:rPr>
        <w:t xml:space="preserve"> </w:t>
      </w:r>
      <w:r>
        <w:t xml:space="preserve">of </w:t>
      </w:r>
      <w:r>
        <w:rPr>
          <w:spacing w:val="-3"/>
        </w:rPr>
        <w:t>v</w:t>
      </w:r>
      <w:r>
        <w:t>a</w:t>
      </w:r>
      <w:r>
        <w:rPr>
          <w:spacing w:val="-1"/>
        </w:rPr>
        <w:t>li</w:t>
      </w:r>
      <w:r>
        <w:t>d</w:t>
      </w:r>
      <w:r>
        <w:rPr>
          <w:spacing w:val="1"/>
        </w:rPr>
        <w:t xml:space="preserve"> </w:t>
      </w:r>
      <w:r>
        <w:t>V</w:t>
      </w:r>
      <w:r>
        <w:rPr>
          <w:spacing w:val="-2"/>
        </w:rPr>
        <w:t>A</w:t>
      </w:r>
      <w:r>
        <w:t xml:space="preserve">T </w:t>
      </w:r>
      <w:r>
        <w:rPr>
          <w:spacing w:val="-1"/>
        </w:rPr>
        <w:t>R</w:t>
      </w:r>
      <w:r>
        <w:t>e</w:t>
      </w:r>
      <w:r>
        <w:rPr>
          <w:spacing w:val="-2"/>
        </w:rPr>
        <w:t>g</w:t>
      </w:r>
      <w:r>
        <w:rPr>
          <w:spacing w:val="-1"/>
        </w:rPr>
        <w:t>i</w:t>
      </w:r>
      <w:r>
        <w:t>st</w:t>
      </w:r>
      <w:r>
        <w:rPr>
          <w:spacing w:val="-1"/>
        </w:rPr>
        <w:t>r</w:t>
      </w:r>
      <w:r>
        <w:t>at</w:t>
      </w:r>
      <w:r>
        <w:rPr>
          <w:spacing w:val="-1"/>
        </w:rPr>
        <w:t>i</w:t>
      </w:r>
      <w:r>
        <w:t>on</w:t>
      </w:r>
    </w:p>
    <w:p w14:paraId="01158A92" w14:textId="77777777" w:rsidR="00297724" w:rsidRDefault="00297724" w:rsidP="00297724">
      <w:pPr>
        <w:pStyle w:val="BodyText"/>
        <w:numPr>
          <w:ilvl w:val="0"/>
          <w:numId w:val="8"/>
        </w:numPr>
        <w:tabs>
          <w:tab w:val="left" w:pos="440"/>
        </w:tabs>
        <w:kinsoku w:val="0"/>
        <w:overflowPunct w:val="0"/>
        <w:spacing w:before="41"/>
        <w:ind w:left="440" w:hanging="336"/>
        <w:sectPr w:rsidR="00297724">
          <w:headerReference w:type="default" r:id="rId13"/>
          <w:footerReference w:type="default" r:id="rId14"/>
          <w:pgSz w:w="11907" w:h="16840"/>
          <w:pgMar w:top="1560" w:right="1640" w:bottom="1220" w:left="1120" w:header="0" w:footer="1029" w:gutter="0"/>
          <w:pgNumType w:start="3"/>
          <w:cols w:space="720" w:equalWidth="0">
            <w:col w:w="9147"/>
          </w:cols>
          <w:noEndnote/>
        </w:sectPr>
      </w:pPr>
    </w:p>
    <w:p w14:paraId="3271C3A1" w14:textId="77777777" w:rsidR="00297724" w:rsidRDefault="00297724" w:rsidP="00297724">
      <w:pPr>
        <w:kinsoku w:val="0"/>
        <w:overflowPunct w:val="0"/>
        <w:spacing w:before="7" w:line="240" w:lineRule="exact"/>
      </w:pPr>
    </w:p>
    <w:p w14:paraId="516AC0FE" w14:textId="6F8A1FC4" w:rsidR="00297724" w:rsidRDefault="00297724" w:rsidP="00297724">
      <w:pPr>
        <w:pStyle w:val="BodyText"/>
        <w:kinsoku w:val="0"/>
        <w:overflowPunct w:val="0"/>
        <w:spacing w:before="69" w:line="275" w:lineRule="auto"/>
        <w:ind w:right="107"/>
        <w:jc w:val="both"/>
      </w:pPr>
      <w:r>
        <w:rPr>
          <w:spacing w:val="2"/>
        </w:rPr>
        <w:t>T</w:t>
      </w:r>
      <w:r>
        <w:rPr>
          <w:spacing w:val="-2"/>
        </w:rPr>
        <w:t>h</w:t>
      </w:r>
      <w:r>
        <w:t>e</w:t>
      </w:r>
      <w:r>
        <w:rPr>
          <w:spacing w:val="34"/>
        </w:rPr>
        <w:t xml:space="preserve"> </w:t>
      </w:r>
      <w:r>
        <w:t>Johns</w:t>
      </w:r>
      <w:r>
        <w:rPr>
          <w:spacing w:val="34"/>
        </w:rPr>
        <w:t xml:space="preserve"> </w:t>
      </w:r>
      <w:r>
        <w:rPr>
          <w:spacing w:val="-1"/>
        </w:rPr>
        <w:t>H</w:t>
      </w:r>
      <w:r>
        <w:t>opk</w:t>
      </w:r>
      <w:r>
        <w:rPr>
          <w:spacing w:val="-3"/>
        </w:rPr>
        <w:t>i</w:t>
      </w:r>
      <w:r>
        <w:t>ns</w:t>
      </w:r>
      <w:r>
        <w:rPr>
          <w:spacing w:val="34"/>
        </w:rPr>
        <w:t xml:space="preserve"> </w:t>
      </w:r>
      <w:r>
        <w:rPr>
          <w:spacing w:val="-1"/>
        </w:rPr>
        <w:t>C</w:t>
      </w:r>
      <w:r>
        <w:t>enter</w:t>
      </w:r>
      <w:r>
        <w:rPr>
          <w:spacing w:val="30"/>
        </w:rPr>
        <w:t xml:space="preserve"> </w:t>
      </w:r>
      <w:r>
        <w:rPr>
          <w:spacing w:val="2"/>
        </w:rPr>
        <w:t>f</w:t>
      </w:r>
      <w:r>
        <w:t>or</w:t>
      </w:r>
      <w:r>
        <w:rPr>
          <w:spacing w:val="33"/>
        </w:rPr>
        <w:t xml:space="preserve"> </w:t>
      </w:r>
      <w:r>
        <w:rPr>
          <w:spacing w:val="-1"/>
        </w:rPr>
        <w:t>C</w:t>
      </w:r>
      <w:r>
        <w:t>o</w:t>
      </w:r>
      <w:r>
        <w:rPr>
          <w:spacing w:val="-1"/>
        </w:rPr>
        <w:t>m</w:t>
      </w:r>
      <w:r>
        <w:rPr>
          <w:spacing w:val="1"/>
        </w:rPr>
        <w:t>m</w:t>
      </w:r>
      <w:r>
        <w:rPr>
          <w:spacing w:val="-2"/>
        </w:rPr>
        <w:t>u</w:t>
      </w:r>
      <w:r>
        <w:t>n</w:t>
      </w:r>
      <w:r>
        <w:rPr>
          <w:spacing w:val="-1"/>
        </w:rPr>
        <w:t>i</w:t>
      </w:r>
      <w:r>
        <w:t>cat</w:t>
      </w:r>
      <w:r>
        <w:rPr>
          <w:spacing w:val="-3"/>
        </w:rPr>
        <w:t>i</w:t>
      </w:r>
      <w:r>
        <w:t>on</w:t>
      </w:r>
      <w:r>
        <w:rPr>
          <w:spacing w:val="34"/>
        </w:rPr>
        <w:t xml:space="preserve"> </w:t>
      </w:r>
      <w:r>
        <w:t>P</w:t>
      </w:r>
      <w:r>
        <w:rPr>
          <w:spacing w:val="-1"/>
        </w:rPr>
        <w:t>r</w:t>
      </w:r>
      <w:r>
        <w:t>o</w:t>
      </w:r>
      <w:r>
        <w:rPr>
          <w:spacing w:val="-2"/>
        </w:rPr>
        <w:t>g</w:t>
      </w:r>
      <w:r>
        <w:rPr>
          <w:spacing w:val="-1"/>
        </w:rPr>
        <w:t>r</w:t>
      </w:r>
      <w:r>
        <w:t>a</w:t>
      </w:r>
      <w:r>
        <w:rPr>
          <w:spacing w:val="1"/>
        </w:rPr>
        <w:t>m</w:t>
      </w:r>
      <w:r>
        <w:t>s</w:t>
      </w:r>
      <w:r>
        <w:rPr>
          <w:spacing w:val="34"/>
        </w:rPr>
        <w:t xml:space="preserve"> </w:t>
      </w:r>
      <w:r>
        <w:rPr>
          <w:spacing w:val="-1"/>
        </w:rPr>
        <w:t>(CC</w:t>
      </w:r>
      <w:r>
        <w:t>P)</w:t>
      </w:r>
      <w:r>
        <w:rPr>
          <w:spacing w:val="33"/>
        </w:rPr>
        <w:t xml:space="preserve"> </w:t>
      </w:r>
      <w:r>
        <w:rPr>
          <w:spacing w:val="-1"/>
        </w:rPr>
        <w:t>i</w:t>
      </w:r>
      <w:r>
        <w:t>s</w:t>
      </w:r>
      <w:r>
        <w:rPr>
          <w:spacing w:val="36"/>
        </w:rPr>
        <w:t xml:space="preserve"> </w:t>
      </w:r>
      <w:r>
        <w:rPr>
          <w:spacing w:val="-1"/>
        </w:rPr>
        <w:t>i</w:t>
      </w:r>
      <w:r>
        <w:t>ssu</w:t>
      </w:r>
      <w:r>
        <w:rPr>
          <w:spacing w:val="-1"/>
        </w:rPr>
        <w:t>i</w:t>
      </w:r>
      <w:r>
        <w:t>ng</w:t>
      </w:r>
      <w:r>
        <w:rPr>
          <w:spacing w:val="32"/>
        </w:rPr>
        <w:t xml:space="preserve"> </w:t>
      </w:r>
      <w:r>
        <w:t>a</w:t>
      </w:r>
      <w:r>
        <w:rPr>
          <w:spacing w:val="37"/>
        </w:rPr>
        <w:t xml:space="preserve"> </w:t>
      </w:r>
      <w:r>
        <w:rPr>
          <w:spacing w:val="-1"/>
        </w:rPr>
        <w:t>R</w:t>
      </w:r>
      <w:r>
        <w:t>e</w:t>
      </w:r>
      <w:r>
        <w:rPr>
          <w:spacing w:val="-2"/>
        </w:rPr>
        <w:t>q</w:t>
      </w:r>
      <w:r>
        <w:t>uest</w:t>
      </w:r>
      <w:r>
        <w:rPr>
          <w:spacing w:val="33"/>
        </w:rPr>
        <w:t xml:space="preserve"> </w:t>
      </w:r>
      <w:r>
        <w:rPr>
          <w:spacing w:val="2"/>
        </w:rPr>
        <w:t>f</w:t>
      </w:r>
      <w:r>
        <w:rPr>
          <w:spacing w:val="-2"/>
        </w:rPr>
        <w:t>o</w:t>
      </w:r>
      <w:r>
        <w:t xml:space="preserve">r </w:t>
      </w:r>
      <w:r w:rsidR="00051D0D">
        <w:t>Proposals</w:t>
      </w:r>
      <w:r>
        <w:rPr>
          <w:spacing w:val="17"/>
        </w:rPr>
        <w:t xml:space="preserve"> </w:t>
      </w:r>
      <w:r>
        <w:rPr>
          <w:spacing w:val="-1"/>
        </w:rPr>
        <w:t>(RF</w:t>
      </w:r>
      <w:r w:rsidR="00051D0D">
        <w:t>P</w:t>
      </w:r>
      <w:r w:rsidR="00654061">
        <w:t>s</w:t>
      </w:r>
      <w:r>
        <w:t>)</w:t>
      </w:r>
      <w:r>
        <w:rPr>
          <w:spacing w:val="16"/>
        </w:rPr>
        <w:t xml:space="preserve"> </w:t>
      </w:r>
      <w:r>
        <w:rPr>
          <w:spacing w:val="2"/>
        </w:rPr>
        <w:t>f</w:t>
      </w:r>
      <w:r>
        <w:rPr>
          <w:spacing w:val="-1"/>
        </w:rPr>
        <w:t>r</w:t>
      </w:r>
      <w:r>
        <w:rPr>
          <w:spacing w:val="-2"/>
        </w:rPr>
        <w:t>o</w:t>
      </w:r>
      <w:r>
        <w:t>m</w:t>
      </w:r>
      <w:r>
        <w:rPr>
          <w:spacing w:val="16"/>
        </w:rPr>
        <w:t xml:space="preserve"> </w:t>
      </w:r>
      <w:r w:rsidR="008464FE">
        <w:t>fu</w:t>
      </w:r>
      <w:r w:rsidR="008464FE">
        <w:rPr>
          <w:spacing w:val="-1"/>
        </w:rPr>
        <w:t>l</w:t>
      </w:r>
      <w:r w:rsidR="008464FE">
        <w:t>l</w:t>
      </w:r>
      <w:r w:rsidR="008464FE">
        <w:rPr>
          <w:spacing w:val="16"/>
        </w:rPr>
        <w:t>-service</w:t>
      </w:r>
      <w:r w:rsidR="00051D0D">
        <w:rPr>
          <w:spacing w:val="18"/>
        </w:rPr>
        <w:t xml:space="preserve"> </w:t>
      </w:r>
      <w:r w:rsidR="00D80B8F">
        <w:rPr>
          <w:spacing w:val="2"/>
        </w:rPr>
        <w:t>TV channels</w:t>
      </w:r>
      <w:r>
        <w:rPr>
          <w:spacing w:val="18"/>
        </w:rPr>
        <w:t xml:space="preserve"> </w:t>
      </w:r>
      <w:r>
        <w:rPr>
          <w:spacing w:val="-1"/>
        </w:rPr>
        <w:t>i</w:t>
      </w:r>
      <w:r>
        <w:t>n</w:t>
      </w:r>
      <w:r>
        <w:rPr>
          <w:spacing w:val="-2"/>
        </w:rPr>
        <w:t>t</w:t>
      </w:r>
      <w:r>
        <w:t>e</w:t>
      </w:r>
      <w:r>
        <w:rPr>
          <w:spacing w:val="-1"/>
        </w:rPr>
        <w:t>r</w:t>
      </w:r>
      <w:r>
        <w:t>est</w:t>
      </w:r>
      <w:r>
        <w:rPr>
          <w:spacing w:val="-2"/>
        </w:rPr>
        <w:t>e</w:t>
      </w:r>
      <w:r>
        <w:t>d</w:t>
      </w:r>
      <w:r>
        <w:rPr>
          <w:spacing w:val="18"/>
        </w:rPr>
        <w:t xml:space="preserve"> </w:t>
      </w:r>
      <w:r>
        <w:rPr>
          <w:spacing w:val="-1"/>
        </w:rPr>
        <w:t>i</w:t>
      </w:r>
      <w:r>
        <w:t>n</w:t>
      </w:r>
      <w:r>
        <w:rPr>
          <w:spacing w:val="18"/>
        </w:rPr>
        <w:t xml:space="preserve"> </w:t>
      </w:r>
      <w:r>
        <w:t>p</w:t>
      </w:r>
      <w:r>
        <w:rPr>
          <w:spacing w:val="-1"/>
        </w:rPr>
        <w:t>r</w:t>
      </w:r>
      <w:r>
        <w:t>o</w:t>
      </w:r>
      <w:r>
        <w:rPr>
          <w:spacing w:val="-3"/>
        </w:rPr>
        <w:t>v</w:t>
      </w:r>
      <w:r>
        <w:rPr>
          <w:spacing w:val="-1"/>
        </w:rPr>
        <w:t>i</w:t>
      </w:r>
      <w:r>
        <w:t>d</w:t>
      </w:r>
      <w:r>
        <w:rPr>
          <w:spacing w:val="-1"/>
        </w:rPr>
        <w:t>i</w:t>
      </w:r>
      <w:r>
        <w:t>ng</w:t>
      </w:r>
      <w:r>
        <w:rPr>
          <w:spacing w:val="15"/>
        </w:rPr>
        <w:t xml:space="preserve"> </w:t>
      </w:r>
      <w:r>
        <w:t>se</w:t>
      </w:r>
      <w:r>
        <w:rPr>
          <w:spacing w:val="-1"/>
        </w:rPr>
        <w:t>r</w:t>
      </w:r>
      <w:r>
        <w:rPr>
          <w:spacing w:val="-3"/>
        </w:rPr>
        <w:t>v</w:t>
      </w:r>
      <w:r>
        <w:rPr>
          <w:spacing w:val="-1"/>
        </w:rPr>
        <w:t>i</w:t>
      </w:r>
      <w:r>
        <w:t>ces to</w:t>
      </w:r>
      <w:r>
        <w:rPr>
          <w:spacing w:val="1"/>
        </w:rPr>
        <w:t xml:space="preserve"> </w:t>
      </w:r>
      <w:r>
        <w:t>th</w:t>
      </w:r>
      <w:r>
        <w:rPr>
          <w:spacing w:val="-1"/>
        </w:rPr>
        <w:t>i</w:t>
      </w:r>
      <w:r>
        <w:t>s</w:t>
      </w:r>
      <w:r>
        <w:rPr>
          <w:spacing w:val="-2"/>
        </w:rPr>
        <w:t xml:space="preserve"> </w:t>
      </w:r>
      <w:r>
        <w:t>p</w:t>
      </w:r>
      <w:r>
        <w:rPr>
          <w:spacing w:val="-1"/>
        </w:rPr>
        <w:t>r</w:t>
      </w:r>
      <w:r>
        <w:t>o</w:t>
      </w:r>
      <w:r>
        <w:rPr>
          <w:spacing w:val="-1"/>
        </w:rPr>
        <w:t>j</w:t>
      </w:r>
      <w:r>
        <w:t xml:space="preserve">ect </w:t>
      </w:r>
      <w:r>
        <w:rPr>
          <w:spacing w:val="-3"/>
        </w:rPr>
        <w:t>i</w:t>
      </w:r>
      <w:r>
        <w:t>n</w:t>
      </w:r>
      <w:r>
        <w:rPr>
          <w:spacing w:val="1"/>
        </w:rPr>
        <w:t xml:space="preserve"> </w:t>
      </w:r>
      <w:r>
        <w:t>s</w:t>
      </w:r>
      <w:r>
        <w:rPr>
          <w:spacing w:val="-2"/>
        </w:rPr>
        <w:t>u</w:t>
      </w:r>
      <w:r>
        <w:t>pp</w:t>
      </w:r>
      <w:r>
        <w:rPr>
          <w:spacing w:val="-2"/>
        </w:rPr>
        <w:t>o</w:t>
      </w:r>
      <w:r>
        <w:rPr>
          <w:spacing w:val="-1"/>
        </w:rPr>
        <w:t>r</w:t>
      </w:r>
      <w:r>
        <w:t xml:space="preserve">t </w:t>
      </w:r>
      <w:r>
        <w:rPr>
          <w:spacing w:val="-2"/>
        </w:rPr>
        <w:t>o</w:t>
      </w:r>
      <w:r>
        <w:t>f</w:t>
      </w:r>
      <w:r>
        <w:rPr>
          <w:spacing w:val="3"/>
        </w:rPr>
        <w:t xml:space="preserve"> </w:t>
      </w:r>
      <w:r>
        <w:rPr>
          <w:spacing w:val="-1"/>
        </w:rPr>
        <w:t>i</w:t>
      </w:r>
      <w:r>
        <w:t xml:space="preserve">ts </w:t>
      </w:r>
      <w:r w:rsidR="009A03B5">
        <w:rPr>
          <w:spacing w:val="-3"/>
        </w:rPr>
        <w:t>COVID-19 activities</w:t>
      </w:r>
      <w:r>
        <w:t>.</w:t>
      </w:r>
    </w:p>
    <w:p w14:paraId="077ABCE3" w14:textId="77777777" w:rsidR="00297724" w:rsidRDefault="00297724" w:rsidP="00297724">
      <w:pPr>
        <w:kinsoku w:val="0"/>
        <w:overflowPunct w:val="0"/>
        <w:spacing w:before="17" w:line="260" w:lineRule="exact"/>
        <w:rPr>
          <w:sz w:val="26"/>
          <w:szCs w:val="26"/>
        </w:rPr>
      </w:pPr>
    </w:p>
    <w:p w14:paraId="0AACFBC7" w14:textId="1AF6B3AE" w:rsidR="00297724" w:rsidRDefault="00297724" w:rsidP="00297724">
      <w:pPr>
        <w:pStyle w:val="BodyText"/>
        <w:kinsoku w:val="0"/>
        <w:overflowPunct w:val="0"/>
        <w:spacing w:line="276" w:lineRule="auto"/>
        <w:ind w:right="115"/>
        <w:jc w:val="both"/>
      </w:pPr>
      <w:r>
        <w:rPr>
          <w:spacing w:val="2"/>
        </w:rPr>
        <w:t>T</w:t>
      </w:r>
      <w:r>
        <w:rPr>
          <w:spacing w:val="-2"/>
        </w:rPr>
        <w:t>h</w:t>
      </w:r>
      <w:r>
        <w:t>e</w:t>
      </w:r>
      <w:r>
        <w:rPr>
          <w:spacing w:val="8"/>
        </w:rPr>
        <w:t xml:space="preserve"> </w:t>
      </w:r>
      <w:r w:rsidR="00CF04C4">
        <w:t>p</w:t>
      </w:r>
      <w:r w:rsidR="00CF04C4">
        <w:rPr>
          <w:spacing w:val="-1"/>
        </w:rPr>
        <w:t>r</w:t>
      </w:r>
      <w:r w:rsidR="00CF04C4">
        <w:t>oduct</w:t>
      </w:r>
      <w:r w:rsidR="00CF04C4">
        <w:rPr>
          <w:spacing w:val="-1"/>
        </w:rPr>
        <w:t>i</w:t>
      </w:r>
      <w:r w:rsidR="00CF04C4">
        <w:rPr>
          <w:spacing w:val="-2"/>
        </w:rPr>
        <w:t>o</w:t>
      </w:r>
      <w:r w:rsidR="00CF04C4">
        <w:t>n</w:t>
      </w:r>
      <w:r w:rsidR="00CF04C4">
        <w:rPr>
          <w:spacing w:val="15"/>
        </w:rPr>
        <w:t xml:space="preserve"> </w:t>
      </w:r>
      <w:r w:rsidR="00CF04C4">
        <w:t>co</w:t>
      </w:r>
      <w:r w:rsidR="00CF04C4">
        <w:rPr>
          <w:spacing w:val="1"/>
        </w:rPr>
        <w:t>m</w:t>
      </w:r>
      <w:r w:rsidR="00CF04C4">
        <w:rPr>
          <w:spacing w:val="-2"/>
        </w:rPr>
        <w:t>p</w:t>
      </w:r>
      <w:r w:rsidR="00CF04C4">
        <w:t>an</w:t>
      </w:r>
      <w:r w:rsidR="00CF04C4">
        <w:rPr>
          <w:spacing w:val="-3"/>
        </w:rPr>
        <w:t>ies</w:t>
      </w:r>
      <w:r w:rsidR="00CF04C4">
        <w:rPr>
          <w:spacing w:val="-2"/>
        </w:rPr>
        <w:t>/</w:t>
      </w:r>
      <w:r w:rsidR="00CF04C4">
        <w:rPr>
          <w:spacing w:val="2"/>
        </w:rPr>
        <w:t>TV channels</w:t>
      </w:r>
      <w:r w:rsidR="00CF04C4">
        <w:rPr>
          <w:spacing w:val="18"/>
        </w:rPr>
        <w:t xml:space="preserve"> </w:t>
      </w:r>
      <w:r>
        <w:rPr>
          <w:spacing w:val="-3"/>
        </w:rPr>
        <w:t>c</w:t>
      </w:r>
      <w:r>
        <w:t>ont</w:t>
      </w:r>
      <w:r>
        <w:rPr>
          <w:spacing w:val="-1"/>
        </w:rPr>
        <w:t>r</w:t>
      </w:r>
      <w:r>
        <w:t>a</w:t>
      </w:r>
      <w:r>
        <w:rPr>
          <w:spacing w:val="-3"/>
        </w:rPr>
        <w:t>c</w:t>
      </w:r>
      <w:r>
        <w:t>t</w:t>
      </w:r>
      <w:r>
        <w:rPr>
          <w:spacing w:val="8"/>
        </w:rPr>
        <w:t xml:space="preserve"> </w:t>
      </w:r>
      <w:r>
        <w:rPr>
          <w:spacing w:val="-1"/>
        </w:rPr>
        <w:t>r</w:t>
      </w:r>
      <w:r>
        <w:t>esu</w:t>
      </w:r>
      <w:r>
        <w:rPr>
          <w:spacing w:val="-1"/>
        </w:rPr>
        <w:t>l</w:t>
      </w:r>
      <w:r>
        <w:t>t</w:t>
      </w:r>
      <w:r>
        <w:rPr>
          <w:spacing w:val="-3"/>
        </w:rPr>
        <w:t>i</w:t>
      </w:r>
      <w:r>
        <w:t>ng</w:t>
      </w:r>
      <w:r>
        <w:rPr>
          <w:spacing w:val="6"/>
        </w:rPr>
        <w:t xml:space="preserve"> </w:t>
      </w:r>
      <w:r>
        <w:rPr>
          <w:spacing w:val="2"/>
        </w:rPr>
        <w:t>f</w:t>
      </w:r>
      <w:r>
        <w:rPr>
          <w:spacing w:val="-1"/>
        </w:rPr>
        <w:t>r</w:t>
      </w:r>
      <w:r>
        <w:rPr>
          <w:spacing w:val="-2"/>
        </w:rPr>
        <w:t>o</w:t>
      </w:r>
      <w:r>
        <w:t>m</w:t>
      </w:r>
      <w:r>
        <w:rPr>
          <w:spacing w:val="7"/>
        </w:rPr>
        <w:t xml:space="preserve"> </w:t>
      </w:r>
      <w:r>
        <w:t>th</w:t>
      </w:r>
      <w:r>
        <w:rPr>
          <w:spacing w:val="-1"/>
        </w:rPr>
        <w:t>i</w:t>
      </w:r>
      <w:r>
        <w:t>s</w:t>
      </w:r>
      <w:r>
        <w:rPr>
          <w:spacing w:val="7"/>
        </w:rPr>
        <w:t xml:space="preserve"> </w:t>
      </w:r>
      <w:r>
        <w:t>c</w:t>
      </w:r>
      <w:r>
        <w:rPr>
          <w:spacing w:val="-2"/>
        </w:rPr>
        <w:t>o</w:t>
      </w:r>
      <w:r>
        <w:rPr>
          <w:spacing w:val="1"/>
        </w:rPr>
        <w:t>m</w:t>
      </w:r>
      <w:r>
        <w:rPr>
          <w:spacing w:val="-2"/>
        </w:rPr>
        <w:t>p</w:t>
      </w:r>
      <w:r>
        <w:t>et</w:t>
      </w:r>
      <w:r>
        <w:rPr>
          <w:spacing w:val="-1"/>
        </w:rPr>
        <w:t>i</w:t>
      </w:r>
      <w:r>
        <w:t>t</w:t>
      </w:r>
      <w:r>
        <w:rPr>
          <w:spacing w:val="-1"/>
        </w:rPr>
        <w:t>i</w:t>
      </w:r>
      <w:r>
        <w:rPr>
          <w:spacing w:val="-2"/>
        </w:rPr>
        <w:t>o</w:t>
      </w:r>
      <w:r>
        <w:t>n</w:t>
      </w:r>
      <w:r>
        <w:rPr>
          <w:spacing w:val="8"/>
        </w:rPr>
        <w:t xml:space="preserve"> </w:t>
      </w:r>
      <w:r>
        <w:rPr>
          <w:spacing w:val="-3"/>
        </w:rPr>
        <w:t>w</w:t>
      </w:r>
      <w:r>
        <w:rPr>
          <w:spacing w:val="-1"/>
        </w:rPr>
        <w:t>il</w:t>
      </w:r>
      <w:r>
        <w:t>l</w:t>
      </w:r>
      <w:r>
        <w:rPr>
          <w:spacing w:val="7"/>
        </w:rPr>
        <w:t xml:space="preserve"> </w:t>
      </w:r>
      <w:r>
        <w:rPr>
          <w:spacing w:val="-1"/>
        </w:rPr>
        <w:t>r</w:t>
      </w:r>
      <w:r>
        <w:t>un</w:t>
      </w:r>
      <w:r>
        <w:rPr>
          <w:spacing w:val="8"/>
        </w:rPr>
        <w:t xml:space="preserve"> </w:t>
      </w:r>
      <w:r>
        <w:rPr>
          <w:spacing w:val="2"/>
        </w:rPr>
        <w:t>f</w:t>
      </w:r>
      <w:r>
        <w:t>or</w:t>
      </w:r>
      <w:r>
        <w:rPr>
          <w:spacing w:val="4"/>
        </w:rPr>
        <w:t xml:space="preserve"> </w:t>
      </w:r>
      <w:r>
        <w:t>a</w:t>
      </w:r>
      <w:r>
        <w:rPr>
          <w:spacing w:val="8"/>
        </w:rPr>
        <w:t xml:space="preserve"> </w:t>
      </w:r>
      <w:r>
        <w:rPr>
          <w:spacing w:val="-2"/>
        </w:rPr>
        <w:t>p</w:t>
      </w:r>
      <w:r>
        <w:t>e</w:t>
      </w:r>
      <w:r>
        <w:rPr>
          <w:spacing w:val="-1"/>
        </w:rPr>
        <w:t>ri</w:t>
      </w:r>
      <w:r>
        <w:t>od</w:t>
      </w:r>
      <w:r>
        <w:rPr>
          <w:spacing w:val="6"/>
        </w:rPr>
        <w:t xml:space="preserve"> </w:t>
      </w:r>
      <w:r>
        <w:rPr>
          <w:spacing w:val="-2"/>
        </w:rPr>
        <w:t>o</w:t>
      </w:r>
      <w:r>
        <w:t>f one</w:t>
      </w:r>
      <w:r>
        <w:rPr>
          <w:spacing w:val="65"/>
        </w:rPr>
        <w:t xml:space="preserve"> </w:t>
      </w:r>
      <w:r>
        <w:rPr>
          <w:spacing w:val="-3"/>
        </w:rPr>
        <w:t>y</w:t>
      </w:r>
      <w:r>
        <w:t>ear</w:t>
      </w:r>
      <w:r>
        <w:rPr>
          <w:spacing w:val="62"/>
        </w:rPr>
        <w:t xml:space="preserve"> </w:t>
      </w:r>
      <w:r>
        <w:rPr>
          <w:spacing w:val="2"/>
        </w:rPr>
        <w:t>f</w:t>
      </w:r>
      <w:r>
        <w:rPr>
          <w:spacing w:val="-1"/>
        </w:rPr>
        <w:t>r</w:t>
      </w:r>
      <w:r>
        <w:rPr>
          <w:spacing w:val="-2"/>
        </w:rPr>
        <w:t>o</w:t>
      </w:r>
      <w:r>
        <w:t>m</w:t>
      </w:r>
      <w:r>
        <w:rPr>
          <w:spacing w:val="64"/>
        </w:rPr>
        <w:t xml:space="preserve"> </w:t>
      </w:r>
      <w:r>
        <w:t>the</w:t>
      </w:r>
      <w:r>
        <w:rPr>
          <w:spacing w:val="63"/>
        </w:rPr>
        <w:t xml:space="preserve"> </w:t>
      </w:r>
      <w:r>
        <w:rPr>
          <w:spacing w:val="-2"/>
        </w:rPr>
        <w:t>d</w:t>
      </w:r>
      <w:r>
        <w:t>ate</w:t>
      </w:r>
      <w:r>
        <w:rPr>
          <w:spacing w:val="64"/>
        </w:rPr>
        <w:t xml:space="preserve"> </w:t>
      </w:r>
      <w:r>
        <w:rPr>
          <w:spacing w:val="-2"/>
        </w:rPr>
        <w:t>o</w:t>
      </w:r>
      <w:r>
        <w:t>f</w:t>
      </w:r>
      <w:r>
        <w:rPr>
          <w:spacing w:val="1"/>
        </w:rPr>
        <w:t xml:space="preserve"> </w:t>
      </w:r>
      <w:r w:rsidR="004775E3">
        <w:t>e</w:t>
      </w:r>
      <w:r w:rsidR="004775E3">
        <w:rPr>
          <w:spacing w:val="-3"/>
        </w:rPr>
        <w:t>x</w:t>
      </w:r>
      <w:r w:rsidR="004775E3">
        <w:t>ecut</w:t>
      </w:r>
      <w:r w:rsidR="004775E3">
        <w:rPr>
          <w:spacing w:val="-3"/>
        </w:rPr>
        <w:t>i</w:t>
      </w:r>
      <w:r w:rsidR="004775E3">
        <w:t>on and</w:t>
      </w:r>
      <w:r>
        <w:rPr>
          <w:spacing w:val="64"/>
        </w:rPr>
        <w:t xml:space="preserve"> </w:t>
      </w:r>
      <w:r>
        <w:rPr>
          <w:spacing w:val="1"/>
        </w:rPr>
        <w:t>m</w:t>
      </w:r>
      <w:r>
        <w:t>ay</w:t>
      </w:r>
      <w:r>
        <w:rPr>
          <w:spacing w:val="62"/>
        </w:rPr>
        <w:t xml:space="preserve"> </w:t>
      </w:r>
      <w:r>
        <w:t>be</w:t>
      </w:r>
      <w:r>
        <w:rPr>
          <w:spacing w:val="64"/>
        </w:rPr>
        <w:t xml:space="preserve"> </w:t>
      </w:r>
      <w:r>
        <w:rPr>
          <w:spacing w:val="-1"/>
        </w:rPr>
        <w:t>r</w:t>
      </w:r>
      <w:r>
        <w:t>ene</w:t>
      </w:r>
      <w:r>
        <w:rPr>
          <w:spacing w:val="-3"/>
        </w:rPr>
        <w:t>w</w:t>
      </w:r>
      <w:r>
        <w:t>ab</w:t>
      </w:r>
      <w:r>
        <w:rPr>
          <w:spacing w:val="-1"/>
        </w:rPr>
        <w:t>l</w:t>
      </w:r>
      <w:r>
        <w:t>e</w:t>
      </w:r>
      <w:r>
        <w:rPr>
          <w:spacing w:val="64"/>
        </w:rPr>
        <w:t xml:space="preserve"> </w:t>
      </w:r>
      <w:r>
        <w:t>on</w:t>
      </w:r>
      <w:r>
        <w:rPr>
          <w:spacing w:val="65"/>
        </w:rPr>
        <w:t xml:space="preserve"> </w:t>
      </w:r>
      <w:r>
        <w:rPr>
          <w:spacing w:val="-2"/>
        </w:rPr>
        <w:t>a</w:t>
      </w:r>
      <w:r>
        <w:t>n</w:t>
      </w:r>
      <w:r>
        <w:rPr>
          <w:spacing w:val="66"/>
        </w:rPr>
        <w:t xml:space="preserve"> </w:t>
      </w:r>
      <w:r>
        <w:rPr>
          <w:spacing w:val="-2"/>
        </w:rPr>
        <w:t>a</w:t>
      </w:r>
      <w:r>
        <w:t>n</w:t>
      </w:r>
      <w:r>
        <w:rPr>
          <w:spacing w:val="-2"/>
        </w:rPr>
        <w:t>n</w:t>
      </w:r>
      <w:r>
        <w:t>ual</w:t>
      </w:r>
      <w:r>
        <w:rPr>
          <w:spacing w:val="65"/>
        </w:rPr>
        <w:t xml:space="preserve"> </w:t>
      </w:r>
      <w:r>
        <w:rPr>
          <w:spacing w:val="-2"/>
        </w:rPr>
        <w:t>b</w:t>
      </w:r>
      <w:r>
        <w:t>as</w:t>
      </w:r>
      <w:r>
        <w:rPr>
          <w:spacing w:val="-1"/>
        </w:rPr>
        <w:t>i</w:t>
      </w:r>
      <w:r>
        <w:t>s</w:t>
      </w:r>
      <w:r>
        <w:rPr>
          <w:spacing w:val="63"/>
        </w:rPr>
        <w:t xml:space="preserve"> </w:t>
      </w:r>
      <w:r>
        <w:t>for add</w:t>
      </w:r>
      <w:r>
        <w:rPr>
          <w:spacing w:val="-1"/>
        </w:rPr>
        <w:t>i</w:t>
      </w:r>
      <w:r>
        <w:t>t</w:t>
      </w:r>
      <w:r>
        <w:rPr>
          <w:spacing w:val="-1"/>
        </w:rPr>
        <w:t>i</w:t>
      </w:r>
      <w:r>
        <w:rPr>
          <w:spacing w:val="-2"/>
        </w:rPr>
        <w:t>o</w:t>
      </w:r>
      <w:r>
        <w:t>nal</w:t>
      </w:r>
      <w:r>
        <w:rPr>
          <w:spacing w:val="7"/>
        </w:rPr>
        <w:t xml:space="preserve"> </w:t>
      </w:r>
      <w:r>
        <w:rPr>
          <w:spacing w:val="-3"/>
        </w:rPr>
        <w:t>y</w:t>
      </w:r>
      <w:r>
        <w:t>ea</w:t>
      </w:r>
      <w:r>
        <w:rPr>
          <w:spacing w:val="-1"/>
        </w:rPr>
        <w:t>r</w:t>
      </w:r>
      <w:r>
        <w:t>s,</w:t>
      </w:r>
      <w:r>
        <w:rPr>
          <w:spacing w:val="8"/>
        </w:rPr>
        <w:t xml:space="preserve"> </w:t>
      </w:r>
      <w:r>
        <w:t>ba</w:t>
      </w:r>
      <w:r>
        <w:rPr>
          <w:spacing w:val="-3"/>
        </w:rPr>
        <w:t>s</w:t>
      </w:r>
      <w:r>
        <w:rPr>
          <w:spacing w:val="-2"/>
        </w:rPr>
        <w:t>e</w:t>
      </w:r>
      <w:r>
        <w:t>d</w:t>
      </w:r>
      <w:r>
        <w:rPr>
          <w:spacing w:val="8"/>
        </w:rPr>
        <w:t xml:space="preserve"> </w:t>
      </w:r>
      <w:r>
        <w:t>on</w:t>
      </w:r>
      <w:r>
        <w:rPr>
          <w:spacing w:val="6"/>
        </w:rPr>
        <w:t xml:space="preserve"> </w:t>
      </w:r>
      <w:r>
        <w:t>pe</w:t>
      </w:r>
      <w:r>
        <w:rPr>
          <w:spacing w:val="-4"/>
        </w:rPr>
        <w:t>r</w:t>
      </w:r>
      <w:r>
        <w:rPr>
          <w:spacing w:val="2"/>
        </w:rPr>
        <w:t>f</w:t>
      </w:r>
      <w:r>
        <w:t>o</w:t>
      </w:r>
      <w:r>
        <w:rPr>
          <w:spacing w:val="-4"/>
        </w:rPr>
        <w:t>r</w:t>
      </w:r>
      <w:r>
        <w:rPr>
          <w:spacing w:val="1"/>
        </w:rPr>
        <w:t>m</w:t>
      </w:r>
      <w:r>
        <w:t>an</w:t>
      </w:r>
      <w:r>
        <w:rPr>
          <w:spacing w:val="-3"/>
        </w:rPr>
        <w:t>c</w:t>
      </w:r>
      <w:r>
        <w:t>e,</w:t>
      </w:r>
      <w:r>
        <w:rPr>
          <w:spacing w:val="8"/>
        </w:rPr>
        <w:t xml:space="preserve"> </w:t>
      </w:r>
      <w:r>
        <w:rPr>
          <w:spacing w:val="-1"/>
        </w:rPr>
        <w:t>r</w:t>
      </w:r>
      <w:r>
        <w:t>e</w:t>
      </w:r>
      <w:r>
        <w:rPr>
          <w:spacing w:val="-3"/>
        </w:rPr>
        <w:t>s</w:t>
      </w:r>
      <w:r>
        <w:t>ou</w:t>
      </w:r>
      <w:r>
        <w:rPr>
          <w:spacing w:val="-1"/>
        </w:rPr>
        <w:t>r</w:t>
      </w:r>
      <w:r>
        <w:t>ces,</w:t>
      </w:r>
      <w:r>
        <w:rPr>
          <w:spacing w:val="8"/>
        </w:rPr>
        <w:t xml:space="preserve"> </w:t>
      </w:r>
      <w:r>
        <w:rPr>
          <w:spacing w:val="-2"/>
        </w:rPr>
        <w:t>a</w:t>
      </w:r>
      <w:r>
        <w:t>nd</w:t>
      </w:r>
      <w:r>
        <w:rPr>
          <w:spacing w:val="6"/>
        </w:rPr>
        <w:t xml:space="preserve"> </w:t>
      </w:r>
      <w:r>
        <w:t>ot</w:t>
      </w:r>
      <w:r>
        <w:rPr>
          <w:spacing w:val="-2"/>
        </w:rPr>
        <w:t>h</w:t>
      </w:r>
      <w:r>
        <w:t>er</w:t>
      </w:r>
      <w:r>
        <w:rPr>
          <w:spacing w:val="4"/>
        </w:rPr>
        <w:t xml:space="preserve"> </w:t>
      </w:r>
      <w:r>
        <w:rPr>
          <w:spacing w:val="2"/>
        </w:rPr>
        <w:t>f</w:t>
      </w:r>
      <w:r>
        <w:t>ac</w:t>
      </w:r>
      <w:r>
        <w:rPr>
          <w:spacing w:val="-2"/>
        </w:rPr>
        <w:t>t</w:t>
      </w:r>
      <w:r>
        <w:t>o</w:t>
      </w:r>
      <w:r>
        <w:rPr>
          <w:spacing w:val="-1"/>
        </w:rPr>
        <w:t>r</w:t>
      </w:r>
      <w:r>
        <w:t>s</w:t>
      </w:r>
      <w:r>
        <w:rPr>
          <w:spacing w:val="7"/>
        </w:rPr>
        <w:t xml:space="preserve"> </w:t>
      </w:r>
      <w:r>
        <w:t>as</w:t>
      </w:r>
      <w:r>
        <w:rPr>
          <w:spacing w:val="7"/>
        </w:rPr>
        <w:t xml:space="preserve"> </w:t>
      </w:r>
      <w:r>
        <w:t>d</w:t>
      </w:r>
      <w:r>
        <w:rPr>
          <w:spacing w:val="-2"/>
        </w:rPr>
        <w:t>e</w:t>
      </w:r>
      <w:r>
        <w:t>te</w:t>
      </w:r>
      <w:r>
        <w:rPr>
          <w:spacing w:val="-1"/>
        </w:rPr>
        <w:t>r</w:t>
      </w:r>
      <w:r>
        <w:rPr>
          <w:spacing w:val="1"/>
        </w:rPr>
        <w:t>m</w:t>
      </w:r>
      <w:r>
        <w:rPr>
          <w:spacing w:val="-1"/>
        </w:rPr>
        <w:t>i</w:t>
      </w:r>
      <w:r>
        <w:rPr>
          <w:spacing w:val="-2"/>
        </w:rPr>
        <w:t>n</w:t>
      </w:r>
      <w:r>
        <w:t>ed</w:t>
      </w:r>
      <w:r>
        <w:rPr>
          <w:spacing w:val="6"/>
        </w:rPr>
        <w:t xml:space="preserve"> </w:t>
      </w:r>
      <w:r>
        <w:t>by</w:t>
      </w:r>
      <w:r>
        <w:rPr>
          <w:spacing w:val="5"/>
        </w:rPr>
        <w:t xml:space="preserve"> </w:t>
      </w:r>
      <w:r>
        <w:t xml:space="preserve">the Johns </w:t>
      </w:r>
      <w:r>
        <w:rPr>
          <w:spacing w:val="-3"/>
        </w:rPr>
        <w:t>H</w:t>
      </w:r>
      <w:r>
        <w:t>opk</w:t>
      </w:r>
      <w:r>
        <w:rPr>
          <w:spacing w:val="-1"/>
        </w:rPr>
        <w:t>i</w:t>
      </w:r>
      <w:r>
        <w:t xml:space="preserve">ns </w:t>
      </w:r>
      <w:r>
        <w:rPr>
          <w:spacing w:val="-1"/>
        </w:rPr>
        <w:t>C</w:t>
      </w:r>
      <w:r>
        <w:rPr>
          <w:spacing w:val="-2"/>
        </w:rPr>
        <w:t>e</w:t>
      </w:r>
      <w:r>
        <w:t>nter</w:t>
      </w:r>
      <w:r>
        <w:rPr>
          <w:spacing w:val="-3"/>
        </w:rPr>
        <w:t xml:space="preserve"> </w:t>
      </w:r>
      <w:r>
        <w:t>for</w:t>
      </w:r>
      <w:r>
        <w:rPr>
          <w:spacing w:val="-1"/>
        </w:rPr>
        <w:t xml:space="preserve"> C</w:t>
      </w:r>
      <w:r>
        <w:t>o</w:t>
      </w:r>
      <w:r>
        <w:rPr>
          <w:spacing w:val="-1"/>
        </w:rPr>
        <w:t>m</w:t>
      </w:r>
      <w:r>
        <w:rPr>
          <w:spacing w:val="1"/>
        </w:rPr>
        <w:t>m</w:t>
      </w:r>
      <w:r>
        <w:rPr>
          <w:spacing w:val="-2"/>
        </w:rPr>
        <w:t>u</w:t>
      </w:r>
      <w:r>
        <w:t>n</w:t>
      </w:r>
      <w:r>
        <w:rPr>
          <w:spacing w:val="-1"/>
        </w:rPr>
        <w:t>i</w:t>
      </w:r>
      <w:r>
        <w:t>cat</w:t>
      </w:r>
      <w:r>
        <w:rPr>
          <w:spacing w:val="-1"/>
        </w:rPr>
        <w:t>i</w:t>
      </w:r>
      <w:r>
        <w:rPr>
          <w:spacing w:val="-2"/>
        </w:rPr>
        <w:t>o</w:t>
      </w:r>
      <w:r>
        <w:t>n</w:t>
      </w:r>
      <w:r>
        <w:rPr>
          <w:spacing w:val="1"/>
        </w:rPr>
        <w:t xml:space="preserve"> </w:t>
      </w:r>
      <w:r>
        <w:t>P</w:t>
      </w:r>
      <w:r>
        <w:rPr>
          <w:spacing w:val="-1"/>
        </w:rPr>
        <w:t>r</w:t>
      </w:r>
      <w:r>
        <w:rPr>
          <w:spacing w:val="-2"/>
        </w:rPr>
        <w:t>og</w:t>
      </w:r>
      <w:r>
        <w:rPr>
          <w:spacing w:val="-1"/>
        </w:rPr>
        <w:t>r</w:t>
      </w:r>
      <w:r>
        <w:t>a</w:t>
      </w:r>
      <w:r>
        <w:rPr>
          <w:spacing w:val="1"/>
        </w:rPr>
        <w:t>m</w:t>
      </w:r>
      <w:r>
        <w:rPr>
          <w:spacing w:val="-1"/>
        </w:rPr>
        <w:t>s</w:t>
      </w:r>
      <w:r>
        <w:t>.</w:t>
      </w:r>
    </w:p>
    <w:p w14:paraId="2943B452" w14:textId="77777777" w:rsidR="00297724" w:rsidRDefault="00297724" w:rsidP="00297724">
      <w:pPr>
        <w:kinsoku w:val="0"/>
        <w:overflowPunct w:val="0"/>
        <w:spacing w:before="7" w:line="110" w:lineRule="exact"/>
        <w:rPr>
          <w:sz w:val="11"/>
          <w:szCs w:val="11"/>
        </w:rPr>
      </w:pPr>
    </w:p>
    <w:p w14:paraId="25697C04" w14:textId="77777777" w:rsidR="00297724" w:rsidRDefault="00297724" w:rsidP="00297724">
      <w:pPr>
        <w:kinsoku w:val="0"/>
        <w:overflowPunct w:val="0"/>
        <w:spacing w:line="200" w:lineRule="exact"/>
        <w:rPr>
          <w:sz w:val="20"/>
          <w:szCs w:val="20"/>
        </w:rPr>
      </w:pPr>
    </w:p>
    <w:p w14:paraId="5AC77134" w14:textId="08C6EDBF" w:rsidR="00297724" w:rsidRDefault="00297724" w:rsidP="00297724">
      <w:pPr>
        <w:pStyle w:val="Heading2"/>
        <w:numPr>
          <w:ilvl w:val="1"/>
          <w:numId w:val="8"/>
        </w:numPr>
        <w:tabs>
          <w:tab w:val="left" w:pos="832"/>
        </w:tabs>
        <w:kinsoku w:val="0"/>
        <w:overflowPunct w:val="0"/>
        <w:rPr>
          <w:spacing w:val="-1"/>
        </w:rPr>
      </w:pPr>
      <w:r>
        <w:rPr>
          <w:spacing w:val="-1"/>
        </w:rPr>
        <w:t>B</w:t>
      </w:r>
      <w:r>
        <w:t>ack</w:t>
      </w:r>
      <w:r>
        <w:rPr>
          <w:spacing w:val="-1"/>
        </w:rPr>
        <w:t>g</w:t>
      </w:r>
      <w:r>
        <w:t>r</w:t>
      </w:r>
      <w:r>
        <w:rPr>
          <w:spacing w:val="-1"/>
        </w:rPr>
        <w:t>ound</w:t>
      </w:r>
    </w:p>
    <w:p w14:paraId="529B69C3" w14:textId="77777777" w:rsidR="00CB298F" w:rsidRPr="00CB298F" w:rsidRDefault="00CB298F" w:rsidP="00CB298F"/>
    <w:p w14:paraId="6FACB8D4" w14:textId="77777777" w:rsidR="00E80064" w:rsidRPr="00E80064" w:rsidRDefault="00E80064" w:rsidP="00E80064">
      <w:pPr>
        <w:kinsoku w:val="0"/>
        <w:overflowPunct w:val="0"/>
        <w:spacing w:line="360" w:lineRule="auto"/>
        <w:rPr>
          <w:rFonts w:ascii="Arial" w:hAnsi="Arial" w:cs="Arial"/>
        </w:rPr>
      </w:pPr>
      <w:r w:rsidRPr="00E80064">
        <w:rPr>
          <w:rFonts w:ascii="Arial" w:hAnsi="Arial" w:cs="Arial"/>
        </w:rPr>
        <w:t>In Bangladesh, the USAID has mobilized support the country’s COVID-19 readiness and response efforts.  This USAID funding will support three priority areas: (1) strengthening infection prevention and control (IPC) measures in health facilities; (2) improving specimen transport and referral systems; and (3) increasing risk awareness communication and outreach.  This builds upon ongoing USAID and other U.S. government investments in the health sector.</w:t>
      </w:r>
    </w:p>
    <w:p w14:paraId="53D92FE8" w14:textId="503B7F19" w:rsidR="00297724" w:rsidRPr="00E80064" w:rsidRDefault="00E80064" w:rsidP="00E80064">
      <w:pPr>
        <w:kinsoku w:val="0"/>
        <w:overflowPunct w:val="0"/>
        <w:spacing w:line="360" w:lineRule="auto"/>
        <w:rPr>
          <w:rFonts w:ascii="Arial" w:hAnsi="Arial" w:cs="Arial"/>
        </w:rPr>
      </w:pPr>
      <w:r w:rsidRPr="00E80064">
        <w:rPr>
          <w:rFonts w:ascii="Arial" w:hAnsi="Arial" w:cs="Arial"/>
        </w:rPr>
        <w:t>Based on the demands of the current situation, we plan to focus our risk communication and community engagement (RCCE) interventions  on frontline healthcare professionals (for example, those accessed through government health structure),  private and public hospital professionals (for example, those accessed through professional medical bodies), and the general public to take mitigation measures by partnering with key associations, such as journalists; medical associations, and influencers (i.e. religious leaders).</w:t>
      </w:r>
    </w:p>
    <w:p w14:paraId="4E0FA8CD" w14:textId="77777777" w:rsidR="00297724" w:rsidRDefault="00297724" w:rsidP="00297724">
      <w:pPr>
        <w:kinsoku w:val="0"/>
        <w:overflowPunct w:val="0"/>
        <w:spacing w:line="200" w:lineRule="exact"/>
        <w:rPr>
          <w:sz w:val="20"/>
          <w:szCs w:val="20"/>
        </w:rPr>
      </w:pPr>
    </w:p>
    <w:p w14:paraId="49CBB24A" w14:textId="77777777" w:rsidR="00297724" w:rsidRDefault="00297724" w:rsidP="00297724">
      <w:pPr>
        <w:kinsoku w:val="0"/>
        <w:overflowPunct w:val="0"/>
        <w:spacing w:line="200" w:lineRule="exact"/>
        <w:rPr>
          <w:sz w:val="20"/>
          <w:szCs w:val="20"/>
        </w:rPr>
      </w:pPr>
    </w:p>
    <w:p w14:paraId="2683975A" w14:textId="77777777" w:rsidR="00297724" w:rsidRDefault="00297724" w:rsidP="00297724">
      <w:pPr>
        <w:pStyle w:val="Heading2"/>
        <w:numPr>
          <w:ilvl w:val="1"/>
          <w:numId w:val="8"/>
        </w:numPr>
        <w:tabs>
          <w:tab w:val="left" w:pos="832"/>
        </w:tabs>
        <w:kinsoku w:val="0"/>
        <w:overflowPunct w:val="0"/>
        <w:rPr>
          <w:b w:val="0"/>
          <w:bCs w:val="0"/>
        </w:rPr>
      </w:pPr>
      <w:r>
        <w:t>Sc</w:t>
      </w:r>
      <w:r>
        <w:rPr>
          <w:spacing w:val="-1"/>
        </w:rPr>
        <w:t>op</w:t>
      </w:r>
      <w:r>
        <w:t>e</w:t>
      </w:r>
      <w:r>
        <w:rPr>
          <w:spacing w:val="1"/>
        </w:rPr>
        <w:t xml:space="preserve"> </w:t>
      </w:r>
      <w:r>
        <w:rPr>
          <w:spacing w:val="-1"/>
        </w:rPr>
        <w:t>o</w:t>
      </w:r>
      <w:r>
        <w:t>f</w:t>
      </w:r>
      <w:r>
        <w:rPr>
          <w:spacing w:val="-3"/>
        </w:rPr>
        <w:t xml:space="preserve"> </w:t>
      </w:r>
      <w:r>
        <w:rPr>
          <w:spacing w:val="2"/>
        </w:rPr>
        <w:t>w</w:t>
      </w:r>
      <w:r>
        <w:rPr>
          <w:spacing w:val="-1"/>
        </w:rPr>
        <w:t>o</w:t>
      </w:r>
      <w:r>
        <w:t>rk</w:t>
      </w:r>
      <w:r>
        <w:rPr>
          <w:spacing w:val="-1"/>
        </w:rPr>
        <w:t xml:space="preserve"> </w:t>
      </w:r>
      <w:r>
        <w:t>a</w:t>
      </w:r>
      <w:r>
        <w:rPr>
          <w:spacing w:val="-1"/>
        </w:rPr>
        <w:t>n</w:t>
      </w:r>
      <w:r>
        <w:t>d</w:t>
      </w:r>
      <w:r>
        <w:rPr>
          <w:spacing w:val="-3"/>
        </w:rPr>
        <w:t xml:space="preserve"> </w:t>
      </w:r>
      <w:r>
        <w:rPr>
          <w:spacing w:val="-2"/>
        </w:rPr>
        <w:t>e</w:t>
      </w:r>
      <w:r>
        <w:t>x</w:t>
      </w:r>
      <w:r>
        <w:rPr>
          <w:spacing w:val="-1"/>
        </w:rPr>
        <w:t>p</w:t>
      </w:r>
      <w:r>
        <w:t>ec</w:t>
      </w:r>
      <w:r>
        <w:rPr>
          <w:spacing w:val="-1"/>
        </w:rPr>
        <w:t>t</w:t>
      </w:r>
      <w:r>
        <w:rPr>
          <w:spacing w:val="1"/>
        </w:rPr>
        <w:t>e</w:t>
      </w:r>
      <w:r>
        <w:t xml:space="preserve">d </w:t>
      </w:r>
      <w:r>
        <w:rPr>
          <w:spacing w:val="-1"/>
        </w:rPr>
        <w:t>output</w:t>
      </w:r>
      <w:r>
        <w:t>s:</w:t>
      </w:r>
    </w:p>
    <w:p w14:paraId="215222B3" w14:textId="3B3B76CE" w:rsidR="00297724" w:rsidRPr="00A402E2" w:rsidRDefault="00297724" w:rsidP="00297724">
      <w:pPr>
        <w:pStyle w:val="BodyText"/>
        <w:kinsoku w:val="0"/>
        <w:overflowPunct w:val="0"/>
        <w:spacing w:before="41" w:line="276" w:lineRule="auto"/>
        <w:ind w:right="106"/>
        <w:jc w:val="both"/>
        <w:rPr>
          <w:u w:val="single"/>
        </w:rPr>
      </w:pPr>
      <w:r>
        <w:rPr>
          <w:spacing w:val="2"/>
        </w:rPr>
        <w:t>T</w:t>
      </w:r>
      <w:r>
        <w:t>h</w:t>
      </w:r>
      <w:r>
        <w:rPr>
          <w:spacing w:val="-1"/>
        </w:rPr>
        <w:t>i</w:t>
      </w:r>
      <w:r>
        <w:t>s</w:t>
      </w:r>
      <w:r>
        <w:rPr>
          <w:spacing w:val="20"/>
        </w:rPr>
        <w:t xml:space="preserve"> </w:t>
      </w:r>
      <w:r>
        <w:rPr>
          <w:spacing w:val="-1"/>
        </w:rPr>
        <w:t>R</w:t>
      </w:r>
      <w:r>
        <w:t>e</w:t>
      </w:r>
      <w:r>
        <w:rPr>
          <w:spacing w:val="-2"/>
        </w:rPr>
        <w:t>qu</w:t>
      </w:r>
      <w:r>
        <w:t>est</w:t>
      </w:r>
      <w:r>
        <w:rPr>
          <w:spacing w:val="18"/>
        </w:rPr>
        <w:t xml:space="preserve"> </w:t>
      </w:r>
      <w:r>
        <w:t>for</w:t>
      </w:r>
      <w:r>
        <w:rPr>
          <w:spacing w:val="19"/>
        </w:rPr>
        <w:t xml:space="preserve"> </w:t>
      </w:r>
      <w:r>
        <w:rPr>
          <w:spacing w:val="-2"/>
        </w:rPr>
        <w:t>P</w:t>
      </w:r>
      <w:r>
        <w:rPr>
          <w:spacing w:val="-1"/>
        </w:rPr>
        <w:t>r</w:t>
      </w:r>
      <w:r>
        <w:t>oposal</w:t>
      </w:r>
      <w:r>
        <w:rPr>
          <w:spacing w:val="20"/>
        </w:rPr>
        <w:t xml:space="preserve"> </w:t>
      </w:r>
      <w:r>
        <w:rPr>
          <w:spacing w:val="-1"/>
        </w:rPr>
        <w:t>i</w:t>
      </w:r>
      <w:r>
        <w:t>s</w:t>
      </w:r>
      <w:r>
        <w:rPr>
          <w:spacing w:val="18"/>
        </w:rPr>
        <w:t xml:space="preserve"> </w:t>
      </w:r>
      <w:r>
        <w:t>an</w:t>
      </w:r>
      <w:r>
        <w:rPr>
          <w:spacing w:val="-2"/>
        </w:rPr>
        <w:t>n</w:t>
      </w:r>
      <w:r>
        <w:t>o</w:t>
      </w:r>
      <w:r>
        <w:rPr>
          <w:spacing w:val="-2"/>
        </w:rPr>
        <w:t>u</w:t>
      </w:r>
      <w:r>
        <w:t>nc</w:t>
      </w:r>
      <w:r>
        <w:rPr>
          <w:spacing w:val="-2"/>
        </w:rPr>
        <w:t>e</w:t>
      </w:r>
      <w:r>
        <w:t>d</w:t>
      </w:r>
      <w:r>
        <w:rPr>
          <w:spacing w:val="19"/>
        </w:rPr>
        <w:t xml:space="preserve"> </w:t>
      </w:r>
      <w:r>
        <w:rPr>
          <w:spacing w:val="2"/>
        </w:rPr>
        <w:t>f</w:t>
      </w:r>
      <w:r>
        <w:t>or</w:t>
      </w:r>
      <w:r>
        <w:rPr>
          <w:spacing w:val="19"/>
        </w:rPr>
        <w:t xml:space="preserve"> </w:t>
      </w:r>
      <w:r w:rsidR="00273331">
        <w:rPr>
          <w:spacing w:val="19"/>
        </w:rPr>
        <w:t xml:space="preserve">a </w:t>
      </w:r>
      <w:r w:rsidR="00273331">
        <w:rPr>
          <w:spacing w:val="-2"/>
        </w:rPr>
        <w:t>concept</w:t>
      </w:r>
      <w:r>
        <w:rPr>
          <w:spacing w:val="21"/>
        </w:rPr>
        <w:t xml:space="preserve"> </w:t>
      </w:r>
      <w:r>
        <w:rPr>
          <w:spacing w:val="-2"/>
        </w:rPr>
        <w:t>o</w:t>
      </w:r>
      <w:r>
        <w:t>f</w:t>
      </w:r>
      <w:r w:rsidR="00273331">
        <w:t xml:space="preserve"> </w:t>
      </w:r>
      <w:r w:rsidR="002B399D">
        <w:t xml:space="preserve">an entertaining </w:t>
      </w:r>
      <w:r w:rsidR="00273331">
        <w:t>TV program (short drama series/magazine show/non-fiction)</w:t>
      </w:r>
      <w:r w:rsidR="007D7F7E">
        <w:t xml:space="preserve"> </w:t>
      </w:r>
      <w:r w:rsidR="000919A8">
        <w:t>on Covid-19 awareness</w:t>
      </w:r>
      <w:r w:rsidR="00B47326">
        <w:t>; Target audience is Kids &amp; Parents</w:t>
      </w:r>
      <w:r w:rsidR="000919A8">
        <w:t xml:space="preserve">. </w:t>
      </w:r>
      <w:r w:rsidR="002B399D">
        <w:t>Program Duration would be: 20 Minutes.</w:t>
      </w:r>
      <w:r w:rsidR="00B47326">
        <w:t xml:space="preserve"> </w:t>
      </w:r>
      <w:r w:rsidR="00FF07A1">
        <w:rPr>
          <w:spacing w:val="-3"/>
        </w:rPr>
        <w:t>This</w:t>
      </w:r>
      <w:r>
        <w:rPr>
          <w:spacing w:val="6"/>
        </w:rPr>
        <w:t xml:space="preserve"> </w:t>
      </w:r>
      <w:r>
        <w:rPr>
          <w:spacing w:val="-3"/>
        </w:rPr>
        <w:t>w</w:t>
      </w:r>
      <w:r>
        <w:rPr>
          <w:spacing w:val="-1"/>
        </w:rPr>
        <w:t>i</w:t>
      </w:r>
      <w:r>
        <w:rPr>
          <w:spacing w:val="1"/>
        </w:rPr>
        <w:t>l</w:t>
      </w:r>
      <w:r>
        <w:t>l</w:t>
      </w:r>
      <w:r>
        <w:rPr>
          <w:spacing w:val="5"/>
        </w:rPr>
        <w:t xml:space="preserve"> </w:t>
      </w:r>
      <w:r>
        <w:t>be b</w:t>
      </w:r>
      <w:r>
        <w:rPr>
          <w:spacing w:val="-1"/>
        </w:rPr>
        <w:t>r</w:t>
      </w:r>
      <w:r>
        <w:t>oadca</w:t>
      </w:r>
      <w:r>
        <w:rPr>
          <w:spacing w:val="-3"/>
        </w:rPr>
        <w:t>s</w:t>
      </w:r>
      <w:r>
        <w:t>t</w:t>
      </w:r>
      <w:r w:rsidR="000919A8">
        <w:t>ed</w:t>
      </w:r>
      <w:r>
        <w:t xml:space="preserve"> th</w:t>
      </w:r>
      <w:r>
        <w:rPr>
          <w:spacing w:val="-1"/>
        </w:rPr>
        <w:t>r</w:t>
      </w:r>
      <w:r>
        <w:t>ou</w:t>
      </w:r>
      <w:r>
        <w:rPr>
          <w:spacing w:val="-2"/>
        </w:rPr>
        <w:t>g</w:t>
      </w:r>
      <w:r>
        <w:t>h</w:t>
      </w:r>
      <w:r w:rsidR="002B399D">
        <w:rPr>
          <w:spacing w:val="51"/>
        </w:rPr>
        <w:t xml:space="preserve"> </w:t>
      </w:r>
      <w:r>
        <w:t>t</w:t>
      </w:r>
      <w:r>
        <w:rPr>
          <w:spacing w:val="-1"/>
        </w:rPr>
        <w:t>r</w:t>
      </w:r>
      <w:r>
        <w:rPr>
          <w:spacing w:val="-2"/>
        </w:rPr>
        <w:t>a</w:t>
      </w:r>
      <w:r>
        <w:t>ns</w:t>
      </w:r>
      <w:r>
        <w:rPr>
          <w:spacing w:val="-1"/>
        </w:rPr>
        <w:t>m</w:t>
      </w:r>
      <w:r>
        <w:t>ed</w:t>
      </w:r>
      <w:r>
        <w:rPr>
          <w:spacing w:val="-1"/>
        </w:rPr>
        <w:t>i</w:t>
      </w:r>
      <w:r>
        <w:t>a</w:t>
      </w:r>
      <w:r>
        <w:rPr>
          <w:spacing w:val="50"/>
        </w:rPr>
        <w:t xml:space="preserve"> </w:t>
      </w:r>
      <w:r>
        <w:t>out</w:t>
      </w:r>
      <w:r>
        <w:rPr>
          <w:spacing w:val="-1"/>
        </w:rPr>
        <w:t>l</w:t>
      </w:r>
      <w:r>
        <w:t>ets</w:t>
      </w:r>
      <w:r>
        <w:rPr>
          <w:spacing w:val="49"/>
        </w:rPr>
        <w:t xml:space="preserve"> </w:t>
      </w:r>
      <w:r>
        <w:t>to</w:t>
      </w:r>
      <w:r>
        <w:rPr>
          <w:spacing w:val="51"/>
        </w:rPr>
        <w:t xml:space="preserve"> </w:t>
      </w:r>
      <w:r>
        <w:rPr>
          <w:spacing w:val="-1"/>
        </w:rPr>
        <w:t>r</w:t>
      </w:r>
      <w:r>
        <w:t>a</w:t>
      </w:r>
      <w:r>
        <w:rPr>
          <w:spacing w:val="-1"/>
        </w:rPr>
        <w:t>i</w:t>
      </w:r>
      <w:r>
        <w:t>se</w:t>
      </w:r>
      <w:r>
        <w:rPr>
          <w:spacing w:val="50"/>
        </w:rPr>
        <w:t xml:space="preserve"> </w:t>
      </w:r>
      <w:r>
        <w:t>p</w:t>
      </w:r>
      <w:r>
        <w:rPr>
          <w:spacing w:val="-2"/>
        </w:rPr>
        <w:t>u</w:t>
      </w:r>
      <w:r>
        <w:t>b</w:t>
      </w:r>
      <w:r>
        <w:rPr>
          <w:spacing w:val="-3"/>
        </w:rPr>
        <w:t>l</w:t>
      </w:r>
      <w:r>
        <w:rPr>
          <w:spacing w:val="-1"/>
        </w:rPr>
        <w:t>i</w:t>
      </w:r>
      <w:r>
        <w:t>c</w:t>
      </w:r>
      <w:r>
        <w:rPr>
          <w:spacing w:val="51"/>
        </w:rPr>
        <w:t xml:space="preserve"> </w:t>
      </w:r>
      <w:r>
        <w:t>a</w:t>
      </w:r>
      <w:r>
        <w:rPr>
          <w:spacing w:val="-3"/>
        </w:rPr>
        <w:t>w</w:t>
      </w:r>
      <w:r>
        <w:t>a</w:t>
      </w:r>
      <w:r>
        <w:rPr>
          <w:spacing w:val="-1"/>
        </w:rPr>
        <w:t>r</w:t>
      </w:r>
      <w:r>
        <w:t>eness a</w:t>
      </w:r>
      <w:r>
        <w:rPr>
          <w:spacing w:val="-2"/>
        </w:rPr>
        <w:t>b</w:t>
      </w:r>
      <w:r>
        <w:t>out</w:t>
      </w:r>
      <w:r w:rsidR="00CF7A18">
        <w:rPr>
          <w:spacing w:val="52"/>
        </w:rPr>
        <w:t xml:space="preserve"> </w:t>
      </w:r>
      <w:r w:rsidR="004937E1">
        <w:rPr>
          <w:spacing w:val="-4"/>
        </w:rPr>
        <w:t>COVID-19 issues</w:t>
      </w:r>
      <w:r>
        <w:t>.</w:t>
      </w:r>
      <w:r w:rsidR="000919A8">
        <w:t xml:space="preserve"> The proposal should have the following aspects: Concept synopsis, program outline, cast list (host and guest list </w:t>
      </w:r>
      <w:r w:rsidR="007D7F7E">
        <w:t>if it’s a</w:t>
      </w:r>
      <w:r w:rsidR="002B399D">
        <w:t xml:space="preserve"> magazine show), </w:t>
      </w:r>
      <w:r w:rsidR="00DD6DC0">
        <w:t xml:space="preserve">on air time slot and detailed budget (including filming and broadcasting). </w:t>
      </w:r>
      <w:r w:rsidR="00DD6DC0" w:rsidRPr="00A402E2">
        <w:rPr>
          <w:u w:val="single"/>
        </w:rPr>
        <w:t xml:space="preserve">Two program ideas can be given within a decent budget. </w:t>
      </w:r>
      <w:r w:rsidR="000919A8" w:rsidRPr="00A402E2">
        <w:rPr>
          <w:u w:val="single"/>
        </w:rPr>
        <w:t xml:space="preserve"> </w:t>
      </w:r>
      <w:r w:rsidR="0021763D" w:rsidRPr="00A402E2">
        <w:rPr>
          <w:u w:val="single"/>
        </w:rPr>
        <w:t xml:space="preserve"> </w:t>
      </w:r>
    </w:p>
    <w:p w14:paraId="05B0B018" w14:textId="77777777" w:rsidR="00297724" w:rsidRDefault="00297724" w:rsidP="00297724">
      <w:pPr>
        <w:kinsoku w:val="0"/>
        <w:overflowPunct w:val="0"/>
        <w:spacing w:line="200" w:lineRule="exact"/>
        <w:rPr>
          <w:sz w:val="20"/>
          <w:szCs w:val="20"/>
        </w:rPr>
      </w:pPr>
    </w:p>
    <w:p w14:paraId="66603320" w14:textId="77777777" w:rsidR="00297724" w:rsidRDefault="00297724" w:rsidP="00297724">
      <w:pPr>
        <w:kinsoku w:val="0"/>
        <w:overflowPunct w:val="0"/>
        <w:spacing w:line="200" w:lineRule="exact"/>
        <w:rPr>
          <w:sz w:val="20"/>
          <w:szCs w:val="20"/>
        </w:rPr>
      </w:pPr>
    </w:p>
    <w:p w14:paraId="07DAAD5D" w14:textId="6DA6BCAD" w:rsidR="00297724" w:rsidRDefault="00297724" w:rsidP="00AC5BD1">
      <w:pPr>
        <w:pStyle w:val="BodyText"/>
        <w:numPr>
          <w:ilvl w:val="0"/>
          <w:numId w:val="7"/>
        </w:numPr>
        <w:tabs>
          <w:tab w:val="left" w:pos="832"/>
        </w:tabs>
        <w:kinsoku w:val="0"/>
        <w:overflowPunct w:val="0"/>
      </w:pPr>
      <w:r>
        <w:rPr>
          <w:spacing w:val="2"/>
        </w:rPr>
        <w:t>T</w:t>
      </w:r>
      <w:r>
        <w:rPr>
          <w:spacing w:val="-2"/>
        </w:rPr>
        <w:t>h</w:t>
      </w:r>
      <w:r>
        <w:t>e</w:t>
      </w:r>
      <w:r>
        <w:rPr>
          <w:spacing w:val="1"/>
        </w:rPr>
        <w:t xml:space="preserve"> </w:t>
      </w:r>
      <w:r>
        <w:t>suc</w:t>
      </w:r>
      <w:r>
        <w:rPr>
          <w:spacing w:val="-3"/>
        </w:rPr>
        <w:t>c</w:t>
      </w:r>
      <w:r>
        <w:t>es</w:t>
      </w:r>
      <w:r>
        <w:rPr>
          <w:spacing w:val="-3"/>
        </w:rPr>
        <w:t>s</w:t>
      </w:r>
      <w:r>
        <w:rPr>
          <w:spacing w:val="2"/>
        </w:rPr>
        <w:t>f</w:t>
      </w:r>
      <w:r>
        <w:t>ul</w:t>
      </w:r>
      <w:r>
        <w:rPr>
          <w:spacing w:val="-3"/>
        </w:rPr>
        <w:t xml:space="preserve"> </w:t>
      </w:r>
      <w:r>
        <w:t>app</w:t>
      </w:r>
      <w:r>
        <w:rPr>
          <w:spacing w:val="-1"/>
        </w:rPr>
        <w:t>li</w:t>
      </w:r>
      <w:r>
        <w:t>c</w:t>
      </w:r>
      <w:r>
        <w:rPr>
          <w:spacing w:val="-2"/>
        </w:rPr>
        <w:t>a</w:t>
      </w:r>
      <w:r>
        <w:t>nt</w:t>
      </w:r>
      <w:r w:rsidR="00A67304">
        <w:t>s</w:t>
      </w:r>
      <w:r>
        <w:t xml:space="preserve"> </w:t>
      </w:r>
      <w:r w:rsidR="00A64610">
        <w:t xml:space="preserve">would produce two TV program for Kids and Parents in the topic of Covid-19 related health awareness (hand wash, mask use, social distance etc.) </w:t>
      </w:r>
      <w:r>
        <w:t>th</w:t>
      </w:r>
      <w:r w:rsidRPr="00AC5BD1">
        <w:rPr>
          <w:spacing w:val="-1"/>
        </w:rPr>
        <w:t>r</w:t>
      </w:r>
      <w:r>
        <w:t>ou</w:t>
      </w:r>
      <w:r w:rsidRPr="00AC5BD1">
        <w:rPr>
          <w:spacing w:val="-2"/>
        </w:rPr>
        <w:t>g</w:t>
      </w:r>
      <w:r>
        <w:t>h</w:t>
      </w:r>
      <w:r w:rsidRPr="00AC5BD1">
        <w:rPr>
          <w:spacing w:val="1"/>
        </w:rPr>
        <w:t xml:space="preserve"> </w:t>
      </w:r>
      <w:r>
        <w:t>p</w:t>
      </w:r>
      <w:r w:rsidRPr="00AC5BD1">
        <w:rPr>
          <w:spacing w:val="-1"/>
        </w:rPr>
        <w:t>i</w:t>
      </w:r>
      <w:r>
        <w:t>c</w:t>
      </w:r>
      <w:r w:rsidRPr="00AC5BD1">
        <w:rPr>
          <w:spacing w:val="-2"/>
        </w:rPr>
        <w:t>t</w:t>
      </w:r>
      <w:r>
        <w:t>u</w:t>
      </w:r>
      <w:r w:rsidRPr="00AC5BD1">
        <w:rPr>
          <w:spacing w:val="-1"/>
        </w:rPr>
        <w:t>r</w:t>
      </w:r>
      <w:r>
        <w:t>e</w:t>
      </w:r>
      <w:r w:rsidRPr="00AC5BD1">
        <w:rPr>
          <w:spacing w:val="1"/>
        </w:rPr>
        <w:t xml:space="preserve"> </w:t>
      </w:r>
      <w:r w:rsidRPr="00AC5BD1">
        <w:rPr>
          <w:spacing w:val="-3"/>
        </w:rPr>
        <w:t>i</w:t>
      </w:r>
      <w:r w:rsidRPr="00AC5BD1">
        <w:rPr>
          <w:spacing w:val="1"/>
        </w:rPr>
        <w:t>m</w:t>
      </w:r>
      <w:r>
        <w:t>a</w:t>
      </w:r>
      <w:r w:rsidRPr="00AC5BD1">
        <w:rPr>
          <w:spacing w:val="-2"/>
        </w:rPr>
        <w:t>g</w:t>
      </w:r>
      <w:r>
        <w:t>e</w:t>
      </w:r>
      <w:r w:rsidRPr="00AC5BD1">
        <w:rPr>
          <w:spacing w:val="-1"/>
        </w:rPr>
        <w:t>r</w:t>
      </w:r>
      <w:r w:rsidRPr="00AC5BD1">
        <w:rPr>
          <w:spacing w:val="-3"/>
        </w:rPr>
        <w:t>y</w:t>
      </w:r>
      <w:r>
        <w:t>,</w:t>
      </w:r>
      <w:r w:rsidRPr="00AC5BD1">
        <w:rPr>
          <w:spacing w:val="3"/>
        </w:rPr>
        <w:t xml:space="preserve"> </w:t>
      </w:r>
      <w:r w:rsidRPr="00AC5BD1">
        <w:rPr>
          <w:spacing w:val="-3"/>
        </w:rPr>
        <w:t>v</w:t>
      </w:r>
      <w:r w:rsidRPr="00AC5BD1">
        <w:rPr>
          <w:spacing w:val="-1"/>
        </w:rPr>
        <w:t>i</w:t>
      </w:r>
      <w:r>
        <w:t xml:space="preserve">deos, </w:t>
      </w:r>
      <w:r w:rsidRPr="00AC5BD1">
        <w:rPr>
          <w:spacing w:val="-3"/>
        </w:rPr>
        <w:t>v</w:t>
      </w:r>
      <w:r>
        <w:t>o</w:t>
      </w:r>
      <w:r w:rsidRPr="00AC5BD1">
        <w:rPr>
          <w:spacing w:val="-1"/>
        </w:rPr>
        <w:t>i</w:t>
      </w:r>
      <w:r>
        <w:t>ce</w:t>
      </w:r>
      <w:r w:rsidRPr="00AC5BD1">
        <w:rPr>
          <w:spacing w:val="-1"/>
        </w:rPr>
        <w:t>-</w:t>
      </w:r>
      <w:r>
        <w:t>o</w:t>
      </w:r>
      <w:r w:rsidRPr="00AC5BD1">
        <w:rPr>
          <w:spacing w:val="-3"/>
        </w:rPr>
        <w:t>v</w:t>
      </w:r>
      <w:r>
        <w:t>e</w:t>
      </w:r>
      <w:r w:rsidRPr="00AC5BD1">
        <w:rPr>
          <w:spacing w:val="-1"/>
        </w:rPr>
        <w:t>r</w:t>
      </w:r>
      <w:r>
        <w:t>s, o</w:t>
      </w:r>
      <w:r w:rsidRPr="00AC5BD1">
        <w:rPr>
          <w:spacing w:val="-1"/>
        </w:rPr>
        <w:t>ri</w:t>
      </w:r>
      <w:r w:rsidRPr="00AC5BD1">
        <w:rPr>
          <w:spacing w:val="-2"/>
        </w:rPr>
        <w:t>g</w:t>
      </w:r>
      <w:r w:rsidRPr="00AC5BD1">
        <w:rPr>
          <w:spacing w:val="-1"/>
        </w:rPr>
        <w:t>i</w:t>
      </w:r>
      <w:r>
        <w:t>nal back</w:t>
      </w:r>
      <w:r w:rsidRPr="00AC5BD1">
        <w:rPr>
          <w:spacing w:val="-2"/>
        </w:rPr>
        <w:t>g</w:t>
      </w:r>
      <w:r w:rsidRPr="00AC5BD1">
        <w:rPr>
          <w:spacing w:val="-1"/>
        </w:rPr>
        <w:t>r</w:t>
      </w:r>
      <w:r>
        <w:t>ound</w:t>
      </w:r>
      <w:r w:rsidRPr="00AC5BD1">
        <w:rPr>
          <w:spacing w:val="-1"/>
        </w:rPr>
        <w:t xml:space="preserve"> m</w:t>
      </w:r>
      <w:r>
        <w:t>us</w:t>
      </w:r>
      <w:r w:rsidRPr="00AC5BD1">
        <w:rPr>
          <w:spacing w:val="-1"/>
        </w:rPr>
        <w:t>i</w:t>
      </w:r>
      <w:r>
        <w:t xml:space="preserve">c, </w:t>
      </w:r>
      <w:r w:rsidRPr="00AC5BD1">
        <w:rPr>
          <w:spacing w:val="-2"/>
        </w:rPr>
        <w:t>g</w:t>
      </w:r>
      <w:r w:rsidRPr="00AC5BD1">
        <w:rPr>
          <w:spacing w:val="-1"/>
        </w:rPr>
        <w:t>r</w:t>
      </w:r>
      <w:r>
        <w:t>aph</w:t>
      </w:r>
      <w:r w:rsidRPr="00AC5BD1">
        <w:rPr>
          <w:spacing w:val="-1"/>
        </w:rPr>
        <w:t>i</w:t>
      </w:r>
      <w:r>
        <w:t xml:space="preserve">cs </w:t>
      </w:r>
      <w:r w:rsidRPr="00AC5BD1">
        <w:rPr>
          <w:spacing w:val="-2"/>
        </w:rPr>
        <w:t>a</w:t>
      </w:r>
      <w:r>
        <w:t>nd sou</w:t>
      </w:r>
      <w:r w:rsidRPr="00AC5BD1">
        <w:rPr>
          <w:spacing w:val="-2"/>
        </w:rPr>
        <w:t>n</w:t>
      </w:r>
      <w:r>
        <w:t>d</w:t>
      </w:r>
      <w:r w:rsidRPr="00AC5BD1">
        <w:rPr>
          <w:spacing w:val="1"/>
        </w:rPr>
        <w:t xml:space="preserve"> </w:t>
      </w:r>
      <w:r w:rsidRPr="00AC5BD1">
        <w:rPr>
          <w:spacing w:val="-2"/>
        </w:rPr>
        <w:t>e</w:t>
      </w:r>
      <w:r>
        <w:t>ffects.</w:t>
      </w:r>
    </w:p>
    <w:p w14:paraId="6B39900A" w14:textId="77777777" w:rsidR="00297724" w:rsidRDefault="00297724" w:rsidP="00297724">
      <w:pPr>
        <w:pStyle w:val="BodyText"/>
        <w:kinsoku w:val="0"/>
        <w:overflowPunct w:val="0"/>
        <w:spacing w:before="41" w:line="275" w:lineRule="auto"/>
        <w:ind w:right="194"/>
        <w:sectPr w:rsidR="00297724">
          <w:pgSz w:w="11907" w:h="16840"/>
          <w:pgMar w:top="1580" w:right="900" w:bottom="1220" w:left="1040" w:header="0" w:footer="1029" w:gutter="0"/>
          <w:cols w:space="720" w:equalWidth="0">
            <w:col w:w="9967"/>
          </w:cols>
          <w:noEndnote/>
        </w:sectPr>
      </w:pPr>
    </w:p>
    <w:p w14:paraId="1A57C5DF" w14:textId="77777777" w:rsidR="00297724" w:rsidRDefault="00297724" w:rsidP="00297724">
      <w:pPr>
        <w:kinsoku w:val="0"/>
        <w:overflowPunct w:val="0"/>
        <w:spacing w:before="7" w:line="240" w:lineRule="exact"/>
      </w:pPr>
    </w:p>
    <w:p w14:paraId="6F8CA397" w14:textId="4FEC3D0F" w:rsidR="00297724" w:rsidRPr="00B23A00" w:rsidRDefault="00297724" w:rsidP="00B23A00">
      <w:pPr>
        <w:pStyle w:val="BodyText"/>
        <w:numPr>
          <w:ilvl w:val="0"/>
          <w:numId w:val="7"/>
        </w:numPr>
        <w:tabs>
          <w:tab w:val="left" w:pos="887"/>
        </w:tabs>
        <w:kinsoku w:val="0"/>
        <w:overflowPunct w:val="0"/>
        <w:spacing w:before="69" w:line="275" w:lineRule="auto"/>
        <w:ind w:right="666" w:firstLine="360"/>
      </w:pPr>
      <w:r>
        <w:rPr>
          <w:spacing w:val="-1"/>
        </w:rPr>
        <w:t>C</w:t>
      </w:r>
      <w:r>
        <w:t>oo</w:t>
      </w:r>
      <w:r>
        <w:rPr>
          <w:spacing w:val="-1"/>
        </w:rPr>
        <w:t>r</w:t>
      </w:r>
      <w:r>
        <w:t>d</w:t>
      </w:r>
      <w:r>
        <w:rPr>
          <w:spacing w:val="-1"/>
        </w:rPr>
        <w:t>i</w:t>
      </w:r>
      <w:r>
        <w:rPr>
          <w:spacing w:val="-2"/>
        </w:rPr>
        <w:t>n</w:t>
      </w:r>
      <w:r>
        <w:t>ate</w:t>
      </w:r>
      <w:r>
        <w:rPr>
          <w:spacing w:val="-1"/>
        </w:rPr>
        <w:t xml:space="preserve"> </w:t>
      </w:r>
      <w:r>
        <w:rPr>
          <w:spacing w:val="-3"/>
        </w:rPr>
        <w:t>w</w:t>
      </w:r>
      <w:r>
        <w:rPr>
          <w:spacing w:val="-1"/>
        </w:rPr>
        <w:t>i</w:t>
      </w:r>
      <w:r>
        <w:t>th</w:t>
      </w:r>
      <w:r>
        <w:rPr>
          <w:spacing w:val="1"/>
        </w:rPr>
        <w:t xml:space="preserve"> </w:t>
      </w:r>
      <w:r>
        <w:t>t</w:t>
      </w:r>
      <w:r>
        <w:rPr>
          <w:spacing w:val="-2"/>
        </w:rPr>
        <w:t>h</w:t>
      </w:r>
      <w:r>
        <w:t>e</w:t>
      </w:r>
      <w:r>
        <w:rPr>
          <w:spacing w:val="1"/>
        </w:rPr>
        <w:t xml:space="preserve"> </w:t>
      </w:r>
      <w:r>
        <w:t>Jo</w:t>
      </w:r>
      <w:r>
        <w:rPr>
          <w:spacing w:val="-2"/>
        </w:rPr>
        <w:t>h</w:t>
      </w:r>
      <w:r>
        <w:t xml:space="preserve">ns </w:t>
      </w:r>
      <w:r>
        <w:rPr>
          <w:spacing w:val="-1"/>
        </w:rPr>
        <w:t>H</w:t>
      </w:r>
      <w:r>
        <w:t>opk</w:t>
      </w:r>
      <w:r>
        <w:rPr>
          <w:spacing w:val="-3"/>
        </w:rPr>
        <w:t>i</w:t>
      </w:r>
      <w:r>
        <w:t xml:space="preserve">ns </w:t>
      </w:r>
      <w:r>
        <w:rPr>
          <w:spacing w:val="-1"/>
        </w:rPr>
        <w:t>C</w:t>
      </w:r>
      <w:r>
        <w:t>e</w:t>
      </w:r>
      <w:r>
        <w:rPr>
          <w:spacing w:val="-2"/>
        </w:rPr>
        <w:t>nt</w:t>
      </w:r>
      <w:r>
        <w:t>er</w:t>
      </w:r>
      <w:r>
        <w:rPr>
          <w:spacing w:val="-3"/>
        </w:rPr>
        <w:t xml:space="preserve"> </w:t>
      </w:r>
      <w:r>
        <w:rPr>
          <w:spacing w:val="2"/>
        </w:rPr>
        <w:t>f</w:t>
      </w:r>
      <w:r>
        <w:t>or</w:t>
      </w:r>
      <w:r>
        <w:rPr>
          <w:spacing w:val="-1"/>
        </w:rPr>
        <w:t xml:space="preserve"> C</w:t>
      </w:r>
      <w:r>
        <w:rPr>
          <w:spacing w:val="-2"/>
        </w:rPr>
        <w:t>o</w:t>
      </w:r>
      <w:r>
        <w:rPr>
          <w:spacing w:val="1"/>
        </w:rPr>
        <w:t>m</w:t>
      </w:r>
      <w:r>
        <w:rPr>
          <w:spacing w:val="-1"/>
        </w:rPr>
        <w:t>m</w:t>
      </w:r>
      <w:r>
        <w:t>un</w:t>
      </w:r>
      <w:r>
        <w:rPr>
          <w:spacing w:val="-1"/>
        </w:rPr>
        <w:t>i</w:t>
      </w:r>
      <w:r>
        <w:t>cat</w:t>
      </w:r>
      <w:r>
        <w:rPr>
          <w:spacing w:val="-3"/>
        </w:rPr>
        <w:t>i</w:t>
      </w:r>
      <w:r>
        <w:t>on</w:t>
      </w:r>
      <w:r>
        <w:rPr>
          <w:spacing w:val="-1"/>
        </w:rPr>
        <w:t xml:space="preserve"> </w:t>
      </w:r>
      <w:r>
        <w:t>P</w:t>
      </w:r>
      <w:r>
        <w:rPr>
          <w:spacing w:val="-1"/>
        </w:rPr>
        <w:t>r</w:t>
      </w:r>
      <w:r>
        <w:t>o</w:t>
      </w:r>
      <w:r>
        <w:rPr>
          <w:spacing w:val="-2"/>
        </w:rPr>
        <w:t>g</w:t>
      </w:r>
      <w:r>
        <w:rPr>
          <w:spacing w:val="-1"/>
        </w:rPr>
        <w:t>r</w:t>
      </w:r>
      <w:r>
        <w:t>a</w:t>
      </w:r>
      <w:r>
        <w:rPr>
          <w:spacing w:val="1"/>
        </w:rPr>
        <w:t>m</w:t>
      </w:r>
      <w:r>
        <w:t>s a</w:t>
      </w:r>
      <w:r>
        <w:rPr>
          <w:spacing w:val="-1"/>
        </w:rPr>
        <w:t>l</w:t>
      </w:r>
      <w:r>
        <w:t>l th</w:t>
      </w:r>
      <w:r>
        <w:rPr>
          <w:spacing w:val="-1"/>
        </w:rPr>
        <w:t>r</w:t>
      </w:r>
      <w:r>
        <w:t>ou</w:t>
      </w:r>
      <w:r>
        <w:rPr>
          <w:spacing w:val="-2"/>
        </w:rPr>
        <w:t>g</w:t>
      </w:r>
      <w:r>
        <w:t>h</w:t>
      </w:r>
      <w:r>
        <w:rPr>
          <w:spacing w:val="-2"/>
        </w:rPr>
        <w:t>o</w:t>
      </w:r>
      <w:r>
        <w:t xml:space="preserve">ut </w:t>
      </w:r>
      <w:r>
        <w:rPr>
          <w:spacing w:val="-2"/>
        </w:rPr>
        <w:t>t</w:t>
      </w:r>
      <w:r>
        <w:t>he</w:t>
      </w:r>
      <w:r>
        <w:rPr>
          <w:spacing w:val="-1"/>
        </w:rPr>
        <w:t xml:space="preserve"> </w:t>
      </w:r>
      <w:r>
        <w:t>p</w:t>
      </w:r>
      <w:r>
        <w:rPr>
          <w:spacing w:val="-1"/>
        </w:rPr>
        <w:t>r</w:t>
      </w:r>
      <w:r>
        <w:t>odu</w:t>
      </w:r>
      <w:r>
        <w:rPr>
          <w:spacing w:val="-3"/>
        </w:rPr>
        <w:t>c</w:t>
      </w:r>
      <w:r>
        <w:rPr>
          <w:spacing w:val="-2"/>
        </w:rPr>
        <w:t>t</w:t>
      </w:r>
      <w:r>
        <w:rPr>
          <w:spacing w:val="-1"/>
        </w:rPr>
        <w:t>i</w:t>
      </w:r>
      <w:r>
        <w:t>on</w:t>
      </w:r>
      <w:r>
        <w:rPr>
          <w:spacing w:val="1"/>
        </w:rPr>
        <w:t xml:space="preserve"> </w:t>
      </w:r>
      <w:r>
        <w:t>p</w:t>
      </w:r>
      <w:r>
        <w:rPr>
          <w:spacing w:val="-1"/>
        </w:rPr>
        <w:t>r</w:t>
      </w:r>
      <w:r>
        <w:t>o</w:t>
      </w:r>
      <w:r>
        <w:rPr>
          <w:spacing w:val="-3"/>
        </w:rPr>
        <w:t>c</w:t>
      </w:r>
      <w:r>
        <w:t>ess.</w:t>
      </w:r>
      <w:r>
        <w:rPr>
          <w:spacing w:val="-2"/>
        </w:rPr>
        <w:t xml:space="preserve"> </w:t>
      </w:r>
      <w:r>
        <w:rPr>
          <w:spacing w:val="2"/>
        </w:rPr>
        <w:t>T</w:t>
      </w:r>
      <w:r>
        <w:rPr>
          <w:spacing w:val="-2"/>
        </w:rPr>
        <w:t>h</w:t>
      </w:r>
      <w:r>
        <w:t>e</w:t>
      </w:r>
      <w:r>
        <w:rPr>
          <w:spacing w:val="1"/>
        </w:rPr>
        <w:t xml:space="preserve"> </w:t>
      </w:r>
      <w:r>
        <w:rPr>
          <w:spacing w:val="-2"/>
        </w:rPr>
        <w:t>a</w:t>
      </w:r>
      <w:r>
        <w:t>pp</w:t>
      </w:r>
      <w:r>
        <w:rPr>
          <w:spacing w:val="-1"/>
        </w:rPr>
        <w:t>r</w:t>
      </w:r>
      <w:r>
        <w:rPr>
          <w:spacing w:val="-2"/>
        </w:rPr>
        <w:t>o</w:t>
      </w:r>
      <w:r>
        <w:rPr>
          <w:spacing w:val="-3"/>
        </w:rPr>
        <w:t>v</w:t>
      </w:r>
      <w:r>
        <w:t>al of</w:t>
      </w:r>
      <w:r>
        <w:rPr>
          <w:spacing w:val="3"/>
        </w:rPr>
        <w:t xml:space="preserve"> </w:t>
      </w:r>
      <w:r>
        <w:rPr>
          <w:spacing w:val="-2"/>
        </w:rPr>
        <w:t>t</w:t>
      </w:r>
      <w:r>
        <w:t>he</w:t>
      </w:r>
      <w:r>
        <w:rPr>
          <w:spacing w:val="1"/>
        </w:rPr>
        <w:t xml:space="preserve"> </w:t>
      </w:r>
      <w:r>
        <w:rPr>
          <w:spacing w:val="-1"/>
        </w:rPr>
        <w:t>CC</w:t>
      </w:r>
      <w:r>
        <w:t>P</w:t>
      </w:r>
      <w:r w:rsidR="00370232">
        <w:rPr>
          <w:spacing w:val="65"/>
        </w:rPr>
        <w:t xml:space="preserve"> </w:t>
      </w:r>
      <w:r>
        <w:rPr>
          <w:spacing w:val="-1"/>
        </w:rPr>
        <w:t>r</w:t>
      </w:r>
      <w:r>
        <w:t>e</w:t>
      </w:r>
      <w:r>
        <w:rPr>
          <w:spacing w:val="-2"/>
        </w:rPr>
        <w:t>q</w:t>
      </w:r>
      <w:r>
        <w:t>u</w:t>
      </w:r>
      <w:r>
        <w:rPr>
          <w:spacing w:val="-1"/>
        </w:rPr>
        <w:t>ir</w:t>
      </w:r>
      <w:r>
        <w:t>ed</w:t>
      </w:r>
      <w:r>
        <w:rPr>
          <w:spacing w:val="1"/>
        </w:rPr>
        <w:t xml:space="preserve"> </w:t>
      </w:r>
      <w:r>
        <w:t>on</w:t>
      </w:r>
      <w:r>
        <w:rPr>
          <w:spacing w:val="-1"/>
        </w:rPr>
        <w:t xml:space="preserve"> </w:t>
      </w:r>
      <w:r>
        <w:t>t</w:t>
      </w:r>
      <w:r>
        <w:rPr>
          <w:spacing w:val="-2"/>
        </w:rPr>
        <w:t>h</w:t>
      </w:r>
      <w:r>
        <w:t>e</w:t>
      </w:r>
      <w:r>
        <w:rPr>
          <w:spacing w:val="-1"/>
        </w:rPr>
        <w:t xml:space="preserve"> </w:t>
      </w:r>
      <w:r>
        <w:rPr>
          <w:spacing w:val="2"/>
        </w:rPr>
        <w:t>f</w:t>
      </w:r>
      <w:r>
        <w:t>o</w:t>
      </w:r>
      <w:r>
        <w:rPr>
          <w:spacing w:val="-1"/>
        </w:rPr>
        <w:t>ll</w:t>
      </w:r>
      <w:r>
        <w:t>o</w:t>
      </w:r>
      <w:r>
        <w:rPr>
          <w:spacing w:val="-3"/>
        </w:rPr>
        <w:t>w</w:t>
      </w:r>
      <w:r>
        <w:rPr>
          <w:spacing w:val="-1"/>
        </w:rPr>
        <w:t>i</w:t>
      </w:r>
      <w:r>
        <w:t>ng out</w:t>
      </w:r>
      <w:r>
        <w:rPr>
          <w:spacing w:val="-2"/>
        </w:rPr>
        <w:t>p</w:t>
      </w:r>
      <w:r>
        <w:t>uts:</w:t>
      </w:r>
    </w:p>
    <w:p w14:paraId="016CD2BE" w14:textId="77777777" w:rsidR="00297724" w:rsidRDefault="00297724" w:rsidP="00297724">
      <w:pPr>
        <w:kinsoku w:val="0"/>
        <w:overflowPunct w:val="0"/>
        <w:spacing w:before="11" w:line="200" w:lineRule="exact"/>
        <w:rPr>
          <w:sz w:val="20"/>
          <w:szCs w:val="20"/>
        </w:rPr>
      </w:pPr>
    </w:p>
    <w:p w14:paraId="444BF8F6" w14:textId="71C2078F" w:rsidR="00297724" w:rsidRPr="00E92E48" w:rsidRDefault="000115A3" w:rsidP="00297724">
      <w:pPr>
        <w:pStyle w:val="BodyText"/>
        <w:numPr>
          <w:ilvl w:val="0"/>
          <w:numId w:val="6"/>
        </w:numPr>
        <w:tabs>
          <w:tab w:val="left" w:pos="831"/>
        </w:tabs>
        <w:kinsoku w:val="0"/>
        <w:overflowPunct w:val="0"/>
        <w:spacing w:before="57"/>
        <w:ind w:left="832"/>
      </w:pPr>
      <w:r>
        <w:t>Adapted s</w:t>
      </w:r>
      <w:r w:rsidR="00297724" w:rsidRPr="00E92E48">
        <w:t>c</w:t>
      </w:r>
      <w:r w:rsidR="00297724" w:rsidRPr="00E92E48">
        <w:rPr>
          <w:spacing w:val="-1"/>
        </w:rPr>
        <w:t>ri</w:t>
      </w:r>
      <w:r w:rsidR="00297724" w:rsidRPr="00E92E48">
        <w:t>pt</w:t>
      </w:r>
      <w:r w:rsidR="007D7F7E">
        <w:t>/program outline</w:t>
      </w:r>
    </w:p>
    <w:p w14:paraId="48A5F5C4" w14:textId="00163171" w:rsidR="00297724" w:rsidRPr="001938F0" w:rsidRDefault="00297724" w:rsidP="00297724">
      <w:pPr>
        <w:pStyle w:val="BodyText"/>
        <w:numPr>
          <w:ilvl w:val="0"/>
          <w:numId w:val="6"/>
        </w:numPr>
        <w:tabs>
          <w:tab w:val="left" w:pos="831"/>
        </w:tabs>
        <w:kinsoku w:val="0"/>
        <w:overflowPunct w:val="0"/>
        <w:spacing w:before="15"/>
        <w:ind w:left="832"/>
      </w:pPr>
      <w:r w:rsidRPr="001938F0">
        <w:rPr>
          <w:spacing w:val="-1"/>
        </w:rPr>
        <w:t>Fi</w:t>
      </w:r>
      <w:r w:rsidRPr="001938F0">
        <w:t>nal p</w:t>
      </w:r>
      <w:r w:rsidRPr="001938F0">
        <w:rPr>
          <w:spacing w:val="-1"/>
        </w:rPr>
        <w:t>r</w:t>
      </w:r>
      <w:r w:rsidRPr="001938F0">
        <w:t>o</w:t>
      </w:r>
      <w:r w:rsidRPr="001938F0">
        <w:rPr>
          <w:spacing w:val="-2"/>
        </w:rPr>
        <w:t>d</w:t>
      </w:r>
      <w:r w:rsidRPr="001938F0">
        <w:t>uct</w:t>
      </w:r>
    </w:p>
    <w:p w14:paraId="48E2DDE1" w14:textId="77777777" w:rsidR="00297724" w:rsidRDefault="00297724" w:rsidP="00297724">
      <w:pPr>
        <w:kinsoku w:val="0"/>
        <w:overflowPunct w:val="0"/>
        <w:spacing w:line="200" w:lineRule="exact"/>
        <w:rPr>
          <w:sz w:val="20"/>
          <w:szCs w:val="20"/>
        </w:rPr>
      </w:pPr>
    </w:p>
    <w:p w14:paraId="4266CFCA" w14:textId="5EAD97A8" w:rsidR="00297724" w:rsidRDefault="00297724" w:rsidP="00297724">
      <w:pPr>
        <w:pStyle w:val="Heading2"/>
        <w:kinsoku w:val="0"/>
        <w:overflowPunct w:val="0"/>
        <w:ind w:left="112"/>
        <w:rPr>
          <w:b w:val="0"/>
          <w:bCs w:val="0"/>
        </w:rPr>
      </w:pPr>
      <w:r>
        <w:rPr>
          <w:spacing w:val="-1"/>
        </w:rPr>
        <w:t>D</w:t>
      </w:r>
      <w:r>
        <w:t>eli</w:t>
      </w:r>
      <w:r>
        <w:rPr>
          <w:spacing w:val="-4"/>
        </w:rPr>
        <w:t>v</w:t>
      </w:r>
      <w:r>
        <w:t>era</w:t>
      </w:r>
      <w:r>
        <w:rPr>
          <w:spacing w:val="-1"/>
        </w:rPr>
        <w:t>b</w:t>
      </w:r>
      <w:r>
        <w:t>les</w:t>
      </w:r>
    </w:p>
    <w:p w14:paraId="7D3E440F" w14:textId="77777777" w:rsidR="00297724" w:rsidRDefault="00297724" w:rsidP="00297724">
      <w:pPr>
        <w:kinsoku w:val="0"/>
        <w:overflowPunct w:val="0"/>
        <w:spacing w:before="18" w:line="260" w:lineRule="exact"/>
        <w:rPr>
          <w:sz w:val="26"/>
          <w:szCs w:val="26"/>
        </w:rPr>
      </w:pPr>
    </w:p>
    <w:p w14:paraId="5F717FBA" w14:textId="67C68D57" w:rsidR="007D7F7E" w:rsidRPr="002B399D" w:rsidRDefault="002B399D" w:rsidP="002B399D">
      <w:pPr>
        <w:pStyle w:val="BodyText"/>
        <w:numPr>
          <w:ilvl w:val="0"/>
          <w:numId w:val="5"/>
        </w:numPr>
        <w:tabs>
          <w:tab w:val="left" w:pos="623"/>
        </w:tabs>
        <w:kinsoku w:val="0"/>
        <w:overflowPunct w:val="0"/>
        <w:spacing w:before="41"/>
        <w:ind w:left="623"/>
        <w:rPr>
          <w:spacing w:val="-1"/>
        </w:rPr>
      </w:pPr>
      <w:r>
        <w:rPr>
          <w:spacing w:val="-1"/>
        </w:rPr>
        <w:t xml:space="preserve">Provide a creative technical proposal </w:t>
      </w:r>
      <w:r w:rsidR="00FB24B3">
        <w:rPr>
          <w:spacing w:val="-1"/>
        </w:rPr>
        <w:t xml:space="preserve">for </w:t>
      </w:r>
      <w:r w:rsidR="00C95A30">
        <w:rPr>
          <w:spacing w:val="-1"/>
        </w:rPr>
        <w:t xml:space="preserve">at least </w:t>
      </w:r>
      <w:r w:rsidR="001938F0">
        <w:rPr>
          <w:spacing w:val="-1"/>
        </w:rPr>
        <w:t>2 tv program duration</w:t>
      </w:r>
      <w:r w:rsidR="00FB24B3">
        <w:rPr>
          <w:spacing w:val="-1"/>
        </w:rPr>
        <w:t xml:space="preserve"> 20 minutes</w:t>
      </w:r>
      <w:r w:rsidR="001938F0">
        <w:rPr>
          <w:spacing w:val="-1"/>
        </w:rPr>
        <w:t xml:space="preserve"> each</w:t>
      </w:r>
      <w:r w:rsidR="00FB24B3">
        <w:rPr>
          <w:spacing w:val="-1"/>
        </w:rPr>
        <w:t xml:space="preserve"> show </w:t>
      </w:r>
      <w:r>
        <w:rPr>
          <w:spacing w:val="-1"/>
        </w:rPr>
        <w:t>including program concept synopsis, p</w:t>
      </w:r>
      <w:r w:rsidR="007D7F7E" w:rsidRPr="002B399D">
        <w:rPr>
          <w:spacing w:val="-1"/>
        </w:rPr>
        <w:t>rogram outline</w:t>
      </w:r>
      <w:r>
        <w:rPr>
          <w:spacing w:val="-1"/>
        </w:rPr>
        <w:t>, c</w:t>
      </w:r>
      <w:r w:rsidR="007D7F7E" w:rsidRPr="002B399D">
        <w:rPr>
          <w:spacing w:val="-1"/>
        </w:rPr>
        <w:t>ast list</w:t>
      </w:r>
      <w:r>
        <w:rPr>
          <w:spacing w:val="-1"/>
        </w:rPr>
        <w:t>, TV air time slot</w:t>
      </w:r>
    </w:p>
    <w:p w14:paraId="0337B658" w14:textId="47176F08" w:rsidR="001720D8" w:rsidRPr="009E65C4" w:rsidRDefault="002B399D" w:rsidP="009E65C4">
      <w:pPr>
        <w:pStyle w:val="BodyText"/>
        <w:numPr>
          <w:ilvl w:val="0"/>
          <w:numId w:val="5"/>
        </w:numPr>
        <w:tabs>
          <w:tab w:val="left" w:pos="623"/>
        </w:tabs>
        <w:kinsoku w:val="0"/>
        <w:overflowPunct w:val="0"/>
        <w:spacing w:before="41"/>
        <w:ind w:left="623"/>
        <w:rPr>
          <w:spacing w:val="-1"/>
        </w:rPr>
      </w:pPr>
      <w:r>
        <w:rPr>
          <w:spacing w:val="-1"/>
        </w:rPr>
        <w:t>A financial proposal, including d</w:t>
      </w:r>
      <w:r w:rsidR="007D7F7E">
        <w:rPr>
          <w:spacing w:val="-1"/>
        </w:rPr>
        <w:t>etaile</w:t>
      </w:r>
      <w:r>
        <w:rPr>
          <w:spacing w:val="-1"/>
        </w:rPr>
        <w:t>d budget (</w:t>
      </w:r>
      <w:r w:rsidR="007D7F7E">
        <w:rPr>
          <w:spacing w:val="-1"/>
        </w:rPr>
        <w:t>filming and broadcasting)</w:t>
      </w:r>
    </w:p>
    <w:p w14:paraId="3B95B822" w14:textId="79C5D352" w:rsidR="001720D8" w:rsidRDefault="001720D8" w:rsidP="00297724">
      <w:pPr>
        <w:pStyle w:val="BodyText"/>
        <w:kinsoku w:val="0"/>
        <w:overflowPunct w:val="0"/>
      </w:pPr>
    </w:p>
    <w:p w14:paraId="06175961" w14:textId="77777777" w:rsidR="001720D8" w:rsidRDefault="00297724" w:rsidP="001720D8">
      <w:pPr>
        <w:pStyle w:val="Heading2"/>
        <w:kinsoku w:val="0"/>
        <w:overflowPunct w:val="0"/>
        <w:spacing w:line="484" w:lineRule="auto"/>
        <w:ind w:left="563" w:right="4567" w:hanging="452"/>
        <w:rPr>
          <w:spacing w:val="-1"/>
        </w:rPr>
      </w:pPr>
      <w:r>
        <w:t>Pr</w:t>
      </w:r>
      <w:r>
        <w:rPr>
          <w:spacing w:val="-1"/>
        </w:rPr>
        <w:t>opo</w:t>
      </w:r>
      <w:r>
        <w:t>sal</w:t>
      </w:r>
      <w:r w:rsidR="001720D8">
        <w:rPr>
          <w:spacing w:val="1"/>
        </w:rPr>
        <w:t xml:space="preserve"> </w:t>
      </w:r>
      <w:r>
        <w:rPr>
          <w:spacing w:val="-1"/>
        </w:rPr>
        <w:t>R</w:t>
      </w:r>
      <w:r>
        <w:t>e</w:t>
      </w:r>
      <w:r>
        <w:rPr>
          <w:spacing w:val="-1"/>
        </w:rPr>
        <w:t>qu</w:t>
      </w:r>
      <w:r>
        <w:rPr>
          <w:spacing w:val="-2"/>
        </w:rPr>
        <w:t>i</w:t>
      </w:r>
      <w:r>
        <w:t>rem</w:t>
      </w:r>
      <w:r>
        <w:rPr>
          <w:spacing w:val="-2"/>
        </w:rPr>
        <w:t>e</w:t>
      </w:r>
      <w:r>
        <w:rPr>
          <w:spacing w:val="-1"/>
        </w:rPr>
        <w:t xml:space="preserve">nts </w:t>
      </w:r>
    </w:p>
    <w:p w14:paraId="69D6B04B" w14:textId="6A10158B" w:rsidR="00297724" w:rsidRDefault="00297724" w:rsidP="001720D8">
      <w:pPr>
        <w:pStyle w:val="Heading2"/>
        <w:kinsoku w:val="0"/>
        <w:overflowPunct w:val="0"/>
        <w:spacing w:line="484" w:lineRule="auto"/>
        <w:ind w:left="563" w:right="4567" w:hanging="452"/>
        <w:rPr>
          <w:b w:val="0"/>
          <w:bCs w:val="0"/>
        </w:rPr>
      </w:pPr>
      <w:r>
        <w:rPr>
          <w:spacing w:val="-1"/>
        </w:rPr>
        <w:t>T</w:t>
      </w:r>
      <w:r>
        <w:t>ec</w:t>
      </w:r>
      <w:r>
        <w:rPr>
          <w:spacing w:val="-1"/>
        </w:rPr>
        <w:t>hn</w:t>
      </w:r>
      <w:r>
        <w:t>i</w:t>
      </w:r>
      <w:r>
        <w:rPr>
          <w:spacing w:val="1"/>
        </w:rPr>
        <w:t>c</w:t>
      </w:r>
      <w:r>
        <w:rPr>
          <w:spacing w:val="-2"/>
        </w:rPr>
        <w:t>a</w:t>
      </w:r>
      <w:r>
        <w:t>l Pr</w:t>
      </w:r>
      <w:r>
        <w:rPr>
          <w:spacing w:val="-1"/>
        </w:rPr>
        <w:t>opo</w:t>
      </w:r>
      <w:r>
        <w:rPr>
          <w:spacing w:val="-2"/>
        </w:rPr>
        <w:t>s</w:t>
      </w:r>
      <w:r>
        <w:t>a</w:t>
      </w:r>
      <w:r>
        <w:rPr>
          <w:spacing w:val="-2"/>
        </w:rPr>
        <w:t>l</w:t>
      </w:r>
      <w:r>
        <w:t>:</w:t>
      </w:r>
    </w:p>
    <w:p w14:paraId="73CE19B7" w14:textId="77777777" w:rsidR="00297724" w:rsidRDefault="00297724" w:rsidP="00297724">
      <w:pPr>
        <w:pStyle w:val="BodyText"/>
        <w:numPr>
          <w:ilvl w:val="0"/>
          <w:numId w:val="4"/>
        </w:numPr>
        <w:tabs>
          <w:tab w:val="left" w:pos="831"/>
        </w:tabs>
        <w:kinsoku w:val="0"/>
        <w:overflowPunct w:val="0"/>
        <w:spacing w:before="13"/>
        <w:ind w:left="832"/>
      </w:pPr>
      <w:r>
        <w:rPr>
          <w:spacing w:val="-1"/>
        </w:rPr>
        <w:t>C</w:t>
      </w:r>
      <w:r>
        <w:t>o</w:t>
      </w:r>
      <w:r>
        <w:rPr>
          <w:spacing w:val="-1"/>
        </w:rPr>
        <w:t>m</w:t>
      </w:r>
      <w:r>
        <w:rPr>
          <w:spacing w:val="1"/>
        </w:rPr>
        <w:t>m</w:t>
      </w:r>
      <w:r>
        <w:rPr>
          <w:spacing w:val="-1"/>
        </w:rPr>
        <w:t>i</w:t>
      </w:r>
      <w:r>
        <w:t>t</w:t>
      </w:r>
      <w:r>
        <w:rPr>
          <w:spacing w:val="-1"/>
        </w:rPr>
        <w:t>m</w:t>
      </w:r>
      <w:r>
        <w:t>ent</w:t>
      </w:r>
      <w:r>
        <w:rPr>
          <w:spacing w:val="-2"/>
        </w:rPr>
        <w:t xml:space="preserve"> </w:t>
      </w:r>
      <w:r>
        <w:t>to</w:t>
      </w:r>
      <w:r>
        <w:rPr>
          <w:spacing w:val="-1"/>
        </w:rPr>
        <w:t xml:space="preserve"> </w:t>
      </w:r>
      <w:r>
        <w:rPr>
          <w:spacing w:val="1"/>
        </w:rPr>
        <w:t>m</w:t>
      </w:r>
      <w:r>
        <w:rPr>
          <w:spacing w:val="-2"/>
        </w:rPr>
        <w:t>e</w:t>
      </w:r>
      <w:r>
        <w:t xml:space="preserve">et </w:t>
      </w:r>
      <w:r>
        <w:rPr>
          <w:spacing w:val="-2"/>
        </w:rPr>
        <w:t>t</w:t>
      </w:r>
      <w:r>
        <w:t>he</w:t>
      </w:r>
      <w:r>
        <w:rPr>
          <w:spacing w:val="1"/>
        </w:rPr>
        <w:t xml:space="preserve"> </w:t>
      </w:r>
      <w:r>
        <w:t>t</w:t>
      </w:r>
      <w:r>
        <w:rPr>
          <w:spacing w:val="-3"/>
        </w:rPr>
        <w:t>i</w:t>
      </w:r>
      <w:r>
        <w:rPr>
          <w:spacing w:val="1"/>
        </w:rPr>
        <w:t>m</w:t>
      </w:r>
      <w:r>
        <w:t>e</w:t>
      </w:r>
      <w:r>
        <w:rPr>
          <w:spacing w:val="-1"/>
        </w:rPr>
        <w:t>li</w:t>
      </w:r>
      <w:r>
        <w:t>n</w:t>
      </w:r>
      <w:r>
        <w:rPr>
          <w:spacing w:val="-2"/>
        </w:rPr>
        <w:t>e</w:t>
      </w:r>
      <w:r>
        <w:t>.</w:t>
      </w:r>
    </w:p>
    <w:p w14:paraId="44BD8188" w14:textId="643892F6" w:rsidR="00297724" w:rsidRDefault="00297724" w:rsidP="00297724">
      <w:pPr>
        <w:pStyle w:val="BodyText"/>
        <w:numPr>
          <w:ilvl w:val="0"/>
          <w:numId w:val="4"/>
        </w:numPr>
        <w:tabs>
          <w:tab w:val="left" w:pos="831"/>
        </w:tabs>
        <w:kinsoku w:val="0"/>
        <w:overflowPunct w:val="0"/>
        <w:spacing w:before="57"/>
        <w:ind w:left="832"/>
      </w:pPr>
      <w:r>
        <w:t>O</w:t>
      </w:r>
      <w:r>
        <w:rPr>
          <w:spacing w:val="-3"/>
        </w:rPr>
        <w:t>v</w:t>
      </w:r>
      <w:r>
        <w:t>e</w:t>
      </w:r>
      <w:r>
        <w:rPr>
          <w:spacing w:val="1"/>
        </w:rPr>
        <w:t>r</w:t>
      </w:r>
      <w:r>
        <w:rPr>
          <w:spacing w:val="-3"/>
        </w:rPr>
        <w:t>v</w:t>
      </w:r>
      <w:r>
        <w:rPr>
          <w:spacing w:val="-1"/>
        </w:rPr>
        <w:t>i</w:t>
      </w:r>
      <w:r>
        <w:rPr>
          <w:spacing w:val="3"/>
        </w:rPr>
        <w:t>e</w:t>
      </w:r>
      <w:r>
        <w:t>w</w:t>
      </w:r>
      <w:r>
        <w:rPr>
          <w:spacing w:val="-3"/>
        </w:rPr>
        <w:t xml:space="preserve"> </w:t>
      </w:r>
      <w:r>
        <w:t>of e</w:t>
      </w:r>
      <w:r>
        <w:rPr>
          <w:spacing w:val="-2"/>
        </w:rPr>
        <w:t>q</w:t>
      </w:r>
      <w:r>
        <w:t>u</w:t>
      </w:r>
      <w:r>
        <w:rPr>
          <w:spacing w:val="-1"/>
        </w:rPr>
        <w:t>i</w:t>
      </w:r>
      <w:r>
        <w:t>p</w:t>
      </w:r>
      <w:r>
        <w:rPr>
          <w:spacing w:val="-1"/>
        </w:rPr>
        <w:t>m</w:t>
      </w:r>
      <w:r>
        <w:t>ent</w:t>
      </w:r>
      <w:r w:rsidR="00B60C7F">
        <w:t xml:space="preserve"> and technical person</w:t>
      </w:r>
      <w:r>
        <w:rPr>
          <w:spacing w:val="-2"/>
        </w:rPr>
        <w:t xml:space="preserve"> </w:t>
      </w:r>
      <w:r>
        <w:t>to</w:t>
      </w:r>
      <w:r>
        <w:rPr>
          <w:spacing w:val="-1"/>
        </w:rPr>
        <w:t xml:space="preserve"> </w:t>
      </w:r>
      <w:r>
        <w:t>be</w:t>
      </w:r>
      <w:r>
        <w:rPr>
          <w:spacing w:val="-1"/>
        </w:rPr>
        <w:t xml:space="preserve"> </w:t>
      </w:r>
      <w:r>
        <w:t>us</w:t>
      </w:r>
      <w:r>
        <w:rPr>
          <w:spacing w:val="-2"/>
        </w:rPr>
        <w:t>e</w:t>
      </w:r>
      <w:r>
        <w:t>d</w:t>
      </w:r>
      <w:r>
        <w:rPr>
          <w:spacing w:val="-1"/>
        </w:rPr>
        <w:t xml:space="preserve"> </w:t>
      </w:r>
      <w:r>
        <w:rPr>
          <w:spacing w:val="2"/>
        </w:rPr>
        <w:t>f</w:t>
      </w:r>
      <w:r>
        <w:t>or</w:t>
      </w:r>
      <w:r>
        <w:rPr>
          <w:spacing w:val="-3"/>
        </w:rPr>
        <w:t xml:space="preserve"> </w:t>
      </w:r>
      <w:r>
        <w:t>ass</w:t>
      </w:r>
      <w:r>
        <w:rPr>
          <w:spacing w:val="-1"/>
        </w:rPr>
        <w:t>i</w:t>
      </w:r>
      <w:r>
        <w:rPr>
          <w:spacing w:val="-2"/>
        </w:rPr>
        <w:t>g</w:t>
      </w:r>
      <w:r>
        <w:t>n</w:t>
      </w:r>
      <w:r>
        <w:rPr>
          <w:spacing w:val="1"/>
        </w:rPr>
        <w:t>m</w:t>
      </w:r>
      <w:r>
        <w:t>e</w:t>
      </w:r>
      <w:r>
        <w:rPr>
          <w:spacing w:val="-2"/>
        </w:rPr>
        <w:t>n</w:t>
      </w:r>
      <w:r>
        <w:t>t</w:t>
      </w:r>
      <w:r>
        <w:rPr>
          <w:spacing w:val="-1"/>
        </w:rPr>
        <w:t>s</w:t>
      </w:r>
      <w:r>
        <w:t>.</w:t>
      </w:r>
    </w:p>
    <w:p w14:paraId="3A1C4581" w14:textId="3E1E39A5" w:rsidR="00297724" w:rsidRPr="003363B0" w:rsidRDefault="00297724" w:rsidP="00297724">
      <w:pPr>
        <w:pStyle w:val="BodyText"/>
        <w:numPr>
          <w:ilvl w:val="0"/>
          <w:numId w:val="4"/>
        </w:numPr>
        <w:tabs>
          <w:tab w:val="left" w:pos="831"/>
        </w:tabs>
        <w:kinsoku w:val="0"/>
        <w:overflowPunct w:val="0"/>
        <w:spacing w:before="72" w:line="277" w:lineRule="auto"/>
        <w:ind w:left="832" w:right="249"/>
      </w:pPr>
      <w:r>
        <w:t>Po</w:t>
      </w:r>
      <w:r>
        <w:rPr>
          <w:spacing w:val="-1"/>
        </w:rPr>
        <w:t>r</w:t>
      </w:r>
      <w:r>
        <w:rPr>
          <w:spacing w:val="-2"/>
        </w:rPr>
        <w:t>t</w:t>
      </w:r>
      <w:r>
        <w:rPr>
          <w:spacing w:val="2"/>
        </w:rPr>
        <w:t>f</w:t>
      </w:r>
      <w:r>
        <w:t>o</w:t>
      </w:r>
      <w:r>
        <w:rPr>
          <w:spacing w:val="-1"/>
        </w:rPr>
        <w:t>li</w:t>
      </w:r>
      <w:r>
        <w:t>o</w:t>
      </w:r>
      <w:r>
        <w:rPr>
          <w:spacing w:val="1"/>
        </w:rPr>
        <w:t xml:space="preserve"> </w:t>
      </w:r>
      <w:r>
        <w:rPr>
          <w:spacing w:val="-3"/>
        </w:rPr>
        <w:t>w</w:t>
      </w:r>
      <w:r>
        <w:rPr>
          <w:spacing w:val="-1"/>
        </w:rPr>
        <w:t>i</w:t>
      </w:r>
      <w:r>
        <w:t>th</w:t>
      </w:r>
      <w:r>
        <w:rPr>
          <w:spacing w:val="1"/>
        </w:rPr>
        <w:t xml:space="preserve"> </w:t>
      </w:r>
      <w:r>
        <w:t>a</w:t>
      </w:r>
      <w:r>
        <w:rPr>
          <w:spacing w:val="-1"/>
        </w:rPr>
        <w:t xml:space="preserve"> </w:t>
      </w:r>
      <w:r>
        <w:rPr>
          <w:spacing w:val="1"/>
        </w:rPr>
        <w:t>m</w:t>
      </w:r>
      <w:r>
        <w:t>a</w:t>
      </w:r>
      <w:r>
        <w:rPr>
          <w:spacing w:val="-3"/>
        </w:rPr>
        <w:t>x</w:t>
      </w:r>
      <w:r>
        <w:rPr>
          <w:spacing w:val="-1"/>
        </w:rPr>
        <w:t>im</w:t>
      </w:r>
      <w:r>
        <w:t>um</w:t>
      </w:r>
      <w:r>
        <w:rPr>
          <w:spacing w:val="-1"/>
        </w:rPr>
        <w:t xml:space="preserve"> </w:t>
      </w:r>
      <w:r>
        <w:rPr>
          <w:spacing w:val="-2"/>
        </w:rPr>
        <w:t>o</w:t>
      </w:r>
      <w:r>
        <w:t xml:space="preserve">f </w:t>
      </w:r>
      <w:r>
        <w:rPr>
          <w:spacing w:val="2"/>
        </w:rPr>
        <w:t>f</w:t>
      </w:r>
      <w:r>
        <w:rPr>
          <w:spacing w:val="-1"/>
        </w:rPr>
        <w:t>i</w:t>
      </w:r>
      <w:r>
        <w:rPr>
          <w:spacing w:val="-3"/>
        </w:rPr>
        <w:t>v</w:t>
      </w:r>
      <w:r>
        <w:t>e</w:t>
      </w:r>
      <w:r>
        <w:rPr>
          <w:spacing w:val="1"/>
        </w:rPr>
        <w:t xml:space="preserve"> </w:t>
      </w:r>
      <w:r>
        <w:rPr>
          <w:spacing w:val="-1"/>
        </w:rPr>
        <w:t>(</w:t>
      </w:r>
      <w:r>
        <w:t>5)</w:t>
      </w:r>
      <w:r>
        <w:rPr>
          <w:spacing w:val="-1"/>
        </w:rPr>
        <w:t xml:space="preserve"> </w:t>
      </w:r>
      <w:r>
        <w:t>e</w:t>
      </w:r>
      <w:r>
        <w:rPr>
          <w:spacing w:val="-3"/>
        </w:rPr>
        <w:t>x</w:t>
      </w:r>
      <w:r>
        <w:t>a</w:t>
      </w:r>
      <w:r>
        <w:rPr>
          <w:spacing w:val="-1"/>
        </w:rPr>
        <w:t>m</w:t>
      </w:r>
      <w:r>
        <w:t>p</w:t>
      </w:r>
      <w:r>
        <w:rPr>
          <w:spacing w:val="-1"/>
        </w:rPr>
        <w:t>l</w:t>
      </w:r>
      <w:r>
        <w:rPr>
          <w:spacing w:val="-2"/>
        </w:rPr>
        <w:t>e</w:t>
      </w:r>
      <w:r>
        <w:t xml:space="preserve">s </w:t>
      </w:r>
      <w:r>
        <w:rPr>
          <w:spacing w:val="-2"/>
        </w:rPr>
        <w:t>o</w:t>
      </w:r>
      <w:r>
        <w:t>f</w:t>
      </w:r>
      <w:r>
        <w:rPr>
          <w:spacing w:val="3"/>
        </w:rPr>
        <w:t xml:space="preserve"> </w:t>
      </w:r>
      <w:r w:rsidR="004B120B">
        <w:rPr>
          <w:spacing w:val="-3"/>
        </w:rPr>
        <w:t>drama</w:t>
      </w:r>
      <w:r w:rsidR="003B1F29">
        <w:rPr>
          <w:spacing w:val="2"/>
        </w:rPr>
        <w:t>/magazine program</w:t>
      </w:r>
      <w:r w:rsidR="00B47326">
        <w:rPr>
          <w:spacing w:val="2"/>
        </w:rPr>
        <w:t>/non-fiction or any other entertainment-educational program.</w:t>
      </w:r>
      <w:r w:rsidR="003363B0">
        <w:rPr>
          <w:spacing w:val="-1"/>
        </w:rPr>
        <w:t>.</w:t>
      </w:r>
    </w:p>
    <w:p w14:paraId="01DAA4F0" w14:textId="68E87731" w:rsidR="00297724" w:rsidRPr="009E65C4" w:rsidRDefault="009C3E08" w:rsidP="009E65C4">
      <w:pPr>
        <w:pStyle w:val="BodyText"/>
        <w:numPr>
          <w:ilvl w:val="0"/>
          <w:numId w:val="4"/>
        </w:numPr>
        <w:tabs>
          <w:tab w:val="left" w:pos="831"/>
        </w:tabs>
        <w:kinsoku w:val="0"/>
        <w:overflowPunct w:val="0"/>
        <w:spacing w:before="72" w:line="277" w:lineRule="auto"/>
        <w:ind w:left="832" w:right="249"/>
      </w:pPr>
      <w:r>
        <w:rPr>
          <w:spacing w:val="-1"/>
        </w:rPr>
        <w:t xml:space="preserve">Title tracks and background music- original tracks (do not allow copy right tracks). </w:t>
      </w:r>
    </w:p>
    <w:p w14:paraId="3BF63812" w14:textId="77777777" w:rsidR="00297724" w:rsidRDefault="00297724" w:rsidP="001720D8">
      <w:pPr>
        <w:pStyle w:val="Heading2"/>
        <w:kinsoku w:val="0"/>
        <w:overflowPunct w:val="0"/>
        <w:ind w:left="563" w:hanging="473"/>
        <w:rPr>
          <w:b w:val="0"/>
          <w:bCs w:val="0"/>
        </w:rPr>
      </w:pPr>
      <w:r>
        <w:rPr>
          <w:spacing w:val="-1"/>
        </w:rPr>
        <w:t>F</w:t>
      </w:r>
      <w:r>
        <w:t>i</w:t>
      </w:r>
      <w:r>
        <w:rPr>
          <w:spacing w:val="-1"/>
        </w:rPr>
        <w:t>n</w:t>
      </w:r>
      <w:r>
        <w:t>a</w:t>
      </w:r>
      <w:r>
        <w:rPr>
          <w:spacing w:val="-1"/>
        </w:rPr>
        <w:t>n</w:t>
      </w:r>
      <w:r>
        <w:t>ci</w:t>
      </w:r>
      <w:r>
        <w:rPr>
          <w:spacing w:val="-2"/>
        </w:rPr>
        <w:t>a</w:t>
      </w:r>
      <w:r>
        <w:t>l Pr</w:t>
      </w:r>
      <w:r>
        <w:rPr>
          <w:spacing w:val="-1"/>
        </w:rPr>
        <w:t>opo</w:t>
      </w:r>
      <w:r>
        <w:rPr>
          <w:spacing w:val="-2"/>
        </w:rPr>
        <w:t>s</w:t>
      </w:r>
      <w:r>
        <w:t>a</w:t>
      </w:r>
      <w:r>
        <w:rPr>
          <w:spacing w:val="-2"/>
        </w:rPr>
        <w:t>l</w:t>
      </w:r>
      <w:r>
        <w:t>:</w:t>
      </w:r>
    </w:p>
    <w:p w14:paraId="6110F2F9" w14:textId="77777777" w:rsidR="00297724" w:rsidRDefault="00297724" w:rsidP="00297724">
      <w:pPr>
        <w:kinsoku w:val="0"/>
        <w:overflowPunct w:val="0"/>
        <w:spacing w:line="200" w:lineRule="exact"/>
        <w:rPr>
          <w:sz w:val="20"/>
          <w:szCs w:val="20"/>
        </w:rPr>
      </w:pPr>
    </w:p>
    <w:p w14:paraId="38FAD173" w14:textId="72E0E584" w:rsidR="00297724" w:rsidRPr="009E65C4" w:rsidRDefault="00D973E2" w:rsidP="009E65C4">
      <w:pPr>
        <w:pStyle w:val="BodyText"/>
        <w:kinsoku w:val="0"/>
        <w:overflowPunct w:val="0"/>
        <w:spacing w:line="239" w:lineRule="auto"/>
        <w:ind w:right="180"/>
        <w:jc w:val="both"/>
      </w:pPr>
      <w:r>
        <w:rPr>
          <w:spacing w:val="-1"/>
        </w:rPr>
        <w:t xml:space="preserve">Based on </w:t>
      </w:r>
      <w:r w:rsidR="00667A63">
        <w:rPr>
          <w:spacing w:val="-1"/>
        </w:rPr>
        <w:t xml:space="preserve">following </w:t>
      </w:r>
      <w:r>
        <w:rPr>
          <w:spacing w:val="-1"/>
        </w:rPr>
        <w:t>drama concept page no 10, f</w:t>
      </w:r>
      <w:r w:rsidR="00297724">
        <w:rPr>
          <w:spacing w:val="-1"/>
        </w:rPr>
        <w:t>i</w:t>
      </w:r>
      <w:r w:rsidR="00297724">
        <w:t>nanc</w:t>
      </w:r>
      <w:r w:rsidR="00297724">
        <w:rPr>
          <w:spacing w:val="-1"/>
        </w:rPr>
        <w:t>i</w:t>
      </w:r>
      <w:r w:rsidR="00297724">
        <w:t xml:space="preserve">al </w:t>
      </w:r>
      <w:r w:rsidR="00297724">
        <w:rPr>
          <w:spacing w:val="-2"/>
        </w:rPr>
        <w:t>o</w:t>
      </w:r>
      <w:r w:rsidR="00297724">
        <w:t>ffer</w:t>
      </w:r>
      <w:r w:rsidR="00297724">
        <w:rPr>
          <w:spacing w:val="-1"/>
        </w:rPr>
        <w:t xml:space="preserve"> </w:t>
      </w:r>
      <w:r w:rsidR="00297724">
        <w:t>s</w:t>
      </w:r>
      <w:r w:rsidR="00297724">
        <w:rPr>
          <w:spacing w:val="-2"/>
        </w:rPr>
        <w:t>h</w:t>
      </w:r>
      <w:r w:rsidR="00297724">
        <w:t>ou</w:t>
      </w:r>
      <w:r w:rsidR="00297724">
        <w:rPr>
          <w:spacing w:val="-1"/>
        </w:rPr>
        <w:t>l</w:t>
      </w:r>
      <w:r w:rsidR="00297724">
        <w:t>d</w:t>
      </w:r>
      <w:r w:rsidR="00297724">
        <w:rPr>
          <w:spacing w:val="-4"/>
        </w:rPr>
        <w:t xml:space="preserve"> </w:t>
      </w:r>
      <w:r w:rsidR="00297724">
        <w:t>be</w:t>
      </w:r>
      <w:r w:rsidR="00297724">
        <w:rPr>
          <w:spacing w:val="1"/>
        </w:rPr>
        <w:t xml:space="preserve"> </w:t>
      </w:r>
      <w:r w:rsidR="00297724">
        <w:rPr>
          <w:spacing w:val="-2"/>
        </w:rPr>
        <w:t>d</w:t>
      </w:r>
      <w:r w:rsidR="00297724">
        <w:t>eta</w:t>
      </w:r>
      <w:r w:rsidR="00297724">
        <w:rPr>
          <w:spacing w:val="-1"/>
        </w:rPr>
        <w:t>i</w:t>
      </w:r>
      <w:r w:rsidR="00297724">
        <w:t>l</w:t>
      </w:r>
      <w:r w:rsidR="00FE4617">
        <w:t>ed</w:t>
      </w:r>
      <w:r w:rsidR="00297724">
        <w:t xml:space="preserve"> </w:t>
      </w:r>
      <w:r w:rsidR="00297724">
        <w:rPr>
          <w:spacing w:val="-3"/>
        </w:rPr>
        <w:t>w</w:t>
      </w:r>
      <w:r w:rsidR="00297724">
        <w:rPr>
          <w:spacing w:val="-1"/>
        </w:rPr>
        <w:t>i</w:t>
      </w:r>
      <w:r w:rsidR="00297724">
        <w:t>th</w:t>
      </w:r>
      <w:r w:rsidR="00297724">
        <w:rPr>
          <w:spacing w:val="1"/>
        </w:rPr>
        <w:t xml:space="preserve"> </w:t>
      </w:r>
      <w:r w:rsidR="00297724">
        <w:t>un</w:t>
      </w:r>
      <w:r w:rsidR="00297724">
        <w:rPr>
          <w:spacing w:val="-1"/>
        </w:rPr>
        <w:t>i</w:t>
      </w:r>
      <w:r w:rsidR="00297724">
        <w:t>t</w:t>
      </w:r>
      <w:r w:rsidR="00297724">
        <w:rPr>
          <w:spacing w:val="-2"/>
        </w:rPr>
        <w:t xml:space="preserve"> </w:t>
      </w:r>
      <w:r w:rsidR="00297724">
        <w:t>b</w:t>
      </w:r>
      <w:r w:rsidR="00297724">
        <w:rPr>
          <w:spacing w:val="-1"/>
        </w:rPr>
        <w:t>r</w:t>
      </w:r>
      <w:r w:rsidR="00297724">
        <w:t>e</w:t>
      </w:r>
      <w:r w:rsidR="00297724">
        <w:rPr>
          <w:spacing w:val="-2"/>
        </w:rPr>
        <w:t>a</w:t>
      </w:r>
      <w:r w:rsidR="00297724">
        <w:t>kdo</w:t>
      </w:r>
      <w:r w:rsidR="00297724">
        <w:rPr>
          <w:spacing w:val="-3"/>
        </w:rPr>
        <w:t>w</w:t>
      </w:r>
      <w:r w:rsidR="00297724">
        <w:t>n</w:t>
      </w:r>
      <w:r w:rsidR="00297724">
        <w:rPr>
          <w:spacing w:val="1"/>
        </w:rPr>
        <w:t xml:space="preserve"> </w:t>
      </w:r>
      <w:r w:rsidR="00297724">
        <w:rPr>
          <w:spacing w:val="-2"/>
        </w:rPr>
        <w:t>o</w:t>
      </w:r>
      <w:r w:rsidR="00297724">
        <w:t>f</w:t>
      </w:r>
      <w:r w:rsidR="00297724">
        <w:rPr>
          <w:spacing w:val="3"/>
        </w:rPr>
        <w:t xml:space="preserve"> </w:t>
      </w:r>
      <w:r w:rsidR="00297724">
        <w:t>e</w:t>
      </w:r>
      <w:r w:rsidR="00297724">
        <w:rPr>
          <w:spacing w:val="-2"/>
        </w:rPr>
        <w:t>q</w:t>
      </w:r>
      <w:r w:rsidR="00297724">
        <w:t>u</w:t>
      </w:r>
      <w:r w:rsidR="00297724">
        <w:rPr>
          <w:spacing w:val="-1"/>
        </w:rPr>
        <w:t>i</w:t>
      </w:r>
      <w:r w:rsidR="00297724">
        <w:rPr>
          <w:spacing w:val="-2"/>
        </w:rPr>
        <w:t>p</w:t>
      </w:r>
      <w:r w:rsidR="00297724">
        <w:rPr>
          <w:spacing w:val="1"/>
        </w:rPr>
        <w:t>m</w:t>
      </w:r>
      <w:r w:rsidR="00297724">
        <w:rPr>
          <w:spacing w:val="-2"/>
        </w:rPr>
        <w:t>e</w:t>
      </w:r>
      <w:r w:rsidR="00297724">
        <w:t xml:space="preserve">nt </w:t>
      </w:r>
      <w:r w:rsidR="00297724">
        <w:rPr>
          <w:spacing w:val="-3"/>
        </w:rPr>
        <w:t>i.</w:t>
      </w:r>
      <w:r w:rsidR="00297724">
        <w:t xml:space="preserve">e. </w:t>
      </w:r>
      <w:r w:rsidR="004738FB">
        <w:rPr>
          <w:spacing w:val="-1"/>
        </w:rPr>
        <w:t>c</w:t>
      </w:r>
      <w:r w:rsidR="00297724">
        <w:rPr>
          <w:spacing w:val="-2"/>
        </w:rPr>
        <w:t>a</w:t>
      </w:r>
      <w:r w:rsidR="00297724">
        <w:rPr>
          <w:spacing w:val="1"/>
        </w:rPr>
        <w:t>m</w:t>
      </w:r>
      <w:r w:rsidR="00297724">
        <w:t>e</w:t>
      </w:r>
      <w:r w:rsidR="00297724">
        <w:rPr>
          <w:spacing w:val="-1"/>
        </w:rPr>
        <w:t>r</w:t>
      </w:r>
      <w:r w:rsidR="00297724">
        <w:t>a,</w:t>
      </w:r>
      <w:r w:rsidR="00297724">
        <w:rPr>
          <w:spacing w:val="-2"/>
        </w:rPr>
        <w:t xml:space="preserve"> </w:t>
      </w:r>
      <w:r w:rsidR="004738FB">
        <w:t>l</w:t>
      </w:r>
      <w:r w:rsidR="00297724">
        <w:rPr>
          <w:spacing w:val="-1"/>
        </w:rPr>
        <w:t>i</w:t>
      </w:r>
      <w:r w:rsidR="00297724">
        <w:rPr>
          <w:spacing w:val="-2"/>
        </w:rPr>
        <w:t>g</w:t>
      </w:r>
      <w:r w:rsidR="00297724">
        <w:t xml:space="preserve">hts </w:t>
      </w:r>
      <w:r w:rsidR="00297724">
        <w:rPr>
          <w:spacing w:val="-1"/>
        </w:rPr>
        <w:t>(</w:t>
      </w:r>
      <w:r w:rsidR="00297724">
        <w:t>app</w:t>
      </w:r>
      <w:r w:rsidR="00297724">
        <w:rPr>
          <w:spacing w:val="-1"/>
        </w:rPr>
        <w:t>r</w:t>
      </w:r>
      <w:r w:rsidR="00297724">
        <w:t>o</w:t>
      </w:r>
      <w:r w:rsidR="00297724">
        <w:rPr>
          <w:spacing w:val="-3"/>
        </w:rPr>
        <w:t>x</w:t>
      </w:r>
      <w:r w:rsidR="00297724">
        <w:t>.</w:t>
      </w:r>
      <w:r w:rsidR="00297724">
        <w:rPr>
          <w:spacing w:val="-1"/>
        </w:rPr>
        <w:t>)</w:t>
      </w:r>
      <w:r w:rsidR="00297724">
        <w:t>, t</w:t>
      </w:r>
      <w:r w:rsidR="00297724">
        <w:rPr>
          <w:spacing w:val="-1"/>
        </w:rPr>
        <w:t>r</w:t>
      </w:r>
      <w:r w:rsidR="00297724">
        <w:t>o</w:t>
      </w:r>
      <w:r w:rsidR="00297724">
        <w:rPr>
          <w:spacing w:val="-1"/>
        </w:rPr>
        <w:t>ll</w:t>
      </w:r>
      <w:r w:rsidR="00297724">
        <w:t>e</w:t>
      </w:r>
      <w:r w:rsidR="00297724">
        <w:rPr>
          <w:spacing w:val="-3"/>
        </w:rPr>
        <w:t>y</w:t>
      </w:r>
      <w:r w:rsidR="00297724">
        <w:t xml:space="preserve">, </w:t>
      </w:r>
      <w:r w:rsidR="00297724">
        <w:rPr>
          <w:spacing w:val="-1"/>
        </w:rPr>
        <w:t>ji</w:t>
      </w:r>
      <w:r w:rsidR="00297724">
        <w:rPr>
          <w:spacing w:val="1"/>
        </w:rPr>
        <w:t>m</w:t>
      </w:r>
      <w:r w:rsidR="00297724">
        <w:rPr>
          <w:spacing w:val="-1"/>
        </w:rPr>
        <w:t>m</w:t>
      </w:r>
      <w:r w:rsidR="00297724">
        <w:t>y</w:t>
      </w:r>
      <w:r w:rsidR="00297724">
        <w:rPr>
          <w:spacing w:val="-2"/>
        </w:rPr>
        <w:t xml:space="preserve"> </w:t>
      </w:r>
      <w:r w:rsidR="00297724">
        <w:rPr>
          <w:spacing w:val="-1"/>
        </w:rPr>
        <w:t>ji</w:t>
      </w:r>
      <w:r w:rsidR="00297724">
        <w:t>b, set/</w:t>
      </w:r>
      <w:r w:rsidR="00297724">
        <w:rPr>
          <w:spacing w:val="-1"/>
        </w:rPr>
        <w:t>l</w:t>
      </w:r>
      <w:r w:rsidR="00297724">
        <w:t>ocat</w:t>
      </w:r>
      <w:r w:rsidR="00297724">
        <w:rPr>
          <w:spacing w:val="-1"/>
        </w:rPr>
        <w:t>i</w:t>
      </w:r>
      <w:r w:rsidR="00297724">
        <w:rPr>
          <w:spacing w:val="-2"/>
        </w:rPr>
        <w:t>o</w:t>
      </w:r>
      <w:r w:rsidR="00297724">
        <w:t>n</w:t>
      </w:r>
      <w:r w:rsidR="00297724">
        <w:rPr>
          <w:spacing w:val="1"/>
        </w:rPr>
        <w:t xml:space="preserve"> </w:t>
      </w:r>
      <w:r w:rsidR="00297724">
        <w:rPr>
          <w:spacing w:val="-1"/>
        </w:rPr>
        <w:t>(</w:t>
      </w:r>
      <w:r w:rsidR="00297724">
        <w:t>a</w:t>
      </w:r>
      <w:r w:rsidR="00297724">
        <w:rPr>
          <w:spacing w:val="-2"/>
        </w:rPr>
        <w:t>p</w:t>
      </w:r>
      <w:r w:rsidR="00297724">
        <w:t>p</w:t>
      </w:r>
      <w:r w:rsidR="00297724">
        <w:rPr>
          <w:spacing w:val="-1"/>
        </w:rPr>
        <w:t>r</w:t>
      </w:r>
      <w:r w:rsidR="00297724">
        <w:t>o</w:t>
      </w:r>
      <w:r w:rsidR="00297724">
        <w:rPr>
          <w:spacing w:val="-3"/>
        </w:rPr>
        <w:t>x</w:t>
      </w:r>
      <w:r w:rsidR="00FE4617">
        <w:t>imate</w:t>
      </w:r>
      <w:r w:rsidR="00297724">
        <w:rPr>
          <w:spacing w:val="-1"/>
        </w:rPr>
        <w:t>)</w:t>
      </w:r>
      <w:r w:rsidR="00297724">
        <w:t>, cast</w:t>
      </w:r>
      <w:r w:rsidR="004738FB">
        <w:t>s</w:t>
      </w:r>
      <w:r w:rsidR="00297724">
        <w:t xml:space="preserve"> </w:t>
      </w:r>
      <w:r w:rsidR="00297724">
        <w:rPr>
          <w:spacing w:val="-1"/>
        </w:rPr>
        <w:t>(</w:t>
      </w:r>
      <w:r w:rsidR="00297724">
        <w:t>A</w:t>
      </w:r>
      <w:r w:rsidR="00297724">
        <w:rPr>
          <w:spacing w:val="1"/>
        </w:rPr>
        <w:t xml:space="preserve"> </w:t>
      </w:r>
      <w:r w:rsidR="00297724">
        <w:rPr>
          <w:spacing w:val="-2"/>
        </w:rPr>
        <w:t>g</w:t>
      </w:r>
      <w:r w:rsidR="00297724">
        <w:rPr>
          <w:spacing w:val="-1"/>
        </w:rPr>
        <w:t>r</w:t>
      </w:r>
      <w:r w:rsidR="00297724">
        <w:t>ade,</w:t>
      </w:r>
      <w:r w:rsidR="00297724">
        <w:rPr>
          <w:spacing w:val="-2"/>
        </w:rPr>
        <w:t xml:space="preserve"> </w:t>
      </w:r>
      <w:r w:rsidR="00297724">
        <w:t>B</w:t>
      </w:r>
      <w:r w:rsidR="00297724">
        <w:rPr>
          <w:spacing w:val="1"/>
        </w:rPr>
        <w:t xml:space="preserve"> </w:t>
      </w:r>
      <w:r w:rsidR="00297724">
        <w:rPr>
          <w:spacing w:val="-2"/>
        </w:rPr>
        <w:t>g</w:t>
      </w:r>
      <w:r w:rsidR="00297724">
        <w:rPr>
          <w:spacing w:val="-1"/>
        </w:rPr>
        <w:t>r</w:t>
      </w:r>
      <w:r w:rsidR="00297724">
        <w:t>ade/s</w:t>
      </w:r>
      <w:r w:rsidR="00297724">
        <w:rPr>
          <w:spacing w:val="-2"/>
        </w:rPr>
        <w:t>u</w:t>
      </w:r>
      <w:r w:rsidR="00297724">
        <w:t>p</w:t>
      </w:r>
      <w:r w:rsidR="00297724">
        <w:rPr>
          <w:spacing w:val="-2"/>
        </w:rPr>
        <w:t>p</w:t>
      </w:r>
      <w:r w:rsidR="00297724">
        <w:t>o</w:t>
      </w:r>
      <w:r w:rsidR="00297724">
        <w:rPr>
          <w:spacing w:val="-1"/>
        </w:rPr>
        <w:t>r</w:t>
      </w:r>
      <w:r w:rsidR="00297724">
        <w:t>t</w:t>
      </w:r>
      <w:r w:rsidR="00297724">
        <w:rPr>
          <w:spacing w:val="-1"/>
        </w:rPr>
        <w:t>i</w:t>
      </w:r>
      <w:r w:rsidR="00297724">
        <w:t>ng</w:t>
      </w:r>
      <w:r w:rsidR="00297724">
        <w:rPr>
          <w:spacing w:val="-1"/>
        </w:rPr>
        <w:t xml:space="preserve"> </w:t>
      </w:r>
      <w:r w:rsidR="00297724">
        <w:t>and back</w:t>
      </w:r>
      <w:r w:rsidR="00297724">
        <w:rPr>
          <w:spacing w:val="-2"/>
        </w:rPr>
        <w:t>g</w:t>
      </w:r>
      <w:r w:rsidR="00297724">
        <w:rPr>
          <w:spacing w:val="-1"/>
        </w:rPr>
        <w:t>r</w:t>
      </w:r>
      <w:r w:rsidR="00297724">
        <w:t>ound</w:t>
      </w:r>
      <w:r w:rsidR="00297724">
        <w:rPr>
          <w:spacing w:val="-1"/>
        </w:rPr>
        <w:t>)</w:t>
      </w:r>
      <w:r w:rsidR="00297724">
        <w:t>, c</w:t>
      </w:r>
      <w:r w:rsidR="00297724">
        <w:rPr>
          <w:spacing w:val="-4"/>
        </w:rPr>
        <w:t>r</w:t>
      </w:r>
      <w:r w:rsidR="00297724">
        <w:t>e</w:t>
      </w:r>
      <w:r w:rsidR="00297724">
        <w:rPr>
          <w:spacing w:val="-3"/>
        </w:rPr>
        <w:t>w</w:t>
      </w:r>
      <w:r w:rsidR="00297724">
        <w:t xml:space="preserve">s </w:t>
      </w:r>
      <w:r w:rsidR="00297724">
        <w:rPr>
          <w:spacing w:val="-1"/>
        </w:rPr>
        <w:t>(</w:t>
      </w:r>
      <w:r w:rsidR="00AD2B6F">
        <w:rPr>
          <w:spacing w:val="1"/>
        </w:rPr>
        <w:t>d</w:t>
      </w:r>
      <w:r w:rsidR="00297724">
        <w:rPr>
          <w:spacing w:val="-1"/>
        </w:rPr>
        <w:t>ir</w:t>
      </w:r>
      <w:r w:rsidR="00297724">
        <w:t>ecto</w:t>
      </w:r>
      <w:r w:rsidR="00297724">
        <w:rPr>
          <w:spacing w:val="-1"/>
        </w:rPr>
        <w:t>r</w:t>
      </w:r>
      <w:r w:rsidR="00297724">
        <w:t>, c</w:t>
      </w:r>
      <w:r w:rsidR="00297724">
        <w:rPr>
          <w:spacing w:val="-2"/>
        </w:rPr>
        <w:t>a</w:t>
      </w:r>
      <w:r w:rsidR="00297724">
        <w:rPr>
          <w:spacing w:val="1"/>
        </w:rPr>
        <w:t>m</w:t>
      </w:r>
      <w:r w:rsidR="00297724">
        <w:t>e</w:t>
      </w:r>
      <w:r w:rsidR="00297724">
        <w:rPr>
          <w:spacing w:val="-1"/>
        </w:rPr>
        <w:t>r</w:t>
      </w:r>
      <w:r w:rsidR="00297724">
        <w:rPr>
          <w:spacing w:val="-2"/>
        </w:rPr>
        <w:t>a</w:t>
      </w:r>
      <w:r w:rsidR="00AD2B6F">
        <w:rPr>
          <w:spacing w:val="1"/>
        </w:rPr>
        <w:t>person</w:t>
      </w:r>
      <w:r w:rsidR="00297724">
        <w:t>,</w:t>
      </w:r>
      <w:r w:rsidR="00297724">
        <w:rPr>
          <w:spacing w:val="1"/>
        </w:rPr>
        <w:t xml:space="preserve"> </w:t>
      </w:r>
      <w:r w:rsidR="00297724">
        <w:rPr>
          <w:spacing w:val="-2"/>
        </w:rPr>
        <w:t>ot</w:t>
      </w:r>
      <w:r w:rsidR="00297724">
        <w:t>her</w:t>
      </w:r>
      <w:r w:rsidR="00297724">
        <w:rPr>
          <w:spacing w:val="-1"/>
        </w:rPr>
        <w:t xml:space="preserve"> </w:t>
      </w:r>
      <w:r w:rsidR="00297724">
        <w:t>c</w:t>
      </w:r>
      <w:r w:rsidR="00297724">
        <w:rPr>
          <w:spacing w:val="-1"/>
        </w:rPr>
        <w:t>r</w:t>
      </w:r>
      <w:r w:rsidR="00297724">
        <w:t>ew</w:t>
      </w:r>
      <w:r w:rsidR="00297724">
        <w:rPr>
          <w:spacing w:val="-3"/>
        </w:rPr>
        <w:t xml:space="preserve"> </w:t>
      </w:r>
      <w:r w:rsidR="00297724">
        <w:rPr>
          <w:spacing w:val="1"/>
        </w:rPr>
        <w:t>m</w:t>
      </w:r>
      <w:r w:rsidR="00297724">
        <w:rPr>
          <w:spacing w:val="-2"/>
        </w:rPr>
        <w:t>e</w:t>
      </w:r>
      <w:r w:rsidR="00297724">
        <w:rPr>
          <w:spacing w:val="1"/>
        </w:rPr>
        <w:t>m</w:t>
      </w:r>
      <w:r w:rsidR="00297724">
        <w:t>be</w:t>
      </w:r>
      <w:r w:rsidR="00297724">
        <w:rPr>
          <w:spacing w:val="-1"/>
        </w:rPr>
        <w:t>r</w:t>
      </w:r>
      <w:r w:rsidR="00297724">
        <w:t>s</w:t>
      </w:r>
      <w:r w:rsidR="00297724">
        <w:rPr>
          <w:spacing w:val="-1"/>
        </w:rPr>
        <w:t>)</w:t>
      </w:r>
      <w:r w:rsidR="00297724">
        <w:t>, t</w:t>
      </w:r>
      <w:r w:rsidR="00297724">
        <w:rPr>
          <w:spacing w:val="-4"/>
        </w:rPr>
        <w:t>r</w:t>
      </w:r>
      <w:r w:rsidR="00297724">
        <w:t>ans</w:t>
      </w:r>
      <w:r w:rsidR="00297724">
        <w:rPr>
          <w:spacing w:val="-2"/>
        </w:rPr>
        <w:t>p</w:t>
      </w:r>
      <w:r w:rsidR="00297724">
        <w:t>o</w:t>
      </w:r>
      <w:r w:rsidR="00297724">
        <w:rPr>
          <w:spacing w:val="-1"/>
        </w:rPr>
        <w:t>r</w:t>
      </w:r>
      <w:r w:rsidR="00297724">
        <w:t>tat</w:t>
      </w:r>
      <w:r w:rsidR="00297724">
        <w:rPr>
          <w:spacing w:val="-1"/>
        </w:rPr>
        <w:t>i</w:t>
      </w:r>
      <w:r w:rsidR="00297724">
        <w:rPr>
          <w:spacing w:val="-2"/>
        </w:rPr>
        <w:t>o</w:t>
      </w:r>
      <w:r w:rsidR="00297724">
        <w:t>n,</w:t>
      </w:r>
      <w:r w:rsidR="00297724">
        <w:rPr>
          <w:spacing w:val="-2"/>
        </w:rPr>
        <w:t xml:space="preserve"> </w:t>
      </w:r>
      <w:r w:rsidR="00297724">
        <w:t>foo</w:t>
      </w:r>
      <w:r w:rsidR="00297724">
        <w:rPr>
          <w:spacing w:val="-2"/>
        </w:rPr>
        <w:t>d</w:t>
      </w:r>
      <w:r w:rsidR="00297724">
        <w:t>, acco</w:t>
      </w:r>
      <w:r w:rsidR="00297724">
        <w:rPr>
          <w:spacing w:val="-1"/>
        </w:rPr>
        <w:t>mm</w:t>
      </w:r>
      <w:r w:rsidR="00297724">
        <w:t>odat</w:t>
      </w:r>
      <w:r w:rsidR="00297724">
        <w:rPr>
          <w:spacing w:val="-3"/>
        </w:rPr>
        <w:t>i</w:t>
      </w:r>
      <w:r w:rsidR="00297724">
        <w:t xml:space="preserve">on, </w:t>
      </w:r>
      <w:r w:rsidR="00297724">
        <w:rPr>
          <w:spacing w:val="-3"/>
        </w:rPr>
        <w:t>c</w:t>
      </w:r>
      <w:r w:rsidR="00297724">
        <w:t>ost</w:t>
      </w:r>
      <w:r w:rsidR="00297724">
        <w:rPr>
          <w:spacing w:val="-2"/>
        </w:rPr>
        <w:t>u</w:t>
      </w:r>
      <w:r w:rsidR="00297724">
        <w:rPr>
          <w:spacing w:val="1"/>
        </w:rPr>
        <w:t>m</w:t>
      </w:r>
      <w:r w:rsidR="00297724">
        <w:t>e</w:t>
      </w:r>
      <w:r w:rsidR="00297724">
        <w:rPr>
          <w:spacing w:val="1"/>
        </w:rPr>
        <w:t xml:space="preserve"> </w:t>
      </w:r>
      <w:r w:rsidR="00297724">
        <w:rPr>
          <w:spacing w:val="-1"/>
        </w:rPr>
        <w:t>(</w:t>
      </w:r>
      <w:r w:rsidR="006D2CAA">
        <w:t>a</w:t>
      </w:r>
      <w:r w:rsidR="006D2CAA">
        <w:rPr>
          <w:spacing w:val="-2"/>
        </w:rPr>
        <w:t>p</w:t>
      </w:r>
      <w:r w:rsidR="006D2CAA">
        <w:t>p</w:t>
      </w:r>
      <w:r w:rsidR="006D2CAA">
        <w:rPr>
          <w:spacing w:val="-1"/>
        </w:rPr>
        <w:t>r</w:t>
      </w:r>
      <w:r w:rsidR="006D2CAA">
        <w:t>o</w:t>
      </w:r>
      <w:r w:rsidR="006D2CAA">
        <w:rPr>
          <w:spacing w:val="-3"/>
        </w:rPr>
        <w:t>x</w:t>
      </w:r>
      <w:r w:rsidR="006D2CAA">
        <w:t>imate</w:t>
      </w:r>
      <w:r w:rsidR="0033677A">
        <w:rPr>
          <w:spacing w:val="-1"/>
        </w:rPr>
        <w:t xml:space="preserve">) </w:t>
      </w:r>
      <w:r w:rsidR="00297724">
        <w:rPr>
          <w:spacing w:val="-2"/>
        </w:rPr>
        <w:t>a</w:t>
      </w:r>
      <w:r w:rsidR="00297724">
        <w:t>nd</w:t>
      </w:r>
      <w:r w:rsidR="00297724">
        <w:rPr>
          <w:spacing w:val="-1"/>
        </w:rPr>
        <w:t xml:space="preserve"> </w:t>
      </w:r>
      <w:r w:rsidR="00297724">
        <w:t>ot</w:t>
      </w:r>
      <w:r w:rsidR="00297724">
        <w:rPr>
          <w:spacing w:val="-2"/>
        </w:rPr>
        <w:t>h</w:t>
      </w:r>
      <w:r w:rsidR="00297724">
        <w:t>e</w:t>
      </w:r>
      <w:r w:rsidR="00297724">
        <w:rPr>
          <w:spacing w:val="-1"/>
        </w:rPr>
        <w:t>r</w:t>
      </w:r>
      <w:r w:rsidR="00F22322">
        <w:t xml:space="preserve"> costs</w:t>
      </w:r>
      <w:r w:rsidR="00297724">
        <w:t>.</w:t>
      </w:r>
    </w:p>
    <w:p w14:paraId="3A3B2911" w14:textId="77777777" w:rsidR="009E65C4" w:rsidRDefault="009E65C4" w:rsidP="009E65C4">
      <w:pPr>
        <w:pStyle w:val="BodyText"/>
        <w:spacing w:line="276" w:lineRule="auto"/>
        <w:jc w:val="both"/>
        <w:rPr>
          <w:b/>
          <w:bCs/>
          <w:spacing w:val="-1"/>
        </w:rPr>
      </w:pPr>
    </w:p>
    <w:p w14:paraId="43DB7F89" w14:textId="0AA34732" w:rsidR="00297724" w:rsidRPr="009E65C4" w:rsidRDefault="00297724" w:rsidP="009E65C4">
      <w:pPr>
        <w:pStyle w:val="BodyText"/>
        <w:spacing w:line="276" w:lineRule="auto"/>
        <w:jc w:val="both"/>
      </w:pPr>
      <w:r w:rsidRPr="006223BB">
        <w:rPr>
          <w:b/>
          <w:bCs/>
          <w:spacing w:val="-1"/>
        </w:rPr>
        <w:t>C</w:t>
      </w:r>
      <w:r w:rsidRPr="006223BB">
        <w:rPr>
          <w:b/>
          <w:bCs/>
        </w:rPr>
        <w:t>a</w:t>
      </w:r>
      <w:r w:rsidRPr="006223BB">
        <w:rPr>
          <w:b/>
          <w:bCs/>
          <w:spacing w:val="1"/>
        </w:rPr>
        <w:t>m</w:t>
      </w:r>
      <w:r w:rsidRPr="006223BB">
        <w:rPr>
          <w:b/>
          <w:bCs/>
        </w:rPr>
        <w:t>e</w:t>
      </w:r>
      <w:r w:rsidRPr="006223BB">
        <w:rPr>
          <w:b/>
          <w:bCs/>
          <w:spacing w:val="-1"/>
        </w:rPr>
        <w:t>r</w:t>
      </w:r>
      <w:r w:rsidRPr="006223BB">
        <w:rPr>
          <w:b/>
          <w:bCs/>
        </w:rPr>
        <w:t>a</w:t>
      </w:r>
      <w:r w:rsidRPr="006223BB">
        <w:rPr>
          <w:b/>
          <w:bCs/>
          <w:spacing w:val="-1"/>
        </w:rPr>
        <w:t xml:space="preserve"> </w:t>
      </w:r>
      <w:r w:rsidRPr="006223BB">
        <w:rPr>
          <w:b/>
          <w:bCs/>
          <w:spacing w:val="2"/>
        </w:rPr>
        <w:t>T</w:t>
      </w:r>
      <w:r w:rsidRPr="006223BB">
        <w:rPr>
          <w:b/>
          <w:bCs/>
          <w:spacing w:val="-3"/>
        </w:rPr>
        <w:t>y</w:t>
      </w:r>
      <w:r w:rsidRPr="006223BB">
        <w:rPr>
          <w:b/>
          <w:bCs/>
        </w:rPr>
        <w:t>pe</w:t>
      </w:r>
      <w:r w:rsidRPr="006223BB">
        <w:rPr>
          <w:b/>
          <w:bCs/>
          <w:spacing w:val="1"/>
        </w:rPr>
        <w:t xml:space="preserve"> </w:t>
      </w:r>
      <w:r w:rsidRPr="006223BB">
        <w:rPr>
          <w:b/>
          <w:bCs/>
          <w:spacing w:val="-1"/>
        </w:rPr>
        <w:t>r</w:t>
      </w:r>
      <w:r w:rsidRPr="006223BB">
        <w:rPr>
          <w:b/>
          <w:bCs/>
        </w:rPr>
        <w:t>e</w:t>
      </w:r>
      <w:r w:rsidRPr="006223BB">
        <w:rPr>
          <w:b/>
          <w:bCs/>
          <w:spacing w:val="-2"/>
        </w:rPr>
        <w:t>q</w:t>
      </w:r>
      <w:r w:rsidRPr="006223BB">
        <w:rPr>
          <w:b/>
          <w:bCs/>
        </w:rPr>
        <w:t>u</w:t>
      </w:r>
      <w:r w:rsidRPr="006223BB">
        <w:rPr>
          <w:b/>
          <w:bCs/>
          <w:spacing w:val="-1"/>
        </w:rPr>
        <w:t>ir</w:t>
      </w:r>
      <w:r w:rsidRPr="006223BB">
        <w:rPr>
          <w:b/>
          <w:bCs/>
        </w:rPr>
        <w:t>e</w:t>
      </w:r>
      <w:r w:rsidRPr="006223BB">
        <w:rPr>
          <w:b/>
          <w:bCs/>
          <w:spacing w:val="-2"/>
        </w:rPr>
        <w:t>d</w:t>
      </w:r>
      <w:r w:rsidRPr="006223BB">
        <w:rPr>
          <w:b/>
          <w:bCs/>
        </w:rPr>
        <w:t>:</w:t>
      </w:r>
      <w:r>
        <w:t xml:space="preserve"> </w:t>
      </w:r>
      <w:r w:rsidR="006223BB">
        <w:t xml:space="preserve"> </w:t>
      </w:r>
      <w:r w:rsidR="006223BB" w:rsidRPr="006223BB">
        <w:t>FULL HD output for HDTV broadcast quality as well as Online Full HD output.</w:t>
      </w:r>
    </w:p>
    <w:p w14:paraId="56B89265" w14:textId="015467B2" w:rsidR="00297724" w:rsidRPr="00B47326" w:rsidRDefault="00297724" w:rsidP="00297724">
      <w:pPr>
        <w:pStyle w:val="BodyText"/>
        <w:numPr>
          <w:ilvl w:val="0"/>
          <w:numId w:val="4"/>
        </w:numPr>
        <w:tabs>
          <w:tab w:val="left" w:pos="831"/>
        </w:tabs>
        <w:kinsoku w:val="0"/>
        <w:overflowPunct w:val="0"/>
        <w:spacing w:line="276" w:lineRule="auto"/>
        <w:ind w:left="832" w:right="472"/>
      </w:pPr>
      <w:r w:rsidRPr="00B47326">
        <w:rPr>
          <w:spacing w:val="-2"/>
        </w:rPr>
        <w:t>Y</w:t>
      </w:r>
      <w:r w:rsidRPr="00B47326">
        <w:t>our</w:t>
      </w:r>
      <w:r w:rsidRPr="00B47326">
        <w:rPr>
          <w:spacing w:val="-1"/>
        </w:rPr>
        <w:t xml:space="preserve"> </w:t>
      </w:r>
      <w:r w:rsidRPr="00B47326">
        <w:rPr>
          <w:spacing w:val="-2"/>
        </w:rPr>
        <w:t>o</w:t>
      </w:r>
      <w:r w:rsidRPr="00B47326">
        <w:t>f</w:t>
      </w:r>
      <w:r w:rsidRPr="00B47326">
        <w:rPr>
          <w:spacing w:val="2"/>
        </w:rPr>
        <w:t>f</w:t>
      </w:r>
      <w:r w:rsidRPr="00B47326">
        <w:t>er</w:t>
      </w:r>
      <w:r w:rsidRPr="00B47326">
        <w:rPr>
          <w:spacing w:val="-1"/>
        </w:rPr>
        <w:t xml:space="preserve"> </w:t>
      </w:r>
      <w:r w:rsidRPr="00B47326">
        <w:t>s</w:t>
      </w:r>
      <w:r w:rsidRPr="00B47326">
        <w:rPr>
          <w:spacing w:val="-2"/>
        </w:rPr>
        <w:t>h</w:t>
      </w:r>
      <w:r w:rsidRPr="00B47326">
        <w:t>ou</w:t>
      </w:r>
      <w:r w:rsidRPr="00B47326">
        <w:rPr>
          <w:spacing w:val="-1"/>
        </w:rPr>
        <w:t>l</w:t>
      </w:r>
      <w:r w:rsidRPr="00B47326">
        <w:t>d</w:t>
      </w:r>
      <w:r w:rsidRPr="00B47326">
        <w:rPr>
          <w:spacing w:val="-1"/>
        </w:rPr>
        <w:t xml:space="preserve"> </w:t>
      </w:r>
      <w:r w:rsidRPr="00B47326">
        <w:t>be</w:t>
      </w:r>
      <w:r w:rsidRPr="00B47326">
        <w:rPr>
          <w:spacing w:val="-1"/>
        </w:rPr>
        <w:t xml:space="preserve"> i</w:t>
      </w:r>
      <w:r w:rsidRPr="00B47326">
        <w:rPr>
          <w:spacing w:val="-2"/>
        </w:rPr>
        <w:t>n</w:t>
      </w:r>
      <w:r w:rsidRPr="00B47326">
        <w:t>c</w:t>
      </w:r>
      <w:r w:rsidRPr="00B47326">
        <w:rPr>
          <w:spacing w:val="-1"/>
        </w:rPr>
        <w:t>l</w:t>
      </w:r>
      <w:r w:rsidRPr="00B47326">
        <w:t>us</w:t>
      </w:r>
      <w:r w:rsidRPr="00B47326">
        <w:rPr>
          <w:spacing w:val="-1"/>
        </w:rPr>
        <w:t>i</w:t>
      </w:r>
      <w:r w:rsidRPr="00B47326">
        <w:rPr>
          <w:spacing w:val="-3"/>
        </w:rPr>
        <w:t>v</w:t>
      </w:r>
      <w:r w:rsidRPr="00B47326">
        <w:t>e</w:t>
      </w:r>
      <w:r w:rsidRPr="00B47326">
        <w:rPr>
          <w:spacing w:val="1"/>
        </w:rPr>
        <w:t xml:space="preserve"> </w:t>
      </w:r>
      <w:r w:rsidRPr="00B47326">
        <w:t>of A</w:t>
      </w:r>
      <w:r w:rsidRPr="00B47326">
        <w:rPr>
          <w:spacing w:val="-2"/>
        </w:rPr>
        <w:t>I</w:t>
      </w:r>
      <w:r w:rsidRPr="00B47326">
        <w:t>T</w:t>
      </w:r>
      <w:r w:rsidRPr="00B47326">
        <w:rPr>
          <w:spacing w:val="2"/>
        </w:rPr>
        <w:t xml:space="preserve"> </w:t>
      </w:r>
      <w:r w:rsidRPr="00B47326">
        <w:rPr>
          <w:spacing w:val="-1"/>
        </w:rPr>
        <w:t>(</w:t>
      </w:r>
      <w:r w:rsidRPr="00B47326">
        <w:t>In</w:t>
      </w:r>
      <w:r w:rsidRPr="00B47326">
        <w:rPr>
          <w:spacing w:val="-3"/>
        </w:rPr>
        <w:t>c</w:t>
      </w:r>
      <w:r w:rsidRPr="00B47326">
        <w:t>o</w:t>
      </w:r>
      <w:r w:rsidRPr="00B47326">
        <w:rPr>
          <w:spacing w:val="-1"/>
        </w:rPr>
        <w:t>m</w:t>
      </w:r>
      <w:r w:rsidRPr="00B47326">
        <w:t>e</w:t>
      </w:r>
      <w:r w:rsidRPr="00B47326">
        <w:rPr>
          <w:spacing w:val="-1"/>
        </w:rPr>
        <w:t xml:space="preserve"> </w:t>
      </w:r>
      <w:r w:rsidRPr="00B47326">
        <w:rPr>
          <w:spacing w:val="2"/>
        </w:rPr>
        <w:t>T</w:t>
      </w:r>
      <w:r w:rsidRPr="00B47326">
        <w:t>a</w:t>
      </w:r>
      <w:r w:rsidRPr="00B47326">
        <w:rPr>
          <w:spacing w:val="-3"/>
        </w:rPr>
        <w:t>x</w:t>
      </w:r>
      <w:r w:rsidRPr="00B47326">
        <w:t>)</w:t>
      </w:r>
      <w:r w:rsidR="00C45429" w:rsidRPr="00B47326">
        <w:t>.</w:t>
      </w:r>
      <w:r w:rsidRPr="00B47326">
        <w:t xml:space="preserve"> </w:t>
      </w:r>
      <w:r w:rsidRPr="00B47326">
        <w:rPr>
          <w:b/>
        </w:rPr>
        <w:t>P</w:t>
      </w:r>
      <w:r w:rsidRPr="00B47326">
        <w:rPr>
          <w:b/>
          <w:spacing w:val="-1"/>
        </w:rPr>
        <w:t>l</w:t>
      </w:r>
      <w:r w:rsidRPr="00B47326">
        <w:rPr>
          <w:b/>
        </w:rPr>
        <w:t>ea</w:t>
      </w:r>
      <w:r w:rsidRPr="00B47326">
        <w:rPr>
          <w:b/>
          <w:spacing w:val="-3"/>
        </w:rPr>
        <w:t>s</w:t>
      </w:r>
      <w:r w:rsidRPr="00B47326">
        <w:rPr>
          <w:b/>
        </w:rPr>
        <w:t>e</w:t>
      </w:r>
      <w:r w:rsidRPr="00B47326">
        <w:rPr>
          <w:b/>
          <w:spacing w:val="1"/>
        </w:rPr>
        <w:t xml:space="preserve"> </w:t>
      </w:r>
      <w:r w:rsidRPr="00B47326">
        <w:rPr>
          <w:b/>
        </w:rPr>
        <w:t>s</w:t>
      </w:r>
      <w:r w:rsidRPr="00B47326">
        <w:rPr>
          <w:b/>
          <w:spacing w:val="-2"/>
        </w:rPr>
        <w:t>h</w:t>
      </w:r>
      <w:r w:rsidRPr="00B47326">
        <w:rPr>
          <w:b/>
        </w:rPr>
        <w:t>ow</w:t>
      </w:r>
      <w:r w:rsidRPr="00B47326">
        <w:rPr>
          <w:b/>
          <w:spacing w:val="-3"/>
        </w:rPr>
        <w:t xml:space="preserve"> </w:t>
      </w:r>
      <w:r w:rsidRPr="00B47326">
        <w:rPr>
          <w:b/>
        </w:rPr>
        <w:t>VAT a</w:t>
      </w:r>
      <w:r w:rsidRPr="00B47326">
        <w:rPr>
          <w:b/>
          <w:spacing w:val="-1"/>
        </w:rPr>
        <w:t>m</w:t>
      </w:r>
      <w:r w:rsidRPr="00B47326">
        <w:rPr>
          <w:b/>
        </w:rPr>
        <w:t>ou</w:t>
      </w:r>
      <w:r w:rsidRPr="00B47326">
        <w:rPr>
          <w:b/>
          <w:spacing w:val="-2"/>
        </w:rPr>
        <w:t>n</w:t>
      </w:r>
      <w:r w:rsidRPr="00B47326">
        <w:rPr>
          <w:b/>
        </w:rPr>
        <w:t xml:space="preserve">t </w:t>
      </w:r>
      <w:r w:rsidRPr="00B47326">
        <w:rPr>
          <w:b/>
          <w:spacing w:val="-1"/>
        </w:rPr>
        <w:t>i</w:t>
      </w:r>
      <w:r w:rsidRPr="00B47326">
        <w:rPr>
          <w:b/>
        </w:rPr>
        <w:t>n sepa</w:t>
      </w:r>
      <w:r w:rsidRPr="00B47326">
        <w:rPr>
          <w:b/>
          <w:spacing w:val="-1"/>
        </w:rPr>
        <w:t>r</w:t>
      </w:r>
      <w:r w:rsidRPr="00B47326">
        <w:rPr>
          <w:b/>
        </w:rPr>
        <w:t>a</w:t>
      </w:r>
      <w:r w:rsidRPr="00B47326">
        <w:rPr>
          <w:b/>
          <w:spacing w:val="-2"/>
        </w:rPr>
        <w:t>t</w:t>
      </w:r>
      <w:r w:rsidRPr="00B47326">
        <w:rPr>
          <w:b/>
        </w:rPr>
        <w:t>e</w:t>
      </w:r>
      <w:r w:rsidRPr="00B47326">
        <w:rPr>
          <w:b/>
          <w:spacing w:val="1"/>
        </w:rPr>
        <w:t xml:space="preserve"> </w:t>
      </w:r>
      <w:r w:rsidRPr="00B47326">
        <w:rPr>
          <w:b/>
          <w:spacing w:val="-1"/>
        </w:rPr>
        <w:t>li</w:t>
      </w:r>
      <w:r w:rsidRPr="00B47326">
        <w:rPr>
          <w:b/>
        </w:rPr>
        <w:t>ne</w:t>
      </w:r>
      <w:r w:rsidRPr="00B47326">
        <w:rPr>
          <w:b/>
          <w:spacing w:val="-1"/>
        </w:rPr>
        <w:t xml:space="preserve"> </w:t>
      </w:r>
      <w:r w:rsidRPr="00B47326">
        <w:rPr>
          <w:b/>
        </w:rPr>
        <w:t>ne</w:t>
      </w:r>
      <w:r w:rsidRPr="00B47326">
        <w:rPr>
          <w:b/>
          <w:spacing w:val="-3"/>
        </w:rPr>
        <w:t>x</w:t>
      </w:r>
      <w:r w:rsidRPr="00B47326">
        <w:rPr>
          <w:b/>
        </w:rPr>
        <w:t>t to</w:t>
      </w:r>
      <w:r w:rsidRPr="00B47326">
        <w:rPr>
          <w:b/>
          <w:spacing w:val="-1"/>
        </w:rPr>
        <w:t xml:space="preserve"> </w:t>
      </w:r>
      <w:r w:rsidRPr="00B47326">
        <w:rPr>
          <w:b/>
          <w:spacing w:val="-3"/>
        </w:rPr>
        <w:t>y</w:t>
      </w:r>
      <w:r w:rsidRPr="00B47326">
        <w:rPr>
          <w:b/>
        </w:rPr>
        <w:t>our</w:t>
      </w:r>
      <w:r w:rsidRPr="00B47326">
        <w:rPr>
          <w:b/>
          <w:spacing w:val="-1"/>
        </w:rPr>
        <w:t xml:space="preserve"> </w:t>
      </w:r>
      <w:r w:rsidRPr="00B47326">
        <w:rPr>
          <w:b/>
        </w:rPr>
        <w:t>to</w:t>
      </w:r>
      <w:r w:rsidRPr="00B47326">
        <w:rPr>
          <w:b/>
          <w:spacing w:val="-2"/>
        </w:rPr>
        <w:t>t</w:t>
      </w:r>
      <w:r w:rsidRPr="00B47326">
        <w:rPr>
          <w:b/>
        </w:rPr>
        <w:t xml:space="preserve">al </w:t>
      </w:r>
      <w:r w:rsidRPr="00B47326">
        <w:rPr>
          <w:b/>
          <w:spacing w:val="-2"/>
        </w:rPr>
        <w:t>a</w:t>
      </w:r>
      <w:r w:rsidRPr="00B47326">
        <w:rPr>
          <w:b/>
          <w:spacing w:val="1"/>
        </w:rPr>
        <w:t>m</w:t>
      </w:r>
      <w:r w:rsidRPr="00B47326">
        <w:rPr>
          <w:b/>
          <w:spacing w:val="-2"/>
        </w:rPr>
        <w:t>o</w:t>
      </w:r>
      <w:r w:rsidRPr="00B47326">
        <w:rPr>
          <w:b/>
        </w:rPr>
        <w:t>un</w:t>
      </w:r>
      <w:r w:rsidRPr="00B47326">
        <w:rPr>
          <w:b/>
          <w:spacing w:val="-2"/>
        </w:rPr>
        <w:t>t</w:t>
      </w:r>
      <w:r w:rsidRPr="00B47326">
        <w:rPr>
          <w:b/>
        </w:rPr>
        <w:t>.</w:t>
      </w:r>
      <w:r w:rsidRPr="00B47326">
        <w:t xml:space="preserve"> Jo</w:t>
      </w:r>
      <w:r w:rsidRPr="00B47326">
        <w:rPr>
          <w:spacing w:val="-2"/>
        </w:rPr>
        <w:t>hn</w:t>
      </w:r>
      <w:r w:rsidRPr="00B47326">
        <w:t xml:space="preserve">s </w:t>
      </w:r>
      <w:r w:rsidRPr="00B47326">
        <w:rPr>
          <w:spacing w:val="-1"/>
        </w:rPr>
        <w:t>H</w:t>
      </w:r>
      <w:r w:rsidRPr="00B47326">
        <w:t>opk</w:t>
      </w:r>
      <w:r w:rsidRPr="00B47326">
        <w:rPr>
          <w:spacing w:val="-1"/>
        </w:rPr>
        <w:t>i</w:t>
      </w:r>
      <w:r w:rsidRPr="00B47326">
        <w:t xml:space="preserve">ns </w:t>
      </w:r>
      <w:r w:rsidRPr="00B47326">
        <w:rPr>
          <w:spacing w:val="-1"/>
        </w:rPr>
        <w:t>C</w:t>
      </w:r>
      <w:r w:rsidRPr="00B47326">
        <w:rPr>
          <w:spacing w:val="-2"/>
        </w:rPr>
        <w:t>e</w:t>
      </w:r>
      <w:r w:rsidRPr="00B47326">
        <w:t>nter</w:t>
      </w:r>
      <w:r w:rsidRPr="00B47326">
        <w:rPr>
          <w:spacing w:val="-3"/>
        </w:rPr>
        <w:t xml:space="preserve"> </w:t>
      </w:r>
      <w:r w:rsidRPr="00B47326">
        <w:t>for</w:t>
      </w:r>
      <w:r w:rsidRPr="00B47326">
        <w:rPr>
          <w:spacing w:val="-1"/>
        </w:rPr>
        <w:t xml:space="preserve"> C</w:t>
      </w:r>
      <w:r w:rsidRPr="00B47326">
        <w:t>o</w:t>
      </w:r>
      <w:r w:rsidRPr="00B47326">
        <w:rPr>
          <w:spacing w:val="-1"/>
        </w:rPr>
        <w:t>m</w:t>
      </w:r>
      <w:r w:rsidRPr="00B47326">
        <w:rPr>
          <w:spacing w:val="1"/>
        </w:rPr>
        <w:t>m</w:t>
      </w:r>
      <w:r w:rsidRPr="00B47326">
        <w:rPr>
          <w:spacing w:val="-2"/>
        </w:rPr>
        <w:t>u</w:t>
      </w:r>
      <w:r w:rsidRPr="00B47326">
        <w:t>n</w:t>
      </w:r>
      <w:r w:rsidRPr="00B47326">
        <w:rPr>
          <w:spacing w:val="-1"/>
        </w:rPr>
        <w:t>i</w:t>
      </w:r>
      <w:r w:rsidRPr="00B47326">
        <w:t>cat</w:t>
      </w:r>
      <w:r w:rsidRPr="00B47326">
        <w:rPr>
          <w:spacing w:val="-1"/>
        </w:rPr>
        <w:t>i</w:t>
      </w:r>
      <w:r w:rsidRPr="00B47326">
        <w:t>on P</w:t>
      </w:r>
      <w:r w:rsidRPr="00B47326">
        <w:rPr>
          <w:spacing w:val="-1"/>
        </w:rPr>
        <w:t>r</w:t>
      </w:r>
      <w:r w:rsidRPr="00B47326">
        <w:t>o</w:t>
      </w:r>
      <w:r w:rsidRPr="00B47326">
        <w:rPr>
          <w:spacing w:val="-2"/>
        </w:rPr>
        <w:t>g</w:t>
      </w:r>
      <w:r w:rsidRPr="00B47326">
        <w:rPr>
          <w:spacing w:val="-1"/>
        </w:rPr>
        <w:t>r</w:t>
      </w:r>
      <w:r w:rsidRPr="00B47326">
        <w:t>a</w:t>
      </w:r>
      <w:r w:rsidRPr="00B47326">
        <w:rPr>
          <w:spacing w:val="1"/>
        </w:rPr>
        <w:t>m</w:t>
      </w:r>
      <w:r w:rsidRPr="00B47326">
        <w:t xml:space="preserve">s </w:t>
      </w:r>
      <w:r w:rsidRPr="00B47326">
        <w:rPr>
          <w:spacing w:val="-3"/>
        </w:rPr>
        <w:t>w</w:t>
      </w:r>
      <w:r w:rsidRPr="00B47326">
        <w:rPr>
          <w:spacing w:val="-1"/>
        </w:rPr>
        <w:t>il</w:t>
      </w:r>
      <w:r w:rsidRPr="00B47326">
        <w:t>l p</w:t>
      </w:r>
      <w:r w:rsidRPr="00B47326">
        <w:rPr>
          <w:spacing w:val="-1"/>
        </w:rPr>
        <w:t>r</w:t>
      </w:r>
      <w:r w:rsidRPr="00B47326">
        <w:t>ov</w:t>
      </w:r>
      <w:r w:rsidRPr="00B47326">
        <w:rPr>
          <w:spacing w:val="-1"/>
        </w:rPr>
        <w:t>i</w:t>
      </w:r>
      <w:r w:rsidRPr="00B47326">
        <w:t>de</w:t>
      </w:r>
      <w:r w:rsidRPr="00B47326">
        <w:rPr>
          <w:spacing w:val="1"/>
        </w:rPr>
        <w:t xml:space="preserve"> </w:t>
      </w:r>
      <w:r w:rsidRPr="00B47326">
        <w:t>V</w:t>
      </w:r>
      <w:r w:rsidRPr="00B47326">
        <w:rPr>
          <w:spacing w:val="-2"/>
        </w:rPr>
        <w:t>A</w:t>
      </w:r>
      <w:r w:rsidRPr="00B47326">
        <w:t>T</w:t>
      </w:r>
      <w:r w:rsidRPr="00B47326">
        <w:rPr>
          <w:spacing w:val="2"/>
        </w:rPr>
        <w:t xml:space="preserve"> </w:t>
      </w:r>
      <w:r w:rsidRPr="00B47326">
        <w:t>e</w:t>
      </w:r>
      <w:r w:rsidRPr="00B47326">
        <w:rPr>
          <w:spacing w:val="-3"/>
        </w:rPr>
        <w:t>x</w:t>
      </w:r>
      <w:r w:rsidRPr="00B47326">
        <w:t>e</w:t>
      </w:r>
      <w:r w:rsidRPr="00B47326">
        <w:rPr>
          <w:spacing w:val="-1"/>
        </w:rPr>
        <w:t>m</w:t>
      </w:r>
      <w:r w:rsidRPr="00B47326">
        <w:t>pt</w:t>
      </w:r>
      <w:r w:rsidRPr="00B47326">
        <w:rPr>
          <w:spacing w:val="-1"/>
        </w:rPr>
        <w:t>i</w:t>
      </w:r>
      <w:r w:rsidRPr="00B47326">
        <w:t>on</w:t>
      </w:r>
      <w:r w:rsidRPr="00B47326">
        <w:rPr>
          <w:spacing w:val="-1"/>
        </w:rPr>
        <w:t xml:space="preserve"> C</w:t>
      </w:r>
      <w:r w:rsidRPr="00B47326">
        <w:t>ou</w:t>
      </w:r>
      <w:r w:rsidRPr="00B47326">
        <w:rPr>
          <w:spacing w:val="-2"/>
        </w:rPr>
        <w:t>po</w:t>
      </w:r>
      <w:r w:rsidRPr="00B47326">
        <w:t>n</w:t>
      </w:r>
      <w:r w:rsidRPr="00B47326">
        <w:rPr>
          <w:spacing w:val="1"/>
        </w:rPr>
        <w:t xml:space="preserve"> </w:t>
      </w:r>
      <w:r w:rsidRPr="00B47326">
        <w:rPr>
          <w:spacing w:val="-1"/>
        </w:rPr>
        <w:t>i</w:t>
      </w:r>
      <w:r w:rsidRPr="00B47326">
        <w:t>nst</w:t>
      </w:r>
      <w:r w:rsidRPr="00B47326">
        <w:rPr>
          <w:spacing w:val="-2"/>
        </w:rPr>
        <w:t>e</w:t>
      </w:r>
      <w:r w:rsidRPr="00B47326">
        <w:t>ad</w:t>
      </w:r>
      <w:r w:rsidRPr="00B47326">
        <w:rPr>
          <w:spacing w:val="-1"/>
        </w:rPr>
        <w:t xml:space="preserve"> </w:t>
      </w:r>
      <w:r w:rsidRPr="00B47326">
        <w:rPr>
          <w:spacing w:val="-2"/>
        </w:rPr>
        <w:t>o</w:t>
      </w:r>
      <w:r w:rsidRPr="00B47326">
        <w:t>f</w:t>
      </w:r>
      <w:r w:rsidRPr="00B47326">
        <w:rPr>
          <w:spacing w:val="3"/>
        </w:rPr>
        <w:t xml:space="preserve"> </w:t>
      </w:r>
      <w:r w:rsidRPr="00B47326">
        <w:rPr>
          <w:spacing w:val="-1"/>
        </w:rPr>
        <w:t>C</w:t>
      </w:r>
      <w:r w:rsidRPr="00B47326">
        <w:rPr>
          <w:spacing w:val="-2"/>
        </w:rPr>
        <w:t>h</w:t>
      </w:r>
      <w:r w:rsidRPr="00B47326">
        <w:t>a</w:t>
      </w:r>
      <w:r w:rsidRPr="00B47326">
        <w:rPr>
          <w:spacing w:val="-1"/>
        </w:rPr>
        <w:t>ll</w:t>
      </w:r>
      <w:r w:rsidRPr="00B47326">
        <w:t>an.</w:t>
      </w:r>
    </w:p>
    <w:p w14:paraId="2DC00244" w14:textId="1A578BA6" w:rsidR="00E45FBF" w:rsidRPr="00B47326" w:rsidRDefault="00297724" w:rsidP="00E45FBF">
      <w:pPr>
        <w:pStyle w:val="BodyText"/>
        <w:numPr>
          <w:ilvl w:val="0"/>
          <w:numId w:val="4"/>
        </w:numPr>
        <w:tabs>
          <w:tab w:val="left" w:pos="831"/>
        </w:tabs>
        <w:kinsoku w:val="0"/>
        <w:overflowPunct w:val="0"/>
        <w:spacing w:before="14"/>
        <w:ind w:left="832"/>
      </w:pPr>
      <w:r w:rsidRPr="00B47326">
        <w:rPr>
          <w:spacing w:val="-1"/>
        </w:rPr>
        <w:t>Fi</w:t>
      </w:r>
      <w:r w:rsidRPr="00B47326">
        <w:t>nanc</w:t>
      </w:r>
      <w:r w:rsidRPr="00B47326">
        <w:rPr>
          <w:spacing w:val="-1"/>
        </w:rPr>
        <w:t>i</w:t>
      </w:r>
      <w:r w:rsidRPr="00B47326">
        <w:t xml:space="preserve">al </w:t>
      </w:r>
      <w:r w:rsidRPr="00B47326">
        <w:rPr>
          <w:spacing w:val="-2"/>
        </w:rPr>
        <w:t>o</w:t>
      </w:r>
      <w:r w:rsidRPr="00B47326">
        <w:t>ffer</w:t>
      </w:r>
      <w:r w:rsidRPr="00B47326">
        <w:rPr>
          <w:spacing w:val="-1"/>
        </w:rPr>
        <w:t xml:space="preserve"> </w:t>
      </w:r>
      <w:r w:rsidRPr="00B47326">
        <w:rPr>
          <w:spacing w:val="-2"/>
        </w:rPr>
        <w:t>t</w:t>
      </w:r>
      <w:r w:rsidRPr="00B47326">
        <w:t>o</w:t>
      </w:r>
      <w:r w:rsidRPr="00B47326">
        <w:rPr>
          <w:spacing w:val="1"/>
        </w:rPr>
        <w:t xml:space="preserve"> </w:t>
      </w:r>
      <w:r w:rsidRPr="00B47326">
        <w:rPr>
          <w:spacing w:val="-2"/>
        </w:rPr>
        <w:t>b</w:t>
      </w:r>
      <w:r w:rsidRPr="00B47326">
        <w:t>e</w:t>
      </w:r>
      <w:r w:rsidRPr="00B47326">
        <w:rPr>
          <w:spacing w:val="1"/>
        </w:rPr>
        <w:t xml:space="preserve"> </w:t>
      </w:r>
      <w:r w:rsidRPr="00B47326">
        <w:rPr>
          <w:spacing w:val="-1"/>
        </w:rPr>
        <w:t>i</w:t>
      </w:r>
      <w:r w:rsidRPr="00B47326">
        <w:t>n</w:t>
      </w:r>
      <w:r w:rsidRPr="00B47326">
        <w:rPr>
          <w:spacing w:val="-1"/>
        </w:rPr>
        <w:t xml:space="preserve"> </w:t>
      </w:r>
      <w:r w:rsidRPr="00B47326">
        <w:t>B</w:t>
      </w:r>
      <w:r w:rsidRPr="00B47326">
        <w:rPr>
          <w:spacing w:val="-1"/>
        </w:rPr>
        <w:t>D</w:t>
      </w:r>
      <w:r w:rsidRPr="00B47326">
        <w:t>T</w:t>
      </w:r>
      <w:r w:rsidRPr="00B47326">
        <w:rPr>
          <w:spacing w:val="2"/>
        </w:rPr>
        <w:t xml:space="preserve"> </w:t>
      </w:r>
      <w:r w:rsidRPr="00B47326">
        <w:rPr>
          <w:spacing w:val="-1"/>
        </w:rPr>
        <w:t>(</w:t>
      </w:r>
      <w:r w:rsidRPr="00B47326">
        <w:rPr>
          <w:spacing w:val="-2"/>
        </w:rPr>
        <w:t>B</w:t>
      </w:r>
      <w:r w:rsidRPr="00B47326">
        <w:t>an</w:t>
      </w:r>
      <w:r w:rsidRPr="00B47326">
        <w:rPr>
          <w:spacing w:val="-2"/>
        </w:rPr>
        <w:t>g</w:t>
      </w:r>
      <w:r w:rsidRPr="00B47326">
        <w:rPr>
          <w:spacing w:val="-1"/>
        </w:rPr>
        <w:t>l</w:t>
      </w:r>
      <w:r w:rsidRPr="00B47326">
        <w:t>ade</w:t>
      </w:r>
      <w:r w:rsidRPr="00B47326">
        <w:rPr>
          <w:spacing w:val="-3"/>
        </w:rPr>
        <w:t>s</w:t>
      </w:r>
      <w:r w:rsidRPr="00B47326">
        <w:t>hi</w:t>
      </w:r>
      <w:r w:rsidRPr="00B47326">
        <w:rPr>
          <w:spacing w:val="-3"/>
        </w:rPr>
        <w:t xml:space="preserve"> </w:t>
      </w:r>
      <w:r w:rsidRPr="00B47326">
        <w:rPr>
          <w:spacing w:val="2"/>
        </w:rPr>
        <w:t>T</w:t>
      </w:r>
      <w:r w:rsidRPr="00B47326">
        <w:t>a</w:t>
      </w:r>
      <w:r w:rsidRPr="00B47326">
        <w:rPr>
          <w:spacing w:val="-3"/>
        </w:rPr>
        <w:t>k</w:t>
      </w:r>
      <w:r w:rsidRPr="00B47326">
        <w:t>a</w:t>
      </w:r>
      <w:r w:rsidRPr="00B47326">
        <w:rPr>
          <w:spacing w:val="-1"/>
        </w:rPr>
        <w:t>)</w:t>
      </w:r>
      <w:r w:rsidR="00111C27" w:rsidRPr="00B47326">
        <w:t xml:space="preserve"> and equivalent US dollars (USD) to be mentioned. </w:t>
      </w:r>
    </w:p>
    <w:p w14:paraId="27CF19B4" w14:textId="6E1BE840" w:rsidR="00B47326" w:rsidRDefault="00297724" w:rsidP="00B47326">
      <w:pPr>
        <w:pStyle w:val="Heading2"/>
        <w:kinsoku w:val="0"/>
        <w:overflowPunct w:val="0"/>
        <w:spacing w:before="43"/>
        <w:ind w:left="104"/>
        <w:rPr>
          <w:u w:val="single"/>
        </w:rPr>
      </w:pPr>
      <w:r w:rsidRPr="00B47326">
        <w:rPr>
          <w:spacing w:val="-1"/>
        </w:rPr>
        <w:t>D</w:t>
      </w:r>
      <w:r w:rsidRPr="00B47326">
        <w:t>ea</w:t>
      </w:r>
      <w:r w:rsidRPr="00B47326">
        <w:rPr>
          <w:spacing w:val="-3"/>
        </w:rPr>
        <w:t>d</w:t>
      </w:r>
      <w:r w:rsidRPr="00B47326">
        <w:rPr>
          <w:spacing w:val="-2"/>
        </w:rPr>
        <w:t>l</w:t>
      </w:r>
      <w:r w:rsidRPr="00B47326">
        <w:t>i</w:t>
      </w:r>
      <w:r w:rsidRPr="00B47326">
        <w:rPr>
          <w:spacing w:val="-1"/>
        </w:rPr>
        <w:t>n</w:t>
      </w:r>
      <w:r w:rsidRPr="00B47326">
        <w:t>e</w:t>
      </w:r>
      <w:r w:rsidRPr="00B47326">
        <w:rPr>
          <w:spacing w:val="1"/>
        </w:rPr>
        <w:t xml:space="preserve"> </w:t>
      </w:r>
      <w:r w:rsidRPr="00B47326">
        <w:rPr>
          <w:spacing w:val="-1"/>
        </w:rPr>
        <w:t>fo</w:t>
      </w:r>
      <w:r w:rsidRPr="00B47326">
        <w:t>r s</w:t>
      </w:r>
      <w:r w:rsidRPr="00B47326">
        <w:rPr>
          <w:spacing w:val="-1"/>
        </w:rPr>
        <w:t>ub</w:t>
      </w:r>
      <w:r w:rsidRPr="00B47326">
        <w:t>m</w:t>
      </w:r>
      <w:r w:rsidRPr="00B47326">
        <w:rPr>
          <w:spacing w:val="-2"/>
        </w:rPr>
        <w:t>i</w:t>
      </w:r>
      <w:r w:rsidRPr="00B47326">
        <w:t>s</w:t>
      </w:r>
      <w:r w:rsidRPr="00B47326">
        <w:rPr>
          <w:spacing w:val="-2"/>
        </w:rPr>
        <w:t>s</w:t>
      </w:r>
      <w:r w:rsidRPr="00B47326">
        <w:t>i</w:t>
      </w:r>
      <w:r w:rsidRPr="00B47326">
        <w:rPr>
          <w:spacing w:val="-1"/>
        </w:rPr>
        <w:t>o</w:t>
      </w:r>
      <w:r w:rsidRPr="00B47326">
        <w:t xml:space="preserve">n </w:t>
      </w:r>
      <w:r w:rsidRPr="00B47326">
        <w:rPr>
          <w:spacing w:val="-3"/>
        </w:rPr>
        <w:t>o</w:t>
      </w:r>
      <w:r w:rsidRPr="00B47326">
        <w:t>f</w:t>
      </w:r>
      <w:r w:rsidRPr="00B47326">
        <w:rPr>
          <w:spacing w:val="-1"/>
        </w:rPr>
        <w:t xml:space="preserve"> t</w:t>
      </w:r>
      <w:r w:rsidRPr="00B47326">
        <w:t>ec</w:t>
      </w:r>
      <w:r w:rsidRPr="00B47326">
        <w:rPr>
          <w:spacing w:val="-1"/>
        </w:rPr>
        <w:t>hn</w:t>
      </w:r>
      <w:r w:rsidRPr="00B47326">
        <w:t>i</w:t>
      </w:r>
      <w:r w:rsidRPr="00B47326">
        <w:rPr>
          <w:spacing w:val="-2"/>
        </w:rPr>
        <w:t>c</w:t>
      </w:r>
      <w:r w:rsidRPr="00B47326">
        <w:rPr>
          <w:spacing w:val="1"/>
        </w:rPr>
        <w:t>a</w:t>
      </w:r>
      <w:r w:rsidRPr="00B47326">
        <w:t>l a</w:t>
      </w:r>
      <w:r w:rsidRPr="00B47326">
        <w:rPr>
          <w:spacing w:val="-1"/>
        </w:rPr>
        <w:t>n</w:t>
      </w:r>
      <w:r w:rsidRPr="00B47326">
        <w:t xml:space="preserve">d </w:t>
      </w:r>
      <w:r w:rsidRPr="00B47326">
        <w:rPr>
          <w:spacing w:val="-4"/>
        </w:rPr>
        <w:t>f</w:t>
      </w:r>
      <w:r w:rsidRPr="00B47326">
        <w:t>i</w:t>
      </w:r>
      <w:r w:rsidRPr="00B47326">
        <w:rPr>
          <w:spacing w:val="-1"/>
        </w:rPr>
        <w:t>n</w:t>
      </w:r>
      <w:r w:rsidRPr="00B47326">
        <w:t>a</w:t>
      </w:r>
      <w:r w:rsidRPr="00B47326">
        <w:rPr>
          <w:spacing w:val="-1"/>
        </w:rPr>
        <w:t>n</w:t>
      </w:r>
      <w:r w:rsidRPr="00B47326">
        <w:t>ci</w:t>
      </w:r>
      <w:r w:rsidRPr="00B47326">
        <w:rPr>
          <w:spacing w:val="-2"/>
        </w:rPr>
        <w:t>a</w:t>
      </w:r>
      <w:r w:rsidRPr="00B47326">
        <w:t>l</w:t>
      </w:r>
      <w:r w:rsidRPr="00B47326">
        <w:rPr>
          <w:spacing w:val="1"/>
        </w:rPr>
        <w:t xml:space="preserve"> </w:t>
      </w:r>
      <w:r w:rsidRPr="00B47326">
        <w:rPr>
          <w:spacing w:val="-1"/>
        </w:rPr>
        <w:t>p</w:t>
      </w:r>
      <w:r w:rsidRPr="00B47326">
        <w:t>r</w:t>
      </w:r>
      <w:r w:rsidRPr="00B47326">
        <w:rPr>
          <w:spacing w:val="-1"/>
        </w:rPr>
        <w:t>opo</w:t>
      </w:r>
      <w:r w:rsidRPr="00B47326">
        <w:rPr>
          <w:spacing w:val="-2"/>
        </w:rPr>
        <w:t>s</w:t>
      </w:r>
      <w:r w:rsidRPr="00B47326">
        <w:t>al</w:t>
      </w:r>
      <w:r w:rsidRPr="00B47326">
        <w:rPr>
          <w:spacing w:val="-2"/>
        </w:rPr>
        <w:t xml:space="preserve"> </w:t>
      </w:r>
      <w:r w:rsidRPr="00B47326">
        <w:t>is</w:t>
      </w:r>
      <w:r w:rsidRPr="00B47326">
        <w:rPr>
          <w:spacing w:val="-1"/>
        </w:rPr>
        <w:t xml:space="preserve"> </w:t>
      </w:r>
      <w:r w:rsidR="00B47326" w:rsidRPr="00B47326">
        <w:rPr>
          <w:u w:val="single"/>
        </w:rPr>
        <w:t>April 1</w:t>
      </w:r>
      <w:r w:rsidR="00F30E19">
        <w:rPr>
          <w:u w:val="single"/>
        </w:rPr>
        <w:t>8</w:t>
      </w:r>
      <w:r w:rsidR="00B47326" w:rsidRPr="00B47326">
        <w:rPr>
          <w:u w:val="single"/>
        </w:rPr>
        <w:t>,</w:t>
      </w:r>
      <w:r w:rsidR="00B47326" w:rsidRPr="00B47326">
        <w:rPr>
          <w:spacing w:val="-1"/>
          <w:u w:val="single"/>
        </w:rPr>
        <w:t xml:space="preserve"> </w:t>
      </w:r>
      <w:r w:rsidR="00B47326" w:rsidRPr="00B47326">
        <w:rPr>
          <w:u w:val="single"/>
        </w:rPr>
        <w:t>2021;</w:t>
      </w:r>
      <w:r w:rsidR="00B47326" w:rsidRPr="00B47326">
        <w:rPr>
          <w:spacing w:val="-1"/>
          <w:u w:val="single"/>
        </w:rPr>
        <w:t xml:space="preserve"> </w:t>
      </w:r>
      <w:r w:rsidR="00B47326" w:rsidRPr="00B47326">
        <w:rPr>
          <w:spacing w:val="-2"/>
          <w:u w:val="single"/>
        </w:rPr>
        <w:t>05</w:t>
      </w:r>
      <w:r w:rsidR="00B47326" w:rsidRPr="00B47326">
        <w:rPr>
          <w:spacing w:val="1"/>
          <w:u w:val="single"/>
        </w:rPr>
        <w:t xml:space="preserve">:00 </w:t>
      </w:r>
      <w:r w:rsidR="00B47326" w:rsidRPr="00B47326">
        <w:rPr>
          <w:u w:val="single"/>
        </w:rPr>
        <w:t>p.m.</w:t>
      </w:r>
    </w:p>
    <w:p w14:paraId="659BF33D" w14:textId="28964483" w:rsidR="00297724" w:rsidRDefault="00297724" w:rsidP="00E45FBF">
      <w:pPr>
        <w:pStyle w:val="Heading2"/>
        <w:kinsoku w:val="0"/>
        <w:overflowPunct w:val="0"/>
        <w:spacing w:before="42" w:line="550" w:lineRule="atLeast"/>
        <w:ind w:left="115" w:right="-23"/>
        <w:rPr>
          <w:b w:val="0"/>
          <w:bCs w:val="0"/>
        </w:rPr>
      </w:pPr>
      <w:r>
        <w:rPr>
          <w:spacing w:val="-1"/>
        </w:rPr>
        <w:t>Th</w:t>
      </w:r>
      <w:r>
        <w:t>e</w:t>
      </w:r>
      <w:r w:rsidR="00E45FBF">
        <w:rPr>
          <w:spacing w:val="1"/>
        </w:rPr>
        <w:t xml:space="preserve"> </w:t>
      </w:r>
      <w:r>
        <w:t>a</w:t>
      </w:r>
      <w:r>
        <w:rPr>
          <w:spacing w:val="-2"/>
        </w:rPr>
        <w:t>s</w:t>
      </w:r>
      <w:r>
        <w:t>si</w:t>
      </w:r>
      <w:r>
        <w:rPr>
          <w:spacing w:val="-1"/>
        </w:rPr>
        <w:t>gn</w:t>
      </w:r>
      <w:r>
        <w:t>me</w:t>
      </w:r>
      <w:r>
        <w:rPr>
          <w:spacing w:val="-1"/>
        </w:rPr>
        <w:t>n</w:t>
      </w:r>
      <w:r>
        <w:t>t</w:t>
      </w:r>
      <w:r>
        <w:rPr>
          <w:spacing w:val="-3"/>
        </w:rPr>
        <w:t xml:space="preserve"> </w:t>
      </w:r>
      <w:r>
        <w:rPr>
          <w:spacing w:val="2"/>
        </w:rPr>
        <w:t>w</w:t>
      </w:r>
      <w:r>
        <w:rPr>
          <w:spacing w:val="-2"/>
        </w:rPr>
        <w:t>i</w:t>
      </w:r>
      <w:r>
        <w:t>ll</w:t>
      </w:r>
      <w:r>
        <w:rPr>
          <w:spacing w:val="-2"/>
        </w:rPr>
        <w:t xml:space="preserve"> </w:t>
      </w:r>
      <w:r>
        <w:rPr>
          <w:spacing w:val="-1"/>
        </w:rPr>
        <w:t>n</w:t>
      </w:r>
      <w:r>
        <w:t xml:space="preserve">eed </w:t>
      </w:r>
      <w:r>
        <w:rPr>
          <w:spacing w:val="-1"/>
        </w:rPr>
        <w:t>t</w:t>
      </w:r>
      <w:r>
        <w:t xml:space="preserve">o </w:t>
      </w:r>
      <w:r>
        <w:rPr>
          <w:spacing w:val="-1"/>
        </w:rPr>
        <w:t>b</w:t>
      </w:r>
      <w:r>
        <w:t>e</w:t>
      </w:r>
      <w:r>
        <w:rPr>
          <w:spacing w:val="-1"/>
        </w:rPr>
        <w:t xml:space="preserve"> </w:t>
      </w:r>
      <w:r>
        <w:t>c</w:t>
      </w:r>
      <w:r>
        <w:rPr>
          <w:spacing w:val="-1"/>
        </w:rPr>
        <w:t>o</w:t>
      </w:r>
      <w:r>
        <w:t>m</w:t>
      </w:r>
      <w:r>
        <w:rPr>
          <w:spacing w:val="-1"/>
        </w:rPr>
        <w:t>p</w:t>
      </w:r>
      <w:r>
        <w:t>le</w:t>
      </w:r>
      <w:r>
        <w:rPr>
          <w:spacing w:val="-1"/>
        </w:rPr>
        <w:t>t</w:t>
      </w:r>
      <w:r>
        <w:rPr>
          <w:spacing w:val="-2"/>
        </w:rPr>
        <w:t>e</w:t>
      </w:r>
      <w:r>
        <w:t>d</w:t>
      </w:r>
      <w:r>
        <w:rPr>
          <w:spacing w:val="-3"/>
        </w:rPr>
        <w:t xml:space="preserve"> </w:t>
      </w:r>
      <w:r>
        <w:rPr>
          <w:spacing w:val="2"/>
        </w:rPr>
        <w:t>w</w:t>
      </w:r>
      <w:r>
        <w:t>i</w:t>
      </w:r>
      <w:r>
        <w:rPr>
          <w:spacing w:val="-1"/>
        </w:rPr>
        <w:t>th</w:t>
      </w:r>
      <w:r>
        <w:t>in 30</w:t>
      </w:r>
      <w:r>
        <w:rPr>
          <w:spacing w:val="1"/>
        </w:rPr>
        <w:t xml:space="preserve"> </w:t>
      </w:r>
      <w:r>
        <w:rPr>
          <w:spacing w:val="-1"/>
        </w:rPr>
        <w:t>(Th</w:t>
      </w:r>
      <w:r>
        <w:t>ir</w:t>
      </w:r>
      <w:r>
        <w:rPr>
          <w:spacing w:val="1"/>
        </w:rPr>
        <w:t>t</w:t>
      </w:r>
      <w:r>
        <w:rPr>
          <w:spacing w:val="-7"/>
        </w:rPr>
        <w:t>y</w:t>
      </w:r>
      <w:r>
        <w:t>)</w:t>
      </w:r>
      <w:r>
        <w:rPr>
          <w:spacing w:val="-1"/>
        </w:rPr>
        <w:t xml:space="preserve"> </w:t>
      </w:r>
      <w:r>
        <w:rPr>
          <w:spacing w:val="2"/>
        </w:rPr>
        <w:t>d</w:t>
      </w:r>
      <w:r>
        <w:rPr>
          <w:spacing w:val="3"/>
        </w:rPr>
        <w:t>a</w:t>
      </w:r>
      <w:r>
        <w:rPr>
          <w:spacing w:val="-7"/>
        </w:rPr>
        <w:t>y</w:t>
      </w:r>
      <w:r>
        <w:t>s</w:t>
      </w:r>
      <w:r>
        <w:rPr>
          <w:spacing w:val="1"/>
        </w:rPr>
        <w:t xml:space="preserve"> </w:t>
      </w:r>
      <w:r>
        <w:t>a</w:t>
      </w:r>
      <w:r>
        <w:rPr>
          <w:spacing w:val="-1"/>
        </w:rPr>
        <w:t>ft</w:t>
      </w:r>
      <w:r>
        <w:t>er recei</w:t>
      </w:r>
      <w:r>
        <w:rPr>
          <w:spacing w:val="-1"/>
        </w:rPr>
        <w:t>p</w:t>
      </w:r>
      <w:r>
        <w:t>t</w:t>
      </w:r>
      <w:r>
        <w:rPr>
          <w:spacing w:val="-1"/>
        </w:rPr>
        <w:t xml:space="preserve"> o</w:t>
      </w:r>
      <w:r>
        <w:t>f</w:t>
      </w:r>
    </w:p>
    <w:p w14:paraId="2ACF57F6" w14:textId="0D35DA8D" w:rsidR="00297724" w:rsidRDefault="00297724" w:rsidP="00E45FBF">
      <w:pPr>
        <w:kinsoku w:val="0"/>
        <w:overflowPunct w:val="0"/>
        <w:ind w:left="115"/>
        <w:rPr>
          <w:rFonts w:ascii="Arial" w:hAnsi="Arial" w:cs="Arial"/>
        </w:rPr>
      </w:pPr>
      <w:r>
        <w:rPr>
          <w:rFonts w:ascii="Arial" w:hAnsi="Arial" w:cs="Arial"/>
          <w:b/>
          <w:bCs/>
        </w:rPr>
        <w:t>si</w:t>
      </w:r>
      <w:r>
        <w:rPr>
          <w:rFonts w:ascii="Arial" w:hAnsi="Arial" w:cs="Arial"/>
          <w:b/>
          <w:bCs/>
          <w:spacing w:val="-1"/>
        </w:rPr>
        <w:t>gn</w:t>
      </w:r>
      <w:r>
        <w:rPr>
          <w:rFonts w:ascii="Arial" w:hAnsi="Arial" w:cs="Arial"/>
          <w:b/>
          <w:bCs/>
        </w:rPr>
        <w:t>ed</w:t>
      </w:r>
      <w:r>
        <w:rPr>
          <w:rFonts w:ascii="Arial" w:hAnsi="Arial" w:cs="Arial"/>
          <w:b/>
          <w:bCs/>
          <w:spacing w:val="-3"/>
        </w:rPr>
        <w:t xml:space="preserve"> </w:t>
      </w:r>
      <w:r>
        <w:rPr>
          <w:rFonts w:ascii="Arial" w:hAnsi="Arial" w:cs="Arial"/>
          <w:b/>
          <w:bCs/>
          <w:spacing w:val="2"/>
        </w:rPr>
        <w:t>w</w:t>
      </w:r>
      <w:r>
        <w:rPr>
          <w:rFonts w:ascii="Arial" w:hAnsi="Arial" w:cs="Arial"/>
          <w:b/>
          <w:bCs/>
          <w:spacing w:val="-1"/>
        </w:rPr>
        <w:t>o</w:t>
      </w:r>
      <w:r>
        <w:rPr>
          <w:rFonts w:ascii="Arial" w:hAnsi="Arial" w:cs="Arial"/>
          <w:b/>
          <w:bCs/>
          <w:spacing w:val="-3"/>
        </w:rPr>
        <w:t>r</w:t>
      </w:r>
      <w:r>
        <w:rPr>
          <w:rFonts w:ascii="Arial" w:hAnsi="Arial" w:cs="Arial"/>
          <w:b/>
          <w:bCs/>
        </w:rPr>
        <w:t>k</w:t>
      </w:r>
      <w:r>
        <w:rPr>
          <w:rFonts w:ascii="Arial" w:hAnsi="Arial" w:cs="Arial"/>
          <w:b/>
          <w:bCs/>
          <w:spacing w:val="1"/>
        </w:rPr>
        <w:t xml:space="preserve"> </w:t>
      </w:r>
      <w:r>
        <w:rPr>
          <w:rFonts w:ascii="Arial" w:hAnsi="Arial" w:cs="Arial"/>
          <w:b/>
          <w:bCs/>
          <w:spacing w:val="-1"/>
        </w:rPr>
        <w:t>o</w:t>
      </w:r>
      <w:r>
        <w:rPr>
          <w:rFonts w:ascii="Arial" w:hAnsi="Arial" w:cs="Arial"/>
          <w:b/>
          <w:bCs/>
        </w:rPr>
        <w:t>r</w:t>
      </w:r>
      <w:r>
        <w:rPr>
          <w:rFonts w:ascii="Arial" w:hAnsi="Arial" w:cs="Arial"/>
          <w:b/>
          <w:bCs/>
          <w:spacing w:val="-1"/>
        </w:rPr>
        <w:t>d</w:t>
      </w:r>
      <w:r>
        <w:rPr>
          <w:rFonts w:ascii="Arial" w:hAnsi="Arial" w:cs="Arial"/>
          <w:b/>
          <w:bCs/>
        </w:rPr>
        <w:t>er</w:t>
      </w:r>
      <w:r w:rsidR="00566B0D">
        <w:rPr>
          <w:rFonts w:ascii="Arial" w:hAnsi="Arial" w:cs="Arial"/>
          <w:b/>
          <w:bCs/>
        </w:rPr>
        <w:t>/contract</w:t>
      </w:r>
      <w:r>
        <w:rPr>
          <w:rFonts w:ascii="Arial" w:hAnsi="Arial" w:cs="Arial"/>
          <w:b/>
          <w:bCs/>
        </w:rPr>
        <w:t>.</w:t>
      </w:r>
    </w:p>
    <w:p w14:paraId="6F6E38F4" w14:textId="77777777" w:rsidR="00297724" w:rsidRDefault="00297724" w:rsidP="00297724">
      <w:pPr>
        <w:kinsoku w:val="0"/>
        <w:overflowPunct w:val="0"/>
        <w:spacing w:before="1" w:line="280" w:lineRule="exact"/>
        <w:rPr>
          <w:sz w:val="28"/>
          <w:szCs w:val="28"/>
        </w:rPr>
      </w:pPr>
    </w:p>
    <w:p w14:paraId="728BD881" w14:textId="77777777" w:rsidR="00297724" w:rsidRDefault="00297724" w:rsidP="00297724">
      <w:pPr>
        <w:numPr>
          <w:ilvl w:val="1"/>
          <w:numId w:val="8"/>
        </w:numPr>
        <w:tabs>
          <w:tab w:val="left" w:pos="832"/>
        </w:tabs>
        <w:kinsoku w:val="0"/>
        <w:overflowPunct w:val="0"/>
        <w:ind w:left="832"/>
        <w:rPr>
          <w:rFonts w:ascii="Arial" w:hAnsi="Arial" w:cs="Arial"/>
        </w:rPr>
      </w:pPr>
      <w:r>
        <w:rPr>
          <w:rFonts w:ascii="Arial" w:hAnsi="Arial" w:cs="Arial"/>
          <w:b/>
          <w:bCs/>
          <w:spacing w:val="-1"/>
        </w:rPr>
        <w:lastRenderedPageBreak/>
        <w:t>R</w:t>
      </w:r>
      <w:r>
        <w:rPr>
          <w:rFonts w:ascii="Arial" w:hAnsi="Arial" w:cs="Arial"/>
          <w:b/>
          <w:bCs/>
        </w:rPr>
        <w:t>i</w:t>
      </w:r>
      <w:r>
        <w:rPr>
          <w:rFonts w:ascii="Arial" w:hAnsi="Arial" w:cs="Arial"/>
          <w:b/>
          <w:bCs/>
          <w:spacing w:val="-1"/>
        </w:rPr>
        <w:t>ght</w:t>
      </w:r>
      <w:r>
        <w:rPr>
          <w:rFonts w:ascii="Arial" w:hAnsi="Arial" w:cs="Arial"/>
          <w:b/>
          <w:bCs/>
        </w:rPr>
        <w:t>s</w:t>
      </w:r>
    </w:p>
    <w:p w14:paraId="79FDD468" w14:textId="77777777" w:rsidR="00297724" w:rsidRDefault="00297724" w:rsidP="00297724">
      <w:pPr>
        <w:kinsoku w:val="0"/>
        <w:overflowPunct w:val="0"/>
        <w:spacing w:before="18" w:line="260" w:lineRule="exact"/>
        <w:rPr>
          <w:sz w:val="26"/>
          <w:szCs w:val="26"/>
        </w:rPr>
      </w:pPr>
    </w:p>
    <w:p w14:paraId="19CA8A40" w14:textId="66C39A86" w:rsidR="00297724" w:rsidRDefault="00297724" w:rsidP="00297724">
      <w:pPr>
        <w:pStyle w:val="BodyText"/>
        <w:kinsoku w:val="0"/>
        <w:overflowPunct w:val="0"/>
        <w:ind w:right="105"/>
      </w:pPr>
      <w:r>
        <w:t>Johns</w:t>
      </w:r>
      <w:r>
        <w:rPr>
          <w:spacing w:val="14"/>
        </w:rPr>
        <w:t xml:space="preserve"> </w:t>
      </w:r>
      <w:r>
        <w:rPr>
          <w:spacing w:val="-3"/>
        </w:rPr>
        <w:t>H</w:t>
      </w:r>
      <w:r>
        <w:t>opk</w:t>
      </w:r>
      <w:r>
        <w:rPr>
          <w:spacing w:val="-1"/>
        </w:rPr>
        <w:t>i</w:t>
      </w:r>
      <w:r>
        <w:t>ns</w:t>
      </w:r>
      <w:r>
        <w:rPr>
          <w:spacing w:val="14"/>
        </w:rPr>
        <w:t xml:space="preserve"> </w:t>
      </w:r>
      <w:r>
        <w:rPr>
          <w:spacing w:val="-3"/>
        </w:rPr>
        <w:t>C</w:t>
      </w:r>
      <w:r>
        <w:t>en</w:t>
      </w:r>
      <w:r>
        <w:rPr>
          <w:spacing w:val="-2"/>
        </w:rPr>
        <w:t>t</w:t>
      </w:r>
      <w:r>
        <w:t>er</w:t>
      </w:r>
      <w:r>
        <w:rPr>
          <w:spacing w:val="11"/>
        </w:rPr>
        <w:t xml:space="preserve"> </w:t>
      </w:r>
      <w:r>
        <w:rPr>
          <w:spacing w:val="2"/>
        </w:rPr>
        <w:t>f</w:t>
      </w:r>
      <w:r>
        <w:t>or</w:t>
      </w:r>
      <w:r>
        <w:rPr>
          <w:spacing w:val="14"/>
        </w:rPr>
        <w:t xml:space="preserve"> </w:t>
      </w:r>
      <w:r>
        <w:rPr>
          <w:spacing w:val="-1"/>
        </w:rPr>
        <w:t>C</w:t>
      </w:r>
      <w:r>
        <w:rPr>
          <w:spacing w:val="-2"/>
        </w:rPr>
        <w:t>o</w:t>
      </w:r>
      <w:r>
        <w:rPr>
          <w:spacing w:val="1"/>
        </w:rPr>
        <w:t>m</w:t>
      </w:r>
      <w:r>
        <w:rPr>
          <w:spacing w:val="-1"/>
        </w:rPr>
        <w:t>m</w:t>
      </w:r>
      <w:r>
        <w:t>un</w:t>
      </w:r>
      <w:r>
        <w:rPr>
          <w:spacing w:val="-1"/>
        </w:rPr>
        <w:t>i</w:t>
      </w:r>
      <w:r>
        <w:t>c</w:t>
      </w:r>
      <w:r>
        <w:rPr>
          <w:spacing w:val="-2"/>
        </w:rPr>
        <w:t>a</w:t>
      </w:r>
      <w:r>
        <w:t>t</w:t>
      </w:r>
      <w:r>
        <w:rPr>
          <w:spacing w:val="-1"/>
        </w:rPr>
        <w:t>i</w:t>
      </w:r>
      <w:r>
        <w:t>on</w:t>
      </w:r>
      <w:r>
        <w:rPr>
          <w:spacing w:val="13"/>
        </w:rPr>
        <w:t xml:space="preserve"> </w:t>
      </w:r>
      <w:r>
        <w:t>P</w:t>
      </w:r>
      <w:r>
        <w:rPr>
          <w:spacing w:val="-1"/>
        </w:rPr>
        <w:t>r</w:t>
      </w:r>
      <w:r>
        <w:t>o</w:t>
      </w:r>
      <w:r>
        <w:rPr>
          <w:spacing w:val="-2"/>
        </w:rPr>
        <w:t>g</w:t>
      </w:r>
      <w:r>
        <w:rPr>
          <w:spacing w:val="-1"/>
        </w:rPr>
        <w:t>r</w:t>
      </w:r>
      <w:r>
        <w:t>a</w:t>
      </w:r>
      <w:r>
        <w:rPr>
          <w:spacing w:val="1"/>
        </w:rPr>
        <w:t>m</w:t>
      </w:r>
      <w:r>
        <w:t>s</w:t>
      </w:r>
      <w:r>
        <w:rPr>
          <w:spacing w:val="14"/>
        </w:rPr>
        <w:t xml:space="preserve"> </w:t>
      </w:r>
      <w:r>
        <w:rPr>
          <w:spacing w:val="-1"/>
        </w:rPr>
        <w:t>i</w:t>
      </w:r>
      <w:r>
        <w:t>s</w:t>
      </w:r>
      <w:r>
        <w:rPr>
          <w:spacing w:val="14"/>
        </w:rPr>
        <w:t xml:space="preserve"> </w:t>
      </w:r>
      <w:r>
        <w:rPr>
          <w:spacing w:val="-2"/>
        </w:rPr>
        <w:t>t</w:t>
      </w:r>
      <w:r>
        <w:t>he</w:t>
      </w:r>
      <w:r>
        <w:rPr>
          <w:spacing w:val="13"/>
        </w:rPr>
        <w:t xml:space="preserve"> </w:t>
      </w:r>
      <w:r>
        <w:t>e</w:t>
      </w:r>
      <w:r>
        <w:rPr>
          <w:spacing w:val="-3"/>
        </w:rPr>
        <w:t>x</w:t>
      </w:r>
      <w:r>
        <w:t>c</w:t>
      </w:r>
      <w:r>
        <w:rPr>
          <w:spacing w:val="-1"/>
        </w:rPr>
        <w:t>l</w:t>
      </w:r>
      <w:r>
        <w:t>us</w:t>
      </w:r>
      <w:r>
        <w:rPr>
          <w:spacing w:val="-1"/>
        </w:rPr>
        <w:t>i</w:t>
      </w:r>
      <w:r>
        <w:t>ve</w:t>
      </w:r>
      <w:r>
        <w:rPr>
          <w:spacing w:val="15"/>
        </w:rPr>
        <w:t xml:space="preserve"> </w:t>
      </w:r>
      <w:r>
        <w:t>o</w:t>
      </w:r>
      <w:r>
        <w:rPr>
          <w:spacing w:val="-3"/>
        </w:rPr>
        <w:t>w</w:t>
      </w:r>
      <w:r>
        <w:t>ner</w:t>
      </w:r>
      <w:r>
        <w:rPr>
          <w:spacing w:val="14"/>
        </w:rPr>
        <w:t xml:space="preserve"> </w:t>
      </w:r>
      <w:r>
        <w:rPr>
          <w:spacing w:val="-2"/>
        </w:rPr>
        <w:t>o</w:t>
      </w:r>
      <w:r>
        <w:t>f</w:t>
      </w:r>
      <w:r>
        <w:rPr>
          <w:spacing w:val="15"/>
        </w:rPr>
        <w:t xml:space="preserve"> </w:t>
      </w:r>
      <w:r>
        <w:t>a</w:t>
      </w:r>
      <w:r>
        <w:rPr>
          <w:spacing w:val="-1"/>
        </w:rPr>
        <w:t>l</w:t>
      </w:r>
      <w:r>
        <w:t>l</w:t>
      </w:r>
      <w:r>
        <w:rPr>
          <w:spacing w:val="12"/>
        </w:rPr>
        <w:t xml:space="preserve"> </w:t>
      </w:r>
      <w:r>
        <w:rPr>
          <w:spacing w:val="1"/>
        </w:rPr>
        <w:t>m</w:t>
      </w:r>
      <w:r>
        <w:t>ate</w:t>
      </w:r>
      <w:r>
        <w:rPr>
          <w:spacing w:val="-1"/>
        </w:rPr>
        <w:t>ri</w:t>
      </w:r>
      <w:r>
        <w:t>a</w:t>
      </w:r>
      <w:r>
        <w:rPr>
          <w:spacing w:val="-3"/>
        </w:rPr>
        <w:t>l</w:t>
      </w:r>
      <w:r>
        <w:t>s p</w:t>
      </w:r>
      <w:r>
        <w:rPr>
          <w:spacing w:val="-1"/>
        </w:rPr>
        <w:t>r</w:t>
      </w:r>
      <w:r>
        <w:t>odu</w:t>
      </w:r>
      <w:r>
        <w:rPr>
          <w:spacing w:val="-3"/>
        </w:rPr>
        <w:t>c</w:t>
      </w:r>
      <w:r>
        <w:t>ed</w:t>
      </w:r>
      <w:r>
        <w:rPr>
          <w:spacing w:val="1"/>
        </w:rPr>
        <w:t xml:space="preserve"> </w:t>
      </w:r>
      <w:r>
        <w:rPr>
          <w:spacing w:val="-1"/>
        </w:rPr>
        <w:t>i</w:t>
      </w:r>
      <w:r>
        <w:t>n</w:t>
      </w:r>
      <w:r>
        <w:rPr>
          <w:spacing w:val="-1"/>
        </w:rPr>
        <w:t xml:space="preserve"> </w:t>
      </w:r>
      <w:r>
        <w:t>d</w:t>
      </w:r>
      <w:r>
        <w:rPr>
          <w:spacing w:val="-3"/>
        </w:rPr>
        <w:t>i</w:t>
      </w:r>
      <w:r>
        <w:t>ffe</w:t>
      </w:r>
      <w:r>
        <w:rPr>
          <w:spacing w:val="-1"/>
        </w:rPr>
        <w:t>r</w:t>
      </w:r>
      <w:r>
        <w:t>ent</w:t>
      </w:r>
      <w:r>
        <w:rPr>
          <w:spacing w:val="-2"/>
        </w:rPr>
        <w:t xml:space="preserve"> </w:t>
      </w:r>
      <w:r>
        <w:rPr>
          <w:spacing w:val="-1"/>
        </w:rPr>
        <w:t>m</w:t>
      </w:r>
      <w:r>
        <w:t>ed</w:t>
      </w:r>
      <w:r>
        <w:rPr>
          <w:spacing w:val="-1"/>
        </w:rPr>
        <w:t>i</w:t>
      </w:r>
      <w:r>
        <w:t>a</w:t>
      </w:r>
      <w:r>
        <w:rPr>
          <w:spacing w:val="1"/>
        </w:rPr>
        <w:t xml:space="preserve"> </w:t>
      </w:r>
      <w:r>
        <w:rPr>
          <w:spacing w:val="-4"/>
        </w:rPr>
        <w:t>(</w:t>
      </w:r>
      <w:r w:rsidR="00230D26">
        <w:rPr>
          <w:spacing w:val="2"/>
        </w:rPr>
        <w:t>t</w:t>
      </w:r>
      <w:r>
        <w:t>e</w:t>
      </w:r>
      <w:r>
        <w:rPr>
          <w:spacing w:val="-1"/>
        </w:rPr>
        <w:t>l</w:t>
      </w:r>
      <w:r>
        <w:t>e</w:t>
      </w:r>
      <w:r>
        <w:rPr>
          <w:spacing w:val="-3"/>
        </w:rPr>
        <w:t>v</w:t>
      </w:r>
      <w:r>
        <w:rPr>
          <w:spacing w:val="-1"/>
        </w:rPr>
        <w:t>i</w:t>
      </w:r>
      <w:r>
        <w:t>s</w:t>
      </w:r>
      <w:r>
        <w:rPr>
          <w:spacing w:val="-1"/>
        </w:rPr>
        <w:t>i</w:t>
      </w:r>
      <w:r>
        <w:t xml:space="preserve">on, </w:t>
      </w:r>
      <w:r w:rsidR="006E22E1">
        <w:rPr>
          <w:spacing w:val="-2"/>
        </w:rPr>
        <w:t>s</w:t>
      </w:r>
      <w:r>
        <w:t>oc</w:t>
      </w:r>
      <w:r>
        <w:rPr>
          <w:spacing w:val="-1"/>
        </w:rPr>
        <w:t>i</w:t>
      </w:r>
      <w:r>
        <w:rPr>
          <w:spacing w:val="-2"/>
        </w:rPr>
        <w:t>a</w:t>
      </w:r>
      <w:r>
        <w:t xml:space="preserve">l </w:t>
      </w:r>
      <w:r>
        <w:rPr>
          <w:spacing w:val="1"/>
        </w:rPr>
        <w:t>m</w:t>
      </w:r>
      <w:r>
        <w:t>ed</w:t>
      </w:r>
      <w:r>
        <w:rPr>
          <w:spacing w:val="-3"/>
        </w:rPr>
        <w:t>i</w:t>
      </w:r>
      <w:r>
        <w:t xml:space="preserve">a, </w:t>
      </w:r>
      <w:r w:rsidR="00584644">
        <w:rPr>
          <w:spacing w:val="-2"/>
        </w:rPr>
        <w:t>o</w:t>
      </w:r>
      <w:r>
        <w:t>ut</w:t>
      </w:r>
      <w:r>
        <w:rPr>
          <w:spacing w:val="-1"/>
        </w:rPr>
        <w:t>r</w:t>
      </w:r>
      <w:r>
        <w:t>ea</w:t>
      </w:r>
      <w:r>
        <w:rPr>
          <w:spacing w:val="-3"/>
        </w:rPr>
        <w:t>c</w:t>
      </w:r>
      <w:r>
        <w:t>h</w:t>
      </w:r>
      <w:r>
        <w:rPr>
          <w:spacing w:val="1"/>
        </w:rPr>
        <w:t xml:space="preserve"> </w:t>
      </w:r>
      <w:r>
        <w:rPr>
          <w:spacing w:val="-2"/>
        </w:rPr>
        <w:t>a</w:t>
      </w:r>
      <w:r>
        <w:t>nd</w:t>
      </w:r>
      <w:r>
        <w:rPr>
          <w:spacing w:val="-1"/>
        </w:rPr>
        <w:t xml:space="preserve"> </w:t>
      </w:r>
      <w:r>
        <w:t>other</w:t>
      </w:r>
      <w:r>
        <w:rPr>
          <w:spacing w:val="-3"/>
        </w:rPr>
        <w:t xml:space="preserve"> </w:t>
      </w:r>
      <w:r>
        <w:rPr>
          <w:spacing w:val="1"/>
        </w:rPr>
        <w:t>m</w:t>
      </w:r>
      <w:r>
        <w:rPr>
          <w:spacing w:val="-2"/>
        </w:rPr>
        <w:t>e</w:t>
      </w:r>
      <w:r>
        <w:t>d</w:t>
      </w:r>
      <w:r>
        <w:rPr>
          <w:spacing w:val="-1"/>
        </w:rPr>
        <w:t>i</w:t>
      </w:r>
      <w:r>
        <w:t>a output</w:t>
      </w:r>
      <w:r w:rsidR="00584644">
        <w:t>s</w:t>
      </w:r>
      <w:r>
        <w:rPr>
          <w:spacing w:val="-1"/>
        </w:rPr>
        <w:t>)</w:t>
      </w:r>
      <w:r>
        <w:t>.</w:t>
      </w:r>
    </w:p>
    <w:p w14:paraId="2D14F3AF" w14:textId="77777777" w:rsidR="00B738C4" w:rsidRDefault="00B738C4" w:rsidP="00297724">
      <w:pPr>
        <w:pStyle w:val="BodyText"/>
        <w:kinsoku w:val="0"/>
        <w:overflowPunct w:val="0"/>
        <w:ind w:right="105"/>
      </w:pPr>
    </w:p>
    <w:p w14:paraId="0A268575" w14:textId="77777777" w:rsidR="00297724" w:rsidRDefault="00297724" w:rsidP="00297724">
      <w:pPr>
        <w:kinsoku w:val="0"/>
        <w:overflowPunct w:val="0"/>
        <w:spacing w:before="1" w:line="280" w:lineRule="exact"/>
        <w:rPr>
          <w:sz w:val="28"/>
          <w:szCs w:val="28"/>
        </w:rPr>
      </w:pPr>
    </w:p>
    <w:p w14:paraId="02DA8292" w14:textId="77777777" w:rsidR="00297724" w:rsidRDefault="00297724" w:rsidP="00297724">
      <w:pPr>
        <w:pStyle w:val="Heading2"/>
        <w:numPr>
          <w:ilvl w:val="1"/>
          <w:numId w:val="8"/>
        </w:numPr>
        <w:tabs>
          <w:tab w:val="left" w:pos="832"/>
        </w:tabs>
        <w:kinsoku w:val="0"/>
        <w:overflowPunct w:val="0"/>
        <w:rPr>
          <w:b w:val="0"/>
          <w:bCs w:val="0"/>
        </w:rPr>
      </w:pPr>
      <w:r>
        <w:t>Q</w:t>
      </w:r>
      <w:r>
        <w:rPr>
          <w:spacing w:val="-1"/>
        </w:rPr>
        <w:t>u</w:t>
      </w:r>
      <w:r>
        <w:t>ali</w:t>
      </w:r>
      <w:r>
        <w:rPr>
          <w:spacing w:val="-1"/>
        </w:rPr>
        <w:t>f</w:t>
      </w:r>
      <w:r>
        <w:t>i</w:t>
      </w:r>
      <w:r>
        <w:rPr>
          <w:spacing w:val="-2"/>
        </w:rPr>
        <w:t>c</w:t>
      </w:r>
      <w:r>
        <w:t>a</w:t>
      </w:r>
      <w:r>
        <w:rPr>
          <w:spacing w:val="-1"/>
        </w:rPr>
        <w:t>t</w:t>
      </w:r>
      <w:r>
        <w:t>i</w:t>
      </w:r>
      <w:r>
        <w:rPr>
          <w:spacing w:val="-1"/>
        </w:rPr>
        <w:t>on</w:t>
      </w:r>
      <w:r>
        <w:t>s</w:t>
      </w:r>
      <w:r>
        <w:rPr>
          <w:spacing w:val="1"/>
        </w:rPr>
        <w:t xml:space="preserve"> </w:t>
      </w:r>
      <w:r>
        <w:rPr>
          <w:spacing w:val="-1"/>
        </w:rPr>
        <w:t>o</w:t>
      </w:r>
      <w:r>
        <w:t>r S</w:t>
      </w:r>
      <w:r>
        <w:rPr>
          <w:spacing w:val="-3"/>
        </w:rPr>
        <w:t>p</w:t>
      </w:r>
      <w:r>
        <w:rPr>
          <w:spacing w:val="-2"/>
        </w:rPr>
        <w:t>e</w:t>
      </w:r>
      <w:r>
        <w:t>ciali</w:t>
      </w:r>
      <w:r>
        <w:rPr>
          <w:spacing w:val="-3"/>
        </w:rPr>
        <w:t>z</w:t>
      </w:r>
      <w:r>
        <w:t xml:space="preserve">ed </w:t>
      </w:r>
      <w:r>
        <w:rPr>
          <w:spacing w:val="-1"/>
        </w:rPr>
        <w:t>Kn</w:t>
      </w:r>
      <w:r>
        <w:rPr>
          <w:spacing w:val="-3"/>
        </w:rPr>
        <w:t>o</w:t>
      </w:r>
      <w:r>
        <w:rPr>
          <w:spacing w:val="2"/>
        </w:rPr>
        <w:t>w</w:t>
      </w:r>
      <w:r>
        <w:t>le</w:t>
      </w:r>
      <w:r>
        <w:rPr>
          <w:spacing w:val="-1"/>
        </w:rPr>
        <w:t>d</w:t>
      </w:r>
      <w:r>
        <w:rPr>
          <w:spacing w:val="-3"/>
        </w:rPr>
        <w:t>g</w:t>
      </w:r>
      <w:r>
        <w:t>e/</w:t>
      </w:r>
      <w:r>
        <w:rPr>
          <w:spacing w:val="-2"/>
        </w:rPr>
        <w:t>E</w:t>
      </w:r>
      <w:r>
        <w:t>x</w:t>
      </w:r>
      <w:r>
        <w:rPr>
          <w:spacing w:val="-1"/>
        </w:rPr>
        <w:t>p</w:t>
      </w:r>
      <w:r>
        <w:t>erie</w:t>
      </w:r>
      <w:r>
        <w:rPr>
          <w:spacing w:val="-3"/>
        </w:rPr>
        <w:t>n</w:t>
      </w:r>
      <w:r>
        <w:t>ce</w:t>
      </w:r>
      <w:r>
        <w:rPr>
          <w:spacing w:val="1"/>
        </w:rPr>
        <w:t xml:space="preserve"> </w:t>
      </w:r>
      <w:r>
        <w:rPr>
          <w:spacing w:val="-1"/>
        </w:rPr>
        <w:t>R</w:t>
      </w:r>
      <w:r>
        <w:t>e</w:t>
      </w:r>
      <w:r>
        <w:rPr>
          <w:spacing w:val="-1"/>
        </w:rPr>
        <w:t>qu</w:t>
      </w:r>
      <w:r>
        <w:rPr>
          <w:spacing w:val="-2"/>
        </w:rPr>
        <w:t>i</w:t>
      </w:r>
      <w:r>
        <w:t>red</w:t>
      </w:r>
    </w:p>
    <w:p w14:paraId="13CFBCD6" w14:textId="77777777" w:rsidR="00297724" w:rsidRDefault="00297724" w:rsidP="00297724">
      <w:pPr>
        <w:kinsoku w:val="0"/>
        <w:overflowPunct w:val="0"/>
        <w:spacing w:before="3" w:line="280" w:lineRule="exact"/>
        <w:rPr>
          <w:sz w:val="28"/>
          <w:szCs w:val="28"/>
        </w:rPr>
      </w:pPr>
    </w:p>
    <w:p w14:paraId="238C0E26" w14:textId="30C3257E" w:rsidR="00297724" w:rsidRDefault="00297724" w:rsidP="009D7D35">
      <w:pPr>
        <w:pStyle w:val="BodyText"/>
        <w:numPr>
          <w:ilvl w:val="0"/>
          <w:numId w:val="3"/>
        </w:numPr>
        <w:tabs>
          <w:tab w:val="left" w:pos="464"/>
        </w:tabs>
        <w:kinsoku w:val="0"/>
        <w:overflowPunct w:val="0"/>
        <w:spacing w:line="275" w:lineRule="auto"/>
        <w:ind w:left="90" w:right="151" w:firstLine="201"/>
      </w:pPr>
      <w:r>
        <w:t>P</w:t>
      </w:r>
      <w:r w:rsidRPr="00230D26">
        <w:rPr>
          <w:spacing w:val="-1"/>
        </w:rPr>
        <w:t>r</w:t>
      </w:r>
      <w:r w:rsidRPr="00230D26">
        <w:rPr>
          <w:spacing w:val="-2"/>
        </w:rPr>
        <w:t>o</w:t>
      </w:r>
      <w:r>
        <w:t>fess</w:t>
      </w:r>
      <w:r w:rsidRPr="00230D26">
        <w:rPr>
          <w:spacing w:val="-1"/>
        </w:rPr>
        <w:t>i</w:t>
      </w:r>
      <w:r>
        <w:t>o</w:t>
      </w:r>
      <w:r w:rsidRPr="00230D26">
        <w:rPr>
          <w:spacing w:val="-2"/>
        </w:rPr>
        <w:t>n</w:t>
      </w:r>
      <w:r>
        <w:t>al</w:t>
      </w:r>
      <w:r w:rsidRPr="00230D26">
        <w:rPr>
          <w:spacing w:val="-3"/>
        </w:rPr>
        <w:t xml:space="preserve"> </w:t>
      </w:r>
      <w:r w:rsidR="00230D26" w:rsidRPr="00230D26">
        <w:rPr>
          <w:spacing w:val="2"/>
        </w:rPr>
        <w:t>director</w:t>
      </w:r>
      <w:r w:rsidRPr="00230D26">
        <w:rPr>
          <w:spacing w:val="-1"/>
        </w:rPr>
        <w:t xml:space="preserve"> </w:t>
      </w:r>
      <w:r w:rsidRPr="00230D26">
        <w:rPr>
          <w:spacing w:val="-3"/>
        </w:rPr>
        <w:t>w</w:t>
      </w:r>
      <w:r w:rsidRPr="00230D26">
        <w:rPr>
          <w:spacing w:val="-1"/>
        </w:rPr>
        <w:t>i</w:t>
      </w:r>
      <w:r>
        <w:t>th</w:t>
      </w:r>
      <w:r w:rsidRPr="00230D26">
        <w:rPr>
          <w:spacing w:val="1"/>
        </w:rPr>
        <w:t xml:space="preserve"> </w:t>
      </w:r>
      <w:r>
        <w:t>e</w:t>
      </w:r>
      <w:r w:rsidRPr="00230D26">
        <w:rPr>
          <w:spacing w:val="-3"/>
        </w:rPr>
        <w:t>x</w:t>
      </w:r>
      <w:r>
        <w:t>pe</w:t>
      </w:r>
      <w:r w:rsidRPr="00230D26">
        <w:rPr>
          <w:spacing w:val="-1"/>
        </w:rPr>
        <w:t>ri</w:t>
      </w:r>
      <w:r>
        <w:t>ence</w:t>
      </w:r>
      <w:r w:rsidRPr="00230D26">
        <w:rPr>
          <w:spacing w:val="1"/>
        </w:rPr>
        <w:t xml:space="preserve"> </w:t>
      </w:r>
      <w:r w:rsidRPr="00230D26">
        <w:rPr>
          <w:spacing w:val="-1"/>
        </w:rPr>
        <w:t>i</w:t>
      </w:r>
      <w:r>
        <w:t>n</w:t>
      </w:r>
      <w:r w:rsidRPr="00230D26">
        <w:rPr>
          <w:spacing w:val="-1"/>
        </w:rPr>
        <w:t xml:space="preserve"> </w:t>
      </w:r>
      <w:r w:rsidR="00230D26" w:rsidRPr="00230D26">
        <w:rPr>
          <w:spacing w:val="-1"/>
        </w:rPr>
        <w:t>drama</w:t>
      </w:r>
      <w:r>
        <w:t>, ad</w:t>
      </w:r>
      <w:r w:rsidRPr="00230D26">
        <w:rPr>
          <w:spacing w:val="-3"/>
        </w:rPr>
        <w:t>v</w:t>
      </w:r>
      <w:r>
        <w:t>oca</w:t>
      </w:r>
      <w:r w:rsidRPr="00230D26">
        <w:rPr>
          <w:spacing w:val="-3"/>
        </w:rPr>
        <w:t>c</w:t>
      </w:r>
      <w:r>
        <w:t>y</w:t>
      </w:r>
      <w:r w:rsidRPr="00230D26">
        <w:rPr>
          <w:spacing w:val="-2"/>
        </w:rPr>
        <w:t xml:space="preserve"> </w:t>
      </w:r>
      <w:r w:rsidRPr="00230D26">
        <w:rPr>
          <w:spacing w:val="1"/>
        </w:rPr>
        <w:t>m</w:t>
      </w:r>
      <w:r>
        <w:t>ate</w:t>
      </w:r>
      <w:r w:rsidRPr="00230D26">
        <w:rPr>
          <w:spacing w:val="-1"/>
        </w:rPr>
        <w:t>ri</w:t>
      </w:r>
      <w:r>
        <w:t>a</w:t>
      </w:r>
      <w:r w:rsidRPr="00230D26">
        <w:rPr>
          <w:spacing w:val="-1"/>
        </w:rPr>
        <w:t>l</w:t>
      </w:r>
      <w:r>
        <w:t>s a</w:t>
      </w:r>
      <w:r w:rsidRPr="00230D26">
        <w:rPr>
          <w:spacing w:val="-2"/>
        </w:rPr>
        <w:t>n</w:t>
      </w:r>
      <w:r>
        <w:t>d/or</w:t>
      </w:r>
      <w:r w:rsidRPr="00230D26">
        <w:rPr>
          <w:spacing w:val="-1"/>
        </w:rPr>
        <w:t xml:space="preserve"> </w:t>
      </w:r>
      <w:r w:rsidRPr="00230D26">
        <w:rPr>
          <w:spacing w:val="-3"/>
        </w:rPr>
        <w:t>s</w:t>
      </w:r>
      <w:r>
        <w:t>ho</w:t>
      </w:r>
      <w:r w:rsidRPr="00230D26">
        <w:rPr>
          <w:spacing w:val="-4"/>
        </w:rPr>
        <w:t>r</w:t>
      </w:r>
      <w:r>
        <w:t xml:space="preserve">t </w:t>
      </w:r>
      <w:r w:rsidRPr="00230D26">
        <w:rPr>
          <w:spacing w:val="1"/>
        </w:rPr>
        <w:t>m</w:t>
      </w:r>
      <w:r>
        <w:t>o</w:t>
      </w:r>
      <w:r w:rsidRPr="00230D26">
        <w:rPr>
          <w:spacing w:val="-3"/>
        </w:rPr>
        <w:t>v</w:t>
      </w:r>
      <w:r w:rsidRPr="00230D26">
        <w:rPr>
          <w:spacing w:val="-1"/>
        </w:rPr>
        <w:t>i</w:t>
      </w:r>
      <w:r>
        <w:t>es.</w:t>
      </w:r>
    </w:p>
    <w:p w14:paraId="4F079F52" w14:textId="77777777" w:rsidR="00297724" w:rsidRDefault="00297724" w:rsidP="00297724">
      <w:pPr>
        <w:pStyle w:val="BodyText"/>
        <w:numPr>
          <w:ilvl w:val="0"/>
          <w:numId w:val="2"/>
        </w:numPr>
        <w:tabs>
          <w:tab w:val="left" w:pos="397"/>
        </w:tabs>
        <w:kinsoku w:val="0"/>
        <w:overflowPunct w:val="0"/>
        <w:spacing w:before="1"/>
        <w:ind w:firstLine="134"/>
      </w:pPr>
      <w:r>
        <w:t>E</w:t>
      </w:r>
      <w:r>
        <w:rPr>
          <w:spacing w:val="-3"/>
        </w:rPr>
        <w:t>x</w:t>
      </w:r>
      <w:r>
        <w:t>pe</w:t>
      </w:r>
      <w:r>
        <w:rPr>
          <w:spacing w:val="-1"/>
        </w:rPr>
        <w:t>ri</w:t>
      </w:r>
      <w:r>
        <w:t>ence</w:t>
      </w:r>
      <w:r>
        <w:rPr>
          <w:spacing w:val="-1"/>
        </w:rPr>
        <w:t xml:space="preserve"> i</w:t>
      </w:r>
      <w:r>
        <w:t>n</w:t>
      </w:r>
      <w:r>
        <w:rPr>
          <w:spacing w:val="1"/>
        </w:rPr>
        <w:t xml:space="preserve"> </w:t>
      </w:r>
      <w:r>
        <w:rPr>
          <w:spacing w:val="-2"/>
        </w:rPr>
        <w:t>d</w:t>
      </w:r>
      <w:r>
        <w:t>e</w:t>
      </w:r>
      <w:r>
        <w:rPr>
          <w:spacing w:val="-3"/>
        </w:rPr>
        <w:t>v</w:t>
      </w:r>
      <w:r>
        <w:t>e</w:t>
      </w:r>
      <w:r>
        <w:rPr>
          <w:spacing w:val="-1"/>
        </w:rPr>
        <w:t>l</w:t>
      </w:r>
      <w:r>
        <w:t>op</w:t>
      </w:r>
      <w:r>
        <w:rPr>
          <w:spacing w:val="-1"/>
        </w:rPr>
        <w:t>m</w:t>
      </w:r>
      <w:r>
        <w:t>ent</w:t>
      </w:r>
      <w:r>
        <w:rPr>
          <w:spacing w:val="-2"/>
        </w:rPr>
        <w:t xml:space="preserve"> </w:t>
      </w:r>
      <w:r>
        <w:t>c</w:t>
      </w:r>
      <w:r>
        <w:rPr>
          <w:spacing w:val="-2"/>
        </w:rPr>
        <w:t>o</w:t>
      </w:r>
      <w:r>
        <w:rPr>
          <w:spacing w:val="1"/>
        </w:rPr>
        <w:t>m</w:t>
      </w:r>
      <w:r>
        <w:rPr>
          <w:spacing w:val="-1"/>
        </w:rPr>
        <w:t>m</w:t>
      </w:r>
      <w:r>
        <w:t>un</w:t>
      </w:r>
      <w:r>
        <w:rPr>
          <w:spacing w:val="-1"/>
        </w:rPr>
        <w:t>i</w:t>
      </w:r>
      <w:r>
        <w:t>c</w:t>
      </w:r>
      <w:r>
        <w:rPr>
          <w:spacing w:val="-2"/>
        </w:rPr>
        <w:t>a</w:t>
      </w:r>
      <w:r>
        <w:t>t</w:t>
      </w:r>
      <w:r>
        <w:rPr>
          <w:spacing w:val="-1"/>
        </w:rPr>
        <w:t>i</w:t>
      </w:r>
      <w:r>
        <w:rPr>
          <w:spacing w:val="-2"/>
        </w:rPr>
        <w:t>o</w:t>
      </w:r>
      <w:r>
        <w:t>n</w:t>
      </w:r>
      <w:r>
        <w:rPr>
          <w:spacing w:val="-11"/>
        </w:rPr>
        <w:t xml:space="preserve"> </w:t>
      </w:r>
      <w:r>
        <w:rPr>
          <w:spacing w:val="-3"/>
        </w:rPr>
        <w:t>w</w:t>
      </w:r>
      <w:r>
        <w:rPr>
          <w:spacing w:val="-1"/>
        </w:rPr>
        <w:t>il</w:t>
      </w:r>
      <w:r>
        <w:t>l be</w:t>
      </w:r>
      <w:r>
        <w:rPr>
          <w:spacing w:val="1"/>
        </w:rPr>
        <w:t xml:space="preserve"> </w:t>
      </w:r>
      <w:r>
        <w:t>an</w:t>
      </w:r>
      <w:r>
        <w:rPr>
          <w:spacing w:val="1"/>
        </w:rPr>
        <w:t xml:space="preserve"> </w:t>
      </w:r>
      <w:r>
        <w:rPr>
          <w:spacing w:val="-2"/>
        </w:rPr>
        <w:t>a</w:t>
      </w:r>
      <w:r>
        <w:t>d</w:t>
      </w:r>
      <w:r>
        <w:rPr>
          <w:spacing w:val="-2"/>
        </w:rPr>
        <w:t>d</w:t>
      </w:r>
      <w:r>
        <w:t>ed</w:t>
      </w:r>
      <w:r>
        <w:rPr>
          <w:spacing w:val="-1"/>
        </w:rPr>
        <w:t xml:space="preserve"> </w:t>
      </w:r>
      <w:r>
        <w:t>ad</w:t>
      </w:r>
      <w:r>
        <w:rPr>
          <w:spacing w:val="-3"/>
        </w:rPr>
        <w:t>v</w:t>
      </w:r>
      <w:r>
        <w:t>anta</w:t>
      </w:r>
      <w:r>
        <w:rPr>
          <w:spacing w:val="-2"/>
        </w:rPr>
        <w:t>g</w:t>
      </w:r>
      <w:r>
        <w:t>e.</w:t>
      </w:r>
    </w:p>
    <w:p w14:paraId="7277EC9F" w14:textId="759A995D" w:rsidR="00297724" w:rsidRDefault="00297724" w:rsidP="00297724">
      <w:pPr>
        <w:pStyle w:val="BodyText"/>
        <w:numPr>
          <w:ilvl w:val="0"/>
          <w:numId w:val="2"/>
        </w:numPr>
        <w:tabs>
          <w:tab w:val="left" w:pos="397"/>
        </w:tabs>
        <w:kinsoku w:val="0"/>
        <w:overflowPunct w:val="0"/>
        <w:spacing w:before="41" w:line="277" w:lineRule="auto"/>
        <w:ind w:right="324" w:firstLine="134"/>
      </w:pPr>
      <w:r>
        <w:t>E</w:t>
      </w:r>
      <w:r>
        <w:rPr>
          <w:spacing w:val="-3"/>
        </w:rPr>
        <w:t>x</w:t>
      </w:r>
      <w:r>
        <w:t>ce</w:t>
      </w:r>
      <w:r>
        <w:rPr>
          <w:spacing w:val="-1"/>
        </w:rPr>
        <w:t>ll</w:t>
      </w:r>
      <w:r>
        <w:t xml:space="preserve">ent </w:t>
      </w:r>
      <w:r>
        <w:rPr>
          <w:spacing w:val="-2"/>
        </w:rPr>
        <w:t>t</w:t>
      </w:r>
      <w:r>
        <w:t>echn</w:t>
      </w:r>
      <w:r>
        <w:rPr>
          <w:spacing w:val="-1"/>
        </w:rPr>
        <w:t>i</w:t>
      </w:r>
      <w:r>
        <w:rPr>
          <w:spacing w:val="-3"/>
        </w:rPr>
        <w:t>c</w:t>
      </w:r>
      <w:r>
        <w:t>al</w:t>
      </w:r>
      <w:r>
        <w:rPr>
          <w:spacing w:val="-3"/>
        </w:rPr>
        <w:t xml:space="preserve"> </w:t>
      </w:r>
      <w:r>
        <w:t>capac</w:t>
      </w:r>
      <w:r>
        <w:rPr>
          <w:spacing w:val="-1"/>
        </w:rPr>
        <w:t>i</w:t>
      </w:r>
      <w:r>
        <w:t>t</w:t>
      </w:r>
      <w:r>
        <w:rPr>
          <w:spacing w:val="-1"/>
        </w:rPr>
        <w:t>i</w:t>
      </w:r>
      <w:r>
        <w:t>es</w:t>
      </w:r>
      <w:r>
        <w:rPr>
          <w:spacing w:val="-2"/>
        </w:rPr>
        <w:t xml:space="preserve"> </w:t>
      </w:r>
      <w:r>
        <w:rPr>
          <w:spacing w:val="-1"/>
        </w:rPr>
        <w:t>(Hi</w:t>
      </w:r>
      <w:r>
        <w:rPr>
          <w:spacing w:val="-2"/>
        </w:rPr>
        <w:t>g</w:t>
      </w:r>
      <w:r>
        <w:t>h</w:t>
      </w:r>
      <w:r>
        <w:rPr>
          <w:spacing w:val="1"/>
        </w:rPr>
        <w:t xml:space="preserve"> </w:t>
      </w:r>
      <w:r>
        <w:rPr>
          <w:spacing w:val="-1"/>
        </w:rPr>
        <w:t>D</w:t>
      </w:r>
      <w:r>
        <w:t>e</w:t>
      </w:r>
      <w:r>
        <w:rPr>
          <w:spacing w:val="2"/>
        </w:rPr>
        <w:t>f</w:t>
      </w:r>
      <w:r>
        <w:rPr>
          <w:spacing w:val="-1"/>
        </w:rPr>
        <w:t>i</w:t>
      </w:r>
      <w:r>
        <w:t>n</w:t>
      </w:r>
      <w:r>
        <w:rPr>
          <w:spacing w:val="-1"/>
        </w:rPr>
        <w:t>i</w:t>
      </w:r>
      <w:r>
        <w:rPr>
          <w:spacing w:val="-2"/>
        </w:rPr>
        <w:t>t</w:t>
      </w:r>
      <w:r>
        <w:rPr>
          <w:spacing w:val="-1"/>
        </w:rPr>
        <w:t>i</w:t>
      </w:r>
      <w:r>
        <w:t>on</w:t>
      </w:r>
      <w:r>
        <w:rPr>
          <w:spacing w:val="-1"/>
        </w:rPr>
        <w:t xml:space="preserve"> </w:t>
      </w:r>
      <w:r>
        <w:rPr>
          <w:spacing w:val="2"/>
        </w:rPr>
        <w:t>f</w:t>
      </w:r>
      <w:r>
        <w:rPr>
          <w:spacing w:val="-1"/>
        </w:rPr>
        <w:t>il</w:t>
      </w:r>
      <w:r>
        <w:rPr>
          <w:spacing w:val="1"/>
        </w:rPr>
        <w:t>m</w:t>
      </w:r>
      <w:r>
        <w:rPr>
          <w:spacing w:val="-1"/>
        </w:rPr>
        <w:t>i</w:t>
      </w:r>
      <w:r>
        <w:t>ng</w:t>
      </w:r>
      <w:r>
        <w:rPr>
          <w:spacing w:val="-1"/>
        </w:rPr>
        <w:t xml:space="preserve"> </w:t>
      </w:r>
      <w:r>
        <w:t>e</w:t>
      </w:r>
      <w:r>
        <w:rPr>
          <w:spacing w:val="-2"/>
        </w:rPr>
        <w:t>q</w:t>
      </w:r>
      <w:r>
        <w:t>u</w:t>
      </w:r>
      <w:r>
        <w:rPr>
          <w:spacing w:val="-1"/>
        </w:rPr>
        <w:t>i</w:t>
      </w:r>
      <w:r>
        <w:rPr>
          <w:spacing w:val="-2"/>
        </w:rPr>
        <w:t>p</w:t>
      </w:r>
      <w:r>
        <w:rPr>
          <w:spacing w:val="1"/>
        </w:rPr>
        <w:t>m</w:t>
      </w:r>
      <w:r>
        <w:rPr>
          <w:spacing w:val="-2"/>
        </w:rPr>
        <w:t>e</w:t>
      </w:r>
      <w:r>
        <w:t>nt)</w:t>
      </w:r>
      <w:r>
        <w:rPr>
          <w:spacing w:val="-3"/>
        </w:rPr>
        <w:t xml:space="preserve"> </w:t>
      </w:r>
      <w:r>
        <w:t>to</w:t>
      </w:r>
      <w:r>
        <w:rPr>
          <w:spacing w:val="1"/>
        </w:rPr>
        <w:t xml:space="preserve"> </w:t>
      </w:r>
      <w:r>
        <w:rPr>
          <w:spacing w:val="-2"/>
        </w:rPr>
        <w:t>e</w:t>
      </w:r>
      <w:r>
        <w:t>nsu</w:t>
      </w:r>
      <w:r>
        <w:rPr>
          <w:spacing w:val="-1"/>
        </w:rPr>
        <w:t>r</w:t>
      </w:r>
      <w:r>
        <w:t>e</w:t>
      </w:r>
      <w:r>
        <w:rPr>
          <w:spacing w:val="1"/>
        </w:rPr>
        <w:t xml:space="preserve"> </w:t>
      </w:r>
      <w:r>
        <w:rPr>
          <w:spacing w:val="-3"/>
        </w:rPr>
        <w:t>s</w:t>
      </w:r>
      <w:r>
        <w:rPr>
          <w:spacing w:val="1"/>
        </w:rPr>
        <w:t>m</w:t>
      </w:r>
      <w:r>
        <w:rPr>
          <w:spacing w:val="-2"/>
        </w:rPr>
        <w:t>o</w:t>
      </w:r>
      <w:r>
        <w:t>oth</w:t>
      </w:r>
      <w:r>
        <w:rPr>
          <w:spacing w:val="-1"/>
        </w:rPr>
        <w:t xml:space="preserve"> </w:t>
      </w:r>
      <w:r>
        <w:t>a</w:t>
      </w:r>
      <w:r>
        <w:rPr>
          <w:spacing w:val="-2"/>
        </w:rPr>
        <w:t>n</w:t>
      </w:r>
      <w:r>
        <w:t>d h</w:t>
      </w:r>
      <w:r>
        <w:rPr>
          <w:spacing w:val="-1"/>
        </w:rPr>
        <w:t>i</w:t>
      </w:r>
      <w:r>
        <w:rPr>
          <w:spacing w:val="-2"/>
        </w:rPr>
        <w:t>g</w:t>
      </w:r>
      <w:r>
        <w:t>h</w:t>
      </w:r>
      <w:r w:rsidR="00F43E6A">
        <w:rPr>
          <w:spacing w:val="1"/>
        </w:rPr>
        <w:t>-</w:t>
      </w:r>
      <w:r>
        <w:rPr>
          <w:spacing w:val="-2"/>
        </w:rPr>
        <w:t>q</w:t>
      </w:r>
      <w:r>
        <w:t>ua</w:t>
      </w:r>
      <w:r>
        <w:rPr>
          <w:spacing w:val="-1"/>
        </w:rPr>
        <w:t>li</w:t>
      </w:r>
      <w:r>
        <w:t>ty</w:t>
      </w:r>
      <w:r>
        <w:rPr>
          <w:spacing w:val="-2"/>
        </w:rPr>
        <w:t xml:space="preserve"> </w:t>
      </w:r>
      <w:r>
        <w:t>p</w:t>
      </w:r>
      <w:r>
        <w:rPr>
          <w:spacing w:val="-1"/>
        </w:rPr>
        <w:t>r</w:t>
      </w:r>
      <w:r>
        <w:t>oduct</w:t>
      </w:r>
      <w:r>
        <w:rPr>
          <w:spacing w:val="-1"/>
        </w:rPr>
        <w:t>i</w:t>
      </w:r>
      <w:r>
        <w:t>o</w:t>
      </w:r>
      <w:r>
        <w:rPr>
          <w:spacing w:val="-2"/>
        </w:rPr>
        <w:t>n</w:t>
      </w:r>
      <w:r>
        <w:t>.</w:t>
      </w:r>
    </w:p>
    <w:p w14:paraId="7DBD75D0" w14:textId="77777777" w:rsidR="00297724" w:rsidRDefault="00297724" w:rsidP="00297724">
      <w:pPr>
        <w:kinsoku w:val="0"/>
        <w:overflowPunct w:val="0"/>
        <w:spacing w:before="17" w:line="260" w:lineRule="exact"/>
        <w:rPr>
          <w:sz w:val="26"/>
          <w:szCs w:val="26"/>
        </w:rPr>
      </w:pPr>
    </w:p>
    <w:p w14:paraId="685D95AF" w14:textId="77777777" w:rsidR="00297724" w:rsidRDefault="00297724" w:rsidP="00297724">
      <w:pPr>
        <w:pStyle w:val="Heading2"/>
        <w:numPr>
          <w:ilvl w:val="1"/>
          <w:numId w:val="8"/>
        </w:numPr>
        <w:tabs>
          <w:tab w:val="left" w:pos="832"/>
        </w:tabs>
        <w:kinsoku w:val="0"/>
        <w:overflowPunct w:val="0"/>
        <w:rPr>
          <w:b w:val="0"/>
          <w:bCs w:val="0"/>
        </w:rPr>
      </w:pPr>
      <w:r>
        <w:t>P</w:t>
      </w:r>
      <w:r>
        <w:rPr>
          <w:spacing w:val="3"/>
        </w:rPr>
        <w:t>a</w:t>
      </w:r>
      <w:r>
        <w:rPr>
          <w:spacing w:val="-7"/>
        </w:rPr>
        <w:t>y</w:t>
      </w:r>
      <w:r>
        <w:t>me</w:t>
      </w:r>
      <w:r>
        <w:rPr>
          <w:spacing w:val="-1"/>
        </w:rPr>
        <w:t>n</w:t>
      </w:r>
      <w:r>
        <w:t>t</w:t>
      </w:r>
    </w:p>
    <w:p w14:paraId="694454C8" w14:textId="77777777" w:rsidR="00297724" w:rsidRDefault="00297724" w:rsidP="00297724">
      <w:pPr>
        <w:kinsoku w:val="0"/>
        <w:overflowPunct w:val="0"/>
        <w:spacing w:before="18" w:line="260" w:lineRule="exact"/>
        <w:rPr>
          <w:sz w:val="26"/>
          <w:szCs w:val="26"/>
        </w:rPr>
      </w:pPr>
    </w:p>
    <w:p w14:paraId="7D75604F" w14:textId="103D77A7" w:rsidR="00297724" w:rsidRDefault="00297724" w:rsidP="00297724">
      <w:pPr>
        <w:pStyle w:val="BodyText"/>
        <w:kinsoku w:val="0"/>
        <w:overflowPunct w:val="0"/>
      </w:pPr>
      <w:r>
        <w:t>A</w:t>
      </w:r>
      <w:r>
        <w:rPr>
          <w:spacing w:val="-2"/>
        </w:rPr>
        <w:t>g</w:t>
      </w:r>
      <w:r>
        <w:rPr>
          <w:spacing w:val="-1"/>
        </w:rPr>
        <w:t>r</w:t>
      </w:r>
      <w:r>
        <w:t>eed</w:t>
      </w:r>
      <w:r>
        <w:rPr>
          <w:spacing w:val="15"/>
        </w:rPr>
        <w:t xml:space="preserve"> </w:t>
      </w:r>
      <w:r w:rsidR="00746D5F">
        <w:rPr>
          <w:spacing w:val="2"/>
        </w:rPr>
        <w:t>amount</w:t>
      </w:r>
      <w:r w:rsidR="00746D5F">
        <w:rPr>
          <w:spacing w:val="18"/>
        </w:rPr>
        <w:t xml:space="preserve"> </w:t>
      </w:r>
      <w:r>
        <w:rPr>
          <w:spacing w:val="-3"/>
        </w:rPr>
        <w:t>w</w:t>
      </w:r>
      <w:r>
        <w:rPr>
          <w:spacing w:val="-1"/>
        </w:rPr>
        <w:t>il</w:t>
      </w:r>
      <w:r>
        <w:t>l</w:t>
      </w:r>
      <w:r>
        <w:rPr>
          <w:spacing w:val="16"/>
        </w:rPr>
        <w:t xml:space="preserve"> </w:t>
      </w:r>
      <w:r>
        <w:t>be</w:t>
      </w:r>
      <w:r>
        <w:rPr>
          <w:spacing w:val="18"/>
        </w:rPr>
        <w:t xml:space="preserve"> </w:t>
      </w:r>
      <w:r>
        <w:t>pa</w:t>
      </w:r>
      <w:r>
        <w:rPr>
          <w:spacing w:val="-3"/>
        </w:rPr>
        <w:t>y</w:t>
      </w:r>
      <w:r>
        <w:t>ab</w:t>
      </w:r>
      <w:r>
        <w:rPr>
          <w:spacing w:val="-1"/>
        </w:rPr>
        <w:t>l</w:t>
      </w:r>
      <w:r>
        <w:t>e</w:t>
      </w:r>
      <w:r>
        <w:rPr>
          <w:spacing w:val="18"/>
        </w:rPr>
        <w:t xml:space="preserve"> </w:t>
      </w:r>
      <w:r>
        <w:rPr>
          <w:spacing w:val="-3"/>
        </w:rPr>
        <w:t>w</w:t>
      </w:r>
      <w:r>
        <w:rPr>
          <w:spacing w:val="-1"/>
        </w:rPr>
        <w:t>i</w:t>
      </w:r>
      <w:r>
        <w:t>th</w:t>
      </w:r>
      <w:r>
        <w:rPr>
          <w:spacing w:val="-1"/>
        </w:rPr>
        <w:t>i</w:t>
      </w:r>
      <w:r>
        <w:t>n</w:t>
      </w:r>
      <w:r>
        <w:rPr>
          <w:spacing w:val="18"/>
        </w:rPr>
        <w:t xml:space="preserve"> </w:t>
      </w:r>
      <w:r>
        <w:t>one</w:t>
      </w:r>
      <w:r>
        <w:rPr>
          <w:spacing w:val="15"/>
        </w:rPr>
        <w:t xml:space="preserve"> </w:t>
      </w:r>
      <w:r>
        <w:rPr>
          <w:spacing w:val="1"/>
        </w:rPr>
        <w:t>m</w:t>
      </w:r>
      <w:r>
        <w:rPr>
          <w:spacing w:val="-2"/>
        </w:rPr>
        <w:t>o</w:t>
      </w:r>
      <w:r>
        <w:t>nth</w:t>
      </w:r>
      <w:r>
        <w:rPr>
          <w:spacing w:val="15"/>
        </w:rPr>
        <w:t xml:space="preserve"> </w:t>
      </w:r>
      <w:r>
        <w:rPr>
          <w:spacing w:val="-2"/>
        </w:rPr>
        <w:t>o</w:t>
      </w:r>
      <w:r>
        <w:t>f</w:t>
      </w:r>
      <w:r>
        <w:rPr>
          <w:spacing w:val="20"/>
        </w:rPr>
        <w:t xml:space="preserve"> </w:t>
      </w:r>
      <w:r>
        <w:rPr>
          <w:spacing w:val="-1"/>
        </w:rPr>
        <w:t>r</w:t>
      </w:r>
      <w:r>
        <w:t>ece</w:t>
      </w:r>
      <w:r>
        <w:rPr>
          <w:spacing w:val="-1"/>
        </w:rPr>
        <w:t>i</w:t>
      </w:r>
      <w:r>
        <w:t>pt</w:t>
      </w:r>
      <w:r>
        <w:rPr>
          <w:spacing w:val="15"/>
        </w:rPr>
        <w:t xml:space="preserve"> </w:t>
      </w:r>
      <w:r>
        <w:t>and</w:t>
      </w:r>
      <w:r>
        <w:rPr>
          <w:spacing w:val="15"/>
        </w:rPr>
        <w:t xml:space="preserve"> </w:t>
      </w:r>
      <w:r>
        <w:t>a</w:t>
      </w:r>
      <w:r>
        <w:rPr>
          <w:spacing w:val="-2"/>
        </w:rPr>
        <w:t>p</w:t>
      </w:r>
      <w:r>
        <w:t>p</w:t>
      </w:r>
      <w:r>
        <w:rPr>
          <w:spacing w:val="-1"/>
        </w:rPr>
        <w:t>r</w:t>
      </w:r>
      <w:r>
        <w:t>o</w:t>
      </w:r>
      <w:r>
        <w:rPr>
          <w:spacing w:val="-3"/>
        </w:rPr>
        <w:t>v</w:t>
      </w:r>
      <w:r>
        <w:t>al</w:t>
      </w:r>
      <w:r>
        <w:rPr>
          <w:spacing w:val="16"/>
        </w:rPr>
        <w:t xml:space="preserve"> </w:t>
      </w:r>
      <w:r>
        <w:rPr>
          <w:spacing w:val="-2"/>
        </w:rPr>
        <w:t>o</w:t>
      </w:r>
      <w:r>
        <w:t>f</w:t>
      </w:r>
      <w:r>
        <w:rPr>
          <w:spacing w:val="20"/>
        </w:rPr>
        <w:t xml:space="preserve"> </w:t>
      </w:r>
      <w:r>
        <w:t>p</w:t>
      </w:r>
      <w:r>
        <w:rPr>
          <w:spacing w:val="-1"/>
        </w:rPr>
        <w:t>r</w:t>
      </w:r>
      <w:r>
        <w:rPr>
          <w:spacing w:val="-2"/>
        </w:rPr>
        <w:t>o</w:t>
      </w:r>
      <w:r>
        <w:t>ducts</w:t>
      </w:r>
      <w:r w:rsidR="00923FEB">
        <w:t xml:space="preserve"> and proper signed invoice</w:t>
      </w:r>
      <w:r>
        <w:rPr>
          <w:spacing w:val="17"/>
        </w:rPr>
        <w:t xml:space="preserve"> </w:t>
      </w:r>
      <w:r>
        <w:t>by</w:t>
      </w:r>
      <w:r>
        <w:rPr>
          <w:spacing w:val="14"/>
        </w:rPr>
        <w:t xml:space="preserve"> </w:t>
      </w:r>
      <w:r>
        <w:t>Jo</w:t>
      </w:r>
      <w:r>
        <w:rPr>
          <w:spacing w:val="-2"/>
        </w:rPr>
        <w:t xml:space="preserve">hns </w:t>
      </w:r>
      <w:r>
        <w:rPr>
          <w:spacing w:val="-1"/>
        </w:rPr>
        <w:t>H</w:t>
      </w:r>
      <w:r>
        <w:t>opk</w:t>
      </w:r>
      <w:r>
        <w:rPr>
          <w:spacing w:val="-1"/>
        </w:rPr>
        <w:t>i</w:t>
      </w:r>
      <w:r>
        <w:t xml:space="preserve">ns </w:t>
      </w:r>
      <w:r>
        <w:rPr>
          <w:spacing w:val="-1"/>
        </w:rPr>
        <w:t>C</w:t>
      </w:r>
      <w:r>
        <w:t>e</w:t>
      </w:r>
      <w:r>
        <w:rPr>
          <w:spacing w:val="-2"/>
        </w:rPr>
        <w:t>n</w:t>
      </w:r>
      <w:r>
        <w:t>ter</w:t>
      </w:r>
      <w:r>
        <w:rPr>
          <w:spacing w:val="-3"/>
        </w:rPr>
        <w:t xml:space="preserve"> </w:t>
      </w:r>
      <w:r>
        <w:t>for</w:t>
      </w:r>
      <w:r>
        <w:rPr>
          <w:spacing w:val="-1"/>
        </w:rPr>
        <w:t xml:space="preserve"> C</w:t>
      </w:r>
      <w:r>
        <w:rPr>
          <w:spacing w:val="-2"/>
        </w:rPr>
        <w:t>o</w:t>
      </w:r>
      <w:r>
        <w:rPr>
          <w:spacing w:val="1"/>
        </w:rPr>
        <w:t>m</w:t>
      </w:r>
      <w:r>
        <w:rPr>
          <w:spacing w:val="-1"/>
        </w:rPr>
        <w:t>m</w:t>
      </w:r>
      <w:r>
        <w:t>un</w:t>
      </w:r>
      <w:r>
        <w:rPr>
          <w:spacing w:val="-1"/>
        </w:rPr>
        <w:t>i</w:t>
      </w:r>
      <w:r>
        <w:t>c</w:t>
      </w:r>
      <w:r>
        <w:rPr>
          <w:spacing w:val="-2"/>
        </w:rPr>
        <w:t>a</w:t>
      </w:r>
      <w:r>
        <w:t>t</w:t>
      </w:r>
      <w:r>
        <w:rPr>
          <w:spacing w:val="-1"/>
        </w:rPr>
        <w:t>i</w:t>
      </w:r>
      <w:r>
        <w:t>on</w:t>
      </w:r>
      <w:r>
        <w:rPr>
          <w:spacing w:val="-1"/>
        </w:rPr>
        <w:t xml:space="preserve"> </w:t>
      </w:r>
      <w:r>
        <w:t>P</w:t>
      </w:r>
      <w:r>
        <w:rPr>
          <w:spacing w:val="-1"/>
        </w:rPr>
        <w:t>r</w:t>
      </w:r>
      <w:r>
        <w:t>o</w:t>
      </w:r>
      <w:r>
        <w:rPr>
          <w:spacing w:val="-2"/>
        </w:rPr>
        <w:t>g</w:t>
      </w:r>
      <w:r>
        <w:rPr>
          <w:spacing w:val="-1"/>
        </w:rPr>
        <w:t>r</w:t>
      </w:r>
      <w:r>
        <w:t>a</w:t>
      </w:r>
      <w:r>
        <w:rPr>
          <w:spacing w:val="1"/>
        </w:rPr>
        <w:t>m</w:t>
      </w:r>
      <w:r w:rsidR="00776735">
        <w:rPr>
          <w:spacing w:val="1"/>
        </w:rPr>
        <w:t>s</w:t>
      </w:r>
      <w:r>
        <w:t>.</w:t>
      </w:r>
    </w:p>
    <w:p w14:paraId="1AFCA6DF" w14:textId="77777777" w:rsidR="00297724" w:rsidRDefault="00297724" w:rsidP="00297724">
      <w:pPr>
        <w:kinsoku w:val="0"/>
        <w:overflowPunct w:val="0"/>
        <w:spacing w:before="18" w:line="280" w:lineRule="exact"/>
        <w:rPr>
          <w:sz w:val="28"/>
          <w:szCs w:val="28"/>
        </w:rPr>
      </w:pPr>
    </w:p>
    <w:p w14:paraId="699A6957" w14:textId="77777777" w:rsidR="00297724" w:rsidRDefault="00297724" w:rsidP="00297724">
      <w:pPr>
        <w:pStyle w:val="BodyText"/>
        <w:numPr>
          <w:ilvl w:val="1"/>
          <w:numId w:val="2"/>
        </w:numPr>
        <w:tabs>
          <w:tab w:val="left" w:pos="831"/>
        </w:tabs>
        <w:kinsoku w:val="0"/>
        <w:overflowPunct w:val="0"/>
        <w:ind w:left="832"/>
      </w:pPr>
      <w:r>
        <w:t>In</w:t>
      </w:r>
      <w:r>
        <w:rPr>
          <w:spacing w:val="-3"/>
        </w:rPr>
        <w:t>v</w:t>
      </w:r>
      <w:r>
        <w:t>o</w:t>
      </w:r>
      <w:r>
        <w:rPr>
          <w:spacing w:val="-1"/>
        </w:rPr>
        <w:t>i</w:t>
      </w:r>
      <w:r>
        <w:t xml:space="preserve">ce/ </w:t>
      </w:r>
      <w:r>
        <w:rPr>
          <w:spacing w:val="-1"/>
        </w:rPr>
        <w:t>r</w:t>
      </w:r>
      <w:r>
        <w:t>ece</w:t>
      </w:r>
      <w:r>
        <w:rPr>
          <w:spacing w:val="-1"/>
        </w:rPr>
        <w:t>i</w:t>
      </w:r>
      <w:r>
        <w:t>pt</w:t>
      </w:r>
      <w:r>
        <w:rPr>
          <w:spacing w:val="-2"/>
        </w:rPr>
        <w:t xml:space="preserve"> </w:t>
      </w:r>
      <w:r>
        <w:rPr>
          <w:spacing w:val="-1"/>
        </w:rPr>
        <w:t>m</w:t>
      </w:r>
      <w:r>
        <w:t xml:space="preserve">ust </w:t>
      </w:r>
      <w:r>
        <w:rPr>
          <w:spacing w:val="-2"/>
        </w:rPr>
        <w:t>b</w:t>
      </w:r>
      <w:r>
        <w:t>e</w:t>
      </w:r>
      <w:r>
        <w:rPr>
          <w:spacing w:val="1"/>
        </w:rPr>
        <w:t xml:space="preserve"> </w:t>
      </w:r>
      <w:r>
        <w:rPr>
          <w:spacing w:val="-1"/>
        </w:rPr>
        <w:t>i</w:t>
      </w:r>
      <w:r>
        <w:t>nc</w:t>
      </w:r>
      <w:r>
        <w:rPr>
          <w:spacing w:val="-1"/>
        </w:rPr>
        <w:t>l</w:t>
      </w:r>
      <w:r>
        <w:t>u</w:t>
      </w:r>
      <w:r>
        <w:rPr>
          <w:spacing w:val="-2"/>
        </w:rPr>
        <w:t>d</w:t>
      </w:r>
      <w:r>
        <w:t>ed</w:t>
      </w:r>
      <w:r>
        <w:rPr>
          <w:spacing w:val="1"/>
        </w:rPr>
        <w:t xml:space="preserve"> </w:t>
      </w:r>
      <w:r>
        <w:rPr>
          <w:spacing w:val="-3"/>
        </w:rPr>
        <w:t>w</w:t>
      </w:r>
      <w:r>
        <w:rPr>
          <w:spacing w:val="-1"/>
        </w:rPr>
        <w:t>i</w:t>
      </w:r>
      <w:r>
        <w:t>th</w:t>
      </w:r>
      <w:r>
        <w:rPr>
          <w:spacing w:val="1"/>
        </w:rPr>
        <w:t xml:space="preserve"> </w:t>
      </w:r>
      <w:r>
        <w:t>t</w:t>
      </w:r>
      <w:r>
        <w:rPr>
          <w:spacing w:val="-2"/>
        </w:rPr>
        <w:t>h</w:t>
      </w:r>
      <w:r>
        <w:t>e</w:t>
      </w:r>
      <w:r>
        <w:rPr>
          <w:spacing w:val="1"/>
        </w:rPr>
        <w:t xml:space="preserve"> </w:t>
      </w:r>
      <w:r>
        <w:t>p</w:t>
      </w:r>
      <w:r>
        <w:rPr>
          <w:spacing w:val="-1"/>
        </w:rPr>
        <w:t>r</w:t>
      </w:r>
      <w:r>
        <w:rPr>
          <w:spacing w:val="-2"/>
        </w:rPr>
        <w:t>o</w:t>
      </w:r>
      <w:r>
        <w:t>duct.</w:t>
      </w:r>
    </w:p>
    <w:p w14:paraId="63C80E83" w14:textId="751E3A5F" w:rsidR="00297724" w:rsidRDefault="00297724" w:rsidP="00297724">
      <w:pPr>
        <w:pStyle w:val="BodyText"/>
        <w:numPr>
          <w:ilvl w:val="1"/>
          <w:numId w:val="2"/>
        </w:numPr>
        <w:tabs>
          <w:tab w:val="left" w:pos="831"/>
        </w:tabs>
        <w:kinsoku w:val="0"/>
        <w:overflowPunct w:val="0"/>
        <w:spacing w:before="57" w:line="277" w:lineRule="auto"/>
        <w:ind w:left="832" w:right="261"/>
      </w:pPr>
      <w:r>
        <w:t>Pa</w:t>
      </w:r>
      <w:r>
        <w:rPr>
          <w:spacing w:val="-3"/>
        </w:rPr>
        <w:t>y</w:t>
      </w:r>
      <w:r>
        <w:rPr>
          <w:spacing w:val="1"/>
        </w:rPr>
        <w:t>m</w:t>
      </w:r>
      <w:r>
        <w:t>ent</w:t>
      </w:r>
      <w:r>
        <w:rPr>
          <w:spacing w:val="-2"/>
        </w:rPr>
        <w:t xml:space="preserve"> </w:t>
      </w:r>
      <w:r>
        <w:rPr>
          <w:spacing w:val="-3"/>
        </w:rPr>
        <w:t>w</w:t>
      </w:r>
      <w:r>
        <w:rPr>
          <w:spacing w:val="-1"/>
        </w:rPr>
        <w:t>il</w:t>
      </w:r>
      <w:r>
        <w:t>l be</w:t>
      </w:r>
      <w:r>
        <w:rPr>
          <w:spacing w:val="1"/>
        </w:rPr>
        <w:t xml:space="preserve"> m</w:t>
      </w:r>
      <w:r>
        <w:t>a</w:t>
      </w:r>
      <w:r>
        <w:rPr>
          <w:spacing w:val="-2"/>
        </w:rPr>
        <w:t>d</w:t>
      </w:r>
      <w:r>
        <w:t>e</w:t>
      </w:r>
      <w:r>
        <w:rPr>
          <w:spacing w:val="-1"/>
        </w:rPr>
        <w:t xml:space="preserve"> i</w:t>
      </w:r>
      <w:r>
        <w:t>n</w:t>
      </w:r>
      <w:r>
        <w:rPr>
          <w:spacing w:val="-1"/>
        </w:rPr>
        <w:t xml:space="preserve"> </w:t>
      </w:r>
      <w:r w:rsidR="00776735">
        <w:rPr>
          <w:spacing w:val="2"/>
        </w:rPr>
        <w:t>three</w:t>
      </w:r>
      <w:r>
        <w:rPr>
          <w:spacing w:val="-1"/>
        </w:rPr>
        <w:t xml:space="preserve"> i</w:t>
      </w:r>
      <w:r>
        <w:t>n</w:t>
      </w:r>
      <w:r>
        <w:rPr>
          <w:spacing w:val="-3"/>
        </w:rPr>
        <w:t>s</w:t>
      </w:r>
      <w:r>
        <w:t>ta</w:t>
      </w:r>
      <w:r>
        <w:rPr>
          <w:spacing w:val="-1"/>
        </w:rPr>
        <w:t>llm</w:t>
      </w:r>
      <w:r>
        <w:t>ents</w:t>
      </w:r>
      <w:r>
        <w:rPr>
          <w:spacing w:val="-2"/>
        </w:rPr>
        <w:t xml:space="preserve"> </w:t>
      </w:r>
      <w:r>
        <w:t>on</w:t>
      </w:r>
      <w:r>
        <w:rPr>
          <w:spacing w:val="-3"/>
        </w:rPr>
        <w:t>l</w:t>
      </w:r>
      <w:r>
        <w:t>y</w:t>
      </w:r>
      <w:r>
        <w:rPr>
          <w:spacing w:val="-2"/>
        </w:rPr>
        <w:t xml:space="preserve"> </w:t>
      </w:r>
      <w:r>
        <w:rPr>
          <w:spacing w:val="2"/>
        </w:rPr>
        <w:t>f</w:t>
      </w:r>
      <w:r>
        <w:t>or</w:t>
      </w:r>
      <w:r>
        <w:rPr>
          <w:spacing w:val="-1"/>
        </w:rPr>
        <w:t xml:space="preserve"> </w:t>
      </w:r>
      <w:r>
        <w:rPr>
          <w:spacing w:val="-3"/>
        </w:rPr>
        <w:t>w</w:t>
      </w:r>
      <w:r>
        <w:t>o</w:t>
      </w:r>
      <w:r>
        <w:rPr>
          <w:spacing w:val="-1"/>
        </w:rPr>
        <w:t>r</w:t>
      </w:r>
      <w:r>
        <w:t>k sat</w:t>
      </w:r>
      <w:r>
        <w:rPr>
          <w:spacing w:val="-1"/>
        </w:rPr>
        <w:t>i</w:t>
      </w:r>
      <w:r>
        <w:t>sfacto</w:t>
      </w:r>
      <w:r>
        <w:rPr>
          <w:spacing w:val="-1"/>
        </w:rPr>
        <w:t>ril</w:t>
      </w:r>
      <w:r>
        <w:t>y</w:t>
      </w:r>
      <w:r>
        <w:rPr>
          <w:spacing w:val="-2"/>
        </w:rPr>
        <w:t xml:space="preserve"> </w:t>
      </w:r>
      <w:r>
        <w:t>co</w:t>
      </w:r>
      <w:r>
        <w:rPr>
          <w:spacing w:val="-1"/>
        </w:rPr>
        <w:t>m</w:t>
      </w:r>
      <w:r>
        <w:t>p</w:t>
      </w:r>
      <w:r>
        <w:rPr>
          <w:spacing w:val="-1"/>
        </w:rPr>
        <w:t>l</w:t>
      </w:r>
      <w:r>
        <w:t>et</w:t>
      </w:r>
      <w:r>
        <w:rPr>
          <w:spacing w:val="-2"/>
        </w:rPr>
        <w:t>e</w:t>
      </w:r>
      <w:r>
        <w:t>d</w:t>
      </w:r>
      <w:r>
        <w:rPr>
          <w:spacing w:val="1"/>
        </w:rPr>
        <w:t xml:space="preserve"> </w:t>
      </w:r>
      <w:r>
        <w:rPr>
          <w:spacing w:val="-2"/>
        </w:rPr>
        <w:t>a</w:t>
      </w:r>
      <w:r>
        <w:t>nd accep</w:t>
      </w:r>
      <w:r>
        <w:rPr>
          <w:spacing w:val="-2"/>
        </w:rPr>
        <w:t>t</w:t>
      </w:r>
      <w:r>
        <w:t>ed</w:t>
      </w:r>
      <w:r>
        <w:rPr>
          <w:spacing w:val="-1"/>
        </w:rPr>
        <w:t xml:space="preserve"> </w:t>
      </w:r>
      <w:r>
        <w:t>by</w:t>
      </w:r>
      <w:r>
        <w:rPr>
          <w:spacing w:val="-2"/>
        </w:rPr>
        <w:t xml:space="preserve"> </w:t>
      </w:r>
      <w:r>
        <w:t xml:space="preserve">Johns </w:t>
      </w:r>
      <w:r>
        <w:rPr>
          <w:spacing w:val="-1"/>
        </w:rPr>
        <w:t>H</w:t>
      </w:r>
      <w:r>
        <w:rPr>
          <w:spacing w:val="-2"/>
        </w:rPr>
        <w:t>o</w:t>
      </w:r>
      <w:r>
        <w:t>pk</w:t>
      </w:r>
      <w:r>
        <w:rPr>
          <w:spacing w:val="-1"/>
        </w:rPr>
        <w:t>i</w:t>
      </w:r>
      <w:r>
        <w:t xml:space="preserve">ns </w:t>
      </w:r>
      <w:r>
        <w:rPr>
          <w:spacing w:val="-1"/>
        </w:rPr>
        <w:t>C</w:t>
      </w:r>
      <w:r>
        <w:t>e</w:t>
      </w:r>
      <w:r>
        <w:rPr>
          <w:spacing w:val="-2"/>
        </w:rPr>
        <w:t>n</w:t>
      </w:r>
      <w:r>
        <w:t>ter</w:t>
      </w:r>
      <w:r>
        <w:rPr>
          <w:spacing w:val="-3"/>
        </w:rPr>
        <w:t xml:space="preserve"> </w:t>
      </w:r>
      <w:r>
        <w:rPr>
          <w:spacing w:val="2"/>
        </w:rPr>
        <w:t>f</w:t>
      </w:r>
      <w:r>
        <w:t>or</w:t>
      </w:r>
      <w:r>
        <w:rPr>
          <w:spacing w:val="-1"/>
        </w:rPr>
        <w:t xml:space="preserve"> C</w:t>
      </w:r>
      <w:r>
        <w:rPr>
          <w:spacing w:val="-2"/>
        </w:rPr>
        <w:t>o</w:t>
      </w:r>
      <w:r>
        <w:rPr>
          <w:spacing w:val="-1"/>
        </w:rPr>
        <w:t>m</w:t>
      </w:r>
      <w:r>
        <w:rPr>
          <w:spacing w:val="1"/>
        </w:rPr>
        <w:t>m</w:t>
      </w:r>
      <w:r>
        <w:t>un</w:t>
      </w:r>
      <w:r>
        <w:rPr>
          <w:spacing w:val="-1"/>
        </w:rPr>
        <w:t>i</w:t>
      </w:r>
      <w:r>
        <w:rPr>
          <w:spacing w:val="-3"/>
        </w:rPr>
        <w:t>c</w:t>
      </w:r>
      <w:r>
        <w:t>at</w:t>
      </w:r>
      <w:r>
        <w:rPr>
          <w:spacing w:val="-1"/>
        </w:rPr>
        <w:t>i</w:t>
      </w:r>
      <w:r>
        <w:t>on</w:t>
      </w:r>
      <w:r>
        <w:rPr>
          <w:spacing w:val="-1"/>
        </w:rPr>
        <w:t xml:space="preserve"> </w:t>
      </w:r>
      <w:r>
        <w:t>P</w:t>
      </w:r>
      <w:r>
        <w:rPr>
          <w:spacing w:val="-1"/>
        </w:rPr>
        <w:t>r</w:t>
      </w:r>
      <w:r>
        <w:t>o</w:t>
      </w:r>
      <w:r>
        <w:rPr>
          <w:spacing w:val="-2"/>
        </w:rPr>
        <w:t>g</w:t>
      </w:r>
      <w:r>
        <w:rPr>
          <w:spacing w:val="-1"/>
        </w:rPr>
        <w:t>r</w:t>
      </w:r>
      <w:r>
        <w:t>a</w:t>
      </w:r>
      <w:r>
        <w:rPr>
          <w:spacing w:val="1"/>
        </w:rPr>
        <w:t>m</w:t>
      </w:r>
      <w:r>
        <w:t>s.</w:t>
      </w:r>
    </w:p>
    <w:p w14:paraId="4774D986" w14:textId="6AC19327" w:rsidR="00297724" w:rsidRPr="00B47326" w:rsidRDefault="00297724" w:rsidP="00297724">
      <w:pPr>
        <w:pStyle w:val="BodyText"/>
        <w:numPr>
          <w:ilvl w:val="1"/>
          <w:numId w:val="2"/>
        </w:numPr>
        <w:tabs>
          <w:tab w:val="left" w:pos="831"/>
        </w:tabs>
        <w:kinsoku w:val="0"/>
        <w:overflowPunct w:val="0"/>
        <w:spacing w:before="11" w:line="277" w:lineRule="auto"/>
        <w:ind w:left="832" w:right="316"/>
      </w:pPr>
      <w:r w:rsidRPr="00B47326">
        <w:rPr>
          <w:spacing w:val="-1"/>
        </w:rPr>
        <w:t>Fir</w:t>
      </w:r>
      <w:r w:rsidRPr="00B47326">
        <w:t>st pa</w:t>
      </w:r>
      <w:r w:rsidRPr="00B47326">
        <w:rPr>
          <w:spacing w:val="-3"/>
        </w:rPr>
        <w:t>y</w:t>
      </w:r>
      <w:r w:rsidRPr="00B47326">
        <w:rPr>
          <w:spacing w:val="1"/>
        </w:rPr>
        <w:t>m</w:t>
      </w:r>
      <w:r w:rsidRPr="00B47326">
        <w:t xml:space="preserve">ent </w:t>
      </w:r>
      <w:r w:rsidRPr="00B47326">
        <w:rPr>
          <w:spacing w:val="-4"/>
        </w:rPr>
        <w:t>(</w:t>
      </w:r>
      <w:r w:rsidR="00FB39C3" w:rsidRPr="00B47326">
        <w:t>3</w:t>
      </w:r>
      <w:r w:rsidRPr="00B47326">
        <w:t>0%</w:t>
      </w:r>
      <w:r w:rsidRPr="00B47326">
        <w:rPr>
          <w:spacing w:val="-2"/>
        </w:rPr>
        <w:t xml:space="preserve"> o</w:t>
      </w:r>
      <w:r w:rsidRPr="00B47326">
        <w:t>f the</w:t>
      </w:r>
      <w:r w:rsidRPr="00B47326">
        <w:rPr>
          <w:spacing w:val="1"/>
        </w:rPr>
        <w:t xml:space="preserve"> </w:t>
      </w:r>
      <w:r w:rsidRPr="00B47326">
        <w:rPr>
          <w:spacing w:val="-2"/>
        </w:rPr>
        <w:t>t</w:t>
      </w:r>
      <w:r w:rsidRPr="00B47326">
        <w:t xml:space="preserve">otal </w:t>
      </w:r>
      <w:r w:rsidRPr="00B47326">
        <w:rPr>
          <w:spacing w:val="-3"/>
        </w:rPr>
        <w:t>v</w:t>
      </w:r>
      <w:r w:rsidRPr="00B47326">
        <w:t>a</w:t>
      </w:r>
      <w:r w:rsidRPr="00B47326">
        <w:rPr>
          <w:spacing w:val="-1"/>
        </w:rPr>
        <w:t>l</w:t>
      </w:r>
      <w:r w:rsidRPr="00B47326">
        <w:t>ue</w:t>
      </w:r>
      <w:r w:rsidRPr="00B47326">
        <w:rPr>
          <w:spacing w:val="-1"/>
        </w:rPr>
        <w:t xml:space="preserve"> </w:t>
      </w:r>
      <w:r w:rsidRPr="00B47326">
        <w:rPr>
          <w:spacing w:val="-2"/>
        </w:rPr>
        <w:t>o</w:t>
      </w:r>
      <w:r w:rsidRPr="00B47326">
        <w:t>f the</w:t>
      </w:r>
      <w:r w:rsidRPr="00B47326">
        <w:rPr>
          <w:spacing w:val="-1"/>
        </w:rPr>
        <w:t xml:space="preserve"> </w:t>
      </w:r>
      <w:r w:rsidRPr="00B47326">
        <w:rPr>
          <w:spacing w:val="-3"/>
        </w:rPr>
        <w:t>c</w:t>
      </w:r>
      <w:r w:rsidRPr="00B47326">
        <w:t>ont</w:t>
      </w:r>
      <w:r w:rsidRPr="00B47326">
        <w:rPr>
          <w:spacing w:val="-1"/>
        </w:rPr>
        <w:t>r</w:t>
      </w:r>
      <w:r w:rsidRPr="00B47326">
        <w:t>act)</w:t>
      </w:r>
      <w:r w:rsidRPr="00B47326">
        <w:rPr>
          <w:spacing w:val="-3"/>
        </w:rPr>
        <w:t xml:space="preserve"> </w:t>
      </w:r>
      <w:r w:rsidRPr="00B47326">
        <w:t>due</w:t>
      </w:r>
      <w:r w:rsidRPr="00B47326">
        <w:rPr>
          <w:spacing w:val="-1"/>
        </w:rPr>
        <w:t xml:space="preserve"> </w:t>
      </w:r>
      <w:r w:rsidRPr="00B47326">
        <w:t>u</w:t>
      </w:r>
      <w:r w:rsidRPr="00B47326">
        <w:rPr>
          <w:spacing w:val="-2"/>
        </w:rPr>
        <w:t>p</w:t>
      </w:r>
      <w:r w:rsidRPr="00B47326">
        <w:t>on</w:t>
      </w:r>
      <w:r w:rsidRPr="00B47326">
        <w:rPr>
          <w:spacing w:val="1"/>
        </w:rPr>
        <w:t xml:space="preserve"> </w:t>
      </w:r>
      <w:r w:rsidRPr="00B47326">
        <w:rPr>
          <w:spacing w:val="-3"/>
        </w:rPr>
        <w:t>s</w:t>
      </w:r>
      <w:r w:rsidRPr="00B47326">
        <w:t>at</w:t>
      </w:r>
      <w:r w:rsidRPr="00B47326">
        <w:rPr>
          <w:spacing w:val="-1"/>
        </w:rPr>
        <w:t>i</w:t>
      </w:r>
      <w:r w:rsidRPr="00B47326">
        <w:rPr>
          <w:spacing w:val="-3"/>
        </w:rPr>
        <w:t>s</w:t>
      </w:r>
      <w:r w:rsidRPr="00B47326">
        <w:t>facto</w:t>
      </w:r>
      <w:r w:rsidRPr="00B47326">
        <w:rPr>
          <w:spacing w:val="-1"/>
        </w:rPr>
        <w:t>r</w:t>
      </w:r>
      <w:r w:rsidRPr="00B47326">
        <w:t>y</w:t>
      </w:r>
      <w:r w:rsidRPr="00B47326">
        <w:rPr>
          <w:spacing w:val="-2"/>
        </w:rPr>
        <w:t xml:space="preserve"> </w:t>
      </w:r>
      <w:r w:rsidRPr="00B47326">
        <w:t>de</w:t>
      </w:r>
      <w:r w:rsidRPr="00B47326">
        <w:rPr>
          <w:spacing w:val="-1"/>
        </w:rPr>
        <w:t>li</w:t>
      </w:r>
      <w:r w:rsidRPr="00B47326">
        <w:rPr>
          <w:spacing w:val="-3"/>
        </w:rPr>
        <w:t>v</w:t>
      </w:r>
      <w:r w:rsidRPr="00B47326">
        <w:t>e</w:t>
      </w:r>
      <w:r w:rsidRPr="00B47326">
        <w:rPr>
          <w:spacing w:val="1"/>
        </w:rPr>
        <w:t>r</w:t>
      </w:r>
      <w:r w:rsidRPr="00B47326">
        <w:t>y</w:t>
      </w:r>
      <w:r w:rsidR="0035156C" w:rsidRPr="00B47326">
        <w:t xml:space="preserve"> of</w:t>
      </w:r>
      <w:r w:rsidRPr="00B47326">
        <w:t xml:space="preserve"> </w:t>
      </w:r>
      <w:r w:rsidR="009D7D35" w:rsidRPr="00B47326">
        <w:t xml:space="preserve">adapted </w:t>
      </w:r>
      <w:r w:rsidR="009D7D35" w:rsidRPr="00B47326">
        <w:rPr>
          <w:spacing w:val="-2"/>
        </w:rPr>
        <w:t>scripts</w:t>
      </w:r>
      <w:r w:rsidRPr="00B47326">
        <w:t>.</w:t>
      </w:r>
    </w:p>
    <w:p w14:paraId="68C9D640" w14:textId="27B6BB04" w:rsidR="00297724" w:rsidRPr="00B47326" w:rsidRDefault="00297724" w:rsidP="00297724">
      <w:pPr>
        <w:pStyle w:val="BodyText"/>
        <w:numPr>
          <w:ilvl w:val="1"/>
          <w:numId w:val="2"/>
        </w:numPr>
        <w:tabs>
          <w:tab w:val="left" w:pos="831"/>
        </w:tabs>
        <w:kinsoku w:val="0"/>
        <w:overflowPunct w:val="0"/>
        <w:spacing w:before="15" w:line="277" w:lineRule="auto"/>
        <w:ind w:left="832" w:right="648"/>
      </w:pPr>
      <w:r w:rsidRPr="00B47326">
        <w:t>Seco</w:t>
      </w:r>
      <w:r w:rsidRPr="00B47326">
        <w:rPr>
          <w:spacing w:val="-2"/>
        </w:rPr>
        <w:t>n</w:t>
      </w:r>
      <w:r w:rsidRPr="00B47326">
        <w:t>d</w:t>
      </w:r>
      <w:r w:rsidRPr="00B47326">
        <w:rPr>
          <w:spacing w:val="1"/>
        </w:rPr>
        <w:t xml:space="preserve"> </w:t>
      </w:r>
      <w:r w:rsidRPr="00B47326">
        <w:rPr>
          <w:spacing w:val="-2"/>
        </w:rPr>
        <w:t>p</w:t>
      </w:r>
      <w:r w:rsidRPr="00B47326">
        <w:t>a</w:t>
      </w:r>
      <w:r w:rsidRPr="00B47326">
        <w:rPr>
          <w:spacing w:val="-3"/>
        </w:rPr>
        <w:t>y</w:t>
      </w:r>
      <w:r w:rsidRPr="00B47326">
        <w:rPr>
          <w:spacing w:val="1"/>
        </w:rPr>
        <w:t>m</w:t>
      </w:r>
      <w:r w:rsidRPr="00B47326">
        <w:t>ent</w:t>
      </w:r>
      <w:r w:rsidRPr="00B47326">
        <w:rPr>
          <w:spacing w:val="-2"/>
        </w:rPr>
        <w:t xml:space="preserve"> </w:t>
      </w:r>
      <w:r w:rsidRPr="00B47326">
        <w:rPr>
          <w:spacing w:val="-1"/>
        </w:rPr>
        <w:t>(</w:t>
      </w:r>
      <w:r w:rsidR="00B14760" w:rsidRPr="00B47326">
        <w:t>4</w:t>
      </w:r>
      <w:r w:rsidRPr="00B47326">
        <w:t>0%</w:t>
      </w:r>
      <w:r w:rsidRPr="00B47326">
        <w:rPr>
          <w:spacing w:val="-2"/>
        </w:rPr>
        <w:t xml:space="preserve"> o</w:t>
      </w:r>
      <w:r w:rsidRPr="00B47326">
        <w:t>f</w:t>
      </w:r>
      <w:r w:rsidRPr="00B47326">
        <w:rPr>
          <w:spacing w:val="3"/>
        </w:rPr>
        <w:t xml:space="preserve"> </w:t>
      </w:r>
      <w:r w:rsidRPr="00B47326">
        <w:rPr>
          <w:spacing w:val="-2"/>
        </w:rPr>
        <w:t>t</w:t>
      </w:r>
      <w:r w:rsidRPr="00B47326">
        <w:t>he</w:t>
      </w:r>
      <w:r w:rsidRPr="00B47326">
        <w:rPr>
          <w:spacing w:val="1"/>
        </w:rPr>
        <w:t xml:space="preserve"> </w:t>
      </w:r>
      <w:r w:rsidRPr="00B47326">
        <w:rPr>
          <w:spacing w:val="-2"/>
        </w:rPr>
        <w:t>t</w:t>
      </w:r>
      <w:r w:rsidRPr="00B47326">
        <w:t xml:space="preserve">otal </w:t>
      </w:r>
      <w:r w:rsidRPr="00B47326">
        <w:rPr>
          <w:spacing w:val="-3"/>
        </w:rPr>
        <w:t>v</w:t>
      </w:r>
      <w:r w:rsidRPr="00B47326">
        <w:t>a</w:t>
      </w:r>
      <w:r w:rsidRPr="00B47326">
        <w:rPr>
          <w:spacing w:val="-1"/>
        </w:rPr>
        <w:t>l</w:t>
      </w:r>
      <w:r w:rsidRPr="00B47326">
        <w:t>ue</w:t>
      </w:r>
      <w:r w:rsidRPr="00B47326">
        <w:rPr>
          <w:spacing w:val="-1"/>
        </w:rPr>
        <w:t xml:space="preserve"> </w:t>
      </w:r>
      <w:r w:rsidRPr="00B47326">
        <w:rPr>
          <w:spacing w:val="-2"/>
        </w:rPr>
        <w:t>o</w:t>
      </w:r>
      <w:r w:rsidRPr="00B47326">
        <w:t>f t</w:t>
      </w:r>
      <w:r w:rsidRPr="00B47326">
        <w:rPr>
          <w:spacing w:val="-2"/>
        </w:rPr>
        <w:t>h</w:t>
      </w:r>
      <w:r w:rsidRPr="00B47326">
        <w:t>e</w:t>
      </w:r>
      <w:r w:rsidRPr="00B47326">
        <w:rPr>
          <w:spacing w:val="1"/>
        </w:rPr>
        <w:t xml:space="preserve"> </w:t>
      </w:r>
      <w:r w:rsidRPr="00B47326">
        <w:t>co</w:t>
      </w:r>
      <w:r w:rsidRPr="00B47326">
        <w:rPr>
          <w:spacing w:val="-2"/>
        </w:rPr>
        <w:t>n</w:t>
      </w:r>
      <w:r w:rsidRPr="00B47326">
        <w:t>t</w:t>
      </w:r>
      <w:r w:rsidRPr="00B47326">
        <w:rPr>
          <w:spacing w:val="-1"/>
        </w:rPr>
        <w:t>r</w:t>
      </w:r>
      <w:r w:rsidRPr="00B47326">
        <w:t>act)</w:t>
      </w:r>
      <w:r w:rsidRPr="00B47326">
        <w:rPr>
          <w:spacing w:val="-1"/>
        </w:rPr>
        <w:t xml:space="preserve"> </w:t>
      </w:r>
      <w:r w:rsidRPr="00B47326">
        <w:rPr>
          <w:spacing w:val="-2"/>
        </w:rPr>
        <w:t>d</w:t>
      </w:r>
      <w:r w:rsidRPr="00B47326">
        <w:t>ue</w:t>
      </w:r>
      <w:r w:rsidRPr="00B47326">
        <w:rPr>
          <w:spacing w:val="-1"/>
        </w:rPr>
        <w:t xml:space="preserve"> </w:t>
      </w:r>
      <w:r w:rsidRPr="00B47326">
        <w:t>up</w:t>
      </w:r>
      <w:r w:rsidRPr="00B47326">
        <w:rPr>
          <w:spacing w:val="-2"/>
        </w:rPr>
        <w:t>o</w:t>
      </w:r>
      <w:r w:rsidRPr="00B47326">
        <w:t>n</w:t>
      </w:r>
      <w:r w:rsidRPr="00B47326">
        <w:rPr>
          <w:spacing w:val="1"/>
        </w:rPr>
        <w:t xml:space="preserve"> </w:t>
      </w:r>
      <w:r w:rsidRPr="00B47326">
        <w:rPr>
          <w:spacing w:val="-3"/>
        </w:rPr>
        <w:t>c</w:t>
      </w:r>
      <w:r w:rsidRPr="00B47326">
        <w:t>o</w:t>
      </w:r>
      <w:r w:rsidRPr="00B47326">
        <w:rPr>
          <w:spacing w:val="1"/>
        </w:rPr>
        <w:t>m</w:t>
      </w:r>
      <w:r w:rsidRPr="00B47326">
        <w:t>p</w:t>
      </w:r>
      <w:r w:rsidRPr="00B47326">
        <w:rPr>
          <w:spacing w:val="-3"/>
        </w:rPr>
        <w:t>l</w:t>
      </w:r>
      <w:r w:rsidRPr="00B47326">
        <w:t>et</w:t>
      </w:r>
      <w:r w:rsidRPr="00B47326">
        <w:rPr>
          <w:spacing w:val="-1"/>
        </w:rPr>
        <w:t>i</w:t>
      </w:r>
      <w:r w:rsidRPr="00B47326">
        <w:t>on</w:t>
      </w:r>
      <w:r w:rsidRPr="00B47326">
        <w:rPr>
          <w:spacing w:val="-1"/>
        </w:rPr>
        <w:t xml:space="preserve"> </w:t>
      </w:r>
      <w:r w:rsidRPr="00B47326">
        <w:rPr>
          <w:spacing w:val="-2"/>
        </w:rPr>
        <w:t>o</w:t>
      </w:r>
      <w:r w:rsidRPr="00B47326">
        <w:t xml:space="preserve">f </w:t>
      </w:r>
      <w:r w:rsidRPr="00B47326">
        <w:rPr>
          <w:spacing w:val="2"/>
        </w:rPr>
        <w:t>f</w:t>
      </w:r>
      <w:r w:rsidRPr="00B47326">
        <w:rPr>
          <w:spacing w:val="-1"/>
        </w:rPr>
        <w:t>il</w:t>
      </w:r>
      <w:r w:rsidRPr="00B47326">
        <w:rPr>
          <w:spacing w:val="1"/>
        </w:rPr>
        <w:t>m</w:t>
      </w:r>
      <w:r w:rsidRPr="00B47326">
        <w:rPr>
          <w:spacing w:val="-3"/>
        </w:rPr>
        <w:t>i</w:t>
      </w:r>
      <w:r w:rsidRPr="00B47326">
        <w:t>ng</w:t>
      </w:r>
      <w:r w:rsidRPr="00B47326">
        <w:rPr>
          <w:spacing w:val="-1"/>
        </w:rPr>
        <w:t xml:space="preserve"> </w:t>
      </w:r>
      <w:r w:rsidRPr="00B47326">
        <w:t>and</w:t>
      </w:r>
      <w:r w:rsidRPr="00B47326">
        <w:rPr>
          <w:spacing w:val="-1"/>
        </w:rPr>
        <w:t xml:space="preserve"> </w:t>
      </w:r>
      <w:r w:rsidRPr="00B47326">
        <w:t>su</w:t>
      </w:r>
      <w:r w:rsidRPr="00B47326">
        <w:rPr>
          <w:spacing w:val="-2"/>
        </w:rPr>
        <w:t>b</w:t>
      </w:r>
      <w:r w:rsidRPr="00B47326">
        <w:rPr>
          <w:spacing w:val="1"/>
        </w:rPr>
        <w:t>m</w:t>
      </w:r>
      <w:r w:rsidRPr="00B47326">
        <w:rPr>
          <w:spacing w:val="-1"/>
        </w:rPr>
        <w:t>i</w:t>
      </w:r>
      <w:r w:rsidRPr="00B47326">
        <w:t>ss</w:t>
      </w:r>
      <w:r w:rsidRPr="00B47326">
        <w:rPr>
          <w:spacing w:val="-1"/>
        </w:rPr>
        <w:t>i</w:t>
      </w:r>
      <w:r w:rsidRPr="00B47326">
        <w:t>on</w:t>
      </w:r>
      <w:r w:rsidRPr="00B47326">
        <w:rPr>
          <w:spacing w:val="-1"/>
        </w:rPr>
        <w:t xml:space="preserve"> </w:t>
      </w:r>
      <w:r w:rsidRPr="00B47326">
        <w:rPr>
          <w:spacing w:val="-2"/>
        </w:rPr>
        <w:t>o</w:t>
      </w:r>
      <w:r w:rsidRPr="00B47326">
        <w:t xml:space="preserve">f </w:t>
      </w:r>
      <w:r w:rsidRPr="00B47326">
        <w:rPr>
          <w:spacing w:val="2"/>
        </w:rPr>
        <w:t>f</w:t>
      </w:r>
      <w:r w:rsidRPr="00B47326">
        <w:rPr>
          <w:spacing w:val="-1"/>
        </w:rPr>
        <w:t>ir</w:t>
      </w:r>
      <w:r w:rsidRPr="00B47326">
        <w:t xml:space="preserve">st </w:t>
      </w:r>
      <w:r w:rsidRPr="00B47326">
        <w:rPr>
          <w:spacing w:val="-3"/>
        </w:rPr>
        <w:t>c</w:t>
      </w:r>
      <w:r w:rsidRPr="00B47326">
        <w:t>ut.</w:t>
      </w:r>
    </w:p>
    <w:p w14:paraId="3B96A9F7" w14:textId="695736B4" w:rsidR="00297724" w:rsidRPr="00B47326" w:rsidRDefault="00297724" w:rsidP="00297724">
      <w:pPr>
        <w:pStyle w:val="BodyText"/>
        <w:numPr>
          <w:ilvl w:val="1"/>
          <w:numId w:val="2"/>
        </w:numPr>
        <w:tabs>
          <w:tab w:val="left" w:pos="831"/>
        </w:tabs>
        <w:kinsoku w:val="0"/>
        <w:overflowPunct w:val="0"/>
        <w:spacing w:before="13" w:line="277" w:lineRule="auto"/>
        <w:ind w:left="832" w:right="167"/>
      </w:pPr>
      <w:r w:rsidRPr="00B47326">
        <w:rPr>
          <w:spacing w:val="-1"/>
        </w:rPr>
        <w:t>Fi</w:t>
      </w:r>
      <w:r w:rsidRPr="00B47326">
        <w:t>nal pa</w:t>
      </w:r>
      <w:r w:rsidRPr="00B47326">
        <w:rPr>
          <w:spacing w:val="-3"/>
        </w:rPr>
        <w:t>y</w:t>
      </w:r>
      <w:r w:rsidRPr="00B47326">
        <w:rPr>
          <w:spacing w:val="1"/>
        </w:rPr>
        <w:t>m</w:t>
      </w:r>
      <w:r w:rsidRPr="00B47326">
        <w:rPr>
          <w:spacing w:val="-2"/>
        </w:rPr>
        <w:t>e</w:t>
      </w:r>
      <w:r w:rsidRPr="00B47326">
        <w:t xml:space="preserve">nt </w:t>
      </w:r>
      <w:r w:rsidRPr="00B47326">
        <w:rPr>
          <w:spacing w:val="-1"/>
        </w:rPr>
        <w:t>(</w:t>
      </w:r>
      <w:r w:rsidR="008255BE" w:rsidRPr="00B47326">
        <w:rPr>
          <w:spacing w:val="-2"/>
        </w:rPr>
        <w:t>3</w:t>
      </w:r>
      <w:r w:rsidRPr="00B47326">
        <w:t xml:space="preserve">0% </w:t>
      </w:r>
      <w:r w:rsidRPr="00B47326">
        <w:rPr>
          <w:spacing w:val="-2"/>
        </w:rPr>
        <w:t>o</w:t>
      </w:r>
      <w:r w:rsidRPr="00B47326">
        <w:t>f the</w:t>
      </w:r>
      <w:r w:rsidRPr="00B47326">
        <w:rPr>
          <w:spacing w:val="-1"/>
        </w:rPr>
        <w:t xml:space="preserve"> </w:t>
      </w:r>
      <w:r w:rsidRPr="00B47326">
        <w:t>to</w:t>
      </w:r>
      <w:r w:rsidRPr="00B47326">
        <w:rPr>
          <w:spacing w:val="-2"/>
        </w:rPr>
        <w:t>t</w:t>
      </w:r>
      <w:r w:rsidRPr="00B47326">
        <w:t xml:space="preserve">al </w:t>
      </w:r>
      <w:r w:rsidRPr="00B47326">
        <w:rPr>
          <w:spacing w:val="-3"/>
        </w:rPr>
        <w:t>v</w:t>
      </w:r>
      <w:r w:rsidRPr="00B47326">
        <w:t>a</w:t>
      </w:r>
      <w:r w:rsidRPr="00B47326">
        <w:rPr>
          <w:spacing w:val="-1"/>
        </w:rPr>
        <w:t>l</w:t>
      </w:r>
      <w:r w:rsidRPr="00B47326">
        <w:t>ue</w:t>
      </w:r>
      <w:r w:rsidRPr="00B47326">
        <w:rPr>
          <w:spacing w:val="1"/>
        </w:rPr>
        <w:t xml:space="preserve"> </w:t>
      </w:r>
      <w:r w:rsidRPr="00B47326">
        <w:rPr>
          <w:spacing w:val="-2"/>
        </w:rPr>
        <w:t>o</w:t>
      </w:r>
      <w:r w:rsidRPr="00B47326">
        <w:t>f t</w:t>
      </w:r>
      <w:r w:rsidRPr="00B47326">
        <w:rPr>
          <w:spacing w:val="-2"/>
        </w:rPr>
        <w:t>h</w:t>
      </w:r>
      <w:r w:rsidRPr="00B47326">
        <w:t>e</w:t>
      </w:r>
      <w:r w:rsidRPr="00B47326">
        <w:rPr>
          <w:spacing w:val="1"/>
        </w:rPr>
        <w:t xml:space="preserve"> </w:t>
      </w:r>
      <w:r w:rsidRPr="00B47326">
        <w:rPr>
          <w:spacing w:val="-3"/>
        </w:rPr>
        <w:t>c</w:t>
      </w:r>
      <w:r w:rsidRPr="00B47326">
        <w:t>ont</w:t>
      </w:r>
      <w:r w:rsidRPr="00B47326">
        <w:rPr>
          <w:spacing w:val="-1"/>
        </w:rPr>
        <w:t>r</w:t>
      </w:r>
      <w:r w:rsidRPr="00B47326">
        <w:t>act)</w:t>
      </w:r>
      <w:r w:rsidRPr="00B47326">
        <w:rPr>
          <w:spacing w:val="-3"/>
        </w:rPr>
        <w:t xml:space="preserve"> </w:t>
      </w:r>
      <w:r w:rsidRPr="00B47326">
        <w:t>up</w:t>
      </w:r>
      <w:r w:rsidRPr="00B47326">
        <w:rPr>
          <w:spacing w:val="-2"/>
        </w:rPr>
        <w:t>o</w:t>
      </w:r>
      <w:r w:rsidRPr="00B47326">
        <w:t>n</w:t>
      </w:r>
      <w:r w:rsidRPr="00B47326">
        <w:rPr>
          <w:spacing w:val="-1"/>
        </w:rPr>
        <w:t xml:space="preserve"> </w:t>
      </w:r>
      <w:r w:rsidR="004E7817" w:rsidRPr="00B47326">
        <w:rPr>
          <w:spacing w:val="2"/>
        </w:rPr>
        <w:t>f</w:t>
      </w:r>
      <w:r w:rsidR="004E7817" w:rsidRPr="00B47326">
        <w:rPr>
          <w:spacing w:val="-1"/>
        </w:rPr>
        <w:t>i</w:t>
      </w:r>
      <w:r w:rsidR="004E7817" w:rsidRPr="00B47326">
        <w:rPr>
          <w:spacing w:val="-2"/>
        </w:rPr>
        <w:t>n</w:t>
      </w:r>
      <w:r w:rsidR="004E7817" w:rsidRPr="00B47326">
        <w:t>al</w:t>
      </w:r>
      <w:r w:rsidR="004E7817" w:rsidRPr="00B47326">
        <w:rPr>
          <w:spacing w:val="-3"/>
        </w:rPr>
        <w:t xml:space="preserve"> </w:t>
      </w:r>
      <w:r w:rsidR="004E7817" w:rsidRPr="00B47326">
        <w:t>cut, app</w:t>
      </w:r>
      <w:r w:rsidR="004E7817" w:rsidRPr="00B47326">
        <w:rPr>
          <w:spacing w:val="-1"/>
        </w:rPr>
        <w:t>r</w:t>
      </w:r>
      <w:r w:rsidR="004E7817" w:rsidRPr="00B47326">
        <w:t>o</w:t>
      </w:r>
      <w:r w:rsidR="004E7817" w:rsidRPr="00B47326">
        <w:rPr>
          <w:spacing w:val="-3"/>
        </w:rPr>
        <w:t>v</w:t>
      </w:r>
      <w:r w:rsidR="004E7817" w:rsidRPr="00B47326">
        <w:t xml:space="preserve">al </w:t>
      </w:r>
      <w:r w:rsidR="004E7817" w:rsidRPr="00B47326">
        <w:rPr>
          <w:spacing w:val="-2"/>
        </w:rPr>
        <w:t>o</w:t>
      </w:r>
      <w:r w:rsidR="004E7817" w:rsidRPr="00B47326">
        <w:t>f</w:t>
      </w:r>
      <w:r w:rsidR="004E7817" w:rsidRPr="00B47326">
        <w:rPr>
          <w:spacing w:val="3"/>
        </w:rPr>
        <w:t xml:space="preserve"> </w:t>
      </w:r>
      <w:r w:rsidR="00C73122" w:rsidRPr="00B47326">
        <w:rPr>
          <w:spacing w:val="-2"/>
        </w:rPr>
        <w:t>on product</w:t>
      </w:r>
      <w:r w:rsidR="004E7817" w:rsidRPr="00B47326">
        <w:rPr>
          <w:spacing w:val="-2"/>
        </w:rPr>
        <w:t xml:space="preserve">, </w:t>
      </w:r>
      <w:r w:rsidRPr="00B47326">
        <w:rPr>
          <w:spacing w:val="2"/>
        </w:rPr>
        <w:t>f</w:t>
      </w:r>
      <w:r w:rsidRPr="00B47326">
        <w:rPr>
          <w:spacing w:val="-1"/>
        </w:rPr>
        <w:t>i</w:t>
      </w:r>
      <w:r w:rsidRPr="00B47326">
        <w:rPr>
          <w:spacing w:val="-2"/>
        </w:rPr>
        <w:t>n</w:t>
      </w:r>
      <w:r w:rsidRPr="00B47326">
        <w:t>al p</w:t>
      </w:r>
      <w:r w:rsidRPr="00B47326">
        <w:rPr>
          <w:spacing w:val="-1"/>
        </w:rPr>
        <w:t>r</w:t>
      </w:r>
      <w:r w:rsidRPr="00B47326">
        <w:rPr>
          <w:spacing w:val="-2"/>
        </w:rPr>
        <w:t>o</w:t>
      </w:r>
      <w:r w:rsidRPr="00B47326">
        <w:t>duct</w:t>
      </w:r>
      <w:r w:rsidRPr="00B47326">
        <w:rPr>
          <w:spacing w:val="-2"/>
        </w:rPr>
        <w:t xml:space="preserve"> </w:t>
      </w:r>
      <w:r w:rsidRPr="00B47326">
        <w:t>de</w:t>
      </w:r>
      <w:r w:rsidRPr="00B47326">
        <w:rPr>
          <w:spacing w:val="-1"/>
        </w:rPr>
        <w:t>li</w:t>
      </w:r>
      <w:r w:rsidRPr="00B47326">
        <w:rPr>
          <w:spacing w:val="-3"/>
        </w:rPr>
        <w:t>v</w:t>
      </w:r>
      <w:r w:rsidRPr="00B47326">
        <w:t>e</w:t>
      </w:r>
      <w:r w:rsidRPr="00B47326">
        <w:rPr>
          <w:spacing w:val="-1"/>
        </w:rPr>
        <w:t>r</w:t>
      </w:r>
      <w:r w:rsidRPr="00B47326">
        <w:t>y</w:t>
      </w:r>
      <w:r w:rsidRPr="00B47326">
        <w:rPr>
          <w:spacing w:val="-2"/>
        </w:rPr>
        <w:t xml:space="preserve"> </w:t>
      </w:r>
      <w:r w:rsidRPr="00B47326">
        <w:t>and accep</w:t>
      </w:r>
      <w:r w:rsidRPr="00B47326">
        <w:rPr>
          <w:spacing w:val="-2"/>
        </w:rPr>
        <w:t>t</w:t>
      </w:r>
      <w:r w:rsidRPr="00B47326">
        <w:t>ance</w:t>
      </w:r>
      <w:r w:rsidRPr="00B47326">
        <w:rPr>
          <w:spacing w:val="-1"/>
        </w:rPr>
        <w:t xml:space="preserve"> </w:t>
      </w:r>
      <w:r w:rsidRPr="00B47326">
        <w:rPr>
          <w:spacing w:val="-2"/>
        </w:rPr>
        <w:t>o</w:t>
      </w:r>
      <w:r w:rsidRPr="00B47326">
        <w:t>f the</w:t>
      </w:r>
      <w:r w:rsidRPr="00B47326">
        <w:rPr>
          <w:spacing w:val="-1"/>
        </w:rPr>
        <w:t xml:space="preserve"> </w:t>
      </w:r>
      <w:r w:rsidRPr="00B47326">
        <w:t>a</w:t>
      </w:r>
      <w:r w:rsidRPr="00B47326">
        <w:rPr>
          <w:spacing w:val="-2"/>
        </w:rPr>
        <w:t>g</w:t>
      </w:r>
      <w:r w:rsidRPr="00B47326">
        <w:rPr>
          <w:spacing w:val="-1"/>
        </w:rPr>
        <w:t>r</w:t>
      </w:r>
      <w:r w:rsidRPr="00B47326">
        <w:rPr>
          <w:spacing w:val="-2"/>
        </w:rPr>
        <w:t>e</w:t>
      </w:r>
      <w:r w:rsidRPr="00B47326">
        <w:t>ed</w:t>
      </w:r>
      <w:r w:rsidRPr="00B47326">
        <w:rPr>
          <w:spacing w:val="-1"/>
        </w:rPr>
        <w:t>-</w:t>
      </w:r>
      <w:r w:rsidRPr="00B47326">
        <w:t>u</w:t>
      </w:r>
      <w:r w:rsidRPr="00B47326">
        <w:rPr>
          <w:spacing w:val="-2"/>
        </w:rPr>
        <w:t>p</w:t>
      </w:r>
      <w:r w:rsidRPr="00B47326">
        <w:t>on</w:t>
      </w:r>
      <w:r w:rsidRPr="00B47326">
        <w:rPr>
          <w:spacing w:val="-1"/>
        </w:rPr>
        <w:t xml:space="preserve"> </w:t>
      </w:r>
      <w:r w:rsidRPr="00B47326">
        <w:t>de</w:t>
      </w:r>
      <w:r w:rsidRPr="00B47326">
        <w:rPr>
          <w:spacing w:val="-1"/>
        </w:rPr>
        <w:t>li</w:t>
      </w:r>
      <w:r w:rsidRPr="00B47326">
        <w:rPr>
          <w:spacing w:val="-3"/>
        </w:rPr>
        <w:t>v</w:t>
      </w:r>
      <w:r w:rsidRPr="00B47326">
        <w:t>e</w:t>
      </w:r>
      <w:r w:rsidRPr="00B47326">
        <w:rPr>
          <w:spacing w:val="-1"/>
        </w:rPr>
        <w:t>r</w:t>
      </w:r>
      <w:r w:rsidRPr="00B47326">
        <w:t>ab</w:t>
      </w:r>
      <w:r w:rsidRPr="00B47326">
        <w:rPr>
          <w:spacing w:val="-1"/>
        </w:rPr>
        <w:t>l</w:t>
      </w:r>
      <w:r w:rsidRPr="00B47326">
        <w:t>es.</w:t>
      </w:r>
    </w:p>
    <w:p w14:paraId="1E0347E4" w14:textId="77777777" w:rsidR="00297724" w:rsidRDefault="00297724" w:rsidP="00297724">
      <w:pPr>
        <w:kinsoku w:val="0"/>
        <w:overflowPunct w:val="0"/>
        <w:spacing w:before="6" w:line="110" w:lineRule="exact"/>
        <w:rPr>
          <w:sz w:val="11"/>
          <w:szCs w:val="11"/>
        </w:rPr>
      </w:pPr>
    </w:p>
    <w:p w14:paraId="7EE9C386" w14:textId="77777777" w:rsidR="00297724" w:rsidRDefault="00297724" w:rsidP="00297724">
      <w:pPr>
        <w:kinsoku w:val="0"/>
        <w:overflowPunct w:val="0"/>
        <w:spacing w:line="200" w:lineRule="exact"/>
        <w:rPr>
          <w:sz w:val="20"/>
          <w:szCs w:val="20"/>
        </w:rPr>
      </w:pPr>
    </w:p>
    <w:p w14:paraId="68FEF9BE" w14:textId="77777777" w:rsidR="00297724" w:rsidRDefault="00297724" w:rsidP="00297724">
      <w:pPr>
        <w:pStyle w:val="Heading2"/>
        <w:numPr>
          <w:ilvl w:val="1"/>
          <w:numId w:val="8"/>
        </w:numPr>
        <w:tabs>
          <w:tab w:val="left" w:pos="832"/>
        </w:tabs>
        <w:kinsoku w:val="0"/>
        <w:overflowPunct w:val="0"/>
        <w:rPr>
          <w:b w:val="0"/>
          <w:bCs w:val="0"/>
        </w:rPr>
      </w:pPr>
      <w:r>
        <w:rPr>
          <w:spacing w:val="-6"/>
        </w:rPr>
        <w:t>A</w:t>
      </w:r>
      <w:r>
        <w:rPr>
          <w:spacing w:val="2"/>
        </w:rPr>
        <w:t>p</w:t>
      </w:r>
      <w:r>
        <w:rPr>
          <w:spacing w:val="-1"/>
        </w:rPr>
        <w:t>p</w:t>
      </w:r>
      <w:r>
        <w:t>lica</w:t>
      </w:r>
      <w:r>
        <w:rPr>
          <w:spacing w:val="-1"/>
        </w:rPr>
        <w:t>t</w:t>
      </w:r>
      <w:r>
        <w:t>i</w:t>
      </w:r>
      <w:r>
        <w:rPr>
          <w:spacing w:val="-1"/>
        </w:rPr>
        <w:t>o</w:t>
      </w:r>
      <w:r>
        <w:t>n Pr</w:t>
      </w:r>
      <w:r>
        <w:rPr>
          <w:spacing w:val="-1"/>
        </w:rPr>
        <w:t>o</w:t>
      </w:r>
      <w:r>
        <w:t>ce</w:t>
      </w:r>
      <w:r>
        <w:rPr>
          <w:spacing w:val="-1"/>
        </w:rPr>
        <w:t>du</w:t>
      </w:r>
      <w:r>
        <w:rPr>
          <w:spacing w:val="-3"/>
        </w:rPr>
        <w:t>r</w:t>
      </w:r>
      <w:r>
        <w:t>e</w:t>
      </w:r>
    </w:p>
    <w:p w14:paraId="18BFD6DA" w14:textId="77777777" w:rsidR="00297724" w:rsidRDefault="00297724" w:rsidP="00297724">
      <w:pPr>
        <w:kinsoku w:val="0"/>
        <w:overflowPunct w:val="0"/>
        <w:spacing w:line="160" w:lineRule="exact"/>
        <w:rPr>
          <w:sz w:val="16"/>
          <w:szCs w:val="16"/>
        </w:rPr>
      </w:pPr>
    </w:p>
    <w:p w14:paraId="12A22118" w14:textId="77777777" w:rsidR="00297724" w:rsidRDefault="00297724" w:rsidP="00297724">
      <w:pPr>
        <w:kinsoku w:val="0"/>
        <w:overflowPunct w:val="0"/>
        <w:spacing w:line="200" w:lineRule="exact"/>
        <w:rPr>
          <w:sz w:val="20"/>
          <w:szCs w:val="20"/>
        </w:rPr>
      </w:pPr>
    </w:p>
    <w:p w14:paraId="70DC5C86" w14:textId="771CE8DF" w:rsidR="00297724" w:rsidRDefault="00297724" w:rsidP="00D87264">
      <w:pPr>
        <w:pStyle w:val="BodyText"/>
        <w:tabs>
          <w:tab w:val="left" w:pos="7740"/>
        </w:tabs>
        <w:kinsoku w:val="0"/>
        <w:overflowPunct w:val="0"/>
        <w:ind w:right="1507"/>
        <w:jc w:val="both"/>
      </w:pPr>
      <w:r>
        <w:t>Inte</w:t>
      </w:r>
      <w:r>
        <w:rPr>
          <w:spacing w:val="-1"/>
        </w:rPr>
        <w:t>r</w:t>
      </w:r>
      <w:r>
        <w:t>es</w:t>
      </w:r>
      <w:r>
        <w:rPr>
          <w:spacing w:val="-2"/>
        </w:rPr>
        <w:t>t</w:t>
      </w:r>
      <w:r>
        <w:t>ed</w:t>
      </w:r>
      <w:r>
        <w:rPr>
          <w:spacing w:val="-1"/>
        </w:rPr>
        <w:t xml:space="preserve"> </w:t>
      </w:r>
      <w:r>
        <w:t>a</w:t>
      </w:r>
      <w:r>
        <w:rPr>
          <w:spacing w:val="-2"/>
        </w:rPr>
        <w:t>p</w:t>
      </w:r>
      <w:r>
        <w:t>p</w:t>
      </w:r>
      <w:r>
        <w:rPr>
          <w:spacing w:val="-1"/>
        </w:rPr>
        <w:t>li</w:t>
      </w:r>
      <w:r>
        <w:t>cants</w:t>
      </w:r>
      <w:r>
        <w:rPr>
          <w:spacing w:val="-2"/>
        </w:rPr>
        <w:t xml:space="preserve"> a</w:t>
      </w:r>
      <w:r>
        <w:rPr>
          <w:spacing w:val="-1"/>
        </w:rPr>
        <w:t>r</w:t>
      </w:r>
      <w:r>
        <w:t>e</w:t>
      </w:r>
      <w:r>
        <w:rPr>
          <w:spacing w:val="1"/>
        </w:rPr>
        <w:t xml:space="preserve"> </w:t>
      </w:r>
      <w:r>
        <w:rPr>
          <w:spacing w:val="-1"/>
        </w:rPr>
        <w:t>r</w:t>
      </w:r>
      <w:r>
        <w:t>e</w:t>
      </w:r>
      <w:r>
        <w:rPr>
          <w:spacing w:val="-2"/>
        </w:rPr>
        <w:t>q</w:t>
      </w:r>
      <w:r>
        <w:t>u</w:t>
      </w:r>
      <w:r>
        <w:rPr>
          <w:spacing w:val="-1"/>
        </w:rPr>
        <w:t>ir</w:t>
      </w:r>
      <w:r>
        <w:t>ed</w:t>
      </w:r>
      <w:r>
        <w:rPr>
          <w:spacing w:val="1"/>
        </w:rPr>
        <w:t xml:space="preserve"> </w:t>
      </w:r>
      <w:r>
        <w:t>to</w:t>
      </w:r>
      <w:r>
        <w:rPr>
          <w:spacing w:val="1"/>
        </w:rPr>
        <w:t xml:space="preserve"> </w:t>
      </w:r>
      <w:r>
        <w:rPr>
          <w:spacing w:val="-3"/>
        </w:rPr>
        <w:t>s</w:t>
      </w:r>
      <w:r>
        <w:t>u</w:t>
      </w:r>
      <w:r>
        <w:rPr>
          <w:spacing w:val="-2"/>
        </w:rPr>
        <w:t>b</w:t>
      </w:r>
      <w:r>
        <w:rPr>
          <w:spacing w:val="1"/>
        </w:rPr>
        <w:t>m</w:t>
      </w:r>
      <w:r>
        <w:rPr>
          <w:spacing w:val="-1"/>
        </w:rPr>
        <w:t>i</w:t>
      </w:r>
      <w:r>
        <w:t xml:space="preserve">t </w:t>
      </w:r>
      <w:r>
        <w:rPr>
          <w:spacing w:val="-2"/>
        </w:rPr>
        <w:t>t</w:t>
      </w:r>
      <w:r>
        <w:t>he</w:t>
      </w:r>
      <w:r w:rsidR="00D87264">
        <w:rPr>
          <w:spacing w:val="-1"/>
        </w:rPr>
        <w:t xml:space="preserve"> </w:t>
      </w:r>
      <w:r w:rsidR="00B738C4">
        <w:rPr>
          <w:spacing w:val="-1"/>
        </w:rPr>
        <w:t>f</w:t>
      </w:r>
      <w:r>
        <w:t>o</w:t>
      </w:r>
      <w:r>
        <w:rPr>
          <w:spacing w:val="-1"/>
        </w:rPr>
        <w:t>ll</w:t>
      </w:r>
      <w:r>
        <w:t>o</w:t>
      </w:r>
      <w:r>
        <w:rPr>
          <w:spacing w:val="-3"/>
        </w:rPr>
        <w:t>w</w:t>
      </w:r>
      <w:r>
        <w:rPr>
          <w:spacing w:val="-1"/>
        </w:rPr>
        <w:t>i</w:t>
      </w:r>
      <w:r>
        <w:t>n</w:t>
      </w:r>
      <w:r>
        <w:rPr>
          <w:spacing w:val="-2"/>
        </w:rPr>
        <w:t>g</w:t>
      </w:r>
      <w:r>
        <w:t>:</w:t>
      </w:r>
    </w:p>
    <w:p w14:paraId="50D67378" w14:textId="77777777" w:rsidR="00297724" w:rsidRDefault="00297724" w:rsidP="00297724">
      <w:pPr>
        <w:kinsoku w:val="0"/>
        <w:overflowPunct w:val="0"/>
        <w:spacing w:before="2" w:line="170" w:lineRule="exact"/>
        <w:rPr>
          <w:sz w:val="17"/>
          <w:szCs w:val="17"/>
        </w:rPr>
      </w:pPr>
    </w:p>
    <w:p w14:paraId="4E18A6EC" w14:textId="77777777" w:rsidR="00297724" w:rsidRDefault="00297724" w:rsidP="00297724">
      <w:pPr>
        <w:kinsoku w:val="0"/>
        <w:overflowPunct w:val="0"/>
        <w:spacing w:line="200" w:lineRule="exact"/>
        <w:rPr>
          <w:sz w:val="20"/>
          <w:szCs w:val="20"/>
        </w:rPr>
      </w:pPr>
    </w:p>
    <w:p w14:paraId="22C88DE4" w14:textId="77777777" w:rsidR="00297724" w:rsidRDefault="00297724" w:rsidP="00297724">
      <w:pPr>
        <w:pStyle w:val="BodyText"/>
        <w:numPr>
          <w:ilvl w:val="1"/>
          <w:numId w:val="2"/>
        </w:numPr>
        <w:tabs>
          <w:tab w:val="left" w:pos="831"/>
        </w:tabs>
        <w:kinsoku w:val="0"/>
        <w:overflowPunct w:val="0"/>
        <w:spacing w:line="277" w:lineRule="auto"/>
        <w:ind w:left="832" w:right="112"/>
      </w:pPr>
      <w:r>
        <w:t>Sepa</w:t>
      </w:r>
      <w:r>
        <w:rPr>
          <w:spacing w:val="-4"/>
        </w:rPr>
        <w:t>r</w:t>
      </w:r>
      <w:r>
        <w:t>ate</w:t>
      </w:r>
      <w:r>
        <w:rPr>
          <w:spacing w:val="-1"/>
        </w:rPr>
        <w:t xml:space="preserve"> </w:t>
      </w:r>
      <w:r>
        <w:t>tec</w:t>
      </w:r>
      <w:r>
        <w:rPr>
          <w:spacing w:val="-2"/>
        </w:rPr>
        <w:t>h</w:t>
      </w:r>
      <w:r>
        <w:t>n</w:t>
      </w:r>
      <w:r>
        <w:rPr>
          <w:spacing w:val="-1"/>
        </w:rPr>
        <w:t>i</w:t>
      </w:r>
      <w:r>
        <w:t>cal p</w:t>
      </w:r>
      <w:r>
        <w:rPr>
          <w:spacing w:val="-1"/>
        </w:rPr>
        <w:t>r</w:t>
      </w:r>
      <w:r>
        <w:rPr>
          <w:spacing w:val="-2"/>
        </w:rPr>
        <w:t>o</w:t>
      </w:r>
      <w:r>
        <w:t>posal</w:t>
      </w:r>
      <w:r>
        <w:rPr>
          <w:spacing w:val="-3"/>
        </w:rPr>
        <w:t xml:space="preserve"> </w:t>
      </w:r>
      <w:r>
        <w:t>ha</w:t>
      </w:r>
      <w:r>
        <w:rPr>
          <w:spacing w:val="-3"/>
        </w:rPr>
        <w:t>v</w:t>
      </w:r>
      <w:r>
        <w:rPr>
          <w:spacing w:val="-1"/>
        </w:rPr>
        <w:t>i</w:t>
      </w:r>
      <w:r>
        <w:t>ng</w:t>
      </w:r>
      <w:r>
        <w:rPr>
          <w:spacing w:val="-1"/>
        </w:rPr>
        <w:t xml:space="preserve"> </w:t>
      </w:r>
      <w:r>
        <w:t>the</w:t>
      </w:r>
      <w:r>
        <w:rPr>
          <w:spacing w:val="1"/>
        </w:rPr>
        <w:t xml:space="preserve"> </w:t>
      </w:r>
      <w:r>
        <w:rPr>
          <w:spacing w:val="-2"/>
        </w:rPr>
        <w:t>n</w:t>
      </w:r>
      <w:r>
        <w:t>ece</w:t>
      </w:r>
      <w:r>
        <w:rPr>
          <w:spacing w:val="-3"/>
        </w:rPr>
        <w:t>s</w:t>
      </w:r>
      <w:r>
        <w:t>sa</w:t>
      </w:r>
      <w:r>
        <w:rPr>
          <w:spacing w:val="-1"/>
        </w:rPr>
        <w:t>r</w:t>
      </w:r>
      <w:r>
        <w:t>y</w:t>
      </w:r>
      <w:r>
        <w:rPr>
          <w:spacing w:val="-2"/>
        </w:rPr>
        <w:t xml:space="preserve"> </w:t>
      </w:r>
      <w:r>
        <w:t>co</w:t>
      </w:r>
      <w:r>
        <w:rPr>
          <w:spacing w:val="1"/>
        </w:rPr>
        <w:t>m</w:t>
      </w:r>
      <w:r>
        <w:t>po</w:t>
      </w:r>
      <w:r>
        <w:rPr>
          <w:spacing w:val="-2"/>
        </w:rPr>
        <w:t>n</w:t>
      </w:r>
      <w:r>
        <w:t>ents</w:t>
      </w:r>
      <w:r>
        <w:rPr>
          <w:spacing w:val="-2"/>
        </w:rPr>
        <w:t xml:space="preserve"> </w:t>
      </w:r>
      <w:r>
        <w:t>to</w:t>
      </w:r>
      <w:r>
        <w:rPr>
          <w:spacing w:val="1"/>
        </w:rPr>
        <w:t xml:space="preserve"> </w:t>
      </w:r>
      <w:r>
        <w:rPr>
          <w:spacing w:val="-3"/>
        </w:rPr>
        <w:t>s</w:t>
      </w:r>
      <w:r>
        <w:rPr>
          <w:spacing w:val="-2"/>
        </w:rPr>
        <w:t>h</w:t>
      </w:r>
      <w:r>
        <w:t>ow</w:t>
      </w:r>
      <w:r>
        <w:rPr>
          <w:spacing w:val="-3"/>
        </w:rPr>
        <w:t xml:space="preserve"> </w:t>
      </w:r>
      <w:r>
        <w:t>the</w:t>
      </w:r>
      <w:r>
        <w:rPr>
          <w:spacing w:val="1"/>
        </w:rPr>
        <w:t xml:space="preserve"> </w:t>
      </w:r>
      <w:r>
        <w:rPr>
          <w:spacing w:val="-3"/>
        </w:rPr>
        <w:t>w</w:t>
      </w:r>
      <w:r>
        <w:t>o</w:t>
      </w:r>
      <w:r>
        <w:rPr>
          <w:spacing w:val="-1"/>
        </w:rPr>
        <w:t>r</w:t>
      </w:r>
      <w:r>
        <w:t>k and co</w:t>
      </w:r>
      <w:r>
        <w:rPr>
          <w:spacing w:val="1"/>
        </w:rPr>
        <w:t>m</w:t>
      </w:r>
      <w:r>
        <w:rPr>
          <w:spacing w:val="-2"/>
        </w:rPr>
        <w:t>p</w:t>
      </w:r>
      <w:r>
        <w:t>et</w:t>
      </w:r>
      <w:r>
        <w:rPr>
          <w:spacing w:val="-2"/>
        </w:rPr>
        <w:t>e</w:t>
      </w:r>
      <w:r>
        <w:t>nce</w:t>
      </w:r>
      <w:r>
        <w:rPr>
          <w:spacing w:val="-1"/>
        </w:rPr>
        <w:t xml:space="preserve"> </w:t>
      </w:r>
      <w:r>
        <w:rPr>
          <w:spacing w:val="-2"/>
        </w:rPr>
        <w:t>o</w:t>
      </w:r>
      <w:r>
        <w:t>f</w:t>
      </w:r>
      <w:r>
        <w:rPr>
          <w:spacing w:val="3"/>
        </w:rPr>
        <w:t xml:space="preserve"> </w:t>
      </w:r>
      <w:r>
        <w:rPr>
          <w:spacing w:val="-2"/>
        </w:rPr>
        <w:t>t</w:t>
      </w:r>
      <w:r>
        <w:t>he</w:t>
      </w:r>
      <w:r>
        <w:rPr>
          <w:spacing w:val="-1"/>
        </w:rPr>
        <w:t xml:space="preserve"> </w:t>
      </w:r>
      <w:r>
        <w:rPr>
          <w:spacing w:val="2"/>
        </w:rPr>
        <w:t>f</w:t>
      </w:r>
      <w:r>
        <w:rPr>
          <w:spacing w:val="-1"/>
        </w:rPr>
        <w:t>i</w:t>
      </w:r>
      <w:r>
        <w:rPr>
          <w:spacing w:val="-4"/>
        </w:rPr>
        <w:t>r</w:t>
      </w:r>
      <w:r>
        <w:t>m</w:t>
      </w:r>
      <w:r>
        <w:rPr>
          <w:spacing w:val="-1"/>
        </w:rPr>
        <w:t xml:space="preserve"> </w:t>
      </w:r>
      <w:r>
        <w:t>to</w:t>
      </w:r>
      <w:r>
        <w:rPr>
          <w:spacing w:val="1"/>
        </w:rPr>
        <w:t xml:space="preserve"> </w:t>
      </w:r>
      <w:r>
        <w:t>e</w:t>
      </w:r>
      <w:r>
        <w:rPr>
          <w:spacing w:val="-3"/>
        </w:rPr>
        <w:t>x</w:t>
      </w:r>
      <w:r>
        <w:t>ecu</w:t>
      </w:r>
      <w:r>
        <w:rPr>
          <w:spacing w:val="-2"/>
        </w:rPr>
        <w:t>t</w:t>
      </w:r>
      <w:r>
        <w:t>e</w:t>
      </w:r>
      <w:r>
        <w:rPr>
          <w:spacing w:val="1"/>
        </w:rPr>
        <w:t xml:space="preserve"> </w:t>
      </w:r>
      <w:r>
        <w:rPr>
          <w:spacing w:val="-2"/>
        </w:rPr>
        <w:t>t</w:t>
      </w:r>
      <w:r>
        <w:t>he</w:t>
      </w:r>
      <w:r>
        <w:rPr>
          <w:spacing w:val="-1"/>
        </w:rPr>
        <w:t xml:space="preserve"> </w:t>
      </w:r>
      <w:r>
        <w:t>ass</w:t>
      </w:r>
      <w:r>
        <w:rPr>
          <w:spacing w:val="-1"/>
        </w:rPr>
        <w:t>i</w:t>
      </w:r>
      <w:r>
        <w:rPr>
          <w:spacing w:val="-2"/>
        </w:rPr>
        <w:t>g</w:t>
      </w:r>
      <w:r>
        <w:t>n</w:t>
      </w:r>
      <w:r>
        <w:rPr>
          <w:spacing w:val="1"/>
        </w:rPr>
        <w:t>m</w:t>
      </w:r>
      <w:r>
        <w:t>e</w:t>
      </w:r>
      <w:r>
        <w:rPr>
          <w:spacing w:val="-2"/>
        </w:rPr>
        <w:t>n</w:t>
      </w:r>
      <w:r>
        <w:t>t.</w:t>
      </w:r>
    </w:p>
    <w:p w14:paraId="02F83BB9" w14:textId="77777777" w:rsidR="00297724" w:rsidRDefault="00297724" w:rsidP="00297724">
      <w:pPr>
        <w:pStyle w:val="BodyText"/>
        <w:numPr>
          <w:ilvl w:val="1"/>
          <w:numId w:val="2"/>
        </w:numPr>
        <w:tabs>
          <w:tab w:val="left" w:pos="831"/>
        </w:tabs>
        <w:kinsoku w:val="0"/>
        <w:overflowPunct w:val="0"/>
        <w:spacing w:before="15"/>
        <w:ind w:left="832"/>
      </w:pPr>
      <w:r>
        <w:t>Sepa</w:t>
      </w:r>
      <w:r>
        <w:rPr>
          <w:spacing w:val="-4"/>
        </w:rPr>
        <w:t>r</w:t>
      </w:r>
      <w:r>
        <w:t>ate</w:t>
      </w:r>
      <w:r>
        <w:rPr>
          <w:spacing w:val="-1"/>
        </w:rPr>
        <w:t xml:space="preserve"> </w:t>
      </w:r>
      <w:r>
        <w:t>and</w:t>
      </w:r>
      <w:r>
        <w:rPr>
          <w:spacing w:val="-1"/>
        </w:rPr>
        <w:t xml:space="preserve"> </w:t>
      </w:r>
      <w:r>
        <w:t>c</w:t>
      </w:r>
      <w:r>
        <w:rPr>
          <w:spacing w:val="-1"/>
        </w:rPr>
        <w:t>l</w:t>
      </w:r>
      <w:r>
        <w:t>ear</w:t>
      </w:r>
      <w:r>
        <w:rPr>
          <w:spacing w:val="-3"/>
        </w:rPr>
        <w:t xml:space="preserve"> </w:t>
      </w:r>
      <w:r>
        <w:rPr>
          <w:spacing w:val="2"/>
        </w:rPr>
        <w:t>f</w:t>
      </w:r>
      <w:r>
        <w:rPr>
          <w:spacing w:val="-3"/>
        </w:rPr>
        <w:t>i</w:t>
      </w:r>
      <w:r>
        <w:rPr>
          <w:spacing w:val="-2"/>
        </w:rPr>
        <w:t>n</w:t>
      </w:r>
      <w:r>
        <w:t>anc</w:t>
      </w:r>
      <w:r>
        <w:rPr>
          <w:spacing w:val="-1"/>
        </w:rPr>
        <w:t>i</w:t>
      </w:r>
      <w:r>
        <w:t>al p</w:t>
      </w:r>
      <w:r>
        <w:rPr>
          <w:spacing w:val="-1"/>
        </w:rPr>
        <w:t>r</w:t>
      </w:r>
      <w:r>
        <w:rPr>
          <w:spacing w:val="-2"/>
        </w:rPr>
        <w:t>o</w:t>
      </w:r>
      <w:r>
        <w:t>po</w:t>
      </w:r>
      <w:r>
        <w:rPr>
          <w:spacing w:val="-3"/>
        </w:rPr>
        <w:t>s</w:t>
      </w:r>
      <w:r>
        <w:t>al b</w:t>
      </w:r>
      <w:r>
        <w:rPr>
          <w:spacing w:val="-1"/>
        </w:rPr>
        <w:t>r</w:t>
      </w:r>
      <w:r>
        <w:t>ea</w:t>
      </w:r>
      <w:r>
        <w:rPr>
          <w:spacing w:val="-3"/>
        </w:rPr>
        <w:t>k</w:t>
      </w:r>
      <w:r>
        <w:rPr>
          <w:spacing w:val="-2"/>
        </w:rPr>
        <w:t>d</w:t>
      </w:r>
      <w:r>
        <w:t>o</w:t>
      </w:r>
      <w:r>
        <w:rPr>
          <w:spacing w:val="-3"/>
        </w:rPr>
        <w:t>w</w:t>
      </w:r>
      <w:r>
        <w:t>n</w:t>
      </w:r>
      <w:r>
        <w:rPr>
          <w:spacing w:val="1"/>
        </w:rPr>
        <w:t xml:space="preserve"> </w:t>
      </w:r>
      <w:r>
        <w:t>sho</w:t>
      </w:r>
      <w:r>
        <w:rPr>
          <w:spacing w:val="-3"/>
        </w:rPr>
        <w:t>w</w:t>
      </w:r>
      <w:r>
        <w:rPr>
          <w:spacing w:val="-1"/>
        </w:rPr>
        <w:t>i</w:t>
      </w:r>
      <w:r>
        <w:t>ng</w:t>
      </w:r>
      <w:r>
        <w:rPr>
          <w:spacing w:val="-1"/>
        </w:rPr>
        <w:t xml:space="preserve"> </w:t>
      </w:r>
      <w:r>
        <w:rPr>
          <w:spacing w:val="3"/>
        </w:rPr>
        <w:t>e</w:t>
      </w:r>
      <w:r>
        <w:rPr>
          <w:spacing w:val="-3"/>
        </w:rPr>
        <w:t>x</w:t>
      </w:r>
      <w:r>
        <w:t>pens</w:t>
      </w:r>
      <w:r>
        <w:rPr>
          <w:spacing w:val="-2"/>
        </w:rPr>
        <w:t>e</w:t>
      </w:r>
      <w:r>
        <w:t xml:space="preserve">s </w:t>
      </w:r>
      <w:r>
        <w:rPr>
          <w:spacing w:val="-1"/>
        </w:rPr>
        <w:t>i</w:t>
      </w:r>
      <w:r>
        <w:t>n</w:t>
      </w:r>
      <w:r>
        <w:rPr>
          <w:spacing w:val="1"/>
        </w:rPr>
        <w:t xml:space="preserve"> </w:t>
      </w:r>
      <w:r>
        <w:t>d</w:t>
      </w:r>
      <w:r>
        <w:rPr>
          <w:spacing w:val="-2"/>
        </w:rPr>
        <w:t>e</w:t>
      </w:r>
      <w:r>
        <w:t>ta</w:t>
      </w:r>
      <w:r>
        <w:rPr>
          <w:spacing w:val="-1"/>
        </w:rPr>
        <w:t>il</w:t>
      </w:r>
      <w:r>
        <w:t>.</w:t>
      </w:r>
    </w:p>
    <w:p w14:paraId="0817DE29" w14:textId="77777777" w:rsidR="00297724" w:rsidRDefault="00297724" w:rsidP="00297724">
      <w:pPr>
        <w:pStyle w:val="BodyText"/>
        <w:numPr>
          <w:ilvl w:val="1"/>
          <w:numId w:val="2"/>
        </w:numPr>
        <w:tabs>
          <w:tab w:val="left" w:pos="831"/>
        </w:tabs>
        <w:kinsoku w:val="0"/>
        <w:overflowPunct w:val="0"/>
        <w:spacing w:before="57"/>
        <w:ind w:left="832"/>
      </w:pPr>
      <w:r>
        <w:t>E</w:t>
      </w:r>
      <w:r>
        <w:rPr>
          <w:spacing w:val="-3"/>
        </w:rPr>
        <w:t>x</w:t>
      </w:r>
      <w:r>
        <w:t>a</w:t>
      </w:r>
      <w:r>
        <w:rPr>
          <w:spacing w:val="1"/>
        </w:rPr>
        <w:t>m</w:t>
      </w:r>
      <w:r>
        <w:t>p</w:t>
      </w:r>
      <w:r>
        <w:rPr>
          <w:spacing w:val="-1"/>
        </w:rPr>
        <w:t>l</w:t>
      </w:r>
      <w:r>
        <w:t xml:space="preserve">es </w:t>
      </w:r>
      <w:r>
        <w:rPr>
          <w:spacing w:val="-2"/>
        </w:rPr>
        <w:t>o</w:t>
      </w:r>
      <w:r>
        <w:t xml:space="preserve">f </w:t>
      </w:r>
      <w:r>
        <w:rPr>
          <w:spacing w:val="-2"/>
        </w:rPr>
        <w:t>t</w:t>
      </w:r>
      <w:r>
        <w:t>he</w:t>
      </w:r>
      <w:r>
        <w:rPr>
          <w:spacing w:val="-1"/>
        </w:rPr>
        <w:t xml:space="preserve"> </w:t>
      </w:r>
      <w:r>
        <w:rPr>
          <w:spacing w:val="2"/>
        </w:rPr>
        <w:t>f</w:t>
      </w:r>
      <w:r>
        <w:rPr>
          <w:spacing w:val="-1"/>
        </w:rPr>
        <w:t>i</w:t>
      </w:r>
      <w:r>
        <w:rPr>
          <w:spacing w:val="-4"/>
        </w:rPr>
        <w:t>r</w:t>
      </w:r>
      <w:r>
        <w:rPr>
          <w:spacing w:val="1"/>
        </w:rPr>
        <w:t>m</w:t>
      </w:r>
      <w:r>
        <w:rPr>
          <w:spacing w:val="-1"/>
        </w:rPr>
        <w:t>’</w:t>
      </w:r>
      <w:r>
        <w:t>s en</w:t>
      </w:r>
      <w:r>
        <w:rPr>
          <w:spacing w:val="-2"/>
        </w:rPr>
        <w:t>g</w:t>
      </w:r>
      <w:r>
        <w:t>a</w:t>
      </w:r>
      <w:r>
        <w:rPr>
          <w:spacing w:val="-2"/>
        </w:rPr>
        <w:t>g</w:t>
      </w:r>
      <w:r>
        <w:t>e</w:t>
      </w:r>
      <w:r>
        <w:rPr>
          <w:spacing w:val="1"/>
        </w:rPr>
        <w:t>m</w:t>
      </w:r>
      <w:r>
        <w:rPr>
          <w:spacing w:val="-2"/>
        </w:rPr>
        <w:t>e</w:t>
      </w:r>
      <w:r>
        <w:t xml:space="preserve">nt </w:t>
      </w:r>
      <w:r>
        <w:rPr>
          <w:spacing w:val="-1"/>
        </w:rPr>
        <w:t>i</w:t>
      </w:r>
      <w:r>
        <w:t>n</w:t>
      </w:r>
      <w:r>
        <w:rPr>
          <w:spacing w:val="-1"/>
        </w:rPr>
        <w:t xml:space="preserve"> </w:t>
      </w:r>
      <w:r>
        <w:t>s</w:t>
      </w:r>
      <w:r>
        <w:rPr>
          <w:spacing w:val="-1"/>
        </w:rPr>
        <w:t>i</w:t>
      </w:r>
      <w:r>
        <w:rPr>
          <w:spacing w:val="1"/>
        </w:rPr>
        <w:t>m</w:t>
      </w:r>
      <w:r>
        <w:rPr>
          <w:spacing w:val="-1"/>
        </w:rPr>
        <w:t>il</w:t>
      </w:r>
      <w:r>
        <w:t>ar</w:t>
      </w:r>
      <w:r>
        <w:rPr>
          <w:spacing w:val="-3"/>
        </w:rPr>
        <w:t xml:space="preserve"> </w:t>
      </w:r>
      <w:r>
        <w:t>act</w:t>
      </w:r>
      <w:r>
        <w:rPr>
          <w:spacing w:val="-1"/>
        </w:rPr>
        <w:t>i</w:t>
      </w:r>
      <w:r>
        <w:rPr>
          <w:spacing w:val="-3"/>
        </w:rPr>
        <w:t>v</w:t>
      </w:r>
      <w:r>
        <w:rPr>
          <w:spacing w:val="-1"/>
        </w:rPr>
        <w:t>i</w:t>
      </w:r>
      <w:r>
        <w:t>t</w:t>
      </w:r>
      <w:r>
        <w:rPr>
          <w:spacing w:val="-1"/>
        </w:rPr>
        <w:t>i</w:t>
      </w:r>
      <w:r>
        <w:t>es ea</w:t>
      </w:r>
      <w:r>
        <w:rPr>
          <w:spacing w:val="-1"/>
        </w:rPr>
        <w:t>rli</w:t>
      </w:r>
      <w:r>
        <w:t>e</w:t>
      </w:r>
      <w:r>
        <w:rPr>
          <w:spacing w:val="-1"/>
        </w:rPr>
        <w:t>r</w:t>
      </w:r>
      <w:r>
        <w:t>.</w:t>
      </w:r>
    </w:p>
    <w:p w14:paraId="57CAB108" w14:textId="4C4F3B23" w:rsidR="00297724" w:rsidRPr="00F30E19" w:rsidRDefault="00297724" w:rsidP="00F30E19">
      <w:pPr>
        <w:pStyle w:val="BodyText"/>
        <w:numPr>
          <w:ilvl w:val="1"/>
          <w:numId w:val="2"/>
        </w:numPr>
        <w:tabs>
          <w:tab w:val="left" w:pos="831"/>
        </w:tabs>
        <w:kinsoku w:val="0"/>
        <w:overflowPunct w:val="0"/>
        <w:spacing w:before="57" w:line="276" w:lineRule="auto"/>
        <w:ind w:left="832" w:right="104"/>
        <w:jc w:val="both"/>
      </w:pPr>
      <w:r>
        <w:rPr>
          <w:spacing w:val="2"/>
        </w:rPr>
        <w:t>T</w:t>
      </w:r>
      <w:r>
        <w:rPr>
          <w:spacing w:val="-2"/>
        </w:rPr>
        <w:t>h</w:t>
      </w:r>
      <w:r>
        <w:t>e</w:t>
      </w:r>
      <w:r>
        <w:rPr>
          <w:spacing w:val="13"/>
        </w:rPr>
        <w:t xml:space="preserve"> </w:t>
      </w:r>
      <w:r>
        <w:t>p</w:t>
      </w:r>
      <w:r>
        <w:rPr>
          <w:spacing w:val="-1"/>
        </w:rPr>
        <w:t>r</w:t>
      </w:r>
      <w:r>
        <w:rPr>
          <w:spacing w:val="-2"/>
        </w:rPr>
        <w:t>o</w:t>
      </w:r>
      <w:r>
        <w:t>posa</w:t>
      </w:r>
      <w:r>
        <w:rPr>
          <w:spacing w:val="-1"/>
        </w:rPr>
        <w:t>l</w:t>
      </w:r>
      <w:r>
        <w:t>s</w:t>
      </w:r>
      <w:r>
        <w:rPr>
          <w:spacing w:val="10"/>
        </w:rPr>
        <w:t xml:space="preserve"> </w:t>
      </w:r>
      <w:r>
        <w:rPr>
          <w:spacing w:val="1"/>
        </w:rPr>
        <w:t>m</w:t>
      </w:r>
      <w:r>
        <w:t>ust</w:t>
      </w:r>
      <w:r>
        <w:rPr>
          <w:spacing w:val="8"/>
        </w:rPr>
        <w:t xml:space="preserve"> </w:t>
      </w:r>
      <w:r>
        <w:t>be</w:t>
      </w:r>
      <w:r>
        <w:rPr>
          <w:spacing w:val="13"/>
        </w:rPr>
        <w:t xml:space="preserve"> </w:t>
      </w:r>
      <w:r>
        <w:t>s</w:t>
      </w:r>
      <w:r>
        <w:rPr>
          <w:spacing w:val="-2"/>
        </w:rPr>
        <w:t>u</w:t>
      </w:r>
      <w:r>
        <w:t>b</w:t>
      </w:r>
      <w:r>
        <w:rPr>
          <w:spacing w:val="1"/>
        </w:rPr>
        <w:t>m</w:t>
      </w:r>
      <w:r>
        <w:rPr>
          <w:spacing w:val="-1"/>
        </w:rPr>
        <w:t>i</w:t>
      </w:r>
      <w:r>
        <w:t>t</w:t>
      </w:r>
      <w:r>
        <w:rPr>
          <w:spacing w:val="-2"/>
        </w:rPr>
        <w:t>t</w:t>
      </w:r>
      <w:r>
        <w:t>ed</w:t>
      </w:r>
      <w:r>
        <w:rPr>
          <w:spacing w:val="13"/>
        </w:rPr>
        <w:t xml:space="preserve"> </w:t>
      </w:r>
      <w:r>
        <w:rPr>
          <w:spacing w:val="-1"/>
        </w:rPr>
        <w:t>i</w:t>
      </w:r>
      <w:r>
        <w:t>n</w:t>
      </w:r>
      <w:r>
        <w:rPr>
          <w:spacing w:val="11"/>
        </w:rPr>
        <w:t xml:space="preserve"> </w:t>
      </w:r>
      <w:r>
        <w:t>se</w:t>
      </w:r>
      <w:r>
        <w:rPr>
          <w:spacing w:val="-2"/>
        </w:rPr>
        <w:t>pa</w:t>
      </w:r>
      <w:r>
        <w:rPr>
          <w:spacing w:val="-1"/>
        </w:rPr>
        <w:t>r</w:t>
      </w:r>
      <w:r>
        <w:t>ate</w:t>
      </w:r>
      <w:r>
        <w:rPr>
          <w:spacing w:val="13"/>
        </w:rPr>
        <w:t xml:space="preserve"> </w:t>
      </w:r>
      <w:r>
        <w:t>sea</w:t>
      </w:r>
      <w:r>
        <w:rPr>
          <w:spacing w:val="-3"/>
        </w:rPr>
        <w:t>l</w:t>
      </w:r>
      <w:r>
        <w:t>ed</w:t>
      </w:r>
      <w:r>
        <w:rPr>
          <w:spacing w:val="13"/>
        </w:rPr>
        <w:t xml:space="preserve"> </w:t>
      </w:r>
      <w:r>
        <w:rPr>
          <w:spacing w:val="-2"/>
        </w:rPr>
        <w:t>e</w:t>
      </w:r>
      <w:r>
        <w:t>n</w:t>
      </w:r>
      <w:r>
        <w:rPr>
          <w:spacing w:val="-3"/>
        </w:rPr>
        <w:t>v</w:t>
      </w:r>
      <w:r>
        <w:t>e</w:t>
      </w:r>
      <w:r>
        <w:rPr>
          <w:spacing w:val="-1"/>
        </w:rPr>
        <w:t>l</w:t>
      </w:r>
      <w:r>
        <w:t>op</w:t>
      </w:r>
      <w:r>
        <w:rPr>
          <w:spacing w:val="-2"/>
        </w:rPr>
        <w:t>e</w:t>
      </w:r>
      <w:r>
        <w:t>s</w:t>
      </w:r>
      <w:r>
        <w:rPr>
          <w:spacing w:val="12"/>
        </w:rPr>
        <w:t xml:space="preserve"> </w:t>
      </w:r>
      <w:r>
        <w:rPr>
          <w:spacing w:val="-1"/>
        </w:rPr>
        <w:t>(</w:t>
      </w:r>
      <w:r>
        <w:t>the</w:t>
      </w:r>
      <w:r>
        <w:rPr>
          <w:spacing w:val="13"/>
        </w:rPr>
        <w:t xml:space="preserve"> </w:t>
      </w:r>
      <w:r>
        <w:t>te</w:t>
      </w:r>
      <w:r>
        <w:rPr>
          <w:spacing w:val="-3"/>
        </w:rPr>
        <w:t>c</w:t>
      </w:r>
      <w:r>
        <w:t>hn</w:t>
      </w:r>
      <w:r>
        <w:rPr>
          <w:spacing w:val="-1"/>
        </w:rPr>
        <w:t>i</w:t>
      </w:r>
      <w:r>
        <w:t>cal p</w:t>
      </w:r>
      <w:r>
        <w:rPr>
          <w:spacing w:val="-1"/>
        </w:rPr>
        <w:t>r</w:t>
      </w:r>
      <w:r>
        <w:t>opo</w:t>
      </w:r>
      <w:r>
        <w:rPr>
          <w:spacing w:val="-3"/>
        </w:rPr>
        <w:t>s</w:t>
      </w:r>
      <w:r>
        <w:t>al</w:t>
      </w:r>
      <w:r>
        <w:rPr>
          <w:spacing w:val="28"/>
        </w:rPr>
        <w:t xml:space="preserve"> </w:t>
      </w:r>
      <w:r>
        <w:rPr>
          <w:spacing w:val="-1"/>
        </w:rPr>
        <w:t>i</w:t>
      </w:r>
      <w:r>
        <w:t>n</w:t>
      </w:r>
      <w:r>
        <w:rPr>
          <w:spacing w:val="30"/>
        </w:rPr>
        <w:t xml:space="preserve"> </w:t>
      </w:r>
      <w:r>
        <w:t>o</w:t>
      </w:r>
      <w:r>
        <w:rPr>
          <w:spacing w:val="-2"/>
        </w:rPr>
        <w:t>n</w:t>
      </w:r>
      <w:r>
        <w:t>e</w:t>
      </w:r>
      <w:r>
        <w:rPr>
          <w:spacing w:val="30"/>
        </w:rPr>
        <w:t xml:space="preserve"> </w:t>
      </w:r>
      <w:r>
        <w:t>en</w:t>
      </w:r>
      <w:r>
        <w:rPr>
          <w:spacing w:val="-3"/>
        </w:rPr>
        <w:t>v</w:t>
      </w:r>
      <w:r>
        <w:t>e</w:t>
      </w:r>
      <w:r>
        <w:rPr>
          <w:spacing w:val="-1"/>
        </w:rPr>
        <w:t>l</w:t>
      </w:r>
      <w:r>
        <w:t>ope</w:t>
      </w:r>
      <w:r>
        <w:rPr>
          <w:spacing w:val="30"/>
        </w:rPr>
        <w:t xml:space="preserve"> </w:t>
      </w:r>
      <w:r>
        <w:rPr>
          <w:spacing w:val="-2"/>
        </w:rPr>
        <w:t>a</w:t>
      </w:r>
      <w:r>
        <w:t>nd</w:t>
      </w:r>
      <w:r>
        <w:rPr>
          <w:spacing w:val="30"/>
        </w:rPr>
        <w:t xml:space="preserve"> </w:t>
      </w:r>
      <w:r>
        <w:rPr>
          <w:spacing w:val="-2"/>
        </w:rPr>
        <w:t>t</w:t>
      </w:r>
      <w:r>
        <w:t>he</w:t>
      </w:r>
      <w:r>
        <w:rPr>
          <w:spacing w:val="27"/>
        </w:rPr>
        <w:t xml:space="preserve"> </w:t>
      </w:r>
      <w:r>
        <w:rPr>
          <w:spacing w:val="2"/>
        </w:rPr>
        <w:t>f</w:t>
      </w:r>
      <w:r>
        <w:rPr>
          <w:spacing w:val="-1"/>
        </w:rPr>
        <w:t>i</w:t>
      </w:r>
      <w:r>
        <w:rPr>
          <w:spacing w:val="-2"/>
        </w:rPr>
        <w:t>n</w:t>
      </w:r>
      <w:r>
        <w:t>anc</w:t>
      </w:r>
      <w:r>
        <w:rPr>
          <w:spacing w:val="-1"/>
        </w:rPr>
        <w:t>i</w:t>
      </w:r>
      <w:r>
        <w:t>al</w:t>
      </w:r>
      <w:r>
        <w:rPr>
          <w:spacing w:val="26"/>
        </w:rPr>
        <w:t xml:space="preserve"> </w:t>
      </w:r>
      <w:r>
        <w:t>p</w:t>
      </w:r>
      <w:r>
        <w:rPr>
          <w:spacing w:val="-1"/>
        </w:rPr>
        <w:t>r</w:t>
      </w:r>
      <w:r>
        <w:t>opo</w:t>
      </w:r>
      <w:r>
        <w:rPr>
          <w:spacing w:val="-3"/>
        </w:rPr>
        <w:t>s</w:t>
      </w:r>
      <w:r>
        <w:t>al</w:t>
      </w:r>
      <w:r>
        <w:rPr>
          <w:spacing w:val="28"/>
        </w:rPr>
        <w:t xml:space="preserve"> </w:t>
      </w:r>
      <w:r>
        <w:rPr>
          <w:spacing w:val="-1"/>
        </w:rPr>
        <w:t>i</w:t>
      </w:r>
      <w:r>
        <w:t>n</w:t>
      </w:r>
      <w:r>
        <w:rPr>
          <w:spacing w:val="30"/>
        </w:rPr>
        <w:t xml:space="preserve"> </w:t>
      </w:r>
      <w:r>
        <w:t>a</w:t>
      </w:r>
      <w:r>
        <w:rPr>
          <w:spacing w:val="-2"/>
        </w:rPr>
        <w:t>n</w:t>
      </w:r>
      <w:r>
        <w:t>ot</w:t>
      </w:r>
      <w:r>
        <w:rPr>
          <w:spacing w:val="-2"/>
        </w:rPr>
        <w:t>h</w:t>
      </w:r>
      <w:r>
        <w:t>er</w:t>
      </w:r>
      <w:r>
        <w:rPr>
          <w:spacing w:val="28"/>
        </w:rPr>
        <w:t xml:space="preserve"> </w:t>
      </w:r>
      <w:r>
        <w:rPr>
          <w:spacing w:val="-2"/>
        </w:rPr>
        <w:t>e</w:t>
      </w:r>
      <w:r>
        <w:t>n</w:t>
      </w:r>
      <w:r>
        <w:rPr>
          <w:spacing w:val="-3"/>
        </w:rPr>
        <w:t>v</w:t>
      </w:r>
      <w:r>
        <w:t>e</w:t>
      </w:r>
      <w:r>
        <w:rPr>
          <w:spacing w:val="-1"/>
        </w:rPr>
        <w:t>l</w:t>
      </w:r>
      <w:r>
        <w:t>ope)</w:t>
      </w:r>
      <w:r>
        <w:rPr>
          <w:spacing w:val="28"/>
        </w:rPr>
        <w:t xml:space="preserve"> </w:t>
      </w:r>
      <w:r>
        <w:t>but</w:t>
      </w:r>
      <w:r>
        <w:rPr>
          <w:spacing w:val="27"/>
        </w:rPr>
        <w:t xml:space="preserve"> </w:t>
      </w:r>
      <w:r>
        <w:t>bo</w:t>
      </w:r>
      <w:r>
        <w:rPr>
          <w:spacing w:val="-2"/>
        </w:rPr>
        <w:t>t</w:t>
      </w:r>
      <w:r>
        <w:t>h en</w:t>
      </w:r>
      <w:r>
        <w:rPr>
          <w:spacing w:val="-3"/>
        </w:rPr>
        <w:t>v</w:t>
      </w:r>
      <w:r>
        <w:t>e</w:t>
      </w:r>
      <w:r>
        <w:rPr>
          <w:spacing w:val="-1"/>
        </w:rPr>
        <w:t>l</w:t>
      </w:r>
      <w:r>
        <w:t>opes</w:t>
      </w:r>
      <w:r>
        <w:rPr>
          <w:spacing w:val="-2"/>
        </w:rPr>
        <w:t xml:space="preserve"> </w:t>
      </w:r>
      <w:r>
        <w:t>p</w:t>
      </w:r>
      <w:r>
        <w:rPr>
          <w:spacing w:val="-1"/>
        </w:rPr>
        <w:t>l</w:t>
      </w:r>
      <w:r>
        <w:t>ac</w:t>
      </w:r>
      <w:r>
        <w:rPr>
          <w:spacing w:val="-2"/>
        </w:rPr>
        <w:t>e</w:t>
      </w:r>
      <w:r>
        <w:t>d</w:t>
      </w:r>
      <w:r>
        <w:rPr>
          <w:spacing w:val="1"/>
        </w:rPr>
        <w:t xml:space="preserve"> </w:t>
      </w:r>
      <w:r>
        <w:rPr>
          <w:spacing w:val="-1"/>
        </w:rPr>
        <w:t>i</w:t>
      </w:r>
      <w:r>
        <w:t>n</w:t>
      </w:r>
      <w:r>
        <w:rPr>
          <w:spacing w:val="-1"/>
        </w:rPr>
        <w:t xml:space="preserve"> </w:t>
      </w:r>
      <w:r>
        <w:t>o</w:t>
      </w:r>
      <w:r>
        <w:rPr>
          <w:spacing w:val="-2"/>
        </w:rPr>
        <w:t>n</w:t>
      </w:r>
      <w:r>
        <w:t>e</w:t>
      </w:r>
      <w:r>
        <w:rPr>
          <w:spacing w:val="1"/>
        </w:rPr>
        <w:t xml:space="preserve"> </w:t>
      </w:r>
      <w:r>
        <w:rPr>
          <w:spacing w:val="-1"/>
        </w:rPr>
        <w:t>l</w:t>
      </w:r>
      <w:r>
        <w:t>a</w:t>
      </w:r>
      <w:r>
        <w:rPr>
          <w:spacing w:val="-1"/>
        </w:rPr>
        <w:t>r</w:t>
      </w:r>
      <w:r>
        <w:rPr>
          <w:spacing w:val="-2"/>
        </w:rPr>
        <w:t>g</w:t>
      </w:r>
      <w:r>
        <w:t>e</w:t>
      </w:r>
      <w:r w:rsidR="00C500EB">
        <w:t xml:space="preserve"> sealed</w:t>
      </w:r>
      <w:r>
        <w:rPr>
          <w:spacing w:val="1"/>
        </w:rPr>
        <w:t xml:space="preserve"> </w:t>
      </w:r>
      <w:r>
        <w:t>en</w:t>
      </w:r>
      <w:r>
        <w:rPr>
          <w:spacing w:val="-3"/>
        </w:rPr>
        <w:t>v</w:t>
      </w:r>
      <w:r>
        <w:t>e</w:t>
      </w:r>
      <w:r>
        <w:rPr>
          <w:spacing w:val="-1"/>
        </w:rPr>
        <w:t>l</w:t>
      </w:r>
      <w:r>
        <w:t>op</w:t>
      </w:r>
      <w:r>
        <w:rPr>
          <w:spacing w:val="-2"/>
        </w:rPr>
        <w:t>e</w:t>
      </w:r>
      <w:r>
        <w:t>.</w:t>
      </w:r>
    </w:p>
    <w:p w14:paraId="15F65FF8" w14:textId="77777777" w:rsidR="00297724" w:rsidRDefault="00297724" w:rsidP="00297724">
      <w:pPr>
        <w:kinsoku w:val="0"/>
        <w:overflowPunct w:val="0"/>
        <w:spacing w:line="200" w:lineRule="exact"/>
        <w:rPr>
          <w:sz w:val="20"/>
          <w:szCs w:val="20"/>
        </w:rPr>
      </w:pPr>
    </w:p>
    <w:p w14:paraId="27CC5B54" w14:textId="77777777" w:rsidR="00297724" w:rsidRDefault="00297724" w:rsidP="00297724">
      <w:pPr>
        <w:pStyle w:val="Heading2"/>
        <w:numPr>
          <w:ilvl w:val="1"/>
          <w:numId w:val="8"/>
        </w:numPr>
        <w:tabs>
          <w:tab w:val="left" w:pos="832"/>
        </w:tabs>
        <w:kinsoku w:val="0"/>
        <w:overflowPunct w:val="0"/>
        <w:rPr>
          <w:b w:val="0"/>
          <w:bCs w:val="0"/>
        </w:rPr>
      </w:pPr>
      <w:r>
        <w:t>Sel</w:t>
      </w:r>
      <w:r>
        <w:rPr>
          <w:spacing w:val="-2"/>
        </w:rPr>
        <w:t>e</w:t>
      </w:r>
      <w:r>
        <w:t>c</w:t>
      </w:r>
      <w:r>
        <w:rPr>
          <w:spacing w:val="-1"/>
        </w:rPr>
        <w:t>t</w:t>
      </w:r>
      <w:r>
        <w:t>i</w:t>
      </w:r>
      <w:r>
        <w:rPr>
          <w:spacing w:val="-1"/>
        </w:rPr>
        <w:t>o</w:t>
      </w:r>
      <w:r>
        <w:t>n Pr</w:t>
      </w:r>
      <w:r>
        <w:rPr>
          <w:spacing w:val="-1"/>
        </w:rPr>
        <w:t>o</w:t>
      </w:r>
      <w:r>
        <w:rPr>
          <w:spacing w:val="-2"/>
        </w:rPr>
        <w:t>c</w:t>
      </w:r>
      <w:r>
        <w:t>ess</w:t>
      </w:r>
    </w:p>
    <w:p w14:paraId="65D85BC3" w14:textId="77777777" w:rsidR="00297724" w:rsidRDefault="00297724" w:rsidP="00297724">
      <w:pPr>
        <w:kinsoku w:val="0"/>
        <w:overflowPunct w:val="0"/>
        <w:spacing w:before="18" w:line="260" w:lineRule="exact"/>
        <w:rPr>
          <w:sz w:val="26"/>
          <w:szCs w:val="26"/>
        </w:rPr>
      </w:pPr>
    </w:p>
    <w:p w14:paraId="38453529" w14:textId="179C9494" w:rsidR="00297724" w:rsidRDefault="00DC7948" w:rsidP="00297724">
      <w:pPr>
        <w:pStyle w:val="BodyText"/>
        <w:kinsoku w:val="0"/>
        <w:overflowPunct w:val="0"/>
        <w:spacing w:line="277" w:lineRule="auto"/>
        <w:ind w:right="106"/>
        <w:jc w:val="both"/>
      </w:pPr>
      <w:r>
        <w:lastRenderedPageBreak/>
        <w:t>Jo</w:t>
      </w:r>
      <w:r>
        <w:rPr>
          <w:spacing w:val="-2"/>
        </w:rPr>
        <w:t xml:space="preserve">hns </w:t>
      </w:r>
      <w:r>
        <w:rPr>
          <w:spacing w:val="-1"/>
        </w:rPr>
        <w:t>H</w:t>
      </w:r>
      <w:r>
        <w:t>opk</w:t>
      </w:r>
      <w:r>
        <w:rPr>
          <w:spacing w:val="-1"/>
        </w:rPr>
        <w:t>i</w:t>
      </w:r>
      <w:r>
        <w:t xml:space="preserve">ns </w:t>
      </w:r>
      <w:r>
        <w:rPr>
          <w:spacing w:val="-1"/>
        </w:rPr>
        <w:t>C</w:t>
      </w:r>
      <w:r>
        <w:t>e</w:t>
      </w:r>
      <w:r>
        <w:rPr>
          <w:spacing w:val="-2"/>
        </w:rPr>
        <w:t>n</w:t>
      </w:r>
      <w:r>
        <w:t>ter</w:t>
      </w:r>
      <w:r>
        <w:rPr>
          <w:spacing w:val="-3"/>
        </w:rPr>
        <w:t xml:space="preserve"> </w:t>
      </w:r>
      <w:r>
        <w:t>for</w:t>
      </w:r>
      <w:r>
        <w:rPr>
          <w:spacing w:val="-1"/>
        </w:rPr>
        <w:t xml:space="preserve"> C</w:t>
      </w:r>
      <w:r>
        <w:rPr>
          <w:spacing w:val="-2"/>
        </w:rPr>
        <w:t>o</w:t>
      </w:r>
      <w:r>
        <w:rPr>
          <w:spacing w:val="1"/>
        </w:rPr>
        <w:t>m</w:t>
      </w:r>
      <w:r>
        <w:rPr>
          <w:spacing w:val="-1"/>
        </w:rPr>
        <w:t>m</w:t>
      </w:r>
      <w:r>
        <w:t>un</w:t>
      </w:r>
      <w:r>
        <w:rPr>
          <w:spacing w:val="-1"/>
        </w:rPr>
        <w:t>i</w:t>
      </w:r>
      <w:r>
        <w:t>c</w:t>
      </w:r>
      <w:r>
        <w:rPr>
          <w:spacing w:val="-2"/>
        </w:rPr>
        <w:t>a</w:t>
      </w:r>
      <w:r>
        <w:t>t</w:t>
      </w:r>
      <w:r>
        <w:rPr>
          <w:spacing w:val="-1"/>
        </w:rPr>
        <w:t>i</w:t>
      </w:r>
      <w:r>
        <w:t>on</w:t>
      </w:r>
      <w:r>
        <w:rPr>
          <w:spacing w:val="-1"/>
        </w:rPr>
        <w:t xml:space="preserve"> </w:t>
      </w:r>
      <w:r>
        <w:t>P</w:t>
      </w:r>
      <w:r>
        <w:rPr>
          <w:spacing w:val="-1"/>
        </w:rPr>
        <w:t>r</w:t>
      </w:r>
      <w:r>
        <w:t>o</w:t>
      </w:r>
      <w:r>
        <w:rPr>
          <w:spacing w:val="-2"/>
        </w:rPr>
        <w:t>g</w:t>
      </w:r>
      <w:r>
        <w:rPr>
          <w:spacing w:val="-1"/>
        </w:rPr>
        <w:t>r</w:t>
      </w:r>
      <w:r>
        <w:t>a</w:t>
      </w:r>
      <w:r>
        <w:rPr>
          <w:spacing w:val="1"/>
        </w:rPr>
        <w:t xml:space="preserve">ms </w:t>
      </w:r>
      <w:r w:rsidR="00297724">
        <w:rPr>
          <w:spacing w:val="1"/>
        </w:rPr>
        <w:t>m</w:t>
      </w:r>
      <w:r w:rsidR="00297724">
        <w:t>ay</w:t>
      </w:r>
      <w:r w:rsidR="00297724">
        <w:rPr>
          <w:spacing w:val="64"/>
        </w:rPr>
        <w:t xml:space="preserve"> </w:t>
      </w:r>
      <w:r w:rsidR="00297724">
        <w:t>se</w:t>
      </w:r>
      <w:r w:rsidR="00297724">
        <w:rPr>
          <w:spacing w:val="-1"/>
        </w:rPr>
        <w:t>l</w:t>
      </w:r>
      <w:r w:rsidR="00297724">
        <w:t>ect</w:t>
      </w:r>
      <w:r w:rsidR="00297724">
        <w:rPr>
          <w:spacing w:val="1"/>
        </w:rPr>
        <w:t xml:space="preserve"> </w:t>
      </w:r>
      <w:r w:rsidR="00297724">
        <w:t>seve</w:t>
      </w:r>
      <w:r w:rsidR="00297724">
        <w:rPr>
          <w:spacing w:val="-1"/>
        </w:rPr>
        <w:t>r</w:t>
      </w:r>
      <w:r w:rsidR="00297724">
        <w:t>al p</w:t>
      </w:r>
      <w:r w:rsidR="00297724">
        <w:rPr>
          <w:spacing w:val="-1"/>
        </w:rPr>
        <w:t>r</w:t>
      </w:r>
      <w:r w:rsidR="00297724">
        <w:t>oduct</w:t>
      </w:r>
      <w:r w:rsidR="00297724">
        <w:rPr>
          <w:spacing w:val="-1"/>
        </w:rPr>
        <w:t>i</w:t>
      </w:r>
      <w:r w:rsidR="00297724">
        <w:rPr>
          <w:spacing w:val="-2"/>
        </w:rPr>
        <w:t>o</w:t>
      </w:r>
      <w:r w:rsidR="00297724">
        <w:t>n</w:t>
      </w:r>
      <w:r w:rsidR="00297724">
        <w:rPr>
          <w:spacing w:val="66"/>
        </w:rPr>
        <w:t xml:space="preserve"> </w:t>
      </w:r>
      <w:r w:rsidR="00297724">
        <w:rPr>
          <w:spacing w:val="2"/>
        </w:rPr>
        <w:t>f</w:t>
      </w:r>
      <w:r w:rsidR="00297724">
        <w:rPr>
          <w:spacing w:val="-1"/>
        </w:rPr>
        <w:t>ir</w:t>
      </w:r>
      <w:r w:rsidR="00297724">
        <w:rPr>
          <w:spacing w:val="1"/>
        </w:rPr>
        <w:t>m</w:t>
      </w:r>
      <w:r w:rsidR="00297724">
        <w:t>s</w:t>
      </w:r>
      <w:r w:rsidR="00297724">
        <w:rPr>
          <w:spacing w:val="-2"/>
        </w:rPr>
        <w:t>/</w:t>
      </w:r>
      <w:r w:rsidR="0084338C">
        <w:t>TV channels</w:t>
      </w:r>
      <w:r w:rsidR="00297724">
        <w:t xml:space="preserve"> bas</w:t>
      </w:r>
      <w:r w:rsidR="00297724">
        <w:rPr>
          <w:spacing w:val="-2"/>
        </w:rPr>
        <w:t>e</w:t>
      </w:r>
      <w:r w:rsidR="00297724">
        <w:t>d</w:t>
      </w:r>
      <w:r w:rsidR="00297724">
        <w:rPr>
          <w:spacing w:val="1"/>
        </w:rPr>
        <w:t xml:space="preserve"> </w:t>
      </w:r>
      <w:r w:rsidR="00297724">
        <w:t>on</w:t>
      </w:r>
      <w:r w:rsidR="00297724">
        <w:rPr>
          <w:spacing w:val="1"/>
        </w:rPr>
        <w:t xml:space="preserve"> </w:t>
      </w:r>
      <w:r w:rsidR="00297724">
        <w:t>th</w:t>
      </w:r>
      <w:r w:rsidR="00297724">
        <w:rPr>
          <w:spacing w:val="-3"/>
        </w:rPr>
        <w:t>i</w:t>
      </w:r>
      <w:r w:rsidR="00297724">
        <w:t xml:space="preserve">s </w:t>
      </w:r>
      <w:r w:rsidR="00297724">
        <w:rPr>
          <w:spacing w:val="-1"/>
        </w:rPr>
        <w:t>R</w:t>
      </w:r>
      <w:r w:rsidR="00297724">
        <w:t>e</w:t>
      </w:r>
      <w:r w:rsidR="00297724">
        <w:rPr>
          <w:spacing w:val="-2"/>
        </w:rPr>
        <w:t>q</w:t>
      </w:r>
      <w:r w:rsidR="00297724">
        <w:t>uest</w:t>
      </w:r>
      <w:r w:rsidR="00297724">
        <w:rPr>
          <w:spacing w:val="1"/>
        </w:rPr>
        <w:t xml:space="preserve"> </w:t>
      </w:r>
      <w:r w:rsidR="00297724">
        <w:rPr>
          <w:spacing w:val="2"/>
        </w:rPr>
        <w:t>f</w:t>
      </w:r>
      <w:r w:rsidR="00297724">
        <w:t xml:space="preserve">or </w:t>
      </w:r>
      <w:r w:rsidR="00B47326">
        <w:t>Proposal</w:t>
      </w:r>
      <w:r w:rsidR="00F37D3C">
        <w:t xml:space="preserve"> (RF</w:t>
      </w:r>
      <w:r w:rsidR="00B47326">
        <w:t>P</w:t>
      </w:r>
      <w:r w:rsidR="00F37D3C">
        <w:t>)</w:t>
      </w:r>
      <w:r w:rsidR="00297724">
        <w:t xml:space="preserve"> </w:t>
      </w:r>
      <w:r w:rsidR="002B399D">
        <w:rPr>
          <w:spacing w:val="2"/>
        </w:rPr>
        <w:t>this</w:t>
      </w:r>
      <w:r w:rsidR="00297724">
        <w:t xml:space="preserve"> se</w:t>
      </w:r>
      <w:r w:rsidR="00297724">
        <w:rPr>
          <w:spacing w:val="-3"/>
        </w:rPr>
        <w:t>l</w:t>
      </w:r>
      <w:r w:rsidR="00297724">
        <w:t>ect</w:t>
      </w:r>
      <w:r w:rsidR="00297724">
        <w:rPr>
          <w:spacing w:val="-1"/>
        </w:rPr>
        <w:t>i</w:t>
      </w:r>
      <w:r w:rsidR="00297724">
        <w:t>on</w:t>
      </w:r>
      <w:r w:rsidR="00297724">
        <w:rPr>
          <w:spacing w:val="-4"/>
        </w:rPr>
        <w:t xml:space="preserve"> </w:t>
      </w:r>
      <w:r w:rsidR="00297724">
        <w:rPr>
          <w:spacing w:val="-3"/>
        </w:rPr>
        <w:t>w</w:t>
      </w:r>
      <w:r w:rsidR="00297724">
        <w:rPr>
          <w:spacing w:val="1"/>
        </w:rPr>
        <w:t>i</w:t>
      </w:r>
      <w:r w:rsidR="00297724">
        <w:rPr>
          <w:spacing w:val="-1"/>
        </w:rPr>
        <w:t>l</w:t>
      </w:r>
      <w:r w:rsidR="00297724">
        <w:t>l p</w:t>
      </w:r>
      <w:r w:rsidR="00297724">
        <w:rPr>
          <w:spacing w:val="-1"/>
        </w:rPr>
        <w:t>r</w:t>
      </w:r>
      <w:r w:rsidR="00297724">
        <w:t>e</w:t>
      </w:r>
      <w:r w:rsidR="00297724">
        <w:rPr>
          <w:spacing w:val="-1"/>
        </w:rPr>
        <w:t>-</w:t>
      </w:r>
      <w:r w:rsidR="00297724">
        <w:rPr>
          <w:spacing w:val="-2"/>
        </w:rPr>
        <w:t>q</w:t>
      </w:r>
      <w:r w:rsidR="00297724">
        <w:t>ua</w:t>
      </w:r>
      <w:r w:rsidR="00297724">
        <w:rPr>
          <w:spacing w:val="-1"/>
        </w:rPr>
        <w:t>li</w:t>
      </w:r>
      <w:r w:rsidR="00297724">
        <w:rPr>
          <w:spacing w:val="2"/>
        </w:rPr>
        <w:t>f</w:t>
      </w:r>
      <w:r w:rsidR="00297724">
        <w:t>y</w:t>
      </w:r>
      <w:r w:rsidR="00297724">
        <w:rPr>
          <w:spacing w:val="-2"/>
        </w:rPr>
        <w:t xml:space="preserve"> </w:t>
      </w:r>
      <w:r w:rsidR="00297724">
        <w:t>the</w:t>
      </w:r>
      <w:r w:rsidR="00297724">
        <w:rPr>
          <w:spacing w:val="-1"/>
        </w:rPr>
        <w:t xml:space="preserve"> </w:t>
      </w:r>
      <w:r w:rsidR="00297724">
        <w:rPr>
          <w:spacing w:val="2"/>
        </w:rPr>
        <w:t>f</w:t>
      </w:r>
      <w:r w:rsidR="00297724">
        <w:rPr>
          <w:spacing w:val="-1"/>
        </w:rPr>
        <w:t>ir</w:t>
      </w:r>
      <w:r w:rsidR="00297724">
        <w:t>m</w:t>
      </w:r>
      <w:r w:rsidR="0084338C">
        <w:t>/channels</w:t>
      </w:r>
      <w:r w:rsidR="00297724">
        <w:rPr>
          <w:spacing w:val="-1"/>
        </w:rPr>
        <w:t xml:space="preserve"> </w:t>
      </w:r>
      <w:r w:rsidR="00297724">
        <w:t>to</w:t>
      </w:r>
      <w:r w:rsidR="00297724">
        <w:rPr>
          <w:spacing w:val="1"/>
        </w:rPr>
        <w:t xml:space="preserve"> </w:t>
      </w:r>
      <w:r w:rsidR="00297724">
        <w:rPr>
          <w:spacing w:val="-3"/>
        </w:rPr>
        <w:t>w</w:t>
      </w:r>
      <w:r w:rsidR="00297724">
        <w:t>o</w:t>
      </w:r>
      <w:r w:rsidR="00297724">
        <w:rPr>
          <w:spacing w:val="-1"/>
        </w:rPr>
        <w:t>r</w:t>
      </w:r>
      <w:r w:rsidR="00297724">
        <w:t xml:space="preserve">k </w:t>
      </w:r>
      <w:r w:rsidR="00297724">
        <w:rPr>
          <w:spacing w:val="-1"/>
        </w:rPr>
        <w:t>wi</w:t>
      </w:r>
      <w:r w:rsidR="00297724">
        <w:t>th</w:t>
      </w:r>
      <w:r w:rsidR="00297724">
        <w:rPr>
          <w:spacing w:val="1"/>
        </w:rPr>
        <w:t xml:space="preserve"> </w:t>
      </w:r>
      <w:r>
        <w:t>Jo</w:t>
      </w:r>
      <w:r>
        <w:rPr>
          <w:spacing w:val="-2"/>
        </w:rPr>
        <w:t xml:space="preserve">hns </w:t>
      </w:r>
      <w:r>
        <w:rPr>
          <w:spacing w:val="-1"/>
        </w:rPr>
        <w:t>H</w:t>
      </w:r>
      <w:r>
        <w:t>opk</w:t>
      </w:r>
      <w:r>
        <w:rPr>
          <w:spacing w:val="-1"/>
        </w:rPr>
        <w:t>i</w:t>
      </w:r>
      <w:r>
        <w:t xml:space="preserve">ns </w:t>
      </w:r>
      <w:r>
        <w:rPr>
          <w:spacing w:val="-1"/>
        </w:rPr>
        <w:t>C</w:t>
      </w:r>
      <w:r>
        <w:t>e</w:t>
      </w:r>
      <w:r>
        <w:rPr>
          <w:spacing w:val="-2"/>
        </w:rPr>
        <w:t>n</w:t>
      </w:r>
      <w:r>
        <w:t>ter</w:t>
      </w:r>
      <w:r>
        <w:rPr>
          <w:spacing w:val="-3"/>
        </w:rPr>
        <w:t xml:space="preserve"> </w:t>
      </w:r>
      <w:r>
        <w:t>for</w:t>
      </w:r>
      <w:r>
        <w:rPr>
          <w:spacing w:val="-1"/>
        </w:rPr>
        <w:t xml:space="preserve"> C</w:t>
      </w:r>
      <w:r>
        <w:rPr>
          <w:spacing w:val="-2"/>
        </w:rPr>
        <w:t>o</w:t>
      </w:r>
      <w:r>
        <w:rPr>
          <w:spacing w:val="1"/>
        </w:rPr>
        <w:t>m</w:t>
      </w:r>
      <w:r>
        <w:rPr>
          <w:spacing w:val="-1"/>
        </w:rPr>
        <w:t>m</w:t>
      </w:r>
      <w:r>
        <w:t>un</w:t>
      </w:r>
      <w:r>
        <w:rPr>
          <w:spacing w:val="-1"/>
        </w:rPr>
        <w:t>i</w:t>
      </w:r>
      <w:r>
        <w:t>c</w:t>
      </w:r>
      <w:r>
        <w:rPr>
          <w:spacing w:val="-2"/>
        </w:rPr>
        <w:t>a</w:t>
      </w:r>
      <w:r>
        <w:t>t</w:t>
      </w:r>
      <w:r>
        <w:rPr>
          <w:spacing w:val="-1"/>
        </w:rPr>
        <w:t>i</w:t>
      </w:r>
      <w:r>
        <w:t>on</w:t>
      </w:r>
      <w:r>
        <w:rPr>
          <w:spacing w:val="-1"/>
        </w:rPr>
        <w:t xml:space="preserve"> </w:t>
      </w:r>
      <w:r>
        <w:t>P</w:t>
      </w:r>
      <w:r>
        <w:rPr>
          <w:spacing w:val="-1"/>
        </w:rPr>
        <w:t>r</w:t>
      </w:r>
      <w:r>
        <w:t>o</w:t>
      </w:r>
      <w:r>
        <w:rPr>
          <w:spacing w:val="-2"/>
        </w:rPr>
        <w:t>g</w:t>
      </w:r>
      <w:r>
        <w:rPr>
          <w:spacing w:val="-1"/>
        </w:rPr>
        <w:t>r</w:t>
      </w:r>
      <w:r>
        <w:t>a</w:t>
      </w:r>
      <w:r>
        <w:rPr>
          <w:spacing w:val="1"/>
        </w:rPr>
        <w:t>ms</w:t>
      </w:r>
      <w:r w:rsidR="00297724">
        <w:t>.</w:t>
      </w:r>
    </w:p>
    <w:p w14:paraId="52154042" w14:textId="77777777" w:rsidR="00297724" w:rsidRDefault="00297724" w:rsidP="00297724">
      <w:pPr>
        <w:kinsoku w:val="0"/>
        <w:overflowPunct w:val="0"/>
        <w:spacing w:before="11" w:line="240" w:lineRule="exact"/>
      </w:pPr>
    </w:p>
    <w:p w14:paraId="144F0011" w14:textId="77BD132E" w:rsidR="00297724" w:rsidRDefault="00297724" w:rsidP="00297724">
      <w:pPr>
        <w:pStyle w:val="BodyText"/>
        <w:kinsoku w:val="0"/>
        <w:overflowPunct w:val="0"/>
        <w:spacing w:line="276" w:lineRule="auto"/>
        <w:ind w:right="106"/>
        <w:jc w:val="both"/>
      </w:pPr>
      <w:r>
        <w:rPr>
          <w:spacing w:val="-1"/>
        </w:rPr>
        <w:t>F</w:t>
      </w:r>
      <w:r>
        <w:t>or</w:t>
      </w:r>
      <w:r>
        <w:rPr>
          <w:spacing w:val="49"/>
        </w:rPr>
        <w:t xml:space="preserve"> </w:t>
      </w:r>
      <w:r>
        <w:t>p</w:t>
      </w:r>
      <w:r>
        <w:rPr>
          <w:spacing w:val="-1"/>
        </w:rPr>
        <w:t>r</w:t>
      </w:r>
      <w:r>
        <w:t>e</w:t>
      </w:r>
      <w:r>
        <w:rPr>
          <w:spacing w:val="-1"/>
        </w:rPr>
        <w:t>-</w:t>
      </w:r>
      <w:r>
        <w:rPr>
          <w:spacing w:val="-2"/>
        </w:rPr>
        <w:t>q</w:t>
      </w:r>
      <w:r>
        <w:t>ua</w:t>
      </w:r>
      <w:r>
        <w:rPr>
          <w:spacing w:val="-1"/>
        </w:rPr>
        <w:t>li</w:t>
      </w:r>
      <w:r>
        <w:rPr>
          <w:spacing w:val="2"/>
        </w:rPr>
        <w:t>f</w:t>
      </w:r>
      <w:r>
        <w:rPr>
          <w:spacing w:val="-1"/>
        </w:rPr>
        <w:t>i</w:t>
      </w:r>
      <w:r>
        <w:t>cat</w:t>
      </w:r>
      <w:r>
        <w:rPr>
          <w:spacing w:val="-1"/>
        </w:rPr>
        <w:t>i</w:t>
      </w:r>
      <w:r>
        <w:rPr>
          <w:spacing w:val="-2"/>
        </w:rPr>
        <w:t>o</w:t>
      </w:r>
      <w:r>
        <w:t>n,</w:t>
      </w:r>
      <w:r>
        <w:rPr>
          <w:spacing w:val="51"/>
        </w:rPr>
        <w:t xml:space="preserve"> </w:t>
      </w:r>
      <w:r>
        <w:t>a</w:t>
      </w:r>
      <w:r>
        <w:rPr>
          <w:spacing w:val="52"/>
        </w:rPr>
        <w:t xml:space="preserve"> </w:t>
      </w:r>
      <w:r>
        <w:t>P</w:t>
      </w:r>
      <w:r>
        <w:rPr>
          <w:spacing w:val="-1"/>
        </w:rPr>
        <w:t>r</w:t>
      </w:r>
      <w:r>
        <w:t>oposal</w:t>
      </w:r>
      <w:r>
        <w:rPr>
          <w:spacing w:val="49"/>
        </w:rPr>
        <w:t xml:space="preserve"> </w:t>
      </w:r>
      <w:r>
        <w:rPr>
          <w:spacing w:val="-1"/>
        </w:rPr>
        <w:t>R</w:t>
      </w:r>
      <w:r>
        <w:t>e</w:t>
      </w:r>
      <w:r>
        <w:rPr>
          <w:spacing w:val="-3"/>
        </w:rPr>
        <w:t>v</w:t>
      </w:r>
      <w:r>
        <w:rPr>
          <w:spacing w:val="-1"/>
        </w:rPr>
        <w:t>i</w:t>
      </w:r>
      <w:r>
        <w:t>ew</w:t>
      </w:r>
      <w:r>
        <w:rPr>
          <w:spacing w:val="48"/>
        </w:rPr>
        <w:t xml:space="preserve"> </w:t>
      </w:r>
      <w:r>
        <w:rPr>
          <w:spacing w:val="3"/>
        </w:rPr>
        <w:t>a</w:t>
      </w:r>
      <w:r>
        <w:t>nd</w:t>
      </w:r>
      <w:r>
        <w:rPr>
          <w:spacing w:val="52"/>
        </w:rPr>
        <w:t xml:space="preserve"> </w:t>
      </w:r>
      <w:r>
        <w:t>Se</w:t>
      </w:r>
      <w:r>
        <w:rPr>
          <w:spacing w:val="-1"/>
        </w:rPr>
        <w:t>l</w:t>
      </w:r>
      <w:r>
        <w:t>ect</w:t>
      </w:r>
      <w:r>
        <w:rPr>
          <w:spacing w:val="-3"/>
        </w:rPr>
        <w:t>i</w:t>
      </w:r>
      <w:r>
        <w:t>on</w:t>
      </w:r>
      <w:r>
        <w:rPr>
          <w:spacing w:val="52"/>
        </w:rPr>
        <w:t xml:space="preserve"> </w:t>
      </w:r>
      <w:r>
        <w:rPr>
          <w:spacing w:val="-1"/>
        </w:rPr>
        <w:t>T</w:t>
      </w:r>
      <w:r>
        <w:t>e</w:t>
      </w:r>
      <w:r>
        <w:rPr>
          <w:spacing w:val="-2"/>
        </w:rPr>
        <w:t>a</w:t>
      </w:r>
      <w:r>
        <w:t>m</w:t>
      </w:r>
      <w:r>
        <w:rPr>
          <w:spacing w:val="36"/>
        </w:rPr>
        <w:t xml:space="preserve"> </w:t>
      </w:r>
      <w:r>
        <w:rPr>
          <w:spacing w:val="-3"/>
        </w:rPr>
        <w:t>w</w:t>
      </w:r>
      <w:r>
        <w:rPr>
          <w:spacing w:val="1"/>
        </w:rPr>
        <w:t>i</w:t>
      </w:r>
      <w:r>
        <w:rPr>
          <w:spacing w:val="-1"/>
        </w:rPr>
        <w:t>l</w:t>
      </w:r>
      <w:r>
        <w:t>l</w:t>
      </w:r>
      <w:r>
        <w:rPr>
          <w:spacing w:val="53"/>
        </w:rPr>
        <w:t xml:space="preserve"> </w:t>
      </w:r>
      <w:r>
        <w:rPr>
          <w:spacing w:val="-1"/>
        </w:rPr>
        <w:t>r</w:t>
      </w:r>
      <w:r>
        <w:t>e</w:t>
      </w:r>
      <w:r>
        <w:rPr>
          <w:spacing w:val="-3"/>
        </w:rPr>
        <w:t>v</w:t>
      </w:r>
      <w:r>
        <w:rPr>
          <w:spacing w:val="-1"/>
        </w:rPr>
        <w:t>i</w:t>
      </w:r>
      <w:r>
        <w:rPr>
          <w:spacing w:val="3"/>
        </w:rPr>
        <w:t>e</w:t>
      </w:r>
      <w:r>
        <w:t>w</w:t>
      </w:r>
      <w:r>
        <w:rPr>
          <w:spacing w:val="50"/>
        </w:rPr>
        <w:t xml:space="preserve"> </w:t>
      </w:r>
      <w:r>
        <w:t>and</w:t>
      </w:r>
      <w:r>
        <w:rPr>
          <w:spacing w:val="51"/>
        </w:rPr>
        <w:t xml:space="preserve"> </w:t>
      </w:r>
      <w:r>
        <w:t>e</w:t>
      </w:r>
      <w:r>
        <w:rPr>
          <w:spacing w:val="-3"/>
        </w:rPr>
        <w:t>v</w:t>
      </w:r>
      <w:r>
        <w:t>a</w:t>
      </w:r>
      <w:r>
        <w:rPr>
          <w:spacing w:val="-1"/>
        </w:rPr>
        <w:t>l</w:t>
      </w:r>
      <w:r>
        <w:t>ua</w:t>
      </w:r>
      <w:r>
        <w:rPr>
          <w:spacing w:val="-2"/>
        </w:rPr>
        <w:t>t</w:t>
      </w:r>
      <w:r>
        <w:t>e co</w:t>
      </w:r>
      <w:r>
        <w:rPr>
          <w:spacing w:val="1"/>
        </w:rPr>
        <w:t>m</w:t>
      </w:r>
      <w:r>
        <w:rPr>
          <w:spacing w:val="-2"/>
        </w:rPr>
        <w:t>p</w:t>
      </w:r>
      <w:r>
        <w:t>any</w:t>
      </w:r>
      <w:r>
        <w:rPr>
          <w:spacing w:val="38"/>
        </w:rPr>
        <w:t xml:space="preserve"> </w:t>
      </w:r>
      <w:r w:rsidR="00B738C4">
        <w:t>sub</w:t>
      </w:r>
      <w:r w:rsidR="00B738C4">
        <w:rPr>
          <w:spacing w:val="1"/>
        </w:rPr>
        <w:t>m</w:t>
      </w:r>
      <w:r w:rsidR="00B738C4">
        <w:rPr>
          <w:spacing w:val="-1"/>
        </w:rPr>
        <w:t>i</w:t>
      </w:r>
      <w:r w:rsidR="00B738C4">
        <w:t>ss</w:t>
      </w:r>
      <w:r w:rsidR="00B738C4">
        <w:rPr>
          <w:spacing w:val="-1"/>
        </w:rPr>
        <w:t>i</w:t>
      </w:r>
      <w:r w:rsidR="00B738C4">
        <w:rPr>
          <w:spacing w:val="-2"/>
        </w:rPr>
        <w:t>on</w:t>
      </w:r>
      <w:r w:rsidR="00B738C4">
        <w:t>s and</w:t>
      </w:r>
      <w:r>
        <w:rPr>
          <w:spacing w:val="43"/>
        </w:rPr>
        <w:t xml:space="preserve"> </w:t>
      </w:r>
      <w:r>
        <w:t>se</w:t>
      </w:r>
      <w:r>
        <w:rPr>
          <w:spacing w:val="-1"/>
        </w:rPr>
        <w:t>l</w:t>
      </w:r>
      <w:r>
        <w:t>e</w:t>
      </w:r>
      <w:r>
        <w:rPr>
          <w:spacing w:val="-3"/>
        </w:rPr>
        <w:t>c</w:t>
      </w:r>
      <w:r>
        <w:t>t</w:t>
      </w:r>
      <w:r>
        <w:rPr>
          <w:spacing w:val="41"/>
        </w:rPr>
        <w:t xml:space="preserve"> </w:t>
      </w:r>
      <w:r>
        <w:t>a</w:t>
      </w:r>
      <w:r>
        <w:rPr>
          <w:spacing w:val="43"/>
        </w:rPr>
        <w:t xml:space="preserve"> </w:t>
      </w:r>
      <w:r>
        <w:rPr>
          <w:spacing w:val="-3"/>
        </w:rPr>
        <w:t>y</w:t>
      </w:r>
      <w:r>
        <w:t>et</w:t>
      </w:r>
      <w:r>
        <w:rPr>
          <w:spacing w:val="-1"/>
        </w:rPr>
        <w:t>-</w:t>
      </w:r>
      <w:r>
        <w:t>to</w:t>
      </w:r>
      <w:r>
        <w:rPr>
          <w:spacing w:val="-1"/>
        </w:rPr>
        <w:t>-</w:t>
      </w:r>
      <w:r>
        <w:t>be</w:t>
      </w:r>
      <w:r>
        <w:rPr>
          <w:spacing w:val="-1"/>
        </w:rPr>
        <w:t>-</w:t>
      </w:r>
      <w:r>
        <w:rPr>
          <w:spacing w:val="-2"/>
        </w:rPr>
        <w:t>d</w:t>
      </w:r>
      <w:r>
        <w:t>ete</w:t>
      </w:r>
      <w:r>
        <w:rPr>
          <w:spacing w:val="-1"/>
        </w:rPr>
        <w:t>r</w:t>
      </w:r>
      <w:r>
        <w:rPr>
          <w:spacing w:val="1"/>
        </w:rPr>
        <w:t>m</w:t>
      </w:r>
      <w:r>
        <w:rPr>
          <w:spacing w:val="-3"/>
        </w:rPr>
        <w:t>i</w:t>
      </w:r>
      <w:r>
        <w:t>ned</w:t>
      </w:r>
      <w:r>
        <w:rPr>
          <w:spacing w:val="40"/>
        </w:rPr>
        <w:t xml:space="preserve"> </w:t>
      </w:r>
      <w:r>
        <w:t>n</w:t>
      </w:r>
      <w:r>
        <w:rPr>
          <w:spacing w:val="-2"/>
        </w:rPr>
        <w:t>u</w:t>
      </w:r>
      <w:r>
        <w:rPr>
          <w:spacing w:val="1"/>
        </w:rPr>
        <w:t>m</w:t>
      </w:r>
      <w:r>
        <w:t>ber</w:t>
      </w:r>
      <w:r>
        <w:rPr>
          <w:spacing w:val="41"/>
        </w:rPr>
        <w:t xml:space="preserve"> </w:t>
      </w:r>
      <w:r>
        <w:rPr>
          <w:spacing w:val="-2"/>
        </w:rPr>
        <w:t>o</w:t>
      </w:r>
      <w:r>
        <w:t>f</w:t>
      </w:r>
      <w:r>
        <w:rPr>
          <w:spacing w:val="41"/>
        </w:rPr>
        <w:t xml:space="preserve"> </w:t>
      </w:r>
      <w:r>
        <w:rPr>
          <w:spacing w:val="2"/>
        </w:rPr>
        <w:t>f</w:t>
      </w:r>
      <w:r>
        <w:rPr>
          <w:spacing w:val="-1"/>
        </w:rPr>
        <w:t>i</w:t>
      </w:r>
      <w:r>
        <w:rPr>
          <w:spacing w:val="-4"/>
        </w:rPr>
        <w:t>r</w:t>
      </w:r>
      <w:r>
        <w:rPr>
          <w:spacing w:val="1"/>
        </w:rPr>
        <w:t>m</w:t>
      </w:r>
      <w:r>
        <w:t>s</w:t>
      </w:r>
      <w:r>
        <w:rPr>
          <w:spacing w:val="39"/>
        </w:rPr>
        <w:t xml:space="preserve"> </w:t>
      </w:r>
      <w:r>
        <w:rPr>
          <w:spacing w:val="2"/>
        </w:rPr>
        <w:t>f</w:t>
      </w:r>
      <w:r>
        <w:t>or</w:t>
      </w:r>
      <w:r>
        <w:rPr>
          <w:spacing w:val="41"/>
        </w:rPr>
        <w:t xml:space="preserve"> </w:t>
      </w:r>
      <w:r>
        <w:rPr>
          <w:spacing w:val="-2"/>
        </w:rPr>
        <w:t>p</w:t>
      </w:r>
      <w:r>
        <w:rPr>
          <w:spacing w:val="-1"/>
        </w:rPr>
        <w:t>r</w:t>
      </w:r>
      <w:r>
        <w:t xml:space="preserve">e- </w:t>
      </w:r>
      <w:r>
        <w:rPr>
          <w:spacing w:val="-2"/>
        </w:rPr>
        <w:t>q</w:t>
      </w:r>
      <w:r>
        <w:t>ua</w:t>
      </w:r>
      <w:r>
        <w:rPr>
          <w:spacing w:val="-1"/>
        </w:rPr>
        <w:t>li</w:t>
      </w:r>
      <w:r>
        <w:rPr>
          <w:spacing w:val="2"/>
        </w:rPr>
        <w:t>f</w:t>
      </w:r>
      <w:r>
        <w:rPr>
          <w:spacing w:val="-1"/>
        </w:rPr>
        <w:t>i</w:t>
      </w:r>
      <w:r>
        <w:t>cat</w:t>
      </w:r>
      <w:r>
        <w:rPr>
          <w:spacing w:val="-1"/>
        </w:rPr>
        <w:t>i</w:t>
      </w:r>
      <w:r>
        <w:rPr>
          <w:spacing w:val="-2"/>
        </w:rPr>
        <w:t>o</w:t>
      </w:r>
      <w:r>
        <w:t>n.</w:t>
      </w:r>
    </w:p>
    <w:p w14:paraId="796C8BB0" w14:textId="77777777" w:rsidR="00297724" w:rsidRDefault="00297724" w:rsidP="00297724">
      <w:pPr>
        <w:kinsoku w:val="0"/>
        <w:overflowPunct w:val="0"/>
        <w:spacing w:line="200" w:lineRule="exact"/>
        <w:rPr>
          <w:sz w:val="20"/>
          <w:szCs w:val="20"/>
        </w:rPr>
      </w:pPr>
    </w:p>
    <w:p w14:paraId="5437DEC4" w14:textId="5062115A" w:rsidR="00297724" w:rsidRDefault="00297724" w:rsidP="00297724">
      <w:pPr>
        <w:pStyle w:val="BodyText"/>
        <w:kinsoku w:val="0"/>
        <w:overflowPunct w:val="0"/>
        <w:ind w:right="106"/>
        <w:jc w:val="both"/>
      </w:pPr>
      <w:r>
        <w:t>P</w:t>
      </w:r>
      <w:r>
        <w:rPr>
          <w:spacing w:val="-1"/>
        </w:rPr>
        <w:t>r</w:t>
      </w:r>
      <w:r>
        <w:t>e</w:t>
      </w:r>
      <w:r>
        <w:rPr>
          <w:spacing w:val="-2"/>
        </w:rPr>
        <w:t>q</w:t>
      </w:r>
      <w:r>
        <w:t>ua</w:t>
      </w:r>
      <w:r>
        <w:rPr>
          <w:spacing w:val="-1"/>
        </w:rPr>
        <w:t>li</w:t>
      </w:r>
      <w:r>
        <w:rPr>
          <w:spacing w:val="2"/>
        </w:rPr>
        <w:t>f</w:t>
      </w:r>
      <w:r>
        <w:rPr>
          <w:spacing w:val="-1"/>
        </w:rPr>
        <w:t>i</w:t>
      </w:r>
      <w:r>
        <w:rPr>
          <w:spacing w:val="-2"/>
        </w:rPr>
        <w:t>e</w:t>
      </w:r>
      <w:r>
        <w:t>d</w:t>
      </w:r>
      <w:r>
        <w:rPr>
          <w:spacing w:val="27"/>
        </w:rPr>
        <w:t xml:space="preserve"> </w:t>
      </w:r>
      <w:r>
        <w:rPr>
          <w:spacing w:val="2"/>
        </w:rPr>
        <w:t>f</w:t>
      </w:r>
      <w:r>
        <w:rPr>
          <w:spacing w:val="-1"/>
        </w:rPr>
        <w:t>i</w:t>
      </w:r>
      <w:r>
        <w:rPr>
          <w:spacing w:val="-4"/>
        </w:rPr>
        <w:t>r</w:t>
      </w:r>
      <w:r>
        <w:rPr>
          <w:spacing w:val="1"/>
        </w:rPr>
        <w:t>m</w:t>
      </w:r>
      <w:r>
        <w:t>s</w:t>
      </w:r>
      <w:r>
        <w:rPr>
          <w:spacing w:val="26"/>
        </w:rPr>
        <w:t xml:space="preserve"> </w:t>
      </w:r>
      <w:r>
        <w:rPr>
          <w:spacing w:val="1"/>
        </w:rPr>
        <w:t>m</w:t>
      </w:r>
      <w:r>
        <w:t>ay</w:t>
      </w:r>
      <w:r>
        <w:rPr>
          <w:spacing w:val="26"/>
        </w:rPr>
        <w:t xml:space="preserve"> </w:t>
      </w:r>
      <w:r>
        <w:t>th</w:t>
      </w:r>
      <w:r>
        <w:rPr>
          <w:spacing w:val="-2"/>
        </w:rPr>
        <w:t>e</w:t>
      </w:r>
      <w:r>
        <w:t>n</w:t>
      </w:r>
      <w:r>
        <w:rPr>
          <w:spacing w:val="30"/>
        </w:rPr>
        <w:t xml:space="preserve"> </w:t>
      </w:r>
      <w:r>
        <w:rPr>
          <w:spacing w:val="-2"/>
        </w:rPr>
        <w:t>b</w:t>
      </w:r>
      <w:r>
        <w:t>e</w:t>
      </w:r>
      <w:r>
        <w:rPr>
          <w:spacing w:val="30"/>
        </w:rPr>
        <w:t xml:space="preserve"> </w:t>
      </w:r>
      <w:r>
        <w:rPr>
          <w:spacing w:val="-3"/>
        </w:rPr>
        <w:t>s</w:t>
      </w:r>
      <w:r>
        <w:t>e</w:t>
      </w:r>
      <w:r>
        <w:rPr>
          <w:spacing w:val="-1"/>
        </w:rPr>
        <w:t>l</w:t>
      </w:r>
      <w:r>
        <w:t>ect</w:t>
      </w:r>
      <w:r>
        <w:rPr>
          <w:spacing w:val="-2"/>
        </w:rPr>
        <w:t>e</w:t>
      </w:r>
      <w:r>
        <w:t>d</w:t>
      </w:r>
      <w:r>
        <w:rPr>
          <w:spacing w:val="27"/>
        </w:rPr>
        <w:t xml:space="preserve"> </w:t>
      </w:r>
      <w:r>
        <w:t>by</w:t>
      </w:r>
      <w:r>
        <w:rPr>
          <w:spacing w:val="26"/>
        </w:rPr>
        <w:t xml:space="preserve"> </w:t>
      </w:r>
      <w:r>
        <w:t>the</w:t>
      </w:r>
      <w:r>
        <w:rPr>
          <w:spacing w:val="30"/>
        </w:rPr>
        <w:t xml:space="preserve"> </w:t>
      </w:r>
      <w:r>
        <w:rPr>
          <w:spacing w:val="-2"/>
        </w:rPr>
        <w:t>t</w:t>
      </w:r>
      <w:r>
        <w:t>e</w:t>
      </w:r>
      <w:r>
        <w:rPr>
          <w:spacing w:val="-2"/>
        </w:rPr>
        <w:t>a</w:t>
      </w:r>
      <w:r>
        <w:t>m</w:t>
      </w:r>
      <w:r>
        <w:rPr>
          <w:spacing w:val="30"/>
        </w:rPr>
        <w:t xml:space="preserve"> </w:t>
      </w:r>
      <w:r>
        <w:rPr>
          <w:spacing w:val="-2"/>
        </w:rPr>
        <w:t>t</w:t>
      </w:r>
      <w:r>
        <w:t>o</w:t>
      </w:r>
      <w:r>
        <w:rPr>
          <w:spacing w:val="27"/>
        </w:rPr>
        <w:t xml:space="preserve"> </w:t>
      </w:r>
      <w:r>
        <w:t>p</w:t>
      </w:r>
      <w:r>
        <w:rPr>
          <w:spacing w:val="-1"/>
        </w:rPr>
        <w:t>r</w:t>
      </w:r>
      <w:r>
        <w:t>odu</w:t>
      </w:r>
      <w:r>
        <w:rPr>
          <w:spacing w:val="-3"/>
        </w:rPr>
        <w:t>c</w:t>
      </w:r>
      <w:r>
        <w:t>e/</w:t>
      </w:r>
      <w:r>
        <w:rPr>
          <w:spacing w:val="-2"/>
        </w:rPr>
        <w:t>d</w:t>
      </w:r>
      <w:r>
        <w:t>e</w:t>
      </w:r>
      <w:r>
        <w:rPr>
          <w:spacing w:val="-1"/>
        </w:rPr>
        <w:t>li</w:t>
      </w:r>
      <w:r>
        <w:rPr>
          <w:spacing w:val="-3"/>
        </w:rPr>
        <w:t>v</w:t>
      </w:r>
      <w:r>
        <w:t>er</w:t>
      </w:r>
      <w:r>
        <w:rPr>
          <w:spacing w:val="28"/>
        </w:rPr>
        <w:t xml:space="preserve"> </w:t>
      </w:r>
      <w:r>
        <w:t>spec</w:t>
      </w:r>
      <w:r>
        <w:rPr>
          <w:spacing w:val="-1"/>
        </w:rPr>
        <w:t>i</w:t>
      </w:r>
      <w:r>
        <w:rPr>
          <w:spacing w:val="2"/>
        </w:rPr>
        <w:t>f</w:t>
      </w:r>
      <w:r>
        <w:rPr>
          <w:spacing w:val="-1"/>
        </w:rPr>
        <w:t>i</w:t>
      </w:r>
      <w:r>
        <w:t>c</w:t>
      </w:r>
      <w:r>
        <w:rPr>
          <w:spacing w:val="29"/>
        </w:rPr>
        <w:t xml:space="preserve"> </w:t>
      </w:r>
      <w:r>
        <w:rPr>
          <w:spacing w:val="-3"/>
        </w:rPr>
        <w:t>s</w:t>
      </w:r>
      <w:r>
        <w:t>e</w:t>
      </w:r>
      <w:r>
        <w:rPr>
          <w:spacing w:val="-1"/>
        </w:rPr>
        <w:t>r</w:t>
      </w:r>
      <w:r>
        <w:rPr>
          <w:spacing w:val="-3"/>
        </w:rPr>
        <w:t>v</w:t>
      </w:r>
      <w:r>
        <w:rPr>
          <w:spacing w:val="-1"/>
        </w:rPr>
        <w:t>i</w:t>
      </w:r>
      <w:r>
        <w:t>ces acco</w:t>
      </w:r>
      <w:r>
        <w:rPr>
          <w:spacing w:val="-1"/>
        </w:rPr>
        <w:t>r</w:t>
      </w:r>
      <w:r>
        <w:t>d</w:t>
      </w:r>
      <w:r>
        <w:rPr>
          <w:spacing w:val="-1"/>
        </w:rPr>
        <w:t>i</w:t>
      </w:r>
      <w:r>
        <w:t>ng</w:t>
      </w:r>
      <w:r>
        <w:rPr>
          <w:spacing w:val="18"/>
        </w:rPr>
        <w:t xml:space="preserve"> </w:t>
      </w:r>
      <w:r w:rsidRPr="0084338C">
        <w:t>to</w:t>
      </w:r>
      <w:r w:rsidRPr="0084338C">
        <w:rPr>
          <w:spacing w:val="20"/>
        </w:rPr>
        <w:t xml:space="preserve"> </w:t>
      </w:r>
      <w:r w:rsidRPr="0084338C">
        <w:rPr>
          <w:spacing w:val="-2"/>
        </w:rPr>
        <w:t>t</w:t>
      </w:r>
      <w:r w:rsidRPr="0084338C">
        <w:t>ask</w:t>
      </w:r>
      <w:r w:rsidRPr="0084338C">
        <w:rPr>
          <w:spacing w:val="19"/>
        </w:rPr>
        <w:t xml:space="preserve"> </w:t>
      </w:r>
      <w:r w:rsidRPr="0084338C">
        <w:t>o</w:t>
      </w:r>
      <w:r w:rsidRPr="0084338C">
        <w:rPr>
          <w:spacing w:val="-1"/>
        </w:rPr>
        <w:t>r</w:t>
      </w:r>
      <w:r w:rsidRPr="0084338C">
        <w:t>d</w:t>
      </w:r>
      <w:r w:rsidRPr="0084338C">
        <w:rPr>
          <w:spacing w:val="-2"/>
        </w:rPr>
        <w:t>e</w:t>
      </w:r>
      <w:r w:rsidRPr="0084338C">
        <w:rPr>
          <w:spacing w:val="-1"/>
        </w:rPr>
        <w:t>r</w:t>
      </w:r>
      <w:r w:rsidRPr="0084338C">
        <w:t>s</w:t>
      </w:r>
      <w:r w:rsidRPr="0084338C">
        <w:rPr>
          <w:spacing w:val="19"/>
        </w:rPr>
        <w:t xml:space="preserve"> </w:t>
      </w:r>
      <w:r w:rsidRPr="0084338C">
        <w:t>that</w:t>
      </w:r>
      <w:r w:rsidRPr="0084338C">
        <w:rPr>
          <w:spacing w:val="20"/>
        </w:rPr>
        <w:t xml:space="preserve"> </w:t>
      </w:r>
      <w:r w:rsidRPr="0084338C">
        <w:rPr>
          <w:spacing w:val="-3"/>
        </w:rPr>
        <w:t>w</w:t>
      </w:r>
      <w:r w:rsidRPr="0084338C">
        <w:rPr>
          <w:spacing w:val="-1"/>
        </w:rPr>
        <w:t>il</w:t>
      </w:r>
      <w:r w:rsidRPr="0084338C">
        <w:t>l</w:t>
      </w:r>
      <w:r w:rsidRPr="0084338C">
        <w:rPr>
          <w:spacing w:val="19"/>
        </w:rPr>
        <w:t xml:space="preserve"> </w:t>
      </w:r>
      <w:r w:rsidRPr="0084338C">
        <w:t>be</w:t>
      </w:r>
      <w:r w:rsidRPr="0084338C">
        <w:rPr>
          <w:spacing w:val="20"/>
        </w:rPr>
        <w:t xml:space="preserve"> </w:t>
      </w:r>
      <w:r w:rsidRPr="0084338C">
        <w:rPr>
          <w:spacing w:val="-1"/>
        </w:rPr>
        <w:t>i</w:t>
      </w:r>
      <w:r w:rsidRPr="0084338C">
        <w:t>ssued</w:t>
      </w:r>
      <w:r w:rsidRPr="0084338C">
        <w:rPr>
          <w:spacing w:val="18"/>
        </w:rPr>
        <w:t xml:space="preserve"> </w:t>
      </w:r>
      <w:r w:rsidRPr="0084338C">
        <w:t>as</w:t>
      </w:r>
      <w:r w:rsidRPr="0084338C">
        <w:rPr>
          <w:spacing w:val="19"/>
        </w:rPr>
        <w:t xml:space="preserve"> </w:t>
      </w:r>
      <w:r w:rsidRPr="0084338C">
        <w:t>per</w:t>
      </w:r>
      <w:r w:rsidRPr="0084338C">
        <w:rPr>
          <w:spacing w:val="18"/>
        </w:rPr>
        <w:t xml:space="preserve"> </w:t>
      </w:r>
      <w:r w:rsidRPr="0084338C">
        <w:rPr>
          <w:spacing w:val="-2"/>
        </w:rPr>
        <w:t>n</w:t>
      </w:r>
      <w:r w:rsidRPr="0084338C">
        <w:t>ee</w:t>
      </w:r>
      <w:r w:rsidRPr="0084338C">
        <w:rPr>
          <w:spacing w:val="-2"/>
        </w:rPr>
        <w:t>d</w:t>
      </w:r>
      <w:r w:rsidRPr="0084338C">
        <w:t>.</w:t>
      </w:r>
      <w:r w:rsidRPr="0084338C">
        <w:rPr>
          <w:spacing w:val="20"/>
        </w:rPr>
        <w:t xml:space="preserve"> </w:t>
      </w:r>
      <w:r w:rsidRPr="0084338C">
        <w:rPr>
          <w:spacing w:val="-1"/>
        </w:rPr>
        <w:t>T</w:t>
      </w:r>
      <w:r w:rsidRPr="0084338C">
        <w:t>he</w:t>
      </w:r>
      <w:r w:rsidRPr="0084338C">
        <w:rPr>
          <w:spacing w:val="-3"/>
        </w:rPr>
        <w:t>s</w:t>
      </w:r>
      <w:r w:rsidRPr="0084338C">
        <w:t>e</w:t>
      </w:r>
      <w:r w:rsidRPr="0084338C">
        <w:rPr>
          <w:spacing w:val="20"/>
        </w:rPr>
        <w:t xml:space="preserve"> </w:t>
      </w:r>
      <w:r w:rsidRPr="0084338C">
        <w:t>t</w:t>
      </w:r>
      <w:r w:rsidRPr="0084338C">
        <w:rPr>
          <w:spacing w:val="-2"/>
        </w:rPr>
        <w:t>a</w:t>
      </w:r>
      <w:r w:rsidRPr="0084338C">
        <w:t>sk</w:t>
      </w:r>
      <w:r w:rsidRPr="0084338C">
        <w:rPr>
          <w:spacing w:val="19"/>
        </w:rPr>
        <w:t xml:space="preserve"> </w:t>
      </w:r>
      <w:r w:rsidRPr="0084338C">
        <w:t>o</w:t>
      </w:r>
      <w:r w:rsidRPr="0084338C">
        <w:rPr>
          <w:spacing w:val="-1"/>
        </w:rPr>
        <w:t>r</w:t>
      </w:r>
      <w:r w:rsidRPr="0084338C">
        <w:t>de</w:t>
      </w:r>
      <w:r w:rsidRPr="0084338C">
        <w:rPr>
          <w:spacing w:val="-1"/>
        </w:rPr>
        <w:t>r</w:t>
      </w:r>
      <w:r w:rsidRPr="0084338C">
        <w:t>s</w:t>
      </w:r>
      <w:r w:rsidRPr="0084338C">
        <w:rPr>
          <w:spacing w:val="19"/>
        </w:rPr>
        <w:t xml:space="preserve"> </w:t>
      </w:r>
      <w:r w:rsidRPr="0084338C">
        <w:rPr>
          <w:spacing w:val="-3"/>
        </w:rPr>
        <w:t>w</w:t>
      </w:r>
      <w:r w:rsidRPr="0084338C">
        <w:rPr>
          <w:spacing w:val="-1"/>
        </w:rPr>
        <w:t>il</w:t>
      </w:r>
      <w:r w:rsidRPr="0084338C">
        <w:t>l</w:t>
      </w:r>
      <w:r w:rsidRPr="0084338C">
        <w:rPr>
          <w:spacing w:val="19"/>
        </w:rPr>
        <w:t xml:space="preserve"> </w:t>
      </w:r>
      <w:r w:rsidRPr="0084338C">
        <w:t>de</w:t>
      </w:r>
      <w:r w:rsidRPr="0084338C">
        <w:rPr>
          <w:spacing w:val="2"/>
        </w:rPr>
        <w:t>f</w:t>
      </w:r>
      <w:r w:rsidRPr="0084338C">
        <w:rPr>
          <w:spacing w:val="-1"/>
        </w:rPr>
        <w:t>i</w:t>
      </w:r>
      <w:r w:rsidRPr="0084338C">
        <w:t>ne</w:t>
      </w:r>
      <w:r w:rsidRPr="0084338C">
        <w:rPr>
          <w:spacing w:val="20"/>
        </w:rPr>
        <w:t xml:space="preserve"> </w:t>
      </w:r>
      <w:r w:rsidRPr="0084338C">
        <w:rPr>
          <w:spacing w:val="-2"/>
        </w:rPr>
        <w:t>th</w:t>
      </w:r>
      <w:r w:rsidRPr="0084338C">
        <w:t>e scope</w:t>
      </w:r>
      <w:r w:rsidRPr="0084338C">
        <w:rPr>
          <w:spacing w:val="18"/>
        </w:rPr>
        <w:t xml:space="preserve"> </w:t>
      </w:r>
      <w:r w:rsidRPr="0084338C">
        <w:rPr>
          <w:spacing w:val="-2"/>
        </w:rPr>
        <w:t>o</w:t>
      </w:r>
      <w:r w:rsidRPr="0084338C">
        <w:t>f</w:t>
      </w:r>
      <w:r w:rsidRPr="0084338C">
        <w:rPr>
          <w:spacing w:val="20"/>
        </w:rPr>
        <w:t xml:space="preserve"> </w:t>
      </w:r>
      <w:r w:rsidRPr="0084338C">
        <w:rPr>
          <w:spacing w:val="-3"/>
        </w:rPr>
        <w:t>w</w:t>
      </w:r>
      <w:r w:rsidRPr="0084338C">
        <w:t>o</w:t>
      </w:r>
      <w:r w:rsidRPr="0084338C">
        <w:rPr>
          <w:spacing w:val="-1"/>
        </w:rPr>
        <w:t>r</w:t>
      </w:r>
      <w:r w:rsidRPr="0084338C">
        <w:t>k,</w:t>
      </w:r>
      <w:r w:rsidRPr="0084338C">
        <w:rPr>
          <w:spacing w:val="17"/>
        </w:rPr>
        <w:t xml:space="preserve"> </w:t>
      </w:r>
      <w:r w:rsidRPr="0084338C">
        <w:t>t</w:t>
      </w:r>
      <w:r w:rsidRPr="0084338C">
        <w:rPr>
          <w:spacing w:val="-1"/>
        </w:rPr>
        <w:t>i</w:t>
      </w:r>
      <w:r w:rsidRPr="0084338C">
        <w:rPr>
          <w:spacing w:val="1"/>
        </w:rPr>
        <w:t>m</w:t>
      </w:r>
      <w:r w:rsidRPr="0084338C">
        <w:t>et</w:t>
      </w:r>
      <w:r w:rsidRPr="0084338C">
        <w:rPr>
          <w:spacing w:val="-2"/>
        </w:rPr>
        <w:t>a</w:t>
      </w:r>
      <w:r w:rsidRPr="0084338C">
        <w:t>b</w:t>
      </w:r>
      <w:r w:rsidRPr="0084338C">
        <w:rPr>
          <w:spacing w:val="-1"/>
        </w:rPr>
        <w:t>l</w:t>
      </w:r>
      <w:r w:rsidRPr="0084338C">
        <w:t>e,</w:t>
      </w:r>
      <w:r w:rsidRPr="0084338C">
        <w:rPr>
          <w:spacing w:val="17"/>
        </w:rPr>
        <w:t xml:space="preserve"> </w:t>
      </w:r>
      <w:r w:rsidRPr="0084338C">
        <w:t>and</w:t>
      </w:r>
      <w:r w:rsidRPr="0084338C">
        <w:rPr>
          <w:spacing w:val="18"/>
        </w:rPr>
        <w:t xml:space="preserve"> </w:t>
      </w:r>
      <w:r w:rsidRPr="0084338C">
        <w:t>p</w:t>
      </w:r>
      <w:r w:rsidRPr="0084338C">
        <w:rPr>
          <w:spacing w:val="-1"/>
        </w:rPr>
        <w:t>ri</w:t>
      </w:r>
      <w:r w:rsidRPr="0084338C">
        <w:t>ce</w:t>
      </w:r>
      <w:r w:rsidRPr="0084338C">
        <w:rPr>
          <w:spacing w:val="18"/>
        </w:rPr>
        <w:t xml:space="preserve"> </w:t>
      </w:r>
      <w:r w:rsidRPr="0084338C">
        <w:rPr>
          <w:spacing w:val="-1"/>
        </w:rPr>
        <w:t>(</w:t>
      </w:r>
      <w:r w:rsidRPr="0084338C">
        <w:t>acco</w:t>
      </w:r>
      <w:r w:rsidRPr="0084338C">
        <w:rPr>
          <w:spacing w:val="-1"/>
        </w:rPr>
        <w:t>r</w:t>
      </w:r>
      <w:r w:rsidRPr="0084338C">
        <w:t>d</w:t>
      </w:r>
      <w:r w:rsidRPr="0084338C">
        <w:rPr>
          <w:spacing w:val="-3"/>
        </w:rPr>
        <w:t>i</w:t>
      </w:r>
      <w:r w:rsidRPr="0084338C">
        <w:t>ng</w:t>
      </w:r>
      <w:r w:rsidRPr="0084338C">
        <w:rPr>
          <w:spacing w:val="15"/>
        </w:rPr>
        <w:t xml:space="preserve"> </w:t>
      </w:r>
      <w:r w:rsidRPr="0084338C">
        <w:t>to</w:t>
      </w:r>
      <w:r w:rsidRPr="0084338C">
        <w:rPr>
          <w:spacing w:val="18"/>
        </w:rPr>
        <w:t xml:space="preserve"> </w:t>
      </w:r>
      <w:r w:rsidRPr="0084338C">
        <w:t>p</w:t>
      </w:r>
      <w:r w:rsidRPr="0084338C">
        <w:rPr>
          <w:spacing w:val="-1"/>
        </w:rPr>
        <w:t>ri</w:t>
      </w:r>
      <w:r w:rsidRPr="0084338C">
        <w:t>ces</w:t>
      </w:r>
      <w:r w:rsidRPr="0084338C">
        <w:rPr>
          <w:spacing w:val="17"/>
        </w:rPr>
        <w:t xml:space="preserve"> </w:t>
      </w:r>
      <w:r w:rsidRPr="0084338C">
        <w:t>a</w:t>
      </w:r>
      <w:r w:rsidRPr="0084338C">
        <w:rPr>
          <w:spacing w:val="-2"/>
        </w:rPr>
        <w:t>g</w:t>
      </w:r>
      <w:r w:rsidRPr="0084338C">
        <w:rPr>
          <w:spacing w:val="-1"/>
        </w:rPr>
        <w:t>r</w:t>
      </w:r>
      <w:r w:rsidRPr="0084338C">
        <w:t>eed</w:t>
      </w:r>
      <w:r w:rsidRPr="0084338C">
        <w:rPr>
          <w:spacing w:val="18"/>
        </w:rPr>
        <w:t xml:space="preserve"> </w:t>
      </w:r>
      <w:r w:rsidRPr="0084338C">
        <w:t>du</w:t>
      </w:r>
      <w:r w:rsidRPr="0084338C">
        <w:rPr>
          <w:spacing w:val="-1"/>
        </w:rPr>
        <w:t>ri</w:t>
      </w:r>
      <w:r w:rsidRPr="0084338C">
        <w:t>ng</w:t>
      </w:r>
      <w:r w:rsidRPr="0084338C">
        <w:rPr>
          <w:spacing w:val="15"/>
        </w:rPr>
        <w:t xml:space="preserve"> </w:t>
      </w:r>
      <w:r w:rsidRPr="0084338C">
        <w:t>p</w:t>
      </w:r>
      <w:r w:rsidRPr="0084338C">
        <w:rPr>
          <w:spacing w:val="-1"/>
        </w:rPr>
        <w:t>r</w:t>
      </w:r>
      <w:r w:rsidRPr="0084338C">
        <w:t>e</w:t>
      </w:r>
      <w:r w:rsidRPr="0084338C">
        <w:rPr>
          <w:spacing w:val="-1"/>
        </w:rPr>
        <w:t>-</w:t>
      </w:r>
      <w:r w:rsidRPr="0084338C">
        <w:rPr>
          <w:spacing w:val="-2"/>
        </w:rPr>
        <w:t>q</w:t>
      </w:r>
      <w:r w:rsidRPr="0084338C">
        <w:t>ua</w:t>
      </w:r>
      <w:r w:rsidRPr="0084338C">
        <w:rPr>
          <w:spacing w:val="-1"/>
        </w:rPr>
        <w:t>li</w:t>
      </w:r>
      <w:r w:rsidRPr="0084338C">
        <w:rPr>
          <w:spacing w:val="2"/>
        </w:rPr>
        <w:t>f</w:t>
      </w:r>
      <w:r w:rsidRPr="0084338C">
        <w:rPr>
          <w:spacing w:val="-1"/>
        </w:rPr>
        <w:t>i</w:t>
      </w:r>
      <w:r w:rsidRPr="0084338C">
        <w:t>cat</w:t>
      </w:r>
      <w:r w:rsidRPr="0084338C">
        <w:rPr>
          <w:spacing w:val="-1"/>
        </w:rPr>
        <w:t>i</w:t>
      </w:r>
      <w:r w:rsidRPr="0084338C">
        <w:t>on)</w:t>
      </w:r>
      <w:r w:rsidRPr="0084338C">
        <w:rPr>
          <w:spacing w:val="14"/>
        </w:rPr>
        <w:t xml:space="preserve"> </w:t>
      </w:r>
      <w:r w:rsidRPr="0084338C">
        <w:t>of the</w:t>
      </w:r>
      <w:r w:rsidRPr="0084338C">
        <w:rPr>
          <w:spacing w:val="-1"/>
        </w:rPr>
        <w:t xml:space="preserve"> </w:t>
      </w:r>
      <w:r w:rsidRPr="0084338C">
        <w:t>p</w:t>
      </w:r>
      <w:r w:rsidRPr="0084338C">
        <w:rPr>
          <w:spacing w:val="-1"/>
        </w:rPr>
        <w:t>r</w:t>
      </w:r>
      <w:r w:rsidRPr="0084338C">
        <w:t>odu</w:t>
      </w:r>
      <w:r w:rsidRPr="0084338C">
        <w:rPr>
          <w:spacing w:val="-3"/>
        </w:rPr>
        <w:t>c</w:t>
      </w:r>
      <w:r w:rsidRPr="0084338C">
        <w:t xml:space="preserve">ts </w:t>
      </w:r>
      <w:r w:rsidRPr="0084338C">
        <w:rPr>
          <w:spacing w:val="-2"/>
        </w:rPr>
        <w:t>a</w:t>
      </w:r>
      <w:r w:rsidRPr="0084338C">
        <w:t>nd</w:t>
      </w:r>
      <w:r w:rsidRPr="0084338C">
        <w:rPr>
          <w:spacing w:val="-2"/>
        </w:rPr>
        <w:t>/</w:t>
      </w:r>
      <w:r w:rsidRPr="0084338C">
        <w:t>or</w:t>
      </w:r>
      <w:r w:rsidRPr="0084338C">
        <w:rPr>
          <w:spacing w:val="-1"/>
        </w:rPr>
        <w:t xml:space="preserve"> </w:t>
      </w:r>
      <w:r w:rsidRPr="0084338C">
        <w:t>s</w:t>
      </w:r>
      <w:r w:rsidRPr="0084338C">
        <w:rPr>
          <w:spacing w:val="-2"/>
        </w:rPr>
        <w:t>e</w:t>
      </w:r>
      <w:r w:rsidRPr="0084338C">
        <w:rPr>
          <w:spacing w:val="-1"/>
        </w:rPr>
        <w:t>r</w:t>
      </w:r>
      <w:r w:rsidRPr="0084338C">
        <w:t>v</w:t>
      </w:r>
      <w:r w:rsidRPr="0084338C">
        <w:rPr>
          <w:spacing w:val="-1"/>
        </w:rPr>
        <w:t>i</w:t>
      </w:r>
      <w:r w:rsidRPr="0084338C">
        <w:t>ces be</w:t>
      </w:r>
      <w:r w:rsidRPr="0084338C">
        <w:rPr>
          <w:spacing w:val="-1"/>
        </w:rPr>
        <w:t>i</w:t>
      </w:r>
      <w:r w:rsidRPr="0084338C">
        <w:t>ng</w:t>
      </w:r>
      <w:r w:rsidRPr="0084338C">
        <w:rPr>
          <w:spacing w:val="-1"/>
        </w:rPr>
        <w:t xml:space="preserve"> r</w:t>
      </w:r>
      <w:r w:rsidRPr="0084338C">
        <w:t>e</w:t>
      </w:r>
      <w:r w:rsidRPr="0084338C">
        <w:rPr>
          <w:spacing w:val="-2"/>
        </w:rPr>
        <w:t>q</w:t>
      </w:r>
      <w:r w:rsidRPr="0084338C">
        <w:t>uest</w:t>
      </w:r>
      <w:r w:rsidRPr="0084338C">
        <w:rPr>
          <w:spacing w:val="-2"/>
        </w:rPr>
        <w:t>ed</w:t>
      </w:r>
      <w:r w:rsidRPr="0084338C">
        <w:t>.</w:t>
      </w:r>
    </w:p>
    <w:p w14:paraId="7E69DA8B" w14:textId="77777777" w:rsidR="00297724" w:rsidRDefault="00297724" w:rsidP="00297724">
      <w:pPr>
        <w:kinsoku w:val="0"/>
        <w:overflowPunct w:val="0"/>
        <w:spacing w:line="160" w:lineRule="exact"/>
        <w:rPr>
          <w:sz w:val="16"/>
          <w:szCs w:val="16"/>
        </w:rPr>
      </w:pPr>
    </w:p>
    <w:p w14:paraId="3DF2026E" w14:textId="77777777" w:rsidR="00297724" w:rsidRDefault="00297724" w:rsidP="00297724">
      <w:pPr>
        <w:kinsoku w:val="0"/>
        <w:overflowPunct w:val="0"/>
        <w:spacing w:line="200" w:lineRule="exact"/>
        <w:rPr>
          <w:sz w:val="20"/>
          <w:szCs w:val="20"/>
        </w:rPr>
      </w:pPr>
    </w:p>
    <w:p w14:paraId="0853FA39" w14:textId="77777777" w:rsidR="00297724" w:rsidRDefault="00297724" w:rsidP="0084338C">
      <w:pPr>
        <w:pStyle w:val="BodyText"/>
        <w:kinsoku w:val="0"/>
        <w:overflowPunct w:val="0"/>
        <w:ind w:right="-23"/>
      </w:pPr>
      <w:r>
        <w:t xml:space="preserve">Johns </w:t>
      </w:r>
      <w:r>
        <w:rPr>
          <w:spacing w:val="-3"/>
        </w:rPr>
        <w:t>H</w:t>
      </w:r>
      <w:r>
        <w:t>opk</w:t>
      </w:r>
      <w:r>
        <w:rPr>
          <w:spacing w:val="-1"/>
        </w:rPr>
        <w:t>i</w:t>
      </w:r>
      <w:r>
        <w:t xml:space="preserve">ns </w:t>
      </w:r>
      <w:r>
        <w:rPr>
          <w:spacing w:val="-1"/>
        </w:rPr>
        <w:t>C</w:t>
      </w:r>
      <w:r>
        <w:rPr>
          <w:spacing w:val="-2"/>
        </w:rPr>
        <w:t>e</w:t>
      </w:r>
      <w:r>
        <w:t>nter</w:t>
      </w:r>
      <w:r>
        <w:rPr>
          <w:spacing w:val="-3"/>
        </w:rPr>
        <w:t xml:space="preserve"> </w:t>
      </w:r>
      <w:r>
        <w:t>for</w:t>
      </w:r>
      <w:r>
        <w:rPr>
          <w:spacing w:val="-1"/>
        </w:rPr>
        <w:t xml:space="preserve"> C</w:t>
      </w:r>
      <w:r>
        <w:t>o</w:t>
      </w:r>
      <w:r>
        <w:rPr>
          <w:spacing w:val="-1"/>
        </w:rPr>
        <w:t>m</w:t>
      </w:r>
      <w:r>
        <w:rPr>
          <w:spacing w:val="1"/>
        </w:rPr>
        <w:t>m</w:t>
      </w:r>
      <w:r>
        <w:rPr>
          <w:spacing w:val="-2"/>
        </w:rPr>
        <w:t>u</w:t>
      </w:r>
      <w:r>
        <w:t>n</w:t>
      </w:r>
      <w:r>
        <w:rPr>
          <w:spacing w:val="-1"/>
        </w:rPr>
        <w:t>i</w:t>
      </w:r>
      <w:r>
        <w:t>cat</w:t>
      </w:r>
      <w:r>
        <w:rPr>
          <w:spacing w:val="-1"/>
        </w:rPr>
        <w:t>i</w:t>
      </w:r>
      <w:r>
        <w:rPr>
          <w:spacing w:val="-2"/>
        </w:rPr>
        <w:t>o</w:t>
      </w:r>
      <w:r>
        <w:t>n</w:t>
      </w:r>
      <w:r>
        <w:rPr>
          <w:spacing w:val="1"/>
        </w:rPr>
        <w:t xml:space="preserve"> </w:t>
      </w:r>
      <w:r>
        <w:t>P</w:t>
      </w:r>
      <w:r>
        <w:rPr>
          <w:spacing w:val="-1"/>
        </w:rPr>
        <w:t>r</w:t>
      </w:r>
      <w:r>
        <w:rPr>
          <w:spacing w:val="-2"/>
        </w:rPr>
        <w:t>og</w:t>
      </w:r>
      <w:r>
        <w:rPr>
          <w:spacing w:val="-1"/>
        </w:rPr>
        <w:t>r</w:t>
      </w:r>
      <w:r>
        <w:t>a</w:t>
      </w:r>
      <w:r>
        <w:rPr>
          <w:spacing w:val="1"/>
        </w:rPr>
        <w:t>m</w:t>
      </w:r>
      <w:r>
        <w:t xml:space="preserve">s </w:t>
      </w:r>
      <w:r>
        <w:rPr>
          <w:spacing w:val="-3"/>
        </w:rPr>
        <w:t>w</w:t>
      </w:r>
      <w:r>
        <w:rPr>
          <w:spacing w:val="-1"/>
        </w:rPr>
        <w:t>i</w:t>
      </w:r>
      <w:r>
        <w:rPr>
          <w:spacing w:val="1"/>
        </w:rPr>
        <w:t>l</w:t>
      </w:r>
      <w:r>
        <w:t xml:space="preserve">l </w:t>
      </w:r>
      <w:r>
        <w:rPr>
          <w:spacing w:val="-1"/>
        </w:rPr>
        <w:t>r</w:t>
      </w:r>
      <w:r>
        <w:t>ate</w:t>
      </w:r>
      <w:r>
        <w:rPr>
          <w:spacing w:val="1"/>
        </w:rPr>
        <w:t xml:space="preserve"> </w:t>
      </w:r>
      <w:r>
        <w:t>p</w:t>
      </w:r>
      <w:r>
        <w:rPr>
          <w:spacing w:val="-1"/>
        </w:rPr>
        <w:t>r</w:t>
      </w:r>
      <w:r>
        <w:t>o</w:t>
      </w:r>
      <w:r>
        <w:rPr>
          <w:spacing w:val="-2"/>
        </w:rPr>
        <w:t>p</w:t>
      </w:r>
      <w:r>
        <w:t>o</w:t>
      </w:r>
      <w:r>
        <w:rPr>
          <w:spacing w:val="-3"/>
        </w:rPr>
        <w:t>s</w:t>
      </w:r>
      <w:r>
        <w:t>a</w:t>
      </w:r>
      <w:r>
        <w:rPr>
          <w:spacing w:val="-1"/>
        </w:rPr>
        <w:t>l</w:t>
      </w:r>
      <w:r>
        <w:t>s ba</w:t>
      </w:r>
      <w:r>
        <w:rPr>
          <w:spacing w:val="-3"/>
        </w:rPr>
        <w:t>s</w:t>
      </w:r>
      <w:r>
        <w:t>ed</w:t>
      </w:r>
      <w:r>
        <w:rPr>
          <w:spacing w:val="1"/>
        </w:rPr>
        <w:t xml:space="preserve"> </w:t>
      </w:r>
      <w:r>
        <w:rPr>
          <w:spacing w:val="-2"/>
        </w:rPr>
        <w:t>o</w:t>
      </w:r>
      <w:r>
        <w:t>n</w:t>
      </w:r>
      <w:r>
        <w:rPr>
          <w:spacing w:val="1"/>
        </w:rPr>
        <w:t xml:space="preserve"> </w:t>
      </w:r>
      <w:r>
        <w:rPr>
          <w:spacing w:val="-2"/>
        </w:rPr>
        <w:t>t</w:t>
      </w:r>
      <w:r>
        <w:t>he fo</w:t>
      </w:r>
      <w:r>
        <w:rPr>
          <w:spacing w:val="-1"/>
        </w:rPr>
        <w:t>ll</w:t>
      </w:r>
      <w:r>
        <w:t>o</w:t>
      </w:r>
      <w:r>
        <w:rPr>
          <w:spacing w:val="-3"/>
        </w:rPr>
        <w:t>w</w:t>
      </w:r>
      <w:r>
        <w:rPr>
          <w:spacing w:val="-1"/>
        </w:rPr>
        <w:t>i</w:t>
      </w:r>
      <w:r>
        <w:t>ng</w:t>
      </w:r>
      <w:r>
        <w:rPr>
          <w:spacing w:val="-1"/>
        </w:rPr>
        <w:t xml:space="preserve"> </w:t>
      </w:r>
      <w:r>
        <w:rPr>
          <w:spacing w:val="3"/>
        </w:rPr>
        <w:t>e</w:t>
      </w:r>
      <w:r>
        <w:rPr>
          <w:spacing w:val="-3"/>
        </w:rPr>
        <w:t>v</w:t>
      </w:r>
      <w:r>
        <w:t>a</w:t>
      </w:r>
      <w:r>
        <w:rPr>
          <w:spacing w:val="-1"/>
        </w:rPr>
        <w:t>l</w:t>
      </w:r>
      <w:r>
        <w:t>uat</w:t>
      </w:r>
      <w:r>
        <w:rPr>
          <w:spacing w:val="-1"/>
        </w:rPr>
        <w:t>i</w:t>
      </w:r>
      <w:r>
        <w:t>on</w:t>
      </w:r>
      <w:r>
        <w:rPr>
          <w:spacing w:val="1"/>
        </w:rPr>
        <w:t xml:space="preserve"> </w:t>
      </w:r>
      <w:r>
        <w:t>c</w:t>
      </w:r>
      <w:r>
        <w:rPr>
          <w:spacing w:val="-1"/>
        </w:rPr>
        <w:t>r</w:t>
      </w:r>
      <w:r>
        <w:rPr>
          <w:spacing w:val="-3"/>
        </w:rPr>
        <w:t>i</w:t>
      </w:r>
      <w:r>
        <w:t>te</w:t>
      </w:r>
      <w:r>
        <w:rPr>
          <w:spacing w:val="-1"/>
        </w:rPr>
        <w:t>ri</w:t>
      </w:r>
      <w:r>
        <w:t>a:</w:t>
      </w:r>
    </w:p>
    <w:p w14:paraId="0FEEA5D7" w14:textId="77777777" w:rsidR="006068ED" w:rsidRDefault="006068ED" w:rsidP="00297724">
      <w:pPr>
        <w:pStyle w:val="BodyText"/>
        <w:kinsoku w:val="0"/>
        <w:overflowPunct w:val="0"/>
        <w:spacing w:line="270" w:lineRule="exact"/>
        <w:rPr>
          <w:spacing w:val="2"/>
        </w:rPr>
      </w:pPr>
    </w:p>
    <w:p w14:paraId="18467836" w14:textId="65733A11" w:rsidR="00297724" w:rsidRDefault="00297724" w:rsidP="00787FD4">
      <w:pPr>
        <w:pStyle w:val="BodyText"/>
        <w:kinsoku w:val="0"/>
        <w:overflowPunct w:val="0"/>
        <w:spacing w:line="270" w:lineRule="exact"/>
      </w:pPr>
      <w:r>
        <w:rPr>
          <w:spacing w:val="2"/>
        </w:rPr>
        <w:t>T</w:t>
      </w:r>
      <w:r>
        <w:rPr>
          <w:spacing w:val="-2"/>
        </w:rPr>
        <w:t>h</w:t>
      </w:r>
      <w:r>
        <w:t>e</w:t>
      </w:r>
      <w:r>
        <w:rPr>
          <w:spacing w:val="18"/>
        </w:rPr>
        <w:t xml:space="preserve"> </w:t>
      </w:r>
      <w:r>
        <w:t>e</w:t>
      </w:r>
      <w:r>
        <w:rPr>
          <w:spacing w:val="-3"/>
        </w:rPr>
        <w:t>v</w:t>
      </w:r>
      <w:r>
        <w:t>a</w:t>
      </w:r>
      <w:r>
        <w:rPr>
          <w:spacing w:val="-1"/>
        </w:rPr>
        <w:t>l</w:t>
      </w:r>
      <w:r>
        <w:t>uat</w:t>
      </w:r>
      <w:r>
        <w:rPr>
          <w:spacing w:val="-3"/>
        </w:rPr>
        <w:t>i</w:t>
      </w:r>
      <w:r>
        <w:t>on</w:t>
      </w:r>
      <w:r>
        <w:rPr>
          <w:spacing w:val="15"/>
        </w:rPr>
        <w:t xml:space="preserve"> </w:t>
      </w:r>
      <w:r>
        <w:rPr>
          <w:spacing w:val="-2"/>
        </w:rPr>
        <w:t>o</w:t>
      </w:r>
      <w:r>
        <w:t>f</w:t>
      </w:r>
      <w:r>
        <w:rPr>
          <w:spacing w:val="20"/>
        </w:rPr>
        <w:t xml:space="preserve"> </w:t>
      </w:r>
      <w:r>
        <w:t>a</w:t>
      </w:r>
      <w:r>
        <w:rPr>
          <w:spacing w:val="-1"/>
        </w:rPr>
        <w:t>l</w:t>
      </w:r>
      <w:r>
        <w:t>l</w:t>
      </w:r>
      <w:r>
        <w:rPr>
          <w:spacing w:val="14"/>
        </w:rPr>
        <w:t xml:space="preserve"> </w:t>
      </w:r>
      <w:r>
        <w:rPr>
          <w:spacing w:val="-2"/>
        </w:rPr>
        <w:t>b</w:t>
      </w:r>
      <w:r>
        <w:rPr>
          <w:spacing w:val="-1"/>
        </w:rPr>
        <w:t>i</w:t>
      </w:r>
      <w:r>
        <w:t>ds</w:t>
      </w:r>
      <w:r>
        <w:rPr>
          <w:spacing w:val="17"/>
        </w:rPr>
        <w:t xml:space="preserve"> </w:t>
      </w:r>
      <w:r>
        <w:rPr>
          <w:spacing w:val="-3"/>
        </w:rPr>
        <w:t>w</w:t>
      </w:r>
      <w:r>
        <w:rPr>
          <w:spacing w:val="-1"/>
        </w:rPr>
        <w:t>il</w:t>
      </w:r>
      <w:r>
        <w:t>l</w:t>
      </w:r>
      <w:r>
        <w:rPr>
          <w:spacing w:val="16"/>
        </w:rPr>
        <w:t xml:space="preserve"> </w:t>
      </w:r>
      <w:r>
        <w:t>be</w:t>
      </w:r>
      <w:r>
        <w:rPr>
          <w:spacing w:val="18"/>
        </w:rPr>
        <w:t xml:space="preserve"> </w:t>
      </w:r>
      <w:r>
        <w:t>sco</w:t>
      </w:r>
      <w:r>
        <w:rPr>
          <w:spacing w:val="-1"/>
        </w:rPr>
        <w:t>r</w:t>
      </w:r>
      <w:r>
        <w:t>ed</w:t>
      </w:r>
      <w:r>
        <w:rPr>
          <w:spacing w:val="18"/>
        </w:rPr>
        <w:t xml:space="preserve"> </w:t>
      </w:r>
      <w:r>
        <w:rPr>
          <w:spacing w:val="-2"/>
        </w:rPr>
        <w:t>o</w:t>
      </w:r>
      <w:r>
        <w:t>ut</w:t>
      </w:r>
      <w:r>
        <w:rPr>
          <w:spacing w:val="15"/>
        </w:rPr>
        <w:t xml:space="preserve"> </w:t>
      </w:r>
      <w:r>
        <w:rPr>
          <w:spacing w:val="-2"/>
        </w:rPr>
        <w:t>o</w:t>
      </w:r>
      <w:r>
        <w:t>f</w:t>
      </w:r>
      <w:r>
        <w:rPr>
          <w:spacing w:val="20"/>
        </w:rPr>
        <w:t xml:space="preserve"> </w:t>
      </w:r>
      <w:r>
        <w:t>a</w:t>
      </w:r>
      <w:r>
        <w:rPr>
          <w:spacing w:val="15"/>
        </w:rPr>
        <w:t xml:space="preserve"> </w:t>
      </w:r>
      <w:r>
        <w:t>po</w:t>
      </w:r>
      <w:r>
        <w:rPr>
          <w:spacing w:val="-2"/>
        </w:rPr>
        <w:t>t</w:t>
      </w:r>
      <w:r>
        <w:t>ent</w:t>
      </w:r>
      <w:r>
        <w:rPr>
          <w:spacing w:val="-3"/>
        </w:rPr>
        <w:t>i</w:t>
      </w:r>
      <w:r>
        <w:t>al</w:t>
      </w:r>
      <w:r>
        <w:rPr>
          <w:spacing w:val="16"/>
        </w:rPr>
        <w:t xml:space="preserve"> </w:t>
      </w:r>
      <w:r>
        <w:rPr>
          <w:spacing w:val="-2"/>
        </w:rPr>
        <w:t>o</w:t>
      </w:r>
      <w:r>
        <w:t>f</w:t>
      </w:r>
      <w:r>
        <w:rPr>
          <w:spacing w:val="17"/>
        </w:rPr>
        <w:t xml:space="preserve"> </w:t>
      </w:r>
      <w:r>
        <w:t>1</w:t>
      </w:r>
      <w:r>
        <w:rPr>
          <w:spacing w:val="-2"/>
        </w:rPr>
        <w:t>0</w:t>
      </w:r>
      <w:r>
        <w:t>0</w:t>
      </w:r>
      <w:r>
        <w:rPr>
          <w:spacing w:val="18"/>
        </w:rPr>
        <w:t xml:space="preserve"> </w:t>
      </w:r>
      <w:r>
        <w:rPr>
          <w:spacing w:val="-2"/>
        </w:rPr>
        <w:t>p</w:t>
      </w:r>
      <w:r>
        <w:t>o</w:t>
      </w:r>
      <w:r>
        <w:rPr>
          <w:spacing w:val="-1"/>
        </w:rPr>
        <w:t>i</w:t>
      </w:r>
      <w:r>
        <w:t>nts.</w:t>
      </w:r>
      <w:r>
        <w:rPr>
          <w:spacing w:val="15"/>
        </w:rPr>
        <w:t xml:space="preserve"> </w:t>
      </w:r>
      <w:r>
        <w:rPr>
          <w:spacing w:val="2"/>
        </w:rPr>
        <w:t>T</w:t>
      </w:r>
      <w:r>
        <w:rPr>
          <w:spacing w:val="-2"/>
        </w:rPr>
        <w:t>h</w:t>
      </w:r>
      <w:r>
        <w:t>e</w:t>
      </w:r>
      <w:r>
        <w:rPr>
          <w:spacing w:val="18"/>
        </w:rPr>
        <w:t xml:space="preserve"> </w:t>
      </w:r>
      <w:r>
        <w:rPr>
          <w:spacing w:val="-2"/>
        </w:rPr>
        <w:t>p</w:t>
      </w:r>
      <w:r>
        <w:t>o</w:t>
      </w:r>
      <w:r>
        <w:rPr>
          <w:spacing w:val="-1"/>
        </w:rPr>
        <w:t>i</w:t>
      </w:r>
      <w:r>
        <w:t>nts</w:t>
      </w:r>
      <w:r>
        <w:rPr>
          <w:spacing w:val="17"/>
        </w:rPr>
        <w:t xml:space="preserve"> </w:t>
      </w:r>
      <w:r>
        <w:rPr>
          <w:spacing w:val="-3"/>
        </w:rPr>
        <w:t>w</w:t>
      </w:r>
      <w:r>
        <w:rPr>
          <w:spacing w:val="-1"/>
        </w:rPr>
        <w:t>il</w:t>
      </w:r>
      <w:r>
        <w:t>l</w:t>
      </w:r>
      <w:r>
        <w:rPr>
          <w:spacing w:val="16"/>
        </w:rPr>
        <w:t xml:space="preserve"> </w:t>
      </w:r>
      <w:r>
        <w:t>be</w:t>
      </w:r>
      <w:r w:rsidR="00787FD4">
        <w:t xml:space="preserve"> </w:t>
      </w:r>
      <w:r>
        <w:t>ass</w:t>
      </w:r>
      <w:r>
        <w:rPr>
          <w:spacing w:val="-1"/>
        </w:rPr>
        <w:t>i</w:t>
      </w:r>
      <w:r>
        <w:rPr>
          <w:spacing w:val="-2"/>
        </w:rPr>
        <w:t>g</w:t>
      </w:r>
      <w:r>
        <w:t>ned</w:t>
      </w:r>
      <w:r>
        <w:rPr>
          <w:spacing w:val="1"/>
        </w:rPr>
        <w:t xml:space="preserve"> </w:t>
      </w:r>
      <w:r>
        <w:t>as</w:t>
      </w:r>
      <w:r>
        <w:rPr>
          <w:spacing w:val="-2"/>
        </w:rPr>
        <w:t xml:space="preserve"> </w:t>
      </w:r>
      <w:r>
        <w:t>fo</w:t>
      </w:r>
      <w:r>
        <w:rPr>
          <w:spacing w:val="-1"/>
        </w:rPr>
        <w:t>ll</w:t>
      </w:r>
      <w:r>
        <w:t>o</w:t>
      </w:r>
      <w:r>
        <w:rPr>
          <w:spacing w:val="-3"/>
        </w:rPr>
        <w:t>w</w:t>
      </w:r>
      <w:r>
        <w:t>s:</w:t>
      </w:r>
    </w:p>
    <w:p w14:paraId="627E65CA" w14:textId="77777777" w:rsidR="00297724" w:rsidRDefault="00297724" w:rsidP="00297724">
      <w:pPr>
        <w:kinsoku w:val="0"/>
        <w:overflowPunct w:val="0"/>
        <w:spacing w:before="19" w:line="260" w:lineRule="exact"/>
        <w:rPr>
          <w:sz w:val="26"/>
          <w:szCs w:val="26"/>
        </w:rPr>
      </w:pPr>
    </w:p>
    <w:tbl>
      <w:tblPr>
        <w:tblW w:w="0" w:type="auto"/>
        <w:tblInd w:w="529" w:type="dxa"/>
        <w:tblLayout w:type="fixed"/>
        <w:tblCellMar>
          <w:left w:w="0" w:type="dxa"/>
          <w:right w:w="0" w:type="dxa"/>
        </w:tblCellMar>
        <w:tblLook w:val="0000" w:firstRow="0" w:lastRow="0" w:firstColumn="0" w:lastColumn="0" w:noHBand="0" w:noVBand="0"/>
      </w:tblPr>
      <w:tblGrid>
        <w:gridCol w:w="1446"/>
        <w:gridCol w:w="4500"/>
        <w:gridCol w:w="1620"/>
      </w:tblGrid>
      <w:tr w:rsidR="00297724" w:rsidRPr="00037699" w14:paraId="01002694" w14:textId="77777777" w:rsidTr="002C6E94">
        <w:trPr>
          <w:trHeight w:hRule="exact" w:val="329"/>
        </w:trPr>
        <w:tc>
          <w:tcPr>
            <w:tcW w:w="1446" w:type="dxa"/>
            <w:tcBorders>
              <w:top w:val="single" w:sz="4" w:space="0" w:color="000000"/>
              <w:left w:val="single" w:sz="4" w:space="0" w:color="000000"/>
              <w:bottom w:val="single" w:sz="4" w:space="0" w:color="000000"/>
              <w:right w:val="single" w:sz="4" w:space="0" w:color="000000"/>
            </w:tcBorders>
          </w:tcPr>
          <w:p w14:paraId="2613DCBD" w14:textId="77777777" w:rsidR="00297724" w:rsidRPr="00037699" w:rsidRDefault="00297724" w:rsidP="005B38E0">
            <w:pPr>
              <w:rPr>
                <w:b/>
              </w:rPr>
            </w:pPr>
          </w:p>
        </w:tc>
        <w:tc>
          <w:tcPr>
            <w:tcW w:w="4500" w:type="dxa"/>
            <w:tcBorders>
              <w:top w:val="single" w:sz="4" w:space="0" w:color="000000"/>
              <w:left w:val="single" w:sz="4" w:space="0" w:color="000000"/>
              <w:bottom w:val="single" w:sz="4" w:space="0" w:color="000000"/>
              <w:right w:val="single" w:sz="4" w:space="0" w:color="000000"/>
            </w:tcBorders>
          </w:tcPr>
          <w:p w14:paraId="6307F6C8" w14:textId="77777777" w:rsidR="00297724" w:rsidRPr="00037699" w:rsidRDefault="00297724" w:rsidP="005B38E0">
            <w:pPr>
              <w:pStyle w:val="TableParagraph"/>
              <w:kinsoku w:val="0"/>
              <w:overflowPunct w:val="0"/>
              <w:spacing w:line="273" w:lineRule="exact"/>
              <w:ind w:left="102"/>
              <w:rPr>
                <w:b/>
              </w:rPr>
            </w:pPr>
            <w:r w:rsidRPr="00037699">
              <w:rPr>
                <w:rFonts w:ascii="Arial" w:hAnsi="Arial" w:cs="Arial"/>
                <w:b/>
                <w:spacing w:val="-1"/>
              </w:rPr>
              <w:t>Cri</w:t>
            </w:r>
            <w:r w:rsidRPr="00037699">
              <w:rPr>
                <w:rFonts w:ascii="Arial" w:hAnsi="Arial" w:cs="Arial"/>
                <w:b/>
              </w:rPr>
              <w:t>te</w:t>
            </w:r>
            <w:r w:rsidRPr="00037699">
              <w:rPr>
                <w:rFonts w:ascii="Arial" w:hAnsi="Arial" w:cs="Arial"/>
                <w:b/>
                <w:spacing w:val="-1"/>
              </w:rPr>
              <w:t>ria</w:t>
            </w:r>
          </w:p>
        </w:tc>
        <w:tc>
          <w:tcPr>
            <w:tcW w:w="1620" w:type="dxa"/>
            <w:tcBorders>
              <w:top w:val="single" w:sz="4" w:space="0" w:color="000000"/>
              <w:left w:val="single" w:sz="4" w:space="0" w:color="000000"/>
              <w:bottom w:val="single" w:sz="4" w:space="0" w:color="000000"/>
              <w:right w:val="single" w:sz="4" w:space="0" w:color="000000"/>
            </w:tcBorders>
          </w:tcPr>
          <w:p w14:paraId="4393325E" w14:textId="77777777" w:rsidR="00297724" w:rsidRPr="00037699" w:rsidRDefault="00297724" w:rsidP="00037699">
            <w:pPr>
              <w:pStyle w:val="TableParagraph"/>
              <w:kinsoku w:val="0"/>
              <w:overflowPunct w:val="0"/>
              <w:spacing w:line="273" w:lineRule="exact"/>
              <w:ind w:left="102"/>
              <w:jc w:val="center"/>
              <w:rPr>
                <w:b/>
              </w:rPr>
            </w:pPr>
            <w:r w:rsidRPr="00037699">
              <w:rPr>
                <w:rFonts w:ascii="Arial" w:hAnsi="Arial" w:cs="Arial"/>
                <w:b/>
              </w:rPr>
              <w:t>Po</w:t>
            </w:r>
            <w:r w:rsidRPr="00037699">
              <w:rPr>
                <w:rFonts w:ascii="Arial" w:hAnsi="Arial" w:cs="Arial"/>
                <w:b/>
                <w:spacing w:val="-1"/>
              </w:rPr>
              <w:t>i</w:t>
            </w:r>
            <w:r w:rsidRPr="00037699">
              <w:rPr>
                <w:rFonts w:ascii="Arial" w:hAnsi="Arial" w:cs="Arial"/>
                <w:b/>
              </w:rPr>
              <w:t>nts</w:t>
            </w:r>
          </w:p>
        </w:tc>
      </w:tr>
      <w:tr w:rsidR="0084338C" w14:paraId="25480136" w14:textId="77777777" w:rsidTr="002C6E94">
        <w:trPr>
          <w:trHeight w:hRule="exact" w:val="326"/>
        </w:trPr>
        <w:tc>
          <w:tcPr>
            <w:tcW w:w="1446" w:type="dxa"/>
            <w:vMerge w:val="restart"/>
            <w:tcBorders>
              <w:top w:val="single" w:sz="4" w:space="0" w:color="000000"/>
              <w:left w:val="single" w:sz="4" w:space="0" w:color="000000"/>
              <w:right w:val="single" w:sz="4" w:space="0" w:color="000000"/>
            </w:tcBorders>
          </w:tcPr>
          <w:p w14:paraId="738DC53D" w14:textId="3210B657" w:rsidR="0084338C" w:rsidRPr="00037699" w:rsidRDefault="0084338C" w:rsidP="005B38E0">
            <w:pPr>
              <w:pStyle w:val="TableParagraph"/>
              <w:kinsoku w:val="0"/>
              <w:overflowPunct w:val="0"/>
              <w:spacing w:line="273" w:lineRule="exact"/>
              <w:ind w:left="102"/>
              <w:rPr>
                <w:rFonts w:ascii="Arial" w:hAnsi="Arial" w:cs="Arial"/>
                <w:b/>
                <w:spacing w:val="2"/>
              </w:rPr>
            </w:pPr>
            <w:r w:rsidRPr="00037699">
              <w:rPr>
                <w:rFonts w:ascii="Arial" w:hAnsi="Arial" w:cs="Arial"/>
                <w:b/>
                <w:spacing w:val="2"/>
              </w:rPr>
              <w:t>T</w:t>
            </w:r>
            <w:r w:rsidRPr="00037699">
              <w:rPr>
                <w:rFonts w:ascii="Arial" w:hAnsi="Arial" w:cs="Arial"/>
                <w:b/>
              </w:rPr>
              <w:t>e</w:t>
            </w:r>
            <w:r w:rsidRPr="00037699">
              <w:rPr>
                <w:rFonts w:ascii="Arial" w:hAnsi="Arial" w:cs="Arial"/>
                <w:b/>
                <w:spacing w:val="-3"/>
              </w:rPr>
              <w:t>c</w:t>
            </w:r>
            <w:r w:rsidRPr="00037699">
              <w:rPr>
                <w:rFonts w:ascii="Arial" w:hAnsi="Arial" w:cs="Arial"/>
                <w:b/>
              </w:rPr>
              <w:t>hn</w:t>
            </w:r>
            <w:r w:rsidRPr="00037699">
              <w:rPr>
                <w:rFonts w:ascii="Arial" w:hAnsi="Arial" w:cs="Arial"/>
                <w:b/>
                <w:spacing w:val="-1"/>
              </w:rPr>
              <w:t>i</w:t>
            </w:r>
            <w:r w:rsidRPr="00037699">
              <w:rPr>
                <w:rFonts w:ascii="Arial" w:hAnsi="Arial" w:cs="Arial"/>
                <w:b/>
              </w:rPr>
              <w:t>cal</w:t>
            </w:r>
          </w:p>
        </w:tc>
        <w:tc>
          <w:tcPr>
            <w:tcW w:w="4500" w:type="dxa"/>
            <w:tcBorders>
              <w:top w:val="single" w:sz="4" w:space="0" w:color="000000"/>
              <w:left w:val="single" w:sz="4" w:space="0" w:color="000000"/>
              <w:bottom w:val="single" w:sz="4" w:space="0" w:color="000000"/>
              <w:right w:val="single" w:sz="4" w:space="0" w:color="000000"/>
            </w:tcBorders>
          </w:tcPr>
          <w:p w14:paraId="20D49D2A" w14:textId="63438514" w:rsidR="0084338C" w:rsidRDefault="0084338C" w:rsidP="005B38E0">
            <w:pPr>
              <w:pStyle w:val="TableParagraph"/>
              <w:kinsoku w:val="0"/>
              <w:overflowPunct w:val="0"/>
              <w:spacing w:line="273" w:lineRule="exact"/>
              <w:ind w:left="102"/>
              <w:rPr>
                <w:rFonts w:ascii="Arial" w:hAnsi="Arial" w:cs="Arial"/>
              </w:rPr>
            </w:pPr>
            <w:r>
              <w:rPr>
                <w:rFonts w:ascii="Arial" w:hAnsi="Arial" w:cs="Arial"/>
              </w:rPr>
              <w:t>Qua</w:t>
            </w:r>
            <w:r>
              <w:rPr>
                <w:rFonts w:ascii="Arial" w:hAnsi="Arial" w:cs="Arial"/>
                <w:spacing w:val="-1"/>
              </w:rPr>
              <w:t>li</w:t>
            </w:r>
            <w:r>
              <w:rPr>
                <w:rFonts w:ascii="Arial" w:hAnsi="Arial" w:cs="Arial"/>
              </w:rPr>
              <w:t>ty</w:t>
            </w:r>
            <w:r>
              <w:rPr>
                <w:rFonts w:ascii="Arial" w:hAnsi="Arial" w:cs="Arial"/>
                <w:spacing w:val="-2"/>
              </w:rPr>
              <w:t xml:space="preserve"> o</w:t>
            </w:r>
            <w:r>
              <w:rPr>
                <w:rFonts w:ascii="Arial" w:hAnsi="Arial" w:cs="Arial"/>
              </w:rPr>
              <w:t>f</w:t>
            </w:r>
            <w:r>
              <w:rPr>
                <w:rFonts w:ascii="Arial" w:hAnsi="Arial" w:cs="Arial"/>
                <w:spacing w:val="3"/>
              </w:rPr>
              <w:t xml:space="preserve"> </w:t>
            </w:r>
            <w:r>
              <w:rPr>
                <w:rFonts w:ascii="Arial" w:hAnsi="Arial" w:cs="Arial"/>
              </w:rPr>
              <w:t>te</w:t>
            </w:r>
            <w:r>
              <w:rPr>
                <w:rFonts w:ascii="Arial" w:hAnsi="Arial" w:cs="Arial"/>
                <w:spacing w:val="-3"/>
              </w:rPr>
              <w:t>c</w:t>
            </w:r>
            <w:r>
              <w:rPr>
                <w:rFonts w:ascii="Arial" w:hAnsi="Arial" w:cs="Arial"/>
              </w:rPr>
              <w:t>hn</w:t>
            </w:r>
            <w:r>
              <w:rPr>
                <w:rFonts w:ascii="Arial" w:hAnsi="Arial" w:cs="Arial"/>
                <w:spacing w:val="-1"/>
              </w:rPr>
              <w:t>i</w:t>
            </w:r>
            <w:r>
              <w:rPr>
                <w:rFonts w:ascii="Arial" w:hAnsi="Arial" w:cs="Arial"/>
              </w:rPr>
              <w:t>cal</w:t>
            </w:r>
            <w:r>
              <w:rPr>
                <w:rFonts w:ascii="Arial" w:hAnsi="Arial" w:cs="Arial"/>
                <w:spacing w:val="-3"/>
              </w:rPr>
              <w:t xml:space="preserve"> </w:t>
            </w:r>
            <w:r>
              <w:rPr>
                <w:rFonts w:ascii="Arial" w:hAnsi="Arial" w:cs="Arial"/>
              </w:rPr>
              <w:t>p</w:t>
            </w:r>
            <w:r>
              <w:rPr>
                <w:rFonts w:ascii="Arial" w:hAnsi="Arial" w:cs="Arial"/>
                <w:spacing w:val="-1"/>
              </w:rPr>
              <w:t>r</w:t>
            </w:r>
            <w:r>
              <w:rPr>
                <w:rFonts w:ascii="Arial" w:hAnsi="Arial" w:cs="Arial"/>
                <w:spacing w:val="-2"/>
              </w:rPr>
              <w:t>o</w:t>
            </w:r>
            <w:r>
              <w:rPr>
                <w:rFonts w:ascii="Arial" w:hAnsi="Arial" w:cs="Arial"/>
              </w:rPr>
              <w:t>posal</w:t>
            </w:r>
          </w:p>
        </w:tc>
        <w:tc>
          <w:tcPr>
            <w:tcW w:w="1620" w:type="dxa"/>
            <w:tcBorders>
              <w:top w:val="single" w:sz="4" w:space="0" w:color="000000"/>
              <w:left w:val="single" w:sz="4" w:space="0" w:color="000000"/>
              <w:bottom w:val="single" w:sz="4" w:space="0" w:color="000000"/>
              <w:right w:val="single" w:sz="4" w:space="0" w:color="000000"/>
            </w:tcBorders>
          </w:tcPr>
          <w:p w14:paraId="179E0C3B" w14:textId="74E65836" w:rsidR="0084338C" w:rsidRDefault="00625F04" w:rsidP="00037699">
            <w:pPr>
              <w:pStyle w:val="TableParagraph"/>
              <w:kinsoku w:val="0"/>
              <w:overflowPunct w:val="0"/>
              <w:spacing w:line="273" w:lineRule="exact"/>
              <w:ind w:left="102"/>
              <w:jc w:val="center"/>
              <w:rPr>
                <w:rFonts w:ascii="Arial" w:hAnsi="Arial" w:cs="Arial"/>
              </w:rPr>
            </w:pPr>
            <w:r>
              <w:rPr>
                <w:rFonts w:ascii="Arial" w:hAnsi="Arial" w:cs="Arial"/>
              </w:rPr>
              <w:t>25</w:t>
            </w:r>
          </w:p>
        </w:tc>
      </w:tr>
      <w:tr w:rsidR="0084338C" w14:paraId="4D493332" w14:textId="77777777" w:rsidTr="002C6E94">
        <w:trPr>
          <w:trHeight w:hRule="exact" w:val="326"/>
        </w:trPr>
        <w:tc>
          <w:tcPr>
            <w:tcW w:w="1446" w:type="dxa"/>
            <w:vMerge/>
            <w:tcBorders>
              <w:left w:val="single" w:sz="4" w:space="0" w:color="000000"/>
              <w:right w:val="single" w:sz="4" w:space="0" w:color="000000"/>
            </w:tcBorders>
          </w:tcPr>
          <w:p w14:paraId="7DD4BADA" w14:textId="588CF145" w:rsidR="0084338C" w:rsidRPr="00037699" w:rsidRDefault="0084338C" w:rsidP="005B38E0">
            <w:pPr>
              <w:pStyle w:val="TableParagraph"/>
              <w:kinsoku w:val="0"/>
              <w:overflowPunct w:val="0"/>
              <w:spacing w:line="273" w:lineRule="exact"/>
              <w:ind w:left="102"/>
              <w:rPr>
                <w:b/>
              </w:rPr>
            </w:pPr>
          </w:p>
        </w:tc>
        <w:tc>
          <w:tcPr>
            <w:tcW w:w="4500" w:type="dxa"/>
            <w:tcBorders>
              <w:top w:val="single" w:sz="4" w:space="0" w:color="000000"/>
              <w:left w:val="single" w:sz="4" w:space="0" w:color="000000"/>
              <w:bottom w:val="single" w:sz="4" w:space="0" w:color="000000"/>
              <w:right w:val="single" w:sz="4" w:space="0" w:color="000000"/>
            </w:tcBorders>
          </w:tcPr>
          <w:p w14:paraId="65113B26" w14:textId="2270DC18" w:rsidR="0084338C" w:rsidRDefault="0084338C" w:rsidP="005B38E0">
            <w:pPr>
              <w:pStyle w:val="TableParagraph"/>
              <w:kinsoku w:val="0"/>
              <w:overflowPunct w:val="0"/>
              <w:spacing w:line="273" w:lineRule="exact"/>
              <w:ind w:left="102"/>
            </w:pPr>
            <w:r>
              <w:rPr>
                <w:rFonts w:ascii="Arial" w:hAnsi="Arial" w:cs="Arial"/>
              </w:rPr>
              <w:t>E</w:t>
            </w:r>
            <w:r>
              <w:rPr>
                <w:rFonts w:ascii="Arial" w:hAnsi="Arial" w:cs="Arial"/>
                <w:spacing w:val="-3"/>
              </w:rPr>
              <w:t>x</w:t>
            </w:r>
            <w:r>
              <w:rPr>
                <w:rFonts w:ascii="Arial" w:hAnsi="Arial" w:cs="Arial"/>
              </w:rPr>
              <w:t>pe</w:t>
            </w:r>
            <w:r>
              <w:rPr>
                <w:rFonts w:ascii="Arial" w:hAnsi="Arial" w:cs="Arial"/>
                <w:spacing w:val="-1"/>
              </w:rPr>
              <w:t>ri</w:t>
            </w:r>
            <w:r>
              <w:rPr>
                <w:rFonts w:ascii="Arial" w:hAnsi="Arial" w:cs="Arial"/>
              </w:rPr>
              <w:t>ence</w:t>
            </w:r>
            <w:r>
              <w:rPr>
                <w:rFonts w:ascii="Arial" w:hAnsi="Arial" w:cs="Arial"/>
                <w:spacing w:val="1"/>
              </w:rPr>
              <w:t xml:space="preserve"> </w:t>
            </w:r>
            <w:r>
              <w:rPr>
                <w:rFonts w:ascii="Arial" w:hAnsi="Arial" w:cs="Arial"/>
                <w:spacing w:val="-2"/>
              </w:rPr>
              <w:t>a</w:t>
            </w:r>
            <w:r>
              <w:rPr>
                <w:rFonts w:ascii="Arial" w:hAnsi="Arial" w:cs="Arial"/>
              </w:rPr>
              <w:t>nd</w:t>
            </w:r>
            <w:r>
              <w:rPr>
                <w:rFonts w:ascii="Arial" w:hAnsi="Arial" w:cs="Arial"/>
                <w:spacing w:val="1"/>
              </w:rPr>
              <w:t xml:space="preserve"> </w:t>
            </w:r>
            <w:r>
              <w:rPr>
                <w:rFonts w:ascii="Arial" w:hAnsi="Arial" w:cs="Arial"/>
                <w:spacing w:val="-2"/>
              </w:rPr>
              <w:t>q</w:t>
            </w:r>
            <w:r>
              <w:rPr>
                <w:rFonts w:ascii="Arial" w:hAnsi="Arial" w:cs="Arial"/>
              </w:rPr>
              <w:t>ua</w:t>
            </w:r>
            <w:r>
              <w:rPr>
                <w:rFonts w:ascii="Arial" w:hAnsi="Arial" w:cs="Arial"/>
                <w:spacing w:val="-1"/>
              </w:rPr>
              <w:t>l</w:t>
            </w:r>
            <w:r>
              <w:rPr>
                <w:rFonts w:ascii="Arial" w:hAnsi="Arial" w:cs="Arial"/>
                <w:spacing w:val="-3"/>
              </w:rPr>
              <w:t>i</w:t>
            </w:r>
            <w:r>
              <w:rPr>
                <w:rFonts w:ascii="Arial" w:hAnsi="Arial" w:cs="Arial"/>
                <w:spacing w:val="2"/>
              </w:rPr>
              <w:t>f</w:t>
            </w:r>
            <w:r>
              <w:rPr>
                <w:rFonts w:ascii="Arial" w:hAnsi="Arial" w:cs="Arial"/>
                <w:spacing w:val="-3"/>
              </w:rPr>
              <w:t>i</w:t>
            </w:r>
            <w:r>
              <w:rPr>
                <w:rFonts w:ascii="Arial" w:hAnsi="Arial" w:cs="Arial"/>
              </w:rPr>
              <w:t>cat</w:t>
            </w:r>
            <w:r>
              <w:rPr>
                <w:rFonts w:ascii="Arial" w:hAnsi="Arial" w:cs="Arial"/>
                <w:spacing w:val="-1"/>
              </w:rPr>
              <w:t>i</w:t>
            </w:r>
            <w:r>
              <w:rPr>
                <w:rFonts w:ascii="Arial" w:hAnsi="Arial" w:cs="Arial"/>
              </w:rPr>
              <w:t>on</w:t>
            </w:r>
          </w:p>
        </w:tc>
        <w:tc>
          <w:tcPr>
            <w:tcW w:w="1620" w:type="dxa"/>
            <w:tcBorders>
              <w:top w:val="single" w:sz="4" w:space="0" w:color="000000"/>
              <w:left w:val="single" w:sz="4" w:space="0" w:color="000000"/>
              <w:bottom w:val="single" w:sz="4" w:space="0" w:color="000000"/>
              <w:right w:val="single" w:sz="4" w:space="0" w:color="000000"/>
            </w:tcBorders>
          </w:tcPr>
          <w:p w14:paraId="61171338" w14:textId="5AFA61D3" w:rsidR="0084338C" w:rsidRDefault="0084338C" w:rsidP="00037699">
            <w:pPr>
              <w:pStyle w:val="TableParagraph"/>
              <w:kinsoku w:val="0"/>
              <w:overflowPunct w:val="0"/>
              <w:spacing w:line="273" w:lineRule="exact"/>
              <w:ind w:left="102"/>
              <w:jc w:val="center"/>
            </w:pPr>
            <w:r>
              <w:rPr>
                <w:rFonts w:ascii="Arial" w:hAnsi="Arial" w:cs="Arial"/>
              </w:rPr>
              <w:t>30</w:t>
            </w:r>
          </w:p>
        </w:tc>
      </w:tr>
      <w:tr w:rsidR="0084338C" w14:paraId="23DEE513" w14:textId="77777777" w:rsidTr="002C6E94">
        <w:trPr>
          <w:trHeight w:hRule="exact" w:val="329"/>
        </w:trPr>
        <w:tc>
          <w:tcPr>
            <w:tcW w:w="1446" w:type="dxa"/>
            <w:vMerge/>
            <w:tcBorders>
              <w:left w:val="single" w:sz="4" w:space="0" w:color="000000"/>
              <w:right w:val="single" w:sz="4" w:space="0" w:color="000000"/>
            </w:tcBorders>
          </w:tcPr>
          <w:p w14:paraId="0C3DD591" w14:textId="77777777" w:rsidR="0084338C" w:rsidRPr="00037699" w:rsidRDefault="0084338C" w:rsidP="005B38E0">
            <w:pPr>
              <w:pStyle w:val="TableParagraph"/>
              <w:kinsoku w:val="0"/>
              <w:overflowPunct w:val="0"/>
              <w:spacing w:line="273" w:lineRule="exact"/>
              <w:ind w:left="102"/>
              <w:rPr>
                <w:b/>
              </w:rPr>
            </w:pPr>
          </w:p>
        </w:tc>
        <w:tc>
          <w:tcPr>
            <w:tcW w:w="4500" w:type="dxa"/>
            <w:tcBorders>
              <w:top w:val="single" w:sz="4" w:space="0" w:color="000000"/>
              <w:left w:val="single" w:sz="4" w:space="0" w:color="000000"/>
              <w:bottom w:val="single" w:sz="4" w:space="0" w:color="000000"/>
              <w:right w:val="single" w:sz="4" w:space="0" w:color="000000"/>
            </w:tcBorders>
          </w:tcPr>
          <w:p w14:paraId="3B36CB55" w14:textId="5B2E256C" w:rsidR="0084338C" w:rsidRDefault="0084338C" w:rsidP="005B38E0">
            <w:pPr>
              <w:pStyle w:val="TableParagraph"/>
              <w:kinsoku w:val="0"/>
              <w:overflowPunct w:val="0"/>
              <w:spacing w:line="273" w:lineRule="exact"/>
              <w:ind w:left="102"/>
            </w:pPr>
            <w:r>
              <w:rPr>
                <w:rFonts w:ascii="Arial" w:hAnsi="Arial" w:cs="Arial"/>
              </w:rPr>
              <w:t>P</w:t>
            </w:r>
            <w:r>
              <w:rPr>
                <w:rFonts w:ascii="Arial" w:hAnsi="Arial" w:cs="Arial"/>
                <w:spacing w:val="-1"/>
              </w:rPr>
              <w:t>r</w:t>
            </w:r>
            <w:r>
              <w:rPr>
                <w:rFonts w:ascii="Arial" w:hAnsi="Arial" w:cs="Arial"/>
              </w:rPr>
              <w:t>opo</w:t>
            </w:r>
            <w:r>
              <w:rPr>
                <w:rFonts w:ascii="Arial" w:hAnsi="Arial" w:cs="Arial"/>
                <w:spacing w:val="-3"/>
              </w:rPr>
              <w:t>s</w:t>
            </w:r>
            <w:r>
              <w:rPr>
                <w:rFonts w:ascii="Arial" w:hAnsi="Arial" w:cs="Arial"/>
              </w:rPr>
              <w:t>ed</w:t>
            </w:r>
            <w:r>
              <w:rPr>
                <w:rFonts w:ascii="Arial" w:hAnsi="Arial" w:cs="Arial"/>
                <w:spacing w:val="1"/>
              </w:rPr>
              <w:t xml:space="preserve"> </w:t>
            </w:r>
            <w:r>
              <w:rPr>
                <w:rFonts w:ascii="Arial" w:hAnsi="Arial" w:cs="Arial"/>
              </w:rPr>
              <w:t>p</w:t>
            </w:r>
            <w:r>
              <w:rPr>
                <w:rFonts w:ascii="Arial" w:hAnsi="Arial" w:cs="Arial"/>
                <w:spacing w:val="-3"/>
              </w:rPr>
              <w:t>l</w:t>
            </w:r>
            <w:r>
              <w:rPr>
                <w:rFonts w:ascii="Arial" w:hAnsi="Arial" w:cs="Arial"/>
              </w:rPr>
              <w:t>an</w:t>
            </w:r>
            <w:r>
              <w:rPr>
                <w:rFonts w:ascii="Arial" w:hAnsi="Arial" w:cs="Arial"/>
                <w:spacing w:val="-1"/>
              </w:rPr>
              <w:t xml:space="preserve"> </w:t>
            </w:r>
            <w:r>
              <w:rPr>
                <w:rFonts w:ascii="Arial" w:hAnsi="Arial" w:cs="Arial"/>
                <w:spacing w:val="-2"/>
              </w:rPr>
              <w:t>o</w:t>
            </w:r>
            <w:r>
              <w:rPr>
                <w:rFonts w:ascii="Arial" w:hAnsi="Arial" w:cs="Arial"/>
              </w:rPr>
              <w:t>f</w:t>
            </w:r>
            <w:r>
              <w:rPr>
                <w:rFonts w:ascii="Arial" w:hAnsi="Arial" w:cs="Arial"/>
                <w:spacing w:val="3"/>
              </w:rPr>
              <w:t xml:space="preserve"> </w:t>
            </w:r>
            <w:r>
              <w:rPr>
                <w:rFonts w:ascii="Arial" w:hAnsi="Arial" w:cs="Arial"/>
              </w:rPr>
              <w:t>a</w:t>
            </w:r>
            <w:r>
              <w:rPr>
                <w:rFonts w:ascii="Arial" w:hAnsi="Arial" w:cs="Arial"/>
                <w:spacing w:val="-3"/>
              </w:rPr>
              <w:t>c</w:t>
            </w:r>
            <w:r>
              <w:rPr>
                <w:rFonts w:ascii="Arial" w:hAnsi="Arial" w:cs="Arial"/>
              </w:rPr>
              <w:t>t</w:t>
            </w:r>
            <w:r>
              <w:rPr>
                <w:rFonts w:ascii="Arial" w:hAnsi="Arial" w:cs="Arial"/>
                <w:spacing w:val="-1"/>
              </w:rPr>
              <w:t>i</w:t>
            </w:r>
            <w:r>
              <w:rPr>
                <w:rFonts w:ascii="Arial" w:hAnsi="Arial" w:cs="Arial"/>
                <w:spacing w:val="-2"/>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n</w:t>
            </w:r>
            <w:r>
              <w:rPr>
                <w:rFonts w:ascii="Arial" w:hAnsi="Arial" w:cs="Arial"/>
              </w:rPr>
              <w:t>d</w:t>
            </w:r>
            <w:r>
              <w:rPr>
                <w:rFonts w:ascii="Arial" w:hAnsi="Arial" w:cs="Arial"/>
                <w:spacing w:val="1"/>
              </w:rPr>
              <w:t xml:space="preserve"> </w:t>
            </w:r>
            <w:r>
              <w:rPr>
                <w:rFonts w:ascii="Arial" w:hAnsi="Arial" w:cs="Arial"/>
              </w:rPr>
              <w:t>t</w:t>
            </w:r>
            <w:r>
              <w:rPr>
                <w:rFonts w:ascii="Arial" w:hAnsi="Arial" w:cs="Arial"/>
                <w:spacing w:val="-3"/>
              </w:rPr>
              <w:t>i</w:t>
            </w:r>
            <w:r>
              <w:rPr>
                <w:rFonts w:ascii="Arial" w:hAnsi="Arial" w:cs="Arial"/>
                <w:spacing w:val="1"/>
              </w:rPr>
              <w:t>m</w:t>
            </w:r>
            <w:r>
              <w:rPr>
                <w:rFonts w:ascii="Arial" w:hAnsi="Arial" w:cs="Arial"/>
              </w:rPr>
              <w:t>e</w:t>
            </w:r>
            <w:r>
              <w:rPr>
                <w:rFonts w:ascii="Arial" w:hAnsi="Arial" w:cs="Arial"/>
                <w:spacing w:val="-2"/>
              </w:rPr>
              <w:t>t</w:t>
            </w:r>
            <w:r>
              <w:rPr>
                <w:rFonts w:ascii="Arial" w:hAnsi="Arial" w:cs="Arial"/>
              </w:rPr>
              <w:t>ab</w:t>
            </w:r>
            <w:r>
              <w:rPr>
                <w:rFonts w:ascii="Arial" w:hAnsi="Arial" w:cs="Arial"/>
                <w:spacing w:val="-1"/>
              </w:rPr>
              <w:t>l</w:t>
            </w:r>
            <w:r>
              <w:rPr>
                <w:rFonts w:ascii="Arial" w:hAnsi="Arial" w:cs="Arial"/>
              </w:rPr>
              <w:t>e</w:t>
            </w:r>
          </w:p>
        </w:tc>
        <w:tc>
          <w:tcPr>
            <w:tcW w:w="1620" w:type="dxa"/>
            <w:tcBorders>
              <w:top w:val="single" w:sz="4" w:space="0" w:color="000000"/>
              <w:left w:val="single" w:sz="4" w:space="0" w:color="000000"/>
              <w:bottom w:val="single" w:sz="4" w:space="0" w:color="000000"/>
              <w:right w:val="single" w:sz="4" w:space="0" w:color="000000"/>
            </w:tcBorders>
          </w:tcPr>
          <w:p w14:paraId="40234370" w14:textId="13E77378" w:rsidR="0084338C" w:rsidRDefault="0084338C" w:rsidP="00037699">
            <w:pPr>
              <w:pStyle w:val="TableParagraph"/>
              <w:kinsoku w:val="0"/>
              <w:overflowPunct w:val="0"/>
              <w:spacing w:line="273" w:lineRule="exact"/>
              <w:ind w:left="102"/>
              <w:jc w:val="center"/>
            </w:pPr>
            <w:r>
              <w:rPr>
                <w:rFonts w:ascii="Arial" w:hAnsi="Arial" w:cs="Arial"/>
              </w:rPr>
              <w:t>1</w:t>
            </w:r>
            <w:r w:rsidR="00625F04">
              <w:rPr>
                <w:rFonts w:ascii="Arial" w:hAnsi="Arial" w:cs="Arial"/>
              </w:rPr>
              <w:t>5</w:t>
            </w:r>
          </w:p>
        </w:tc>
      </w:tr>
      <w:tr w:rsidR="0084338C" w14:paraId="3DAD8B85" w14:textId="77777777" w:rsidTr="002C6E94">
        <w:trPr>
          <w:trHeight w:hRule="exact" w:val="326"/>
        </w:trPr>
        <w:tc>
          <w:tcPr>
            <w:tcW w:w="1446" w:type="dxa"/>
            <w:tcBorders>
              <w:top w:val="single" w:sz="4" w:space="0" w:color="000000"/>
              <w:left w:val="single" w:sz="4" w:space="0" w:color="000000"/>
              <w:bottom w:val="single" w:sz="4" w:space="0" w:color="000000"/>
              <w:right w:val="single" w:sz="4" w:space="0" w:color="000000"/>
            </w:tcBorders>
          </w:tcPr>
          <w:p w14:paraId="7DBCC186" w14:textId="77777777" w:rsidR="0084338C" w:rsidRPr="00037699" w:rsidRDefault="0084338C" w:rsidP="0084338C">
            <w:pPr>
              <w:pStyle w:val="TableParagraph"/>
              <w:kinsoku w:val="0"/>
              <w:overflowPunct w:val="0"/>
              <w:spacing w:line="273" w:lineRule="exact"/>
              <w:ind w:left="102"/>
              <w:rPr>
                <w:b/>
              </w:rPr>
            </w:pPr>
            <w:r w:rsidRPr="00037699">
              <w:rPr>
                <w:rFonts w:ascii="Arial" w:hAnsi="Arial" w:cs="Arial"/>
                <w:b/>
                <w:spacing w:val="-1"/>
              </w:rPr>
              <w:t>Fi</w:t>
            </w:r>
            <w:r w:rsidRPr="00037699">
              <w:rPr>
                <w:rFonts w:ascii="Arial" w:hAnsi="Arial" w:cs="Arial"/>
                <w:b/>
              </w:rPr>
              <w:t>nanc</w:t>
            </w:r>
            <w:r w:rsidRPr="00037699">
              <w:rPr>
                <w:rFonts w:ascii="Arial" w:hAnsi="Arial" w:cs="Arial"/>
                <w:b/>
                <w:spacing w:val="-1"/>
              </w:rPr>
              <w:t>i</w:t>
            </w:r>
            <w:r w:rsidRPr="00037699">
              <w:rPr>
                <w:rFonts w:ascii="Arial" w:hAnsi="Arial" w:cs="Arial"/>
                <w:b/>
              </w:rPr>
              <w:t>al</w:t>
            </w:r>
          </w:p>
        </w:tc>
        <w:tc>
          <w:tcPr>
            <w:tcW w:w="4500" w:type="dxa"/>
            <w:tcBorders>
              <w:top w:val="single" w:sz="4" w:space="0" w:color="000000"/>
              <w:left w:val="single" w:sz="4" w:space="0" w:color="000000"/>
              <w:bottom w:val="single" w:sz="4" w:space="0" w:color="000000"/>
              <w:right w:val="single" w:sz="4" w:space="0" w:color="000000"/>
            </w:tcBorders>
          </w:tcPr>
          <w:p w14:paraId="4D592C43" w14:textId="3F8D884B" w:rsidR="0084338C" w:rsidRDefault="0084338C" w:rsidP="0084338C">
            <w:pPr>
              <w:pStyle w:val="TableParagraph"/>
              <w:kinsoku w:val="0"/>
              <w:overflowPunct w:val="0"/>
              <w:spacing w:line="273" w:lineRule="exact"/>
              <w:ind w:left="102"/>
            </w:pPr>
            <w:r>
              <w:rPr>
                <w:rFonts w:ascii="Arial" w:hAnsi="Arial" w:cs="Arial"/>
              </w:rPr>
              <w:t>Bud</w:t>
            </w:r>
            <w:r>
              <w:rPr>
                <w:rFonts w:ascii="Arial" w:hAnsi="Arial" w:cs="Arial"/>
                <w:spacing w:val="-2"/>
              </w:rPr>
              <w:t>g</w:t>
            </w:r>
            <w:r>
              <w:rPr>
                <w:rFonts w:ascii="Arial" w:hAnsi="Arial" w:cs="Arial"/>
              </w:rPr>
              <w:t>et</w:t>
            </w:r>
            <w:r w:rsidR="00C93135">
              <w:rPr>
                <w:rFonts w:ascii="Arial" w:hAnsi="Arial" w:cs="Arial"/>
              </w:rPr>
              <w:t>/cost proposal</w:t>
            </w:r>
          </w:p>
        </w:tc>
        <w:tc>
          <w:tcPr>
            <w:tcW w:w="1620" w:type="dxa"/>
            <w:tcBorders>
              <w:top w:val="single" w:sz="4" w:space="0" w:color="000000"/>
              <w:left w:val="single" w:sz="4" w:space="0" w:color="000000"/>
              <w:bottom w:val="single" w:sz="4" w:space="0" w:color="000000"/>
              <w:right w:val="single" w:sz="4" w:space="0" w:color="000000"/>
            </w:tcBorders>
          </w:tcPr>
          <w:p w14:paraId="7103E678" w14:textId="79DAADB2" w:rsidR="0084338C" w:rsidRDefault="0084338C" w:rsidP="0084338C">
            <w:pPr>
              <w:pStyle w:val="TableParagraph"/>
              <w:kinsoku w:val="0"/>
              <w:overflowPunct w:val="0"/>
              <w:spacing w:line="273" w:lineRule="exact"/>
              <w:ind w:left="102"/>
              <w:jc w:val="center"/>
            </w:pPr>
            <w:r>
              <w:rPr>
                <w:rFonts w:ascii="Arial" w:hAnsi="Arial" w:cs="Arial"/>
              </w:rPr>
              <w:t>30</w:t>
            </w:r>
          </w:p>
        </w:tc>
      </w:tr>
      <w:tr w:rsidR="0084338C" w14:paraId="2BFEDC24" w14:textId="77777777" w:rsidTr="002C6E94">
        <w:trPr>
          <w:trHeight w:hRule="exact" w:val="329"/>
        </w:trPr>
        <w:tc>
          <w:tcPr>
            <w:tcW w:w="1446" w:type="dxa"/>
            <w:tcBorders>
              <w:top w:val="single" w:sz="4" w:space="0" w:color="000000"/>
              <w:left w:val="single" w:sz="4" w:space="0" w:color="000000"/>
              <w:bottom w:val="single" w:sz="4" w:space="0" w:color="000000"/>
              <w:right w:val="single" w:sz="4" w:space="0" w:color="000000"/>
            </w:tcBorders>
          </w:tcPr>
          <w:p w14:paraId="45CE45F5" w14:textId="77777777" w:rsidR="0084338C" w:rsidRPr="00037699" w:rsidRDefault="0084338C" w:rsidP="0084338C">
            <w:pPr>
              <w:pStyle w:val="TableParagraph"/>
              <w:kinsoku w:val="0"/>
              <w:overflowPunct w:val="0"/>
              <w:spacing w:line="273" w:lineRule="exact"/>
              <w:ind w:left="102"/>
              <w:rPr>
                <w:b/>
              </w:rPr>
            </w:pPr>
            <w:r w:rsidRPr="00037699">
              <w:rPr>
                <w:rFonts w:ascii="Arial" w:hAnsi="Arial" w:cs="Arial"/>
                <w:b/>
                <w:spacing w:val="2"/>
              </w:rPr>
              <w:t>T</w:t>
            </w:r>
            <w:r w:rsidRPr="00037699">
              <w:rPr>
                <w:rFonts w:ascii="Arial" w:hAnsi="Arial" w:cs="Arial"/>
                <w:b/>
                <w:spacing w:val="-2"/>
              </w:rPr>
              <w:t>o</w:t>
            </w:r>
            <w:r w:rsidRPr="00037699">
              <w:rPr>
                <w:rFonts w:ascii="Arial" w:hAnsi="Arial" w:cs="Arial"/>
                <w:b/>
              </w:rPr>
              <w:t>tal</w:t>
            </w:r>
          </w:p>
        </w:tc>
        <w:tc>
          <w:tcPr>
            <w:tcW w:w="4500" w:type="dxa"/>
            <w:tcBorders>
              <w:top w:val="single" w:sz="4" w:space="0" w:color="000000"/>
              <w:left w:val="single" w:sz="4" w:space="0" w:color="000000"/>
              <w:bottom w:val="single" w:sz="4" w:space="0" w:color="000000"/>
              <w:right w:val="single" w:sz="4" w:space="0" w:color="000000"/>
            </w:tcBorders>
          </w:tcPr>
          <w:p w14:paraId="155E9D46" w14:textId="77777777" w:rsidR="0084338C" w:rsidRDefault="0084338C" w:rsidP="0084338C"/>
        </w:tc>
        <w:tc>
          <w:tcPr>
            <w:tcW w:w="1620" w:type="dxa"/>
            <w:tcBorders>
              <w:top w:val="single" w:sz="4" w:space="0" w:color="000000"/>
              <w:left w:val="single" w:sz="4" w:space="0" w:color="000000"/>
              <w:bottom w:val="single" w:sz="4" w:space="0" w:color="000000"/>
              <w:right w:val="single" w:sz="4" w:space="0" w:color="000000"/>
            </w:tcBorders>
          </w:tcPr>
          <w:p w14:paraId="69C45507" w14:textId="221B5263" w:rsidR="0084338C" w:rsidRDefault="0084338C" w:rsidP="0084338C">
            <w:pPr>
              <w:pStyle w:val="TableParagraph"/>
              <w:kinsoku w:val="0"/>
              <w:overflowPunct w:val="0"/>
              <w:spacing w:line="273" w:lineRule="exact"/>
              <w:ind w:left="102"/>
              <w:jc w:val="center"/>
            </w:pPr>
            <w:r w:rsidRPr="00153037">
              <w:rPr>
                <w:rFonts w:ascii="Arial" w:hAnsi="Arial" w:cs="Arial"/>
              </w:rPr>
              <w:t>100</w:t>
            </w:r>
          </w:p>
        </w:tc>
      </w:tr>
    </w:tbl>
    <w:p w14:paraId="6B500873" w14:textId="77777777" w:rsidR="00297724" w:rsidRDefault="00297724" w:rsidP="00297724">
      <w:pPr>
        <w:kinsoku w:val="0"/>
        <w:overflowPunct w:val="0"/>
        <w:spacing w:before="4" w:line="200" w:lineRule="exact"/>
        <w:rPr>
          <w:sz w:val="20"/>
          <w:szCs w:val="20"/>
        </w:rPr>
      </w:pPr>
    </w:p>
    <w:p w14:paraId="78610688" w14:textId="27AEB348" w:rsidR="00297724" w:rsidRDefault="00297724" w:rsidP="00297724">
      <w:pPr>
        <w:pStyle w:val="BodyText"/>
        <w:kinsoku w:val="0"/>
        <w:overflowPunct w:val="0"/>
        <w:spacing w:before="69" w:line="275" w:lineRule="auto"/>
        <w:ind w:right="721"/>
      </w:pPr>
      <w:r>
        <w:t>On</w:t>
      </w:r>
      <w:r>
        <w:rPr>
          <w:spacing w:val="-1"/>
        </w:rPr>
        <w:t>l</w:t>
      </w:r>
      <w:r>
        <w:t>y</w:t>
      </w:r>
      <w:r>
        <w:rPr>
          <w:spacing w:val="-2"/>
        </w:rPr>
        <w:t xml:space="preserve"> </w:t>
      </w:r>
      <w:r>
        <w:t>p</w:t>
      </w:r>
      <w:r>
        <w:rPr>
          <w:spacing w:val="-1"/>
        </w:rPr>
        <w:t>r</w:t>
      </w:r>
      <w:r>
        <w:t>oposa</w:t>
      </w:r>
      <w:r>
        <w:rPr>
          <w:spacing w:val="-1"/>
        </w:rPr>
        <w:t>l</w:t>
      </w:r>
      <w:r>
        <w:t xml:space="preserve">s </w:t>
      </w:r>
      <w:r>
        <w:rPr>
          <w:spacing w:val="-3"/>
        </w:rPr>
        <w:t>w</w:t>
      </w:r>
      <w:r>
        <w:t>h</w:t>
      </w:r>
      <w:r>
        <w:rPr>
          <w:spacing w:val="-1"/>
        </w:rPr>
        <w:t>i</w:t>
      </w:r>
      <w:r>
        <w:t>ch</w:t>
      </w:r>
      <w:r>
        <w:rPr>
          <w:spacing w:val="1"/>
        </w:rPr>
        <w:t xml:space="preserve"> </w:t>
      </w:r>
      <w:r>
        <w:rPr>
          <w:spacing w:val="-1"/>
        </w:rPr>
        <w:t>r</w:t>
      </w:r>
      <w:r>
        <w:t>ece</w:t>
      </w:r>
      <w:r>
        <w:rPr>
          <w:spacing w:val="-1"/>
        </w:rPr>
        <w:t>i</w:t>
      </w:r>
      <w:r>
        <w:rPr>
          <w:spacing w:val="-3"/>
        </w:rPr>
        <w:t>v</w:t>
      </w:r>
      <w:r>
        <w:t>e</w:t>
      </w:r>
      <w:r>
        <w:rPr>
          <w:spacing w:val="1"/>
        </w:rPr>
        <w:t xml:space="preserve"> </w:t>
      </w:r>
      <w:r>
        <w:t>a</w:t>
      </w:r>
      <w:r>
        <w:rPr>
          <w:spacing w:val="1"/>
        </w:rPr>
        <w:t xml:space="preserve"> m</w:t>
      </w:r>
      <w:r>
        <w:rPr>
          <w:spacing w:val="-3"/>
        </w:rPr>
        <w:t>i</w:t>
      </w:r>
      <w:r>
        <w:t>n</w:t>
      </w:r>
      <w:r>
        <w:rPr>
          <w:spacing w:val="-1"/>
        </w:rPr>
        <w:t>i</w:t>
      </w:r>
      <w:r>
        <w:rPr>
          <w:spacing w:val="1"/>
        </w:rPr>
        <w:t>m</w:t>
      </w:r>
      <w:r>
        <w:rPr>
          <w:spacing w:val="-2"/>
        </w:rPr>
        <w:t>u</w:t>
      </w:r>
      <w:r>
        <w:t>m</w:t>
      </w:r>
      <w:r>
        <w:rPr>
          <w:spacing w:val="-1"/>
        </w:rPr>
        <w:t xml:space="preserve"> </w:t>
      </w:r>
      <w:r>
        <w:rPr>
          <w:spacing w:val="-2"/>
        </w:rPr>
        <w:t>o</w:t>
      </w:r>
      <w:r>
        <w:t xml:space="preserve">f </w:t>
      </w:r>
      <w:r w:rsidR="00667A63">
        <w:rPr>
          <w:b/>
          <w:bCs/>
          <w:spacing w:val="-2"/>
        </w:rPr>
        <w:t>50</w:t>
      </w:r>
      <w:r w:rsidR="00AB6B3E">
        <w:rPr>
          <w:b/>
          <w:bCs/>
          <w:spacing w:val="-2"/>
        </w:rPr>
        <w:t xml:space="preserve"> </w:t>
      </w:r>
      <w:r>
        <w:t>po</w:t>
      </w:r>
      <w:r>
        <w:rPr>
          <w:spacing w:val="-3"/>
        </w:rPr>
        <w:t>i</w:t>
      </w:r>
      <w:r>
        <w:t xml:space="preserve">nts </w:t>
      </w:r>
      <w:r>
        <w:rPr>
          <w:spacing w:val="-1"/>
        </w:rPr>
        <w:t>i</w:t>
      </w:r>
      <w:r>
        <w:t>n</w:t>
      </w:r>
      <w:r>
        <w:rPr>
          <w:spacing w:val="-1"/>
        </w:rPr>
        <w:t xml:space="preserve"> </w:t>
      </w:r>
      <w:r>
        <w:t>the</w:t>
      </w:r>
      <w:r>
        <w:rPr>
          <w:spacing w:val="-1"/>
        </w:rPr>
        <w:t xml:space="preserve"> </w:t>
      </w:r>
      <w:r>
        <w:t>tec</w:t>
      </w:r>
      <w:r>
        <w:rPr>
          <w:spacing w:val="-2"/>
        </w:rPr>
        <w:t>h</w:t>
      </w:r>
      <w:r>
        <w:t>n</w:t>
      </w:r>
      <w:r>
        <w:rPr>
          <w:spacing w:val="-1"/>
        </w:rPr>
        <w:t>i</w:t>
      </w:r>
      <w:r>
        <w:t>c</w:t>
      </w:r>
      <w:r>
        <w:rPr>
          <w:spacing w:val="-2"/>
        </w:rPr>
        <w:t>a</w:t>
      </w:r>
      <w:r>
        <w:t>l</w:t>
      </w:r>
      <w:r>
        <w:rPr>
          <w:spacing w:val="-1"/>
        </w:rPr>
        <w:t xml:space="preserve"> </w:t>
      </w:r>
      <w:r>
        <w:t>e</w:t>
      </w:r>
      <w:r>
        <w:rPr>
          <w:spacing w:val="-3"/>
        </w:rPr>
        <w:t>v</w:t>
      </w:r>
      <w:r>
        <w:t>a</w:t>
      </w:r>
      <w:r>
        <w:rPr>
          <w:spacing w:val="-1"/>
        </w:rPr>
        <w:t>l</w:t>
      </w:r>
      <w:r>
        <w:t>uat</w:t>
      </w:r>
      <w:r>
        <w:rPr>
          <w:spacing w:val="-1"/>
        </w:rPr>
        <w:t>i</w:t>
      </w:r>
      <w:r>
        <w:t>on</w:t>
      </w:r>
      <w:r>
        <w:rPr>
          <w:spacing w:val="1"/>
        </w:rPr>
        <w:t xml:space="preserve"> </w:t>
      </w:r>
      <w:r>
        <w:rPr>
          <w:spacing w:val="-3"/>
        </w:rPr>
        <w:t>w</w:t>
      </w:r>
      <w:r>
        <w:rPr>
          <w:spacing w:val="-1"/>
        </w:rPr>
        <w:t>il</w:t>
      </w:r>
      <w:r>
        <w:t>l be cons</w:t>
      </w:r>
      <w:r>
        <w:rPr>
          <w:spacing w:val="-1"/>
        </w:rPr>
        <w:t>i</w:t>
      </w:r>
      <w:r>
        <w:t>de</w:t>
      </w:r>
      <w:r>
        <w:rPr>
          <w:spacing w:val="-1"/>
        </w:rPr>
        <w:t>r</w:t>
      </w:r>
      <w:r>
        <w:rPr>
          <w:spacing w:val="-2"/>
        </w:rPr>
        <w:t>e</w:t>
      </w:r>
      <w:r>
        <w:t>d</w:t>
      </w:r>
      <w:r>
        <w:rPr>
          <w:spacing w:val="-1"/>
        </w:rPr>
        <w:t xml:space="preserve"> </w:t>
      </w:r>
      <w:r>
        <w:t>fu</w:t>
      </w:r>
      <w:r>
        <w:rPr>
          <w:spacing w:val="-1"/>
        </w:rPr>
        <w:t>r</w:t>
      </w:r>
      <w:r>
        <w:t>ther</w:t>
      </w:r>
      <w:r>
        <w:rPr>
          <w:spacing w:val="-3"/>
        </w:rPr>
        <w:t xml:space="preserve"> </w:t>
      </w:r>
      <w:r>
        <w:t>for</w:t>
      </w:r>
      <w:r>
        <w:rPr>
          <w:spacing w:val="-3"/>
        </w:rPr>
        <w:t xml:space="preserve"> </w:t>
      </w:r>
      <w:r>
        <w:t>f</w:t>
      </w:r>
      <w:r>
        <w:rPr>
          <w:spacing w:val="-1"/>
        </w:rPr>
        <w:t>i</w:t>
      </w:r>
      <w:r>
        <w:t>nanc</w:t>
      </w:r>
      <w:r>
        <w:rPr>
          <w:spacing w:val="-1"/>
        </w:rPr>
        <w:t>i</w:t>
      </w:r>
      <w:r>
        <w:t>al e</w:t>
      </w:r>
      <w:r>
        <w:rPr>
          <w:spacing w:val="-3"/>
        </w:rPr>
        <w:t>v</w:t>
      </w:r>
      <w:r>
        <w:t>a</w:t>
      </w:r>
      <w:r>
        <w:rPr>
          <w:spacing w:val="-1"/>
        </w:rPr>
        <w:t>l</w:t>
      </w:r>
      <w:r>
        <w:t>u</w:t>
      </w:r>
      <w:r>
        <w:rPr>
          <w:spacing w:val="-2"/>
        </w:rPr>
        <w:t>a</w:t>
      </w:r>
      <w:r>
        <w:t>t</w:t>
      </w:r>
      <w:r>
        <w:rPr>
          <w:spacing w:val="-1"/>
        </w:rPr>
        <w:t>i</w:t>
      </w:r>
      <w:r>
        <w:t>on.</w:t>
      </w:r>
    </w:p>
    <w:p w14:paraId="3D4478D5" w14:textId="77777777" w:rsidR="00297724" w:rsidRDefault="00297724" w:rsidP="00297724">
      <w:pPr>
        <w:kinsoku w:val="0"/>
        <w:overflowPunct w:val="0"/>
        <w:spacing w:before="12" w:line="280" w:lineRule="exact"/>
        <w:rPr>
          <w:sz w:val="28"/>
          <w:szCs w:val="28"/>
        </w:rPr>
      </w:pPr>
    </w:p>
    <w:p w14:paraId="06DC4CBD" w14:textId="181BC5FC" w:rsidR="00297724" w:rsidRDefault="00297724" w:rsidP="00297724">
      <w:pPr>
        <w:pStyle w:val="Heading2"/>
        <w:numPr>
          <w:ilvl w:val="0"/>
          <w:numId w:val="1"/>
        </w:numPr>
        <w:tabs>
          <w:tab w:val="left" w:pos="1000"/>
        </w:tabs>
        <w:kinsoku w:val="0"/>
        <w:overflowPunct w:val="0"/>
        <w:ind w:left="1000"/>
        <w:rPr>
          <w:b w:val="0"/>
          <w:bCs w:val="0"/>
        </w:rPr>
      </w:pPr>
      <w:r>
        <w:rPr>
          <w:spacing w:val="-1"/>
        </w:rPr>
        <w:t>Not</w:t>
      </w:r>
      <w:r>
        <w:t>ice</w:t>
      </w:r>
      <w:r>
        <w:rPr>
          <w:spacing w:val="1"/>
        </w:rPr>
        <w:t xml:space="preserve"> </w:t>
      </w:r>
      <w:r>
        <w:rPr>
          <w:spacing w:val="-3"/>
        </w:rPr>
        <w:t>o</w:t>
      </w:r>
      <w:r>
        <w:t>f</w:t>
      </w:r>
      <w:r>
        <w:rPr>
          <w:spacing w:val="2"/>
        </w:rPr>
        <w:t xml:space="preserve"> </w:t>
      </w:r>
      <w:r>
        <w:rPr>
          <w:spacing w:val="-1"/>
        </w:rPr>
        <w:t>No</w:t>
      </w:r>
      <w:r>
        <w:rPr>
          <w:spacing w:val="-3"/>
        </w:rPr>
        <w:t>n</w:t>
      </w:r>
      <w:r>
        <w:rPr>
          <w:spacing w:val="-1"/>
        </w:rPr>
        <w:t>-b</w:t>
      </w:r>
      <w:r>
        <w:t>i</w:t>
      </w:r>
      <w:r>
        <w:rPr>
          <w:spacing w:val="-1"/>
        </w:rPr>
        <w:t>n</w:t>
      </w:r>
      <w:r>
        <w:rPr>
          <w:spacing w:val="-3"/>
        </w:rPr>
        <w:t>d</w:t>
      </w:r>
      <w:r>
        <w:t>i</w:t>
      </w:r>
      <w:r>
        <w:rPr>
          <w:spacing w:val="-1"/>
        </w:rPr>
        <w:t>n</w:t>
      </w:r>
      <w:r>
        <w:t>g</w:t>
      </w:r>
      <w:r>
        <w:rPr>
          <w:spacing w:val="-3"/>
        </w:rPr>
        <w:t xml:space="preserve"> </w:t>
      </w:r>
      <w:r w:rsidR="006205B2">
        <w:rPr>
          <w:spacing w:val="-1"/>
        </w:rPr>
        <w:t>RF</w:t>
      </w:r>
      <w:r w:rsidR="0059108C">
        <w:rPr>
          <w:spacing w:val="-1"/>
        </w:rPr>
        <w:t>P</w:t>
      </w:r>
    </w:p>
    <w:p w14:paraId="4C789B78" w14:textId="77777777" w:rsidR="00297724" w:rsidRDefault="00297724" w:rsidP="00297724">
      <w:pPr>
        <w:kinsoku w:val="0"/>
        <w:overflowPunct w:val="0"/>
        <w:spacing w:before="7" w:line="280" w:lineRule="exact"/>
        <w:rPr>
          <w:sz w:val="28"/>
          <w:szCs w:val="28"/>
        </w:rPr>
      </w:pPr>
    </w:p>
    <w:p w14:paraId="49F115E5" w14:textId="63799DC8" w:rsidR="00297724" w:rsidRDefault="000A1634" w:rsidP="00297724">
      <w:pPr>
        <w:pStyle w:val="BodyText"/>
        <w:kinsoku w:val="0"/>
        <w:overflowPunct w:val="0"/>
        <w:spacing w:line="238" w:lineRule="auto"/>
        <w:ind w:left="212" w:right="264"/>
        <w:jc w:val="both"/>
      </w:pPr>
      <w:r w:rsidRPr="0059108C">
        <w:t>Jo</w:t>
      </w:r>
      <w:r w:rsidRPr="0059108C">
        <w:rPr>
          <w:spacing w:val="-2"/>
        </w:rPr>
        <w:t xml:space="preserve">hns </w:t>
      </w:r>
      <w:r w:rsidRPr="0059108C">
        <w:rPr>
          <w:spacing w:val="-1"/>
        </w:rPr>
        <w:t>H</w:t>
      </w:r>
      <w:r w:rsidRPr="0059108C">
        <w:t>opk</w:t>
      </w:r>
      <w:r w:rsidRPr="0059108C">
        <w:rPr>
          <w:spacing w:val="-1"/>
        </w:rPr>
        <w:t>i</w:t>
      </w:r>
      <w:r w:rsidRPr="0059108C">
        <w:t xml:space="preserve">ns </w:t>
      </w:r>
      <w:r w:rsidRPr="0059108C">
        <w:rPr>
          <w:spacing w:val="-1"/>
        </w:rPr>
        <w:t>C</w:t>
      </w:r>
      <w:r w:rsidRPr="0059108C">
        <w:t>e</w:t>
      </w:r>
      <w:r w:rsidRPr="0059108C">
        <w:rPr>
          <w:spacing w:val="-2"/>
        </w:rPr>
        <w:t>n</w:t>
      </w:r>
      <w:r w:rsidRPr="0059108C">
        <w:t>ter</w:t>
      </w:r>
      <w:r w:rsidRPr="0059108C">
        <w:rPr>
          <w:spacing w:val="-3"/>
        </w:rPr>
        <w:t xml:space="preserve"> </w:t>
      </w:r>
      <w:r w:rsidRPr="0059108C">
        <w:t>for</w:t>
      </w:r>
      <w:r w:rsidRPr="0059108C">
        <w:rPr>
          <w:spacing w:val="-1"/>
        </w:rPr>
        <w:t xml:space="preserve"> C</w:t>
      </w:r>
      <w:r w:rsidRPr="0059108C">
        <w:rPr>
          <w:spacing w:val="-2"/>
        </w:rPr>
        <w:t>o</w:t>
      </w:r>
      <w:r w:rsidRPr="0059108C">
        <w:rPr>
          <w:spacing w:val="1"/>
        </w:rPr>
        <w:t>m</w:t>
      </w:r>
      <w:r w:rsidRPr="0059108C">
        <w:rPr>
          <w:spacing w:val="-1"/>
        </w:rPr>
        <w:t>m</w:t>
      </w:r>
      <w:r w:rsidRPr="0059108C">
        <w:t>un</w:t>
      </w:r>
      <w:r w:rsidRPr="0059108C">
        <w:rPr>
          <w:spacing w:val="-1"/>
        </w:rPr>
        <w:t>i</w:t>
      </w:r>
      <w:r w:rsidRPr="0059108C">
        <w:t>c</w:t>
      </w:r>
      <w:r w:rsidRPr="0059108C">
        <w:rPr>
          <w:spacing w:val="-2"/>
        </w:rPr>
        <w:t>a</w:t>
      </w:r>
      <w:r w:rsidRPr="0059108C">
        <w:t>t</w:t>
      </w:r>
      <w:r w:rsidRPr="0059108C">
        <w:rPr>
          <w:spacing w:val="-1"/>
        </w:rPr>
        <w:t>i</w:t>
      </w:r>
      <w:r w:rsidRPr="0059108C">
        <w:t>on</w:t>
      </w:r>
      <w:r w:rsidRPr="0059108C">
        <w:rPr>
          <w:spacing w:val="-1"/>
        </w:rPr>
        <w:t xml:space="preserve"> </w:t>
      </w:r>
      <w:r w:rsidRPr="0059108C">
        <w:t>P</w:t>
      </w:r>
      <w:r w:rsidRPr="0059108C">
        <w:rPr>
          <w:spacing w:val="-1"/>
        </w:rPr>
        <w:t>r</w:t>
      </w:r>
      <w:r w:rsidRPr="0059108C">
        <w:t>o</w:t>
      </w:r>
      <w:r w:rsidRPr="0059108C">
        <w:rPr>
          <w:spacing w:val="-2"/>
        </w:rPr>
        <w:t>g</w:t>
      </w:r>
      <w:r w:rsidRPr="0059108C">
        <w:rPr>
          <w:spacing w:val="-1"/>
        </w:rPr>
        <w:t>r</w:t>
      </w:r>
      <w:r w:rsidRPr="0059108C">
        <w:t>a</w:t>
      </w:r>
      <w:r w:rsidRPr="0059108C">
        <w:rPr>
          <w:spacing w:val="1"/>
        </w:rPr>
        <w:t>ms</w:t>
      </w:r>
      <w:r w:rsidR="00297724" w:rsidRPr="0059108C">
        <w:rPr>
          <w:spacing w:val="13"/>
        </w:rPr>
        <w:t xml:space="preserve"> </w:t>
      </w:r>
      <w:r w:rsidR="00297724" w:rsidRPr="0059108C">
        <w:rPr>
          <w:spacing w:val="-1"/>
        </w:rPr>
        <w:t>r</w:t>
      </w:r>
      <w:r w:rsidR="00297724" w:rsidRPr="0059108C">
        <w:t>ese</w:t>
      </w:r>
      <w:r w:rsidR="00297724" w:rsidRPr="0059108C">
        <w:rPr>
          <w:spacing w:val="-1"/>
        </w:rPr>
        <w:t>r</w:t>
      </w:r>
      <w:r w:rsidR="00297724" w:rsidRPr="0059108C">
        <w:rPr>
          <w:spacing w:val="-5"/>
        </w:rPr>
        <w:t>v</w:t>
      </w:r>
      <w:r w:rsidR="00297724" w:rsidRPr="0059108C">
        <w:t>es</w:t>
      </w:r>
      <w:r w:rsidR="00297724" w:rsidRPr="0059108C">
        <w:rPr>
          <w:spacing w:val="12"/>
        </w:rPr>
        <w:t xml:space="preserve"> </w:t>
      </w:r>
      <w:r w:rsidR="00297724" w:rsidRPr="0059108C">
        <w:t>the</w:t>
      </w:r>
      <w:r w:rsidR="00297724" w:rsidRPr="0059108C">
        <w:rPr>
          <w:spacing w:val="13"/>
        </w:rPr>
        <w:t xml:space="preserve"> </w:t>
      </w:r>
      <w:r w:rsidR="00297724" w:rsidRPr="0059108C">
        <w:rPr>
          <w:spacing w:val="-1"/>
        </w:rPr>
        <w:t>r</w:t>
      </w:r>
      <w:r w:rsidR="00297724" w:rsidRPr="0059108C">
        <w:rPr>
          <w:spacing w:val="-3"/>
        </w:rPr>
        <w:t>i</w:t>
      </w:r>
      <w:r w:rsidR="00297724" w:rsidRPr="0059108C">
        <w:t>ght</w:t>
      </w:r>
      <w:r w:rsidR="00297724" w:rsidRPr="0059108C">
        <w:rPr>
          <w:spacing w:val="10"/>
        </w:rPr>
        <w:t xml:space="preserve"> </w:t>
      </w:r>
      <w:r w:rsidR="00297724" w:rsidRPr="0059108C">
        <w:t>to</w:t>
      </w:r>
      <w:r w:rsidR="00297724" w:rsidRPr="0059108C">
        <w:rPr>
          <w:spacing w:val="13"/>
        </w:rPr>
        <w:t xml:space="preserve"> </w:t>
      </w:r>
      <w:r w:rsidR="00297724" w:rsidRPr="0059108C">
        <w:rPr>
          <w:spacing w:val="-1"/>
        </w:rPr>
        <w:t>r</w:t>
      </w:r>
      <w:r w:rsidR="00297724" w:rsidRPr="0059108C">
        <w:t>e</w:t>
      </w:r>
      <w:r w:rsidR="00297724" w:rsidRPr="0059108C">
        <w:rPr>
          <w:spacing w:val="-1"/>
        </w:rPr>
        <w:t>j</w:t>
      </w:r>
      <w:r w:rsidR="00297724" w:rsidRPr="0059108C">
        <w:rPr>
          <w:spacing w:val="-2"/>
        </w:rPr>
        <w:t>e</w:t>
      </w:r>
      <w:r w:rsidR="00297724" w:rsidRPr="0059108C">
        <w:t>ct</w:t>
      </w:r>
      <w:r w:rsidR="00297724" w:rsidRPr="0059108C">
        <w:rPr>
          <w:spacing w:val="15"/>
        </w:rPr>
        <w:t xml:space="preserve"> </w:t>
      </w:r>
      <w:r w:rsidR="00297724" w:rsidRPr="0059108C">
        <w:rPr>
          <w:spacing w:val="-2"/>
        </w:rPr>
        <w:t>a</w:t>
      </w:r>
      <w:r w:rsidR="00297724" w:rsidRPr="0059108C">
        <w:t>ny</w:t>
      </w:r>
      <w:r w:rsidR="00297724" w:rsidRPr="0059108C">
        <w:rPr>
          <w:spacing w:val="7"/>
        </w:rPr>
        <w:t xml:space="preserve"> </w:t>
      </w:r>
      <w:r w:rsidR="00297724" w:rsidRPr="0059108C">
        <w:t>and</w:t>
      </w:r>
      <w:r w:rsidR="00297724" w:rsidRPr="0059108C">
        <w:rPr>
          <w:spacing w:val="11"/>
        </w:rPr>
        <w:t xml:space="preserve"> </w:t>
      </w:r>
      <w:r w:rsidR="00297724" w:rsidRPr="0059108C">
        <w:t>a</w:t>
      </w:r>
      <w:r w:rsidR="00297724" w:rsidRPr="0059108C">
        <w:rPr>
          <w:spacing w:val="-1"/>
        </w:rPr>
        <w:t>l</w:t>
      </w:r>
      <w:r w:rsidR="00297724" w:rsidRPr="0059108C">
        <w:t>l</w:t>
      </w:r>
      <w:r w:rsidR="00297724" w:rsidRPr="0059108C">
        <w:rPr>
          <w:spacing w:val="9"/>
        </w:rPr>
        <w:t xml:space="preserve"> </w:t>
      </w:r>
      <w:r w:rsidR="00297724" w:rsidRPr="0059108C">
        <w:t>b</w:t>
      </w:r>
      <w:r w:rsidR="00297724" w:rsidRPr="0059108C">
        <w:rPr>
          <w:spacing w:val="-1"/>
        </w:rPr>
        <w:t>i</w:t>
      </w:r>
      <w:r w:rsidR="00297724" w:rsidRPr="0059108C">
        <w:t>ds</w:t>
      </w:r>
      <w:r w:rsidR="00297724" w:rsidRPr="0059108C">
        <w:rPr>
          <w:spacing w:val="10"/>
        </w:rPr>
        <w:t xml:space="preserve"> </w:t>
      </w:r>
      <w:r w:rsidR="00297724" w:rsidRPr="0059108C">
        <w:rPr>
          <w:spacing w:val="-1"/>
        </w:rPr>
        <w:t>r</w:t>
      </w:r>
      <w:r w:rsidR="00297724" w:rsidRPr="0059108C">
        <w:t>ec</w:t>
      </w:r>
      <w:r w:rsidR="00297724" w:rsidRPr="0059108C">
        <w:rPr>
          <w:spacing w:val="-2"/>
        </w:rPr>
        <w:t>e</w:t>
      </w:r>
      <w:r w:rsidR="00297724" w:rsidRPr="0059108C">
        <w:rPr>
          <w:spacing w:val="-1"/>
        </w:rPr>
        <w:t>i</w:t>
      </w:r>
      <w:r w:rsidR="00297724" w:rsidRPr="0059108C">
        <w:rPr>
          <w:spacing w:val="-5"/>
        </w:rPr>
        <w:t>v</w:t>
      </w:r>
      <w:r w:rsidR="00297724" w:rsidRPr="0059108C">
        <w:t>ed</w:t>
      </w:r>
      <w:r w:rsidR="00297724" w:rsidRPr="0059108C">
        <w:rPr>
          <w:spacing w:val="13"/>
        </w:rPr>
        <w:t xml:space="preserve"> </w:t>
      </w:r>
      <w:r w:rsidR="00297724" w:rsidRPr="0059108C">
        <w:rPr>
          <w:spacing w:val="-1"/>
        </w:rPr>
        <w:t>i</w:t>
      </w:r>
      <w:r w:rsidR="00297724" w:rsidRPr="0059108C">
        <w:t>n</w:t>
      </w:r>
      <w:r w:rsidR="00297724" w:rsidRPr="0059108C">
        <w:rPr>
          <w:spacing w:val="13"/>
        </w:rPr>
        <w:t xml:space="preserve"> </w:t>
      </w:r>
      <w:r w:rsidR="00297724" w:rsidRPr="0059108C">
        <w:rPr>
          <w:spacing w:val="-1"/>
        </w:rPr>
        <w:t>r</w:t>
      </w:r>
      <w:r w:rsidR="00297724" w:rsidRPr="0059108C">
        <w:t>es</w:t>
      </w:r>
      <w:r w:rsidR="00297724" w:rsidRPr="0059108C">
        <w:rPr>
          <w:spacing w:val="-2"/>
        </w:rPr>
        <w:t>po</w:t>
      </w:r>
      <w:r w:rsidR="00297724" w:rsidRPr="0059108C">
        <w:t>nse</w:t>
      </w:r>
      <w:r w:rsidR="00297724" w:rsidRPr="0059108C">
        <w:rPr>
          <w:spacing w:val="13"/>
        </w:rPr>
        <w:t xml:space="preserve"> </w:t>
      </w:r>
      <w:r w:rsidR="00297724" w:rsidRPr="0059108C">
        <w:t>to</w:t>
      </w:r>
      <w:r w:rsidR="00297724" w:rsidRPr="0059108C">
        <w:rPr>
          <w:spacing w:val="15"/>
        </w:rPr>
        <w:t xml:space="preserve"> </w:t>
      </w:r>
      <w:r w:rsidR="00297724" w:rsidRPr="0059108C">
        <w:rPr>
          <w:spacing w:val="-2"/>
        </w:rPr>
        <w:t>t</w:t>
      </w:r>
      <w:r w:rsidR="00297724" w:rsidRPr="0059108C">
        <w:t>h</w:t>
      </w:r>
      <w:r w:rsidR="00297724" w:rsidRPr="0059108C">
        <w:rPr>
          <w:spacing w:val="-1"/>
        </w:rPr>
        <w:t>i</w:t>
      </w:r>
      <w:r w:rsidR="00297724" w:rsidRPr="0059108C">
        <w:t>s</w:t>
      </w:r>
      <w:r w:rsidR="00297724" w:rsidRPr="0059108C">
        <w:rPr>
          <w:spacing w:val="12"/>
        </w:rPr>
        <w:t xml:space="preserve"> </w:t>
      </w:r>
      <w:r w:rsidR="00706992" w:rsidRPr="0059108C">
        <w:rPr>
          <w:spacing w:val="-1"/>
        </w:rPr>
        <w:t>RF</w:t>
      </w:r>
      <w:r w:rsidR="0059108C" w:rsidRPr="0059108C">
        <w:rPr>
          <w:spacing w:val="-1"/>
        </w:rPr>
        <w:t>P</w:t>
      </w:r>
      <w:r w:rsidR="00706992" w:rsidRPr="0059108C">
        <w:t xml:space="preserve"> </w:t>
      </w:r>
      <w:r w:rsidR="00840637" w:rsidRPr="0059108C">
        <w:t>and</w:t>
      </w:r>
      <w:r w:rsidR="00297724" w:rsidRPr="0059108C">
        <w:rPr>
          <w:spacing w:val="13"/>
        </w:rPr>
        <w:t xml:space="preserve"> </w:t>
      </w:r>
      <w:r w:rsidR="00297724" w:rsidRPr="0059108C">
        <w:rPr>
          <w:spacing w:val="-6"/>
        </w:rPr>
        <w:t>i</w:t>
      </w:r>
      <w:r w:rsidR="00297724" w:rsidRPr="0059108C">
        <w:t xml:space="preserve">s </w:t>
      </w:r>
      <w:r w:rsidR="00297724" w:rsidRPr="0059108C">
        <w:rPr>
          <w:spacing w:val="-1"/>
        </w:rPr>
        <w:t>i</w:t>
      </w:r>
      <w:r w:rsidR="00297724" w:rsidRPr="0059108C">
        <w:t>n</w:t>
      </w:r>
      <w:r w:rsidR="00297724" w:rsidRPr="0059108C">
        <w:rPr>
          <w:spacing w:val="33"/>
        </w:rPr>
        <w:t xml:space="preserve"> </w:t>
      </w:r>
      <w:r w:rsidR="00297724" w:rsidRPr="0059108C">
        <w:t>no</w:t>
      </w:r>
      <w:r w:rsidR="00297724" w:rsidRPr="0059108C">
        <w:rPr>
          <w:spacing w:val="34"/>
        </w:rPr>
        <w:t xml:space="preserve"> </w:t>
      </w:r>
      <w:r w:rsidR="00297724" w:rsidRPr="0059108C">
        <w:rPr>
          <w:spacing w:val="-6"/>
        </w:rPr>
        <w:t>w</w:t>
      </w:r>
      <w:r w:rsidR="00297724" w:rsidRPr="0059108C">
        <w:rPr>
          <w:spacing w:val="3"/>
        </w:rPr>
        <w:t>a</w:t>
      </w:r>
      <w:r w:rsidR="00297724" w:rsidRPr="0059108C">
        <w:t>y</w:t>
      </w:r>
      <w:r w:rsidR="00297724" w:rsidRPr="0059108C">
        <w:rPr>
          <w:spacing w:val="29"/>
        </w:rPr>
        <w:t xml:space="preserve"> </w:t>
      </w:r>
      <w:r w:rsidR="00297724" w:rsidRPr="0059108C">
        <w:t>bo</w:t>
      </w:r>
      <w:r w:rsidR="00297724" w:rsidRPr="0059108C">
        <w:rPr>
          <w:spacing w:val="-2"/>
        </w:rPr>
        <w:t>un</w:t>
      </w:r>
      <w:r w:rsidR="00297724" w:rsidRPr="0059108C">
        <w:t>d</w:t>
      </w:r>
      <w:r w:rsidR="00297724" w:rsidRPr="0059108C">
        <w:rPr>
          <w:spacing w:val="33"/>
        </w:rPr>
        <w:t xml:space="preserve"> </w:t>
      </w:r>
      <w:r w:rsidR="00297724" w:rsidRPr="0059108C">
        <w:t>to</w:t>
      </w:r>
      <w:r w:rsidR="00297724" w:rsidRPr="0059108C">
        <w:rPr>
          <w:spacing w:val="33"/>
        </w:rPr>
        <w:t xml:space="preserve"> </w:t>
      </w:r>
      <w:r w:rsidR="00297724" w:rsidRPr="0059108C">
        <w:t>accept</w:t>
      </w:r>
      <w:r w:rsidR="00297724" w:rsidRPr="0059108C">
        <w:rPr>
          <w:spacing w:val="32"/>
        </w:rPr>
        <w:t xml:space="preserve"> </w:t>
      </w:r>
      <w:r w:rsidR="00297724" w:rsidRPr="0059108C">
        <w:rPr>
          <w:spacing w:val="-2"/>
        </w:rPr>
        <w:t>a</w:t>
      </w:r>
      <w:r w:rsidR="00297724" w:rsidRPr="0059108C">
        <w:t>ny</w:t>
      </w:r>
      <w:r w:rsidR="00297724" w:rsidRPr="0059108C">
        <w:rPr>
          <w:spacing w:val="29"/>
        </w:rPr>
        <w:t xml:space="preserve"> </w:t>
      </w:r>
      <w:r w:rsidR="00297724" w:rsidRPr="0059108C">
        <w:t>p</w:t>
      </w:r>
      <w:r w:rsidR="00297724" w:rsidRPr="0059108C">
        <w:rPr>
          <w:spacing w:val="-1"/>
        </w:rPr>
        <w:t>r</w:t>
      </w:r>
      <w:r w:rsidR="00297724" w:rsidRPr="0059108C">
        <w:t>opo</w:t>
      </w:r>
      <w:r w:rsidR="00297724" w:rsidRPr="0059108C">
        <w:rPr>
          <w:spacing w:val="-3"/>
        </w:rPr>
        <w:t>s</w:t>
      </w:r>
      <w:r w:rsidR="00297724" w:rsidRPr="0059108C">
        <w:t>a</w:t>
      </w:r>
      <w:r w:rsidR="00297724" w:rsidRPr="0059108C">
        <w:rPr>
          <w:spacing w:val="-1"/>
        </w:rPr>
        <w:t>l</w:t>
      </w:r>
      <w:r w:rsidR="00297724" w:rsidRPr="0059108C">
        <w:t>.</w:t>
      </w:r>
      <w:r w:rsidR="00297724" w:rsidRPr="0059108C">
        <w:rPr>
          <w:spacing w:val="11"/>
        </w:rPr>
        <w:t xml:space="preserve"> </w:t>
      </w:r>
      <w:r w:rsidRPr="0059108C">
        <w:t>Jo</w:t>
      </w:r>
      <w:r w:rsidRPr="0059108C">
        <w:rPr>
          <w:spacing w:val="-2"/>
        </w:rPr>
        <w:t xml:space="preserve">hns </w:t>
      </w:r>
      <w:r w:rsidRPr="0059108C">
        <w:rPr>
          <w:spacing w:val="-1"/>
        </w:rPr>
        <w:t>H</w:t>
      </w:r>
      <w:r w:rsidRPr="0059108C">
        <w:t>opk</w:t>
      </w:r>
      <w:r w:rsidRPr="0059108C">
        <w:rPr>
          <w:spacing w:val="-1"/>
        </w:rPr>
        <w:t>i</w:t>
      </w:r>
      <w:r w:rsidRPr="0059108C">
        <w:t xml:space="preserve">ns </w:t>
      </w:r>
      <w:r w:rsidRPr="0059108C">
        <w:rPr>
          <w:spacing w:val="-1"/>
        </w:rPr>
        <w:t>C</w:t>
      </w:r>
      <w:r w:rsidRPr="0059108C">
        <w:t>e</w:t>
      </w:r>
      <w:r w:rsidRPr="0059108C">
        <w:rPr>
          <w:spacing w:val="-2"/>
        </w:rPr>
        <w:t>n</w:t>
      </w:r>
      <w:r w:rsidRPr="0059108C">
        <w:t>ter</w:t>
      </w:r>
      <w:r w:rsidRPr="0059108C">
        <w:rPr>
          <w:spacing w:val="-3"/>
        </w:rPr>
        <w:t xml:space="preserve"> </w:t>
      </w:r>
      <w:r w:rsidRPr="0059108C">
        <w:t>for</w:t>
      </w:r>
      <w:r w:rsidRPr="0059108C">
        <w:rPr>
          <w:spacing w:val="-1"/>
        </w:rPr>
        <w:t xml:space="preserve"> C</w:t>
      </w:r>
      <w:r w:rsidRPr="0059108C">
        <w:rPr>
          <w:spacing w:val="-2"/>
        </w:rPr>
        <w:t>o</w:t>
      </w:r>
      <w:r w:rsidRPr="0059108C">
        <w:rPr>
          <w:spacing w:val="1"/>
        </w:rPr>
        <w:t>m</w:t>
      </w:r>
      <w:r w:rsidRPr="0059108C">
        <w:rPr>
          <w:spacing w:val="-1"/>
        </w:rPr>
        <w:t>m</w:t>
      </w:r>
      <w:r w:rsidRPr="0059108C">
        <w:t>un</w:t>
      </w:r>
      <w:r w:rsidRPr="0059108C">
        <w:rPr>
          <w:spacing w:val="-1"/>
        </w:rPr>
        <w:t>i</w:t>
      </w:r>
      <w:r w:rsidRPr="0059108C">
        <w:t>c</w:t>
      </w:r>
      <w:r w:rsidRPr="0059108C">
        <w:rPr>
          <w:spacing w:val="-2"/>
        </w:rPr>
        <w:t>a</w:t>
      </w:r>
      <w:r w:rsidRPr="0059108C">
        <w:t>t</w:t>
      </w:r>
      <w:r w:rsidRPr="0059108C">
        <w:rPr>
          <w:spacing w:val="-1"/>
        </w:rPr>
        <w:t>i</w:t>
      </w:r>
      <w:r w:rsidRPr="0059108C">
        <w:t>on</w:t>
      </w:r>
      <w:r w:rsidRPr="0059108C">
        <w:rPr>
          <w:spacing w:val="-1"/>
        </w:rPr>
        <w:t xml:space="preserve"> </w:t>
      </w:r>
      <w:r w:rsidRPr="0059108C">
        <w:t>P</w:t>
      </w:r>
      <w:r w:rsidRPr="0059108C">
        <w:rPr>
          <w:spacing w:val="-1"/>
        </w:rPr>
        <w:t>r</w:t>
      </w:r>
      <w:r w:rsidRPr="0059108C">
        <w:t>o</w:t>
      </w:r>
      <w:r w:rsidRPr="0059108C">
        <w:rPr>
          <w:spacing w:val="-2"/>
        </w:rPr>
        <w:t>g</w:t>
      </w:r>
      <w:r w:rsidRPr="0059108C">
        <w:rPr>
          <w:spacing w:val="-1"/>
        </w:rPr>
        <w:t>r</w:t>
      </w:r>
      <w:r w:rsidRPr="0059108C">
        <w:t>a</w:t>
      </w:r>
      <w:r w:rsidRPr="0059108C">
        <w:rPr>
          <w:spacing w:val="1"/>
        </w:rPr>
        <w:t>ms</w:t>
      </w:r>
      <w:r w:rsidRPr="0059108C">
        <w:t xml:space="preserve"> </w:t>
      </w:r>
      <w:r w:rsidR="00297724" w:rsidRPr="0059108C">
        <w:t>add</w:t>
      </w:r>
      <w:r w:rsidR="00297724" w:rsidRPr="0059108C">
        <w:rPr>
          <w:spacing w:val="-1"/>
        </w:rPr>
        <w:t>i</w:t>
      </w:r>
      <w:r w:rsidR="00297724" w:rsidRPr="0059108C">
        <w:t>t</w:t>
      </w:r>
      <w:r w:rsidR="00297724" w:rsidRPr="0059108C">
        <w:rPr>
          <w:spacing w:val="-3"/>
        </w:rPr>
        <w:t>i</w:t>
      </w:r>
      <w:r w:rsidR="00297724" w:rsidRPr="0059108C">
        <w:t>o</w:t>
      </w:r>
      <w:r w:rsidR="00297724" w:rsidRPr="0059108C">
        <w:rPr>
          <w:spacing w:val="-2"/>
        </w:rPr>
        <w:t>n</w:t>
      </w:r>
      <w:r w:rsidR="00297724" w:rsidRPr="0059108C">
        <w:t>a</w:t>
      </w:r>
      <w:r w:rsidR="00297724" w:rsidRPr="0059108C">
        <w:rPr>
          <w:spacing w:val="-1"/>
        </w:rPr>
        <w:t>ll</w:t>
      </w:r>
      <w:r w:rsidR="00297724" w:rsidRPr="0059108C">
        <w:t>y</w:t>
      </w:r>
      <w:r w:rsidR="00297724" w:rsidRPr="0059108C">
        <w:rPr>
          <w:spacing w:val="29"/>
        </w:rPr>
        <w:t xml:space="preserve"> </w:t>
      </w:r>
      <w:r w:rsidR="00297724" w:rsidRPr="0059108C">
        <w:rPr>
          <w:spacing w:val="-1"/>
        </w:rPr>
        <w:t>r</w:t>
      </w:r>
      <w:r w:rsidR="00297724" w:rsidRPr="0059108C">
        <w:t>ese</w:t>
      </w:r>
      <w:r w:rsidR="00297724" w:rsidRPr="0059108C">
        <w:rPr>
          <w:spacing w:val="-1"/>
        </w:rPr>
        <w:t>r</w:t>
      </w:r>
      <w:r w:rsidR="00297724" w:rsidRPr="0059108C">
        <w:rPr>
          <w:spacing w:val="-5"/>
        </w:rPr>
        <w:t>v</w:t>
      </w:r>
      <w:r w:rsidR="00297724" w:rsidRPr="0059108C">
        <w:t>es</w:t>
      </w:r>
      <w:r w:rsidR="00297724" w:rsidRPr="0059108C">
        <w:rPr>
          <w:spacing w:val="34"/>
        </w:rPr>
        <w:t xml:space="preserve"> </w:t>
      </w:r>
      <w:r w:rsidR="00297724" w:rsidRPr="0059108C">
        <w:t>the</w:t>
      </w:r>
      <w:r w:rsidR="00297724" w:rsidRPr="0059108C">
        <w:rPr>
          <w:spacing w:val="33"/>
        </w:rPr>
        <w:t xml:space="preserve"> </w:t>
      </w:r>
      <w:r w:rsidR="00297724" w:rsidRPr="0059108C">
        <w:rPr>
          <w:spacing w:val="-1"/>
        </w:rPr>
        <w:t>ri</w:t>
      </w:r>
      <w:r w:rsidR="00297724" w:rsidRPr="0059108C">
        <w:t>g</w:t>
      </w:r>
      <w:r w:rsidR="00297724" w:rsidRPr="0059108C">
        <w:rPr>
          <w:spacing w:val="-2"/>
        </w:rPr>
        <w:t>h</w:t>
      </w:r>
      <w:r w:rsidR="00297724" w:rsidRPr="0059108C">
        <w:t>t</w:t>
      </w:r>
      <w:r w:rsidR="00297724" w:rsidRPr="0059108C">
        <w:rPr>
          <w:spacing w:val="35"/>
        </w:rPr>
        <w:t xml:space="preserve"> </w:t>
      </w:r>
      <w:r w:rsidR="00297724" w:rsidRPr="0059108C">
        <w:t>to n</w:t>
      </w:r>
      <w:r w:rsidR="00297724" w:rsidRPr="0059108C">
        <w:rPr>
          <w:spacing w:val="-2"/>
        </w:rPr>
        <w:t>e</w:t>
      </w:r>
      <w:r w:rsidR="00297724" w:rsidRPr="0059108C">
        <w:t>got</w:t>
      </w:r>
      <w:r w:rsidR="00297724" w:rsidRPr="0059108C">
        <w:rPr>
          <w:spacing w:val="-3"/>
        </w:rPr>
        <w:t>i</w:t>
      </w:r>
      <w:r w:rsidR="00297724" w:rsidRPr="0059108C">
        <w:rPr>
          <w:spacing w:val="-2"/>
        </w:rPr>
        <w:t>a</w:t>
      </w:r>
      <w:r w:rsidR="00297724" w:rsidRPr="0059108C">
        <w:t>te</w:t>
      </w:r>
      <w:r w:rsidR="00297724" w:rsidRPr="0059108C">
        <w:rPr>
          <w:spacing w:val="4"/>
        </w:rPr>
        <w:t xml:space="preserve"> </w:t>
      </w:r>
      <w:r w:rsidR="00297724" w:rsidRPr="0059108C">
        <w:t>the</w:t>
      </w:r>
      <w:r w:rsidR="00297724" w:rsidRPr="0059108C">
        <w:rPr>
          <w:spacing w:val="48"/>
        </w:rPr>
        <w:t xml:space="preserve"> </w:t>
      </w:r>
      <w:r w:rsidR="00297724" w:rsidRPr="0059108C">
        <w:t>s</w:t>
      </w:r>
      <w:r w:rsidR="00297724" w:rsidRPr="0059108C">
        <w:rPr>
          <w:spacing w:val="-2"/>
        </w:rPr>
        <w:t>u</w:t>
      </w:r>
      <w:r w:rsidR="00297724" w:rsidRPr="0059108C">
        <w:t>bst</w:t>
      </w:r>
      <w:r w:rsidR="00297724" w:rsidRPr="0059108C">
        <w:rPr>
          <w:spacing w:val="-2"/>
        </w:rPr>
        <w:t>an</w:t>
      </w:r>
      <w:r w:rsidR="00297724" w:rsidRPr="0059108C">
        <w:t>ce</w:t>
      </w:r>
      <w:r w:rsidR="00297724" w:rsidRPr="0059108C">
        <w:rPr>
          <w:spacing w:val="52"/>
        </w:rPr>
        <w:t xml:space="preserve"> </w:t>
      </w:r>
      <w:r w:rsidR="00297724" w:rsidRPr="0059108C">
        <w:rPr>
          <w:spacing w:val="-4"/>
        </w:rPr>
        <w:t>o</w:t>
      </w:r>
      <w:r w:rsidR="00297724" w:rsidRPr="0059108C">
        <w:t>f</w:t>
      </w:r>
      <w:r w:rsidR="00297724" w:rsidRPr="0059108C">
        <w:rPr>
          <w:spacing w:val="58"/>
        </w:rPr>
        <w:t xml:space="preserve"> </w:t>
      </w:r>
      <w:r w:rsidR="00297724" w:rsidRPr="0059108C">
        <w:t>t</w:t>
      </w:r>
      <w:r w:rsidR="00297724" w:rsidRPr="0059108C">
        <w:rPr>
          <w:spacing w:val="-2"/>
        </w:rPr>
        <w:t>h</w:t>
      </w:r>
      <w:r w:rsidR="00297724" w:rsidRPr="0059108C">
        <w:t>e</w:t>
      </w:r>
      <w:r w:rsidR="00297724" w:rsidRPr="0059108C">
        <w:rPr>
          <w:spacing w:val="48"/>
        </w:rPr>
        <w:t xml:space="preserve"> </w:t>
      </w:r>
      <w:r w:rsidR="00297724" w:rsidRPr="0059108C">
        <w:rPr>
          <w:spacing w:val="2"/>
        </w:rPr>
        <w:t>f</w:t>
      </w:r>
      <w:r w:rsidR="00297724" w:rsidRPr="0059108C">
        <w:rPr>
          <w:spacing w:val="-1"/>
        </w:rPr>
        <w:t>i</w:t>
      </w:r>
      <w:r w:rsidR="00297724" w:rsidRPr="0059108C">
        <w:rPr>
          <w:spacing w:val="-2"/>
        </w:rPr>
        <w:t>n</w:t>
      </w:r>
      <w:r w:rsidR="00297724" w:rsidRPr="0059108C">
        <w:t>a</w:t>
      </w:r>
      <w:r w:rsidR="00297724" w:rsidRPr="0059108C">
        <w:rPr>
          <w:spacing w:val="-1"/>
        </w:rPr>
        <w:t>li</w:t>
      </w:r>
      <w:r w:rsidR="00297724" w:rsidRPr="0059108C">
        <w:t>st</w:t>
      </w:r>
      <w:r w:rsidR="00297724" w:rsidRPr="0059108C">
        <w:rPr>
          <w:spacing w:val="-3"/>
        </w:rPr>
        <w:t>s</w:t>
      </w:r>
      <w:r w:rsidR="00297724" w:rsidRPr="0059108C">
        <w:t>’</w:t>
      </w:r>
      <w:r w:rsidR="00297724" w:rsidRPr="0059108C">
        <w:rPr>
          <w:spacing w:val="50"/>
        </w:rPr>
        <w:t xml:space="preserve"> </w:t>
      </w:r>
      <w:r w:rsidR="00297724" w:rsidRPr="0059108C">
        <w:t>p</w:t>
      </w:r>
      <w:r w:rsidR="00297724" w:rsidRPr="0059108C">
        <w:rPr>
          <w:spacing w:val="-4"/>
        </w:rPr>
        <w:t>r</w:t>
      </w:r>
      <w:r w:rsidR="00297724" w:rsidRPr="0059108C">
        <w:t>opo</w:t>
      </w:r>
      <w:r w:rsidR="00297724" w:rsidRPr="0059108C">
        <w:rPr>
          <w:spacing w:val="-3"/>
        </w:rPr>
        <w:t>s</w:t>
      </w:r>
      <w:r w:rsidR="00297724" w:rsidRPr="0059108C">
        <w:t>a</w:t>
      </w:r>
      <w:r w:rsidR="00297724" w:rsidRPr="0059108C">
        <w:rPr>
          <w:spacing w:val="-1"/>
        </w:rPr>
        <w:t>l</w:t>
      </w:r>
      <w:r w:rsidR="00297724" w:rsidRPr="0059108C">
        <w:t>s,</w:t>
      </w:r>
      <w:r w:rsidR="00297724" w:rsidRPr="0059108C">
        <w:rPr>
          <w:spacing w:val="51"/>
        </w:rPr>
        <w:t xml:space="preserve"> </w:t>
      </w:r>
      <w:r w:rsidR="00297724" w:rsidRPr="0059108C">
        <w:t>as</w:t>
      </w:r>
      <w:r w:rsidR="00297724" w:rsidRPr="0059108C">
        <w:rPr>
          <w:spacing w:val="51"/>
        </w:rPr>
        <w:t xml:space="preserve"> </w:t>
      </w:r>
      <w:r w:rsidR="00297724" w:rsidRPr="0059108C">
        <w:rPr>
          <w:spacing w:val="-6"/>
        </w:rPr>
        <w:t>w</w:t>
      </w:r>
      <w:r w:rsidR="00297724" w:rsidRPr="0059108C">
        <w:rPr>
          <w:spacing w:val="3"/>
        </w:rPr>
        <w:t>e</w:t>
      </w:r>
      <w:r w:rsidR="00297724" w:rsidRPr="0059108C">
        <w:rPr>
          <w:spacing w:val="-1"/>
        </w:rPr>
        <w:t>l</w:t>
      </w:r>
      <w:r w:rsidR="00297724" w:rsidRPr="0059108C">
        <w:t>l</w:t>
      </w:r>
      <w:r w:rsidR="00297724" w:rsidRPr="0059108C">
        <w:rPr>
          <w:spacing w:val="49"/>
        </w:rPr>
        <w:t xml:space="preserve"> </w:t>
      </w:r>
      <w:r w:rsidR="00297724" w:rsidRPr="0059108C">
        <w:t>as</w:t>
      </w:r>
      <w:r w:rsidR="00297724" w:rsidRPr="0059108C">
        <w:rPr>
          <w:spacing w:val="53"/>
        </w:rPr>
        <w:t xml:space="preserve"> </w:t>
      </w:r>
      <w:r w:rsidR="00297724" w:rsidRPr="0059108C">
        <w:rPr>
          <w:spacing w:val="-2"/>
        </w:rPr>
        <w:t>t</w:t>
      </w:r>
      <w:r w:rsidR="00297724" w:rsidRPr="0059108C">
        <w:t>he</w:t>
      </w:r>
      <w:r w:rsidR="00297724" w:rsidRPr="0059108C">
        <w:rPr>
          <w:spacing w:val="52"/>
        </w:rPr>
        <w:t xml:space="preserve"> </w:t>
      </w:r>
      <w:r w:rsidR="00297724" w:rsidRPr="0059108C">
        <w:rPr>
          <w:spacing w:val="-2"/>
        </w:rPr>
        <w:t>o</w:t>
      </w:r>
      <w:r w:rsidR="00297724" w:rsidRPr="0059108C">
        <w:t>pt</w:t>
      </w:r>
      <w:r w:rsidR="00297724" w:rsidRPr="0059108C">
        <w:rPr>
          <w:spacing w:val="-1"/>
        </w:rPr>
        <w:t>i</w:t>
      </w:r>
      <w:r w:rsidR="00297724" w:rsidRPr="0059108C">
        <w:rPr>
          <w:spacing w:val="-2"/>
        </w:rPr>
        <w:t>o</w:t>
      </w:r>
      <w:r w:rsidR="00297724" w:rsidRPr="0059108C">
        <w:t>n</w:t>
      </w:r>
      <w:r w:rsidR="00297724" w:rsidRPr="0059108C">
        <w:rPr>
          <w:spacing w:val="51"/>
        </w:rPr>
        <w:t xml:space="preserve"> </w:t>
      </w:r>
      <w:r w:rsidR="00297724" w:rsidRPr="0059108C">
        <w:rPr>
          <w:spacing w:val="-2"/>
        </w:rPr>
        <w:t>o</w:t>
      </w:r>
      <w:r w:rsidR="00297724" w:rsidRPr="0059108C">
        <w:t>f</w:t>
      </w:r>
      <w:r w:rsidR="00297724" w:rsidRPr="0059108C">
        <w:rPr>
          <w:spacing w:val="56"/>
        </w:rPr>
        <w:t xml:space="preserve"> </w:t>
      </w:r>
      <w:r w:rsidR="00297724" w:rsidRPr="0059108C">
        <w:t>ac</w:t>
      </w:r>
      <w:r w:rsidR="00297724" w:rsidRPr="0059108C">
        <w:rPr>
          <w:spacing w:val="-3"/>
        </w:rPr>
        <w:t>c</w:t>
      </w:r>
      <w:r w:rsidR="00297724" w:rsidRPr="0059108C">
        <w:t>e</w:t>
      </w:r>
      <w:r w:rsidR="00297724" w:rsidRPr="0059108C">
        <w:rPr>
          <w:spacing w:val="-2"/>
        </w:rPr>
        <w:t>p</w:t>
      </w:r>
      <w:r w:rsidR="00297724" w:rsidRPr="0059108C">
        <w:t>t</w:t>
      </w:r>
      <w:r w:rsidR="00297724" w:rsidRPr="0059108C">
        <w:rPr>
          <w:spacing w:val="-3"/>
        </w:rPr>
        <w:t>i</w:t>
      </w:r>
      <w:r w:rsidR="00297724" w:rsidRPr="0059108C">
        <w:rPr>
          <w:spacing w:val="-2"/>
        </w:rPr>
        <w:t xml:space="preserve">ng </w:t>
      </w:r>
      <w:r w:rsidR="00297724" w:rsidRPr="0059108C">
        <w:t>p</w:t>
      </w:r>
      <w:r w:rsidR="00297724" w:rsidRPr="0059108C">
        <w:rPr>
          <w:spacing w:val="-2"/>
        </w:rPr>
        <w:t>a</w:t>
      </w:r>
      <w:r w:rsidR="00297724" w:rsidRPr="0059108C">
        <w:rPr>
          <w:spacing w:val="-1"/>
        </w:rPr>
        <w:t>r</w:t>
      </w:r>
      <w:r w:rsidR="00297724" w:rsidRPr="0059108C">
        <w:t>t</w:t>
      </w:r>
      <w:r w:rsidR="00297724" w:rsidRPr="0059108C">
        <w:rPr>
          <w:spacing w:val="-1"/>
        </w:rPr>
        <w:t>i</w:t>
      </w:r>
      <w:r w:rsidR="00297724" w:rsidRPr="0059108C">
        <w:t>al co</w:t>
      </w:r>
      <w:r w:rsidR="00297724" w:rsidRPr="0059108C">
        <w:rPr>
          <w:spacing w:val="-1"/>
        </w:rPr>
        <w:t>m</w:t>
      </w:r>
      <w:r w:rsidR="00297724" w:rsidRPr="0059108C">
        <w:t>po</w:t>
      </w:r>
      <w:r w:rsidR="00297724" w:rsidRPr="0059108C">
        <w:rPr>
          <w:spacing w:val="-2"/>
        </w:rPr>
        <w:t>ne</w:t>
      </w:r>
      <w:r w:rsidR="00297724" w:rsidRPr="0059108C">
        <w:t>n</w:t>
      </w:r>
      <w:r w:rsidR="00297724" w:rsidRPr="0059108C">
        <w:rPr>
          <w:spacing w:val="-2"/>
        </w:rPr>
        <w:t>t</w:t>
      </w:r>
      <w:r w:rsidR="00297724" w:rsidRPr="0059108C">
        <w:t>s</w:t>
      </w:r>
      <w:r w:rsidR="00297724" w:rsidRPr="0059108C">
        <w:rPr>
          <w:spacing w:val="2"/>
        </w:rPr>
        <w:t xml:space="preserve"> </w:t>
      </w:r>
      <w:r w:rsidR="00297724" w:rsidRPr="0059108C">
        <w:rPr>
          <w:spacing w:val="-4"/>
        </w:rPr>
        <w:t>o</w:t>
      </w:r>
      <w:r w:rsidR="00297724" w:rsidRPr="0059108C">
        <w:t>f</w:t>
      </w:r>
      <w:r w:rsidR="00297724" w:rsidRPr="0059108C">
        <w:rPr>
          <w:spacing w:val="5"/>
        </w:rPr>
        <w:t xml:space="preserve"> </w:t>
      </w:r>
      <w:r w:rsidR="00297724" w:rsidRPr="0059108C">
        <w:t>a</w:t>
      </w:r>
      <w:r w:rsidR="00297724" w:rsidRPr="0059108C">
        <w:rPr>
          <w:spacing w:val="1"/>
        </w:rPr>
        <w:t xml:space="preserve"> </w:t>
      </w:r>
      <w:r w:rsidR="00297724" w:rsidRPr="0059108C">
        <w:t>p</w:t>
      </w:r>
      <w:r w:rsidR="00297724" w:rsidRPr="0059108C">
        <w:rPr>
          <w:spacing w:val="-1"/>
        </w:rPr>
        <w:t>r</w:t>
      </w:r>
      <w:r w:rsidR="00297724" w:rsidRPr="0059108C">
        <w:t>o</w:t>
      </w:r>
      <w:r w:rsidR="00297724" w:rsidRPr="0059108C">
        <w:rPr>
          <w:spacing w:val="-2"/>
        </w:rPr>
        <w:t>p</w:t>
      </w:r>
      <w:r w:rsidR="00297724" w:rsidRPr="0059108C">
        <w:t>o</w:t>
      </w:r>
      <w:r w:rsidR="00297724" w:rsidRPr="0059108C">
        <w:rPr>
          <w:spacing w:val="-3"/>
        </w:rPr>
        <w:t>s</w:t>
      </w:r>
      <w:r w:rsidR="00297724" w:rsidRPr="0059108C">
        <w:t>a</w:t>
      </w:r>
      <w:r w:rsidR="00297724" w:rsidRPr="0059108C">
        <w:rPr>
          <w:spacing w:val="-1"/>
        </w:rPr>
        <w:t>l</w:t>
      </w:r>
      <w:r w:rsidR="00297724" w:rsidRPr="0059108C">
        <w:t xml:space="preserve">, </w:t>
      </w:r>
      <w:r w:rsidR="00297724" w:rsidRPr="0059108C">
        <w:rPr>
          <w:spacing w:val="-6"/>
        </w:rPr>
        <w:t>i</w:t>
      </w:r>
      <w:r w:rsidR="00297724" w:rsidRPr="0059108C">
        <w:t>f</w:t>
      </w:r>
      <w:r w:rsidR="00297724" w:rsidRPr="0059108C">
        <w:rPr>
          <w:spacing w:val="3"/>
        </w:rPr>
        <w:t xml:space="preserve"> </w:t>
      </w:r>
      <w:r w:rsidR="00297724" w:rsidRPr="0059108C">
        <w:rPr>
          <w:spacing w:val="-2"/>
        </w:rPr>
        <w:t>a</w:t>
      </w:r>
      <w:r w:rsidR="00297724" w:rsidRPr="0059108C">
        <w:t>pp</w:t>
      </w:r>
      <w:r w:rsidR="00297724" w:rsidRPr="0059108C">
        <w:rPr>
          <w:spacing w:val="-1"/>
        </w:rPr>
        <w:t>r</w:t>
      </w:r>
      <w:r w:rsidR="00297724" w:rsidRPr="0059108C">
        <w:rPr>
          <w:spacing w:val="-2"/>
        </w:rPr>
        <w:t>op</w:t>
      </w:r>
      <w:r w:rsidR="00297724" w:rsidRPr="0059108C">
        <w:rPr>
          <w:spacing w:val="-1"/>
        </w:rPr>
        <w:t>ri</w:t>
      </w:r>
      <w:r w:rsidR="00297724" w:rsidRPr="0059108C">
        <w:rPr>
          <w:spacing w:val="-2"/>
        </w:rPr>
        <w:t>a</w:t>
      </w:r>
      <w:r w:rsidR="00297724" w:rsidRPr="0059108C">
        <w:t>te.</w:t>
      </w:r>
    </w:p>
    <w:p w14:paraId="40E1E116" w14:textId="77777777" w:rsidR="00297724" w:rsidRDefault="00297724" w:rsidP="00297724">
      <w:pPr>
        <w:kinsoku w:val="0"/>
        <w:overflowPunct w:val="0"/>
        <w:spacing w:before="2" w:line="100" w:lineRule="exact"/>
        <w:rPr>
          <w:sz w:val="10"/>
          <w:szCs w:val="10"/>
        </w:rPr>
      </w:pPr>
    </w:p>
    <w:p w14:paraId="6801E26E" w14:textId="77777777" w:rsidR="00297724" w:rsidRDefault="00297724" w:rsidP="00297724">
      <w:pPr>
        <w:kinsoku w:val="0"/>
        <w:overflowPunct w:val="0"/>
        <w:spacing w:line="200" w:lineRule="exact"/>
        <w:rPr>
          <w:sz w:val="20"/>
          <w:szCs w:val="20"/>
        </w:rPr>
      </w:pPr>
    </w:p>
    <w:p w14:paraId="2B5880BC" w14:textId="77777777" w:rsidR="00297724" w:rsidRDefault="00297724" w:rsidP="00297724">
      <w:pPr>
        <w:pStyle w:val="Heading2"/>
        <w:numPr>
          <w:ilvl w:val="0"/>
          <w:numId w:val="1"/>
        </w:numPr>
        <w:tabs>
          <w:tab w:val="left" w:pos="966"/>
        </w:tabs>
        <w:kinsoku w:val="0"/>
        <w:overflowPunct w:val="0"/>
        <w:ind w:left="966" w:hanging="394"/>
        <w:rPr>
          <w:b w:val="0"/>
          <w:bCs w:val="0"/>
        </w:rPr>
      </w:pPr>
      <w:r>
        <w:rPr>
          <w:spacing w:val="-1"/>
        </w:rPr>
        <w:t>C</w:t>
      </w:r>
      <w:r>
        <w:rPr>
          <w:spacing w:val="-3"/>
        </w:rPr>
        <w:t>o</w:t>
      </w:r>
      <w:r>
        <w:rPr>
          <w:spacing w:val="-1"/>
        </w:rPr>
        <w:t>nf</w:t>
      </w:r>
      <w:r>
        <w:t>i</w:t>
      </w:r>
      <w:r>
        <w:rPr>
          <w:spacing w:val="-1"/>
        </w:rPr>
        <w:t>d</w:t>
      </w:r>
      <w:r>
        <w:t>e</w:t>
      </w:r>
      <w:r>
        <w:rPr>
          <w:spacing w:val="-1"/>
        </w:rPr>
        <w:t>n</w:t>
      </w:r>
      <w:r>
        <w:rPr>
          <w:spacing w:val="-4"/>
        </w:rPr>
        <w:t>t</w:t>
      </w:r>
      <w:r>
        <w:t>ia</w:t>
      </w:r>
      <w:r>
        <w:rPr>
          <w:spacing w:val="-2"/>
        </w:rPr>
        <w:t>l</w:t>
      </w:r>
      <w:r>
        <w:t>i</w:t>
      </w:r>
      <w:r>
        <w:rPr>
          <w:spacing w:val="1"/>
        </w:rPr>
        <w:t>t</w:t>
      </w:r>
      <w:r>
        <w:t>y</w:t>
      </w:r>
    </w:p>
    <w:p w14:paraId="7D4F7FEA" w14:textId="77777777" w:rsidR="00297724" w:rsidRDefault="00297724" w:rsidP="00297724">
      <w:pPr>
        <w:kinsoku w:val="0"/>
        <w:overflowPunct w:val="0"/>
        <w:spacing w:before="18" w:line="240" w:lineRule="exact"/>
      </w:pPr>
    </w:p>
    <w:p w14:paraId="3F159BDE" w14:textId="5B99F915" w:rsidR="00EE2B7A" w:rsidRPr="00F30E19" w:rsidRDefault="00297724" w:rsidP="00F30E19">
      <w:pPr>
        <w:pStyle w:val="BodyText"/>
        <w:kinsoku w:val="0"/>
        <w:overflowPunct w:val="0"/>
        <w:spacing w:line="238" w:lineRule="auto"/>
        <w:ind w:left="212" w:right="268"/>
        <w:jc w:val="both"/>
      </w:pPr>
      <w:r>
        <w:t>A</w:t>
      </w:r>
      <w:r>
        <w:rPr>
          <w:spacing w:val="-1"/>
        </w:rPr>
        <w:t>l</w:t>
      </w:r>
      <w:r>
        <w:t>l</w:t>
      </w:r>
      <w:r>
        <w:rPr>
          <w:spacing w:val="24"/>
        </w:rPr>
        <w:t xml:space="preserve"> </w:t>
      </w:r>
      <w:r>
        <w:rPr>
          <w:spacing w:val="-3"/>
        </w:rPr>
        <w:t>i</w:t>
      </w:r>
      <w:r>
        <w:rPr>
          <w:spacing w:val="-2"/>
        </w:rPr>
        <w:t>n</w:t>
      </w:r>
      <w:r>
        <w:rPr>
          <w:spacing w:val="5"/>
        </w:rPr>
        <w:t>f</w:t>
      </w:r>
      <w:r>
        <w:t>o</w:t>
      </w:r>
      <w:r>
        <w:rPr>
          <w:spacing w:val="-4"/>
        </w:rPr>
        <w:t>r</w:t>
      </w:r>
      <w:r>
        <w:rPr>
          <w:spacing w:val="1"/>
        </w:rPr>
        <w:t>m</w:t>
      </w:r>
      <w:r>
        <w:t>at</w:t>
      </w:r>
      <w:r>
        <w:rPr>
          <w:spacing w:val="-3"/>
        </w:rPr>
        <w:t>i</w:t>
      </w:r>
      <w:r>
        <w:t>on</w:t>
      </w:r>
      <w:r>
        <w:rPr>
          <w:spacing w:val="23"/>
        </w:rPr>
        <w:t xml:space="preserve"> </w:t>
      </w:r>
      <w:r>
        <w:rPr>
          <w:spacing w:val="-2"/>
        </w:rPr>
        <w:t>p</w:t>
      </w:r>
      <w:r>
        <w:rPr>
          <w:spacing w:val="-1"/>
        </w:rPr>
        <w:t>r</w:t>
      </w:r>
      <w:r>
        <w:t>o</w:t>
      </w:r>
      <w:r>
        <w:rPr>
          <w:spacing w:val="-5"/>
        </w:rPr>
        <w:t>v</w:t>
      </w:r>
      <w:r>
        <w:rPr>
          <w:spacing w:val="-1"/>
        </w:rPr>
        <w:t>i</w:t>
      </w:r>
      <w:r>
        <w:t>d</w:t>
      </w:r>
      <w:r>
        <w:rPr>
          <w:spacing w:val="-2"/>
        </w:rPr>
        <w:t>e</w:t>
      </w:r>
      <w:r>
        <w:t>d</w:t>
      </w:r>
      <w:r>
        <w:rPr>
          <w:spacing w:val="25"/>
        </w:rPr>
        <w:t xml:space="preserve"> </w:t>
      </w:r>
      <w:r>
        <w:t>as</w:t>
      </w:r>
      <w:r>
        <w:rPr>
          <w:spacing w:val="24"/>
        </w:rPr>
        <w:t xml:space="preserve"> </w:t>
      </w:r>
      <w:r>
        <w:rPr>
          <w:spacing w:val="-2"/>
        </w:rPr>
        <w:t>p</w:t>
      </w:r>
      <w:r>
        <w:t>a</w:t>
      </w:r>
      <w:r>
        <w:rPr>
          <w:spacing w:val="-1"/>
        </w:rPr>
        <w:t>r</w:t>
      </w:r>
      <w:r>
        <w:t>t</w:t>
      </w:r>
      <w:r>
        <w:rPr>
          <w:spacing w:val="24"/>
        </w:rPr>
        <w:t xml:space="preserve"> </w:t>
      </w:r>
      <w:r>
        <w:rPr>
          <w:spacing w:val="-4"/>
        </w:rPr>
        <w:t>o</w:t>
      </w:r>
      <w:r>
        <w:t>f</w:t>
      </w:r>
      <w:r>
        <w:rPr>
          <w:spacing w:val="27"/>
        </w:rPr>
        <w:t xml:space="preserve"> </w:t>
      </w:r>
      <w:r>
        <w:t>t</w:t>
      </w:r>
      <w:r>
        <w:rPr>
          <w:spacing w:val="-2"/>
        </w:rPr>
        <w:t>h</w:t>
      </w:r>
      <w:r>
        <w:rPr>
          <w:spacing w:val="-1"/>
        </w:rPr>
        <w:t>i</w:t>
      </w:r>
      <w:r>
        <w:t>s</w:t>
      </w:r>
      <w:r>
        <w:rPr>
          <w:spacing w:val="24"/>
        </w:rPr>
        <w:t xml:space="preserve"> </w:t>
      </w:r>
      <w:r w:rsidR="007F7DCC">
        <w:rPr>
          <w:spacing w:val="-1"/>
        </w:rPr>
        <w:t>RF</w:t>
      </w:r>
      <w:r w:rsidR="0059108C">
        <w:rPr>
          <w:spacing w:val="-1"/>
        </w:rPr>
        <w:t>P</w:t>
      </w:r>
      <w:r w:rsidR="007F7DCC">
        <w:rPr>
          <w:spacing w:val="25"/>
        </w:rPr>
        <w:t xml:space="preserve"> </w:t>
      </w:r>
      <w:r>
        <w:rPr>
          <w:spacing w:val="-3"/>
        </w:rPr>
        <w:t>i</w:t>
      </w:r>
      <w:r>
        <w:t>s</w:t>
      </w:r>
      <w:r>
        <w:rPr>
          <w:spacing w:val="24"/>
        </w:rPr>
        <w:t xml:space="preserve"> </w:t>
      </w:r>
      <w:r>
        <w:t>cons</w:t>
      </w:r>
      <w:r>
        <w:rPr>
          <w:spacing w:val="-3"/>
        </w:rPr>
        <w:t>i</w:t>
      </w:r>
      <w:r>
        <w:rPr>
          <w:spacing w:val="-2"/>
        </w:rPr>
        <w:t>d</w:t>
      </w:r>
      <w:r>
        <w:t>e</w:t>
      </w:r>
      <w:r>
        <w:rPr>
          <w:spacing w:val="-1"/>
        </w:rPr>
        <w:t>r</w:t>
      </w:r>
      <w:r>
        <w:t>ed</w:t>
      </w:r>
      <w:r>
        <w:rPr>
          <w:spacing w:val="25"/>
        </w:rPr>
        <w:t xml:space="preserve"> </w:t>
      </w:r>
      <w:r>
        <w:t>c</w:t>
      </w:r>
      <w:r>
        <w:rPr>
          <w:spacing w:val="-2"/>
        </w:rPr>
        <w:t>o</w:t>
      </w:r>
      <w:r>
        <w:rPr>
          <w:spacing w:val="-4"/>
        </w:rPr>
        <w:t>n</w:t>
      </w:r>
      <w:r>
        <w:rPr>
          <w:spacing w:val="5"/>
        </w:rPr>
        <w:t>f</w:t>
      </w:r>
      <w:r>
        <w:rPr>
          <w:spacing w:val="-1"/>
        </w:rPr>
        <w:t>i</w:t>
      </w:r>
      <w:r>
        <w:rPr>
          <w:spacing w:val="-2"/>
        </w:rPr>
        <w:t>den</w:t>
      </w:r>
      <w:r>
        <w:t>t</w:t>
      </w:r>
      <w:r>
        <w:rPr>
          <w:spacing w:val="-1"/>
        </w:rPr>
        <w:t>i</w:t>
      </w:r>
      <w:r>
        <w:t>a</w:t>
      </w:r>
      <w:r>
        <w:rPr>
          <w:spacing w:val="-1"/>
        </w:rPr>
        <w:t>l</w:t>
      </w:r>
      <w:r>
        <w:t>.</w:t>
      </w:r>
      <w:r>
        <w:rPr>
          <w:spacing w:val="48"/>
        </w:rPr>
        <w:t xml:space="preserve"> </w:t>
      </w:r>
      <w:r>
        <w:t>In</w:t>
      </w:r>
      <w:r>
        <w:rPr>
          <w:spacing w:val="23"/>
        </w:rPr>
        <w:t xml:space="preserve"> </w:t>
      </w:r>
      <w:r>
        <w:t>t</w:t>
      </w:r>
      <w:r>
        <w:rPr>
          <w:spacing w:val="-2"/>
        </w:rPr>
        <w:t>h</w:t>
      </w:r>
      <w:r>
        <w:t>e</w:t>
      </w:r>
      <w:r>
        <w:rPr>
          <w:spacing w:val="25"/>
        </w:rPr>
        <w:t xml:space="preserve"> </w:t>
      </w:r>
      <w:r>
        <w:t>e</w:t>
      </w:r>
      <w:r>
        <w:rPr>
          <w:spacing w:val="-5"/>
        </w:rPr>
        <w:t>v</w:t>
      </w:r>
      <w:r>
        <w:t>e</w:t>
      </w:r>
      <w:r>
        <w:rPr>
          <w:spacing w:val="-2"/>
        </w:rPr>
        <w:t>n</w:t>
      </w:r>
      <w:r>
        <w:t>t</w:t>
      </w:r>
      <w:r>
        <w:rPr>
          <w:spacing w:val="24"/>
        </w:rPr>
        <w:t xml:space="preserve"> </w:t>
      </w:r>
      <w:r>
        <w:t>t</w:t>
      </w:r>
      <w:r>
        <w:rPr>
          <w:spacing w:val="-2"/>
        </w:rPr>
        <w:t>h</w:t>
      </w:r>
      <w:r>
        <w:rPr>
          <w:spacing w:val="-4"/>
        </w:rPr>
        <w:t>a</w:t>
      </w:r>
      <w:r>
        <w:t>t any</w:t>
      </w:r>
      <w:r>
        <w:rPr>
          <w:spacing w:val="22"/>
        </w:rPr>
        <w:t xml:space="preserve"> </w:t>
      </w:r>
      <w:r>
        <w:rPr>
          <w:spacing w:val="-1"/>
        </w:rPr>
        <w:t>i</w:t>
      </w:r>
      <w:r>
        <w:rPr>
          <w:spacing w:val="-2"/>
        </w:rPr>
        <w:t>n</w:t>
      </w:r>
      <w:r>
        <w:rPr>
          <w:spacing w:val="5"/>
        </w:rPr>
        <w:t>f</w:t>
      </w:r>
      <w:r>
        <w:t>o</w:t>
      </w:r>
      <w:r>
        <w:rPr>
          <w:spacing w:val="-4"/>
        </w:rPr>
        <w:t>r</w:t>
      </w:r>
      <w:r>
        <w:rPr>
          <w:spacing w:val="1"/>
        </w:rPr>
        <w:t>m</w:t>
      </w:r>
      <w:r>
        <w:rPr>
          <w:spacing w:val="-2"/>
        </w:rPr>
        <w:t>a</w:t>
      </w:r>
      <w:r>
        <w:t>t</w:t>
      </w:r>
      <w:r>
        <w:rPr>
          <w:spacing w:val="-1"/>
        </w:rPr>
        <w:t>i</w:t>
      </w:r>
      <w:r>
        <w:rPr>
          <w:spacing w:val="-2"/>
        </w:rPr>
        <w:t>o</w:t>
      </w:r>
      <w:r>
        <w:t>n</w:t>
      </w:r>
      <w:r>
        <w:rPr>
          <w:spacing w:val="25"/>
        </w:rPr>
        <w:t xml:space="preserve"> </w:t>
      </w:r>
      <w:r>
        <w:rPr>
          <w:spacing w:val="-1"/>
        </w:rPr>
        <w:t>i</w:t>
      </w:r>
      <w:r>
        <w:t>s</w:t>
      </w:r>
      <w:r>
        <w:rPr>
          <w:spacing w:val="27"/>
        </w:rPr>
        <w:t xml:space="preserve"> </w:t>
      </w:r>
      <w:r>
        <w:rPr>
          <w:spacing w:val="-3"/>
        </w:rPr>
        <w:t>i</w:t>
      </w:r>
      <w:r>
        <w:rPr>
          <w:spacing w:val="-2"/>
        </w:rPr>
        <w:t>n</w:t>
      </w:r>
      <w:r>
        <w:t>a</w:t>
      </w:r>
      <w:r>
        <w:rPr>
          <w:spacing w:val="-2"/>
        </w:rPr>
        <w:t>p</w:t>
      </w:r>
      <w:r>
        <w:t>p</w:t>
      </w:r>
      <w:r>
        <w:rPr>
          <w:spacing w:val="-1"/>
        </w:rPr>
        <w:t>r</w:t>
      </w:r>
      <w:r>
        <w:t>op</w:t>
      </w:r>
      <w:r>
        <w:rPr>
          <w:spacing w:val="-1"/>
        </w:rPr>
        <w:t>ri</w:t>
      </w:r>
      <w:r>
        <w:rPr>
          <w:spacing w:val="-2"/>
        </w:rPr>
        <w:t>a</w:t>
      </w:r>
      <w:r>
        <w:t>te</w:t>
      </w:r>
      <w:r>
        <w:rPr>
          <w:spacing w:val="-1"/>
        </w:rPr>
        <w:t>l</w:t>
      </w:r>
      <w:r>
        <w:t>y</w:t>
      </w:r>
      <w:r>
        <w:rPr>
          <w:spacing w:val="22"/>
        </w:rPr>
        <w:t xml:space="preserve"> </w:t>
      </w:r>
      <w:r>
        <w:rPr>
          <w:spacing w:val="-1"/>
        </w:rPr>
        <w:t>r</w:t>
      </w:r>
      <w:r>
        <w:t>e</w:t>
      </w:r>
      <w:r>
        <w:rPr>
          <w:spacing w:val="-1"/>
        </w:rPr>
        <w:t>l</w:t>
      </w:r>
      <w:r>
        <w:t>ea</w:t>
      </w:r>
      <w:r>
        <w:rPr>
          <w:spacing w:val="-3"/>
        </w:rPr>
        <w:t>s</w:t>
      </w:r>
      <w:r>
        <w:rPr>
          <w:spacing w:val="-2"/>
        </w:rPr>
        <w:t>e</w:t>
      </w:r>
      <w:r>
        <w:t>d</w:t>
      </w:r>
      <w:r>
        <w:rPr>
          <w:spacing w:val="58"/>
        </w:rPr>
        <w:t xml:space="preserve"> </w:t>
      </w:r>
      <w:r w:rsidR="000A1634">
        <w:t>Jo</w:t>
      </w:r>
      <w:r w:rsidR="000A1634">
        <w:rPr>
          <w:spacing w:val="-2"/>
        </w:rPr>
        <w:t xml:space="preserve">hns </w:t>
      </w:r>
      <w:r w:rsidR="000A1634">
        <w:rPr>
          <w:spacing w:val="-1"/>
        </w:rPr>
        <w:t>H</w:t>
      </w:r>
      <w:r w:rsidR="000A1634">
        <w:t>opk</w:t>
      </w:r>
      <w:r w:rsidR="000A1634">
        <w:rPr>
          <w:spacing w:val="-1"/>
        </w:rPr>
        <w:t>i</w:t>
      </w:r>
      <w:r w:rsidR="000A1634">
        <w:t xml:space="preserve">ns </w:t>
      </w:r>
      <w:r w:rsidR="000A1634">
        <w:rPr>
          <w:spacing w:val="-1"/>
        </w:rPr>
        <w:t>C</w:t>
      </w:r>
      <w:r w:rsidR="000A1634">
        <w:t>e</w:t>
      </w:r>
      <w:r w:rsidR="000A1634">
        <w:rPr>
          <w:spacing w:val="-2"/>
        </w:rPr>
        <w:t>n</w:t>
      </w:r>
      <w:r w:rsidR="000A1634">
        <w:t>ter</w:t>
      </w:r>
      <w:r w:rsidR="000A1634">
        <w:rPr>
          <w:spacing w:val="-3"/>
        </w:rPr>
        <w:t xml:space="preserve"> </w:t>
      </w:r>
      <w:r w:rsidR="000A1634">
        <w:t>for</w:t>
      </w:r>
      <w:r w:rsidR="000A1634">
        <w:rPr>
          <w:spacing w:val="-1"/>
        </w:rPr>
        <w:t xml:space="preserve"> C</w:t>
      </w:r>
      <w:r w:rsidR="000A1634">
        <w:rPr>
          <w:spacing w:val="-2"/>
        </w:rPr>
        <w:t>o</w:t>
      </w:r>
      <w:r w:rsidR="000A1634">
        <w:rPr>
          <w:spacing w:val="1"/>
        </w:rPr>
        <w:t>m</w:t>
      </w:r>
      <w:r w:rsidR="000A1634">
        <w:rPr>
          <w:spacing w:val="-1"/>
        </w:rPr>
        <w:t>m</w:t>
      </w:r>
      <w:r w:rsidR="000A1634">
        <w:t>un</w:t>
      </w:r>
      <w:r w:rsidR="000A1634">
        <w:rPr>
          <w:spacing w:val="-1"/>
        </w:rPr>
        <w:t>i</w:t>
      </w:r>
      <w:r w:rsidR="000A1634">
        <w:t>c</w:t>
      </w:r>
      <w:r w:rsidR="000A1634">
        <w:rPr>
          <w:spacing w:val="-2"/>
        </w:rPr>
        <w:t>a</w:t>
      </w:r>
      <w:r w:rsidR="000A1634">
        <w:t>t</w:t>
      </w:r>
      <w:r w:rsidR="000A1634">
        <w:rPr>
          <w:spacing w:val="-1"/>
        </w:rPr>
        <w:t>i</w:t>
      </w:r>
      <w:r w:rsidR="000A1634">
        <w:t>on</w:t>
      </w:r>
      <w:r w:rsidR="000A1634">
        <w:rPr>
          <w:spacing w:val="-1"/>
        </w:rPr>
        <w:t xml:space="preserve"> </w:t>
      </w:r>
      <w:r w:rsidR="000A1634">
        <w:t>P</w:t>
      </w:r>
      <w:r w:rsidR="000A1634">
        <w:rPr>
          <w:spacing w:val="-1"/>
        </w:rPr>
        <w:t>r</w:t>
      </w:r>
      <w:r w:rsidR="000A1634">
        <w:t>o</w:t>
      </w:r>
      <w:r w:rsidR="000A1634">
        <w:rPr>
          <w:spacing w:val="-2"/>
        </w:rPr>
        <w:t>g</w:t>
      </w:r>
      <w:r w:rsidR="000A1634">
        <w:rPr>
          <w:spacing w:val="-1"/>
        </w:rPr>
        <w:t>r</w:t>
      </w:r>
      <w:r w:rsidR="000A1634">
        <w:t>a</w:t>
      </w:r>
      <w:r w:rsidR="000A1634">
        <w:rPr>
          <w:spacing w:val="1"/>
        </w:rPr>
        <w:t>ms</w:t>
      </w:r>
      <w:r w:rsidR="000A1634">
        <w:rPr>
          <w:spacing w:val="-6"/>
        </w:rPr>
        <w:t xml:space="preserve"> </w:t>
      </w:r>
      <w:r>
        <w:rPr>
          <w:spacing w:val="-6"/>
        </w:rPr>
        <w:t>w</w:t>
      </w:r>
      <w:r>
        <w:rPr>
          <w:spacing w:val="-1"/>
        </w:rPr>
        <w:t>il</w:t>
      </w:r>
      <w:r>
        <w:t>l</w:t>
      </w:r>
      <w:r>
        <w:rPr>
          <w:spacing w:val="26"/>
        </w:rPr>
        <w:t xml:space="preserve"> </w:t>
      </w:r>
      <w:r>
        <w:t>seek</w:t>
      </w:r>
      <w:r>
        <w:rPr>
          <w:spacing w:val="29"/>
        </w:rPr>
        <w:t xml:space="preserve"> </w:t>
      </w:r>
      <w:r>
        <w:rPr>
          <w:spacing w:val="-2"/>
        </w:rPr>
        <w:t>app</w:t>
      </w:r>
      <w:r>
        <w:rPr>
          <w:spacing w:val="-1"/>
        </w:rPr>
        <w:t>r</w:t>
      </w:r>
      <w:r>
        <w:t>op</w:t>
      </w:r>
      <w:r>
        <w:rPr>
          <w:spacing w:val="-1"/>
        </w:rPr>
        <w:t>ri</w:t>
      </w:r>
      <w:r>
        <w:t>a</w:t>
      </w:r>
      <w:r>
        <w:rPr>
          <w:spacing w:val="-2"/>
        </w:rPr>
        <w:t>t</w:t>
      </w:r>
      <w:r>
        <w:t>e</w:t>
      </w:r>
      <w:r>
        <w:rPr>
          <w:spacing w:val="23"/>
        </w:rPr>
        <w:t xml:space="preserve"> </w:t>
      </w:r>
      <w:r>
        <w:rPr>
          <w:spacing w:val="-1"/>
        </w:rPr>
        <w:t>r</w:t>
      </w:r>
      <w:r>
        <w:t>e</w:t>
      </w:r>
      <w:r>
        <w:rPr>
          <w:spacing w:val="1"/>
        </w:rPr>
        <w:t>m</w:t>
      </w:r>
      <w:r>
        <w:rPr>
          <w:spacing w:val="-2"/>
        </w:rPr>
        <w:t>e</w:t>
      </w:r>
      <w:r>
        <w:t>d</w:t>
      </w:r>
      <w:r>
        <w:rPr>
          <w:spacing w:val="-1"/>
        </w:rPr>
        <w:t>i</w:t>
      </w:r>
      <w:r>
        <w:t>es</w:t>
      </w:r>
      <w:r>
        <w:rPr>
          <w:spacing w:val="24"/>
        </w:rPr>
        <w:t xml:space="preserve"> </w:t>
      </w:r>
      <w:r>
        <w:rPr>
          <w:spacing w:val="-4"/>
        </w:rPr>
        <w:t>a</w:t>
      </w:r>
      <w:r>
        <w:t>s a</w:t>
      </w:r>
      <w:r>
        <w:rPr>
          <w:spacing w:val="-1"/>
        </w:rPr>
        <w:t>ll</w:t>
      </w:r>
      <w:r>
        <w:t>o</w:t>
      </w:r>
      <w:r>
        <w:rPr>
          <w:spacing w:val="-8"/>
        </w:rPr>
        <w:t>w</w:t>
      </w:r>
      <w:r>
        <w:t>ed.</w:t>
      </w:r>
      <w:r>
        <w:rPr>
          <w:spacing w:val="-2"/>
        </w:rPr>
        <w:t xml:space="preserve"> </w:t>
      </w:r>
      <w:r>
        <w:t>P</w:t>
      </w:r>
      <w:r>
        <w:rPr>
          <w:spacing w:val="-1"/>
        </w:rPr>
        <w:t>r</w:t>
      </w:r>
      <w:r>
        <w:t>opo</w:t>
      </w:r>
      <w:r>
        <w:rPr>
          <w:spacing w:val="-3"/>
        </w:rPr>
        <w:t>s</w:t>
      </w:r>
      <w:r>
        <w:t>a</w:t>
      </w:r>
      <w:r>
        <w:rPr>
          <w:spacing w:val="-1"/>
        </w:rPr>
        <w:t>l</w:t>
      </w:r>
      <w:r>
        <w:rPr>
          <w:spacing w:val="-3"/>
        </w:rPr>
        <w:t>s</w:t>
      </w:r>
      <w:r>
        <w:t>,</w:t>
      </w:r>
      <w:r>
        <w:rPr>
          <w:spacing w:val="20"/>
        </w:rPr>
        <w:t xml:space="preserve"> </w:t>
      </w:r>
      <w:r>
        <w:t>d</w:t>
      </w:r>
      <w:r>
        <w:rPr>
          <w:spacing w:val="-3"/>
        </w:rPr>
        <w:t>i</w:t>
      </w:r>
      <w:r>
        <w:t>scu</w:t>
      </w:r>
      <w:r>
        <w:rPr>
          <w:spacing w:val="-3"/>
        </w:rPr>
        <w:t>s</w:t>
      </w:r>
      <w:r>
        <w:t>s</w:t>
      </w:r>
      <w:r>
        <w:rPr>
          <w:spacing w:val="-1"/>
        </w:rPr>
        <w:t>i</w:t>
      </w:r>
      <w:r>
        <w:rPr>
          <w:spacing w:val="-2"/>
        </w:rPr>
        <w:t>o</w:t>
      </w:r>
      <w:r>
        <w:t>ns,</w:t>
      </w:r>
      <w:r>
        <w:rPr>
          <w:spacing w:val="15"/>
        </w:rPr>
        <w:t xml:space="preserve"> </w:t>
      </w:r>
      <w:r>
        <w:rPr>
          <w:spacing w:val="-2"/>
        </w:rPr>
        <w:t>a</w:t>
      </w:r>
      <w:r>
        <w:t>nd</w:t>
      </w:r>
      <w:r>
        <w:rPr>
          <w:spacing w:val="18"/>
        </w:rPr>
        <w:t xml:space="preserve"> </w:t>
      </w:r>
      <w:r>
        <w:t>a</w:t>
      </w:r>
      <w:r>
        <w:rPr>
          <w:spacing w:val="-1"/>
        </w:rPr>
        <w:t>l</w:t>
      </w:r>
      <w:r>
        <w:t>l</w:t>
      </w:r>
      <w:r>
        <w:rPr>
          <w:spacing w:val="16"/>
        </w:rPr>
        <w:t xml:space="preserve"> </w:t>
      </w:r>
      <w:r>
        <w:rPr>
          <w:spacing w:val="-3"/>
        </w:rPr>
        <w:t>i</w:t>
      </w:r>
      <w:r>
        <w:rPr>
          <w:spacing w:val="-2"/>
        </w:rPr>
        <w:t>n</w:t>
      </w:r>
      <w:r>
        <w:rPr>
          <w:spacing w:val="5"/>
        </w:rPr>
        <w:t>f</w:t>
      </w:r>
      <w:r>
        <w:rPr>
          <w:spacing w:val="-4"/>
        </w:rPr>
        <w:t>o</w:t>
      </w:r>
      <w:r>
        <w:rPr>
          <w:spacing w:val="-1"/>
        </w:rPr>
        <w:t>r</w:t>
      </w:r>
      <w:r>
        <w:rPr>
          <w:spacing w:val="1"/>
        </w:rPr>
        <w:t>m</w:t>
      </w:r>
      <w:r>
        <w:rPr>
          <w:spacing w:val="-2"/>
        </w:rPr>
        <w:t>a</w:t>
      </w:r>
      <w:r>
        <w:t>t</w:t>
      </w:r>
      <w:r>
        <w:rPr>
          <w:spacing w:val="-1"/>
        </w:rPr>
        <w:t>i</w:t>
      </w:r>
      <w:r>
        <w:t>on</w:t>
      </w:r>
      <w:r>
        <w:rPr>
          <w:spacing w:val="18"/>
        </w:rPr>
        <w:t xml:space="preserve"> </w:t>
      </w:r>
      <w:r>
        <w:rPr>
          <w:spacing w:val="-1"/>
        </w:rPr>
        <w:t>r</w:t>
      </w:r>
      <w:r>
        <w:t>ece</w:t>
      </w:r>
      <w:r>
        <w:rPr>
          <w:spacing w:val="-3"/>
        </w:rPr>
        <w:t>i</w:t>
      </w:r>
      <w:r>
        <w:rPr>
          <w:spacing w:val="-5"/>
        </w:rPr>
        <w:t>v</w:t>
      </w:r>
      <w:r>
        <w:t>ed</w:t>
      </w:r>
      <w:r>
        <w:rPr>
          <w:spacing w:val="20"/>
        </w:rPr>
        <w:t xml:space="preserve"> </w:t>
      </w:r>
      <w:r>
        <w:rPr>
          <w:spacing w:val="-1"/>
        </w:rPr>
        <w:t>i</w:t>
      </w:r>
      <w:r>
        <w:t>n</w:t>
      </w:r>
      <w:r>
        <w:rPr>
          <w:spacing w:val="18"/>
        </w:rPr>
        <w:t xml:space="preserve"> </w:t>
      </w:r>
      <w:r>
        <w:rPr>
          <w:spacing w:val="-1"/>
        </w:rPr>
        <w:t>r</w:t>
      </w:r>
      <w:r>
        <w:rPr>
          <w:spacing w:val="-2"/>
        </w:rPr>
        <w:t>e</w:t>
      </w:r>
      <w:r>
        <w:t>sp</w:t>
      </w:r>
      <w:r>
        <w:rPr>
          <w:spacing w:val="-2"/>
        </w:rPr>
        <w:t>o</w:t>
      </w:r>
      <w:r>
        <w:t>nse</w:t>
      </w:r>
      <w:r>
        <w:rPr>
          <w:spacing w:val="18"/>
        </w:rPr>
        <w:t xml:space="preserve"> </w:t>
      </w:r>
      <w:r>
        <w:t>to</w:t>
      </w:r>
      <w:r>
        <w:rPr>
          <w:spacing w:val="15"/>
        </w:rPr>
        <w:t xml:space="preserve"> </w:t>
      </w:r>
      <w:r>
        <w:t>th</w:t>
      </w:r>
      <w:r>
        <w:rPr>
          <w:spacing w:val="-1"/>
        </w:rPr>
        <w:t>i</w:t>
      </w:r>
      <w:r>
        <w:t>s</w:t>
      </w:r>
      <w:r>
        <w:rPr>
          <w:spacing w:val="14"/>
        </w:rPr>
        <w:t xml:space="preserve"> </w:t>
      </w:r>
      <w:r w:rsidR="007F7DCC">
        <w:rPr>
          <w:spacing w:val="-1"/>
        </w:rPr>
        <w:t>RF</w:t>
      </w:r>
      <w:r w:rsidR="0059108C">
        <w:rPr>
          <w:spacing w:val="-1"/>
        </w:rPr>
        <w:t>P</w:t>
      </w:r>
      <w:r w:rsidR="007F7DCC">
        <w:rPr>
          <w:spacing w:val="-1"/>
        </w:rPr>
        <w:t xml:space="preserve"> </w:t>
      </w:r>
      <w:r>
        <w:rPr>
          <w:spacing w:val="-6"/>
        </w:rPr>
        <w:t>w</w:t>
      </w:r>
      <w:r>
        <w:rPr>
          <w:spacing w:val="-1"/>
        </w:rPr>
        <w:t>il</w:t>
      </w:r>
      <w:r>
        <w:t>l be</w:t>
      </w:r>
      <w:r>
        <w:rPr>
          <w:spacing w:val="18"/>
        </w:rPr>
        <w:t xml:space="preserve"> </w:t>
      </w:r>
      <w:r>
        <w:rPr>
          <w:spacing w:val="-2"/>
        </w:rPr>
        <w:t>h</w:t>
      </w:r>
      <w:r>
        <w:t>e</w:t>
      </w:r>
      <w:r>
        <w:rPr>
          <w:spacing w:val="-3"/>
        </w:rPr>
        <w:t>l</w:t>
      </w:r>
      <w:r>
        <w:t>d</w:t>
      </w:r>
      <w:r>
        <w:rPr>
          <w:spacing w:val="1"/>
        </w:rPr>
        <w:t xml:space="preserve"> </w:t>
      </w:r>
      <w:r>
        <w:t xml:space="preserve">as </w:t>
      </w:r>
      <w:r>
        <w:rPr>
          <w:spacing w:val="-3"/>
        </w:rPr>
        <w:t>s</w:t>
      </w:r>
      <w:r>
        <w:t>t</w:t>
      </w:r>
      <w:r>
        <w:rPr>
          <w:spacing w:val="-1"/>
        </w:rPr>
        <w:t>ri</w:t>
      </w:r>
      <w:r>
        <w:t>ct</w:t>
      </w:r>
      <w:r>
        <w:rPr>
          <w:spacing w:val="-1"/>
        </w:rPr>
        <w:t>l</w:t>
      </w:r>
      <w:r>
        <w:t>y</w:t>
      </w:r>
      <w:r>
        <w:rPr>
          <w:spacing w:val="-2"/>
        </w:rPr>
        <w:t xml:space="preserve"> </w:t>
      </w:r>
      <w:r>
        <w:t>co</w:t>
      </w:r>
      <w:r>
        <w:rPr>
          <w:spacing w:val="-4"/>
        </w:rPr>
        <w:t>n</w:t>
      </w:r>
      <w:r>
        <w:rPr>
          <w:spacing w:val="5"/>
        </w:rPr>
        <w:t>f</w:t>
      </w:r>
      <w:r>
        <w:rPr>
          <w:spacing w:val="-3"/>
        </w:rPr>
        <w:t>i</w:t>
      </w:r>
      <w:r>
        <w:t>d</w:t>
      </w:r>
      <w:r>
        <w:rPr>
          <w:spacing w:val="-2"/>
        </w:rPr>
        <w:t>e</w:t>
      </w:r>
      <w:r>
        <w:t>nt</w:t>
      </w:r>
      <w:r>
        <w:rPr>
          <w:spacing w:val="-1"/>
        </w:rPr>
        <w:t>i</w:t>
      </w:r>
      <w:r>
        <w:rPr>
          <w:spacing w:val="-2"/>
        </w:rPr>
        <w:t>a</w:t>
      </w:r>
      <w:r>
        <w:rPr>
          <w:spacing w:val="-1"/>
        </w:rPr>
        <w:t>l</w:t>
      </w:r>
      <w:r>
        <w:t>, e</w:t>
      </w:r>
      <w:r>
        <w:rPr>
          <w:spacing w:val="-5"/>
        </w:rPr>
        <w:t>x</w:t>
      </w:r>
      <w:r>
        <w:t>c</w:t>
      </w:r>
      <w:r>
        <w:rPr>
          <w:spacing w:val="-2"/>
        </w:rPr>
        <w:t>e</w:t>
      </w:r>
      <w:r>
        <w:t>pt as</w:t>
      </w:r>
      <w:r>
        <w:rPr>
          <w:spacing w:val="-2"/>
        </w:rPr>
        <w:t xml:space="preserve"> ot</w:t>
      </w:r>
      <w:r>
        <w:t>h</w:t>
      </w:r>
      <w:r>
        <w:rPr>
          <w:spacing w:val="-2"/>
        </w:rPr>
        <w:t>e</w:t>
      </w:r>
      <w:r>
        <w:rPr>
          <w:spacing w:val="1"/>
        </w:rPr>
        <w:t>r</w:t>
      </w:r>
      <w:r>
        <w:rPr>
          <w:spacing w:val="-6"/>
        </w:rPr>
        <w:t>w</w:t>
      </w:r>
      <w:r>
        <w:rPr>
          <w:spacing w:val="-1"/>
        </w:rPr>
        <w:t>i</w:t>
      </w:r>
      <w:r>
        <w:t>se</w:t>
      </w:r>
      <w:r>
        <w:rPr>
          <w:spacing w:val="1"/>
        </w:rPr>
        <w:t xml:space="preserve"> </w:t>
      </w:r>
      <w:r>
        <w:t>not</w:t>
      </w:r>
      <w:r>
        <w:rPr>
          <w:spacing w:val="-2"/>
        </w:rPr>
        <w:t>e</w:t>
      </w:r>
      <w:r>
        <w:t>d.</w:t>
      </w:r>
    </w:p>
    <w:p w14:paraId="533C5C7B" w14:textId="77777777" w:rsidR="00297724" w:rsidRDefault="00297724" w:rsidP="00297724">
      <w:pPr>
        <w:kinsoku w:val="0"/>
        <w:overflowPunct w:val="0"/>
        <w:spacing w:line="200" w:lineRule="exact"/>
        <w:rPr>
          <w:sz w:val="20"/>
          <w:szCs w:val="20"/>
        </w:rPr>
      </w:pPr>
    </w:p>
    <w:p w14:paraId="4DB4C023" w14:textId="77777777" w:rsidR="00297724" w:rsidRDefault="00297724" w:rsidP="00297724">
      <w:pPr>
        <w:pStyle w:val="Heading2"/>
        <w:kinsoku w:val="0"/>
        <w:overflowPunct w:val="0"/>
        <w:ind w:left="572"/>
        <w:rPr>
          <w:b w:val="0"/>
          <w:bCs w:val="0"/>
        </w:rPr>
      </w:pPr>
      <w:r>
        <w:rPr>
          <w:spacing w:val="-1"/>
        </w:rPr>
        <w:t>C</w:t>
      </w:r>
      <w:r>
        <w:rPr>
          <w:spacing w:val="19"/>
        </w:rPr>
        <w:t xml:space="preserve">.  </w:t>
      </w:r>
      <w:r>
        <w:rPr>
          <w:spacing w:val="-1"/>
        </w:rPr>
        <w:t>R</w:t>
      </w:r>
      <w:r>
        <w:t>i</w:t>
      </w:r>
      <w:r>
        <w:rPr>
          <w:spacing w:val="-1"/>
        </w:rPr>
        <w:t>gh</w:t>
      </w:r>
      <w:r>
        <w:t>t</w:t>
      </w:r>
      <w:r>
        <w:rPr>
          <w:spacing w:val="-1"/>
        </w:rPr>
        <w:t xml:space="preserve"> t</w:t>
      </w:r>
      <w:r>
        <w:t xml:space="preserve">o </w:t>
      </w:r>
      <w:r>
        <w:rPr>
          <w:spacing w:val="-3"/>
        </w:rPr>
        <w:t>F</w:t>
      </w:r>
      <w:r>
        <w:t>i</w:t>
      </w:r>
      <w:r>
        <w:rPr>
          <w:spacing w:val="-1"/>
        </w:rPr>
        <w:t>n</w:t>
      </w:r>
      <w:r>
        <w:t xml:space="preserve">al </w:t>
      </w:r>
      <w:r>
        <w:rPr>
          <w:spacing w:val="-1"/>
        </w:rPr>
        <w:t>N</w:t>
      </w:r>
      <w:r>
        <w:t>e</w:t>
      </w:r>
      <w:r>
        <w:rPr>
          <w:spacing w:val="-1"/>
        </w:rPr>
        <w:t>go</w:t>
      </w:r>
      <w:r>
        <w:rPr>
          <w:spacing w:val="-4"/>
        </w:rPr>
        <w:t>t</w:t>
      </w:r>
      <w:r>
        <w:t>ia</w:t>
      </w:r>
      <w:r>
        <w:rPr>
          <w:spacing w:val="-4"/>
        </w:rPr>
        <w:t>t</w:t>
      </w:r>
      <w:r>
        <w:t>i</w:t>
      </w:r>
      <w:r>
        <w:rPr>
          <w:spacing w:val="-1"/>
        </w:rPr>
        <w:t>on</w:t>
      </w:r>
      <w:r>
        <w:t>s</w:t>
      </w:r>
      <w:r>
        <w:rPr>
          <w:spacing w:val="1"/>
        </w:rPr>
        <w:t xml:space="preserve"> </w:t>
      </w:r>
      <w:r>
        <w:rPr>
          <w:spacing w:val="-1"/>
        </w:rPr>
        <w:t>o</w:t>
      </w:r>
      <w:r>
        <w:t>n</w:t>
      </w:r>
      <w:r>
        <w:rPr>
          <w:spacing w:val="-3"/>
        </w:rPr>
        <w:t xml:space="preserve"> </w:t>
      </w:r>
      <w:r>
        <w:rPr>
          <w:spacing w:val="-1"/>
        </w:rPr>
        <w:t>th</w:t>
      </w:r>
      <w:r>
        <w:t>e</w:t>
      </w:r>
      <w:r>
        <w:rPr>
          <w:spacing w:val="-1"/>
        </w:rPr>
        <w:t xml:space="preserve"> </w:t>
      </w:r>
      <w:r>
        <w:t>Pr</w:t>
      </w:r>
      <w:r>
        <w:rPr>
          <w:spacing w:val="-1"/>
        </w:rPr>
        <w:t>opo</w:t>
      </w:r>
      <w:r>
        <w:rPr>
          <w:spacing w:val="-2"/>
        </w:rPr>
        <w:t>sa</w:t>
      </w:r>
      <w:r>
        <w:t>l</w:t>
      </w:r>
    </w:p>
    <w:p w14:paraId="2A3BD64F" w14:textId="77777777" w:rsidR="00297724" w:rsidRDefault="00297724" w:rsidP="00297724">
      <w:pPr>
        <w:kinsoku w:val="0"/>
        <w:overflowPunct w:val="0"/>
        <w:spacing w:before="12" w:line="240" w:lineRule="exact"/>
      </w:pPr>
    </w:p>
    <w:p w14:paraId="54995523" w14:textId="3F7DC256" w:rsidR="00297724" w:rsidRDefault="000A1634" w:rsidP="000A1634">
      <w:pPr>
        <w:pStyle w:val="BodyText"/>
        <w:kinsoku w:val="0"/>
        <w:overflowPunct w:val="0"/>
        <w:ind w:left="212" w:right="77"/>
        <w:jc w:val="both"/>
      </w:pPr>
      <w:r>
        <w:lastRenderedPageBreak/>
        <w:t>Jo</w:t>
      </w:r>
      <w:r>
        <w:rPr>
          <w:spacing w:val="-2"/>
        </w:rPr>
        <w:t xml:space="preserve">hns </w:t>
      </w:r>
      <w:r>
        <w:rPr>
          <w:spacing w:val="-1"/>
        </w:rPr>
        <w:t>H</w:t>
      </w:r>
      <w:r>
        <w:t>opk</w:t>
      </w:r>
      <w:r>
        <w:rPr>
          <w:spacing w:val="-1"/>
        </w:rPr>
        <w:t>i</w:t>
      </w:r>
      <w:r>
        <w:t xml:space="preserve">ns </w:t>
      </w:r>
      <w:r>
        <w:rPr>
          <w:spacing w:val="-1"/>
        </w:rPr>
        <w:t>C</w:t>
      </w:r>
      <w:r>
        <w:t>e</w:t>
      </w:r>
      <w:r>
        <w:rPr>
          <w:spacing w:val="-2"/>
        </w:rPr>
        <w:t>n</w:t>
      </w:r>
      <w:r>
        <w:t>ter</w:t>
      </w:r>
      <w:r>
        <w:rPr>
          <w:spacing w:val="-3"/>
        </w:rPr>
        <w:t xml:space="preserve"> </w:t>
      </w:r>
      <w:r>
        <w:t>for</w:t>
      </w:r>
      <w:r>
        <w:rPr>
          <w:spacing w:val="-1"/>
        </w:rPr>
        <w:t xml:space="preserve"> C</w:t>
      </w:r>
      <w:r>
        <w:rPr>
          <w:spacing w:val="-2"/>
        </w:rPr>
        <w:t>o</w:t>
      </w:r>
      <w:r>
        <w:rPr>
          <w:spacing w:val="1"/>
        </w:rPr>
        <w:t>m</w:t>
      </w:r>
      <w:r>
        <w:rPr>
          <w:spacing w:val="-1"/>
        </w:rPr>
        <w:t>m</w:t>
      </w:r>
      <w:r>
        <w:t>un</w:t>
      </w:r>
      <w:r>
        <w:rPr>
          <w:spacing w:val="-1"/>
        </w:rPr>
        <w:t>i</w:t>
      </w:r>
      <w:r>
        <w:t>c</w:t>
      </w:r>
      <w:r>
        <w:rPr>
          <w:spacing w:val="-2"/>
        </w:rPr>
        <w:t>a</w:t>
      </w:r>
      <w:r>
        <w:t>t</w:t>
      </w:r>
      <w:r>
        <w:rPr>
          <w:spacing w:val="-1"/>
        </w:rPr>
        <w:t>i</w:t>
      </w:r>
      <w:r>
        <w:t>on</w:t>
      </w:r>
      <w:r>
        <w:rPr>
          <w:spacing w:val="-1"/>
        </w:rPr>
        <w:t xml:space="preserve"> </w:t>
      </w:r>
      <w:r>
        <w:t>P</w:t>
      </w:r>
      <w:r>
        <w:rPr>
          <w:spacing w:val="-1"/>
        </w:rPr>
        <w:t>r</w:t>
      </w:r>
      <w:r>
        <w:t>o</w:t>
      </w:r>
      <w:r>
        <w:rPr>
          <w:spacing w:val="-2"/>
        </w:rPr>
        <w:t>g</w:t>
      </w:r>
      <w:r>
        <w:rPr>
          <w:spacing w:val="-1"/>
        </w:rPr>
        <w:t>r</w:t>
      </w:r>
      <w:r>
        <w:t>a</w:t>
      </w:r>
      <w:r>
        <w:rPr>
          <w:spacing w:val="1"/>
        </w:rPr>
        <w:t>ms</w:t>
      </w:r>
      <w:r>
        <w:rPr>
          <w:spacing w:val="-1"/>
        </w:rPr>
        <w:t xml:space="preserve"> </w:t>
      </w:r>
      <w:r w:rsidR="00297724">
        <w:rPr>
          <w:spacing w:val="-1"/>
        </w:rPr>
        <w:t>r</w:t>
      </w:r>
      <w:r w:rsidR="00297724">
        <w:t>es</w:t>
      </w:r>
      <w:r w:rsidR="00297724">
        <w:rPr>
          <w:spacing w:val="-2"/>
        </w:rPr>
        <w:t>e</w:t>
      </w:r>
      <w:r w:rsidR="00297724">
        <w:rPr>
          <w:spacing w:val="1"/>
        </w:rPr>
        <w:t>r</w:t>
      </w:r>
      <w:r w:rsidR="00297724">
        <w:rPr>
          <w:spacing w:val="-5"/>
        </w:rPr>
        <w:t>v</w:t>
      </w:r>
      <w:r w:rsidR="00297724">
        <w:t>es</w:t>
      </w:r>
      <w:r w:rsidR="00297724">
        <w:rPr>
          <w:spacing w:val="2"/>
        </w:rPr>
        <w:t xml:space="preserve"> </w:t>
      </w:r>
      <w:r w:rsidR="00297724">
        <w:t>the</w:t>
      </w:r>
      <w:r w:rsidR="00297724">
        <w:rPr>
          <w:spacing w:val="3"/>
        </w:rPr>
        <w:t xml:space="preserve"> </w:t>
      </w:r>
      <w:r w:rsidR="00297724">
        <w:rPr>
          <w:spacing w:val="-1"/>
        </w:rPr>
        <w:t>ri</w:t>
      </w:r>
      <w:r w:rsidR="00297724">
        <w:t>ght to</w:t>
      </w:r>
      <w:r w:rsidR="00297724">
        <w:rPr>
          <w:spacing w:val="3"/>
        </w:rPr>
        <w:t xml:space="preserve"> </w:t>
      </w:r>
      <w:r w:rsidR="00297724">
        <w:t>negot</w:t>
      </w:r>
      <w:r w:rsidR="00297724">
        <w:rPr>
          <w:spacing w:val="-3"/>
        </w:rPr>
        <w:t>i</w:t>
      </w:r>
      <w:r w:rsidR="00297724">
        <w:rPr>
          <w:spacing w:val="-2"/>
        </w:rPr>
        <w:t>a</w:t>
      </w:r>
      <w:r w:rsidR="00297724">
        <w:t>te</w:t>
      </w:r>
      <w:r w:rsidR="00297724">
        <w:rPr>
          <w:spacing w:val="3"/>
        </w:rPr>
        <w:t xml:space="preserve"> </w:t>
      </w:r>
      <w:r w:rsidR="00297724">
        <w:rPr>
          <w:spacing w:val="-2"/>
        </w:rPr>
        <w:t>o</w:t>
      </w:r>
      <w:r w:rsidR="00297724">
        <w:t>n</w:t>
      </w:r>
      <w:r w:rsidR="00297724">
        <w:rPr>
          <w:spacing w:val="3"/>
        </w:rPr>
        <w:t xml:space="preserve"> </w:t>
      </w:r>
      <w:r w:rsidR="00297724">
        <w:t>t</w:t>
      </w:r>
      <w:r w:rsidR="00297724">
        <w:rPr>
          <w:spacing w:val="-2"/>
        </w:rPr>
        <w:t>h</w:t>
      </w:r>
      <w:r w:rsidR="00297724">
        <w:t>e</w:t>
      </w:r>
      <w:r w:rsidR="00297724">
        <w:rPr>
          <w:spacing w:val="-1"/>
        </w:rPr>
        <w:t xml:space="preserve"> </w:t>
      </w:r>
      <w:r w:rsidR="00297724">
        <w:rPr>
          <w:spacing w:val="5"/>
        </w:rPr>
        <w:t>f</w:t>
      </w:r>
      <w:r w:rsidR="00297724">
        <w:rPr>
          <w:spacing w:val="-1"/>
        </w:rPr>
        <w:t>i</w:t>
      </w:r>
      <w:r w:rsidR="00297724">
        <w:rPr>
          <w:spacing w:val="-2"/>
        </w:rPr>
        <w:t>n</w:t>
      </w:r>
      <w:r w:rsidR="00297724">
        <w:t>al</w:t>
      </w:r>
      <w:r w:rsidR="00297724">
        <w:rPr>
          <w:spacing w:val="2"/>
        </w:rPr>
        <w:t xml:space="preserve"> </w:t>
      </w:r>
      <w:r w:rsidR="00297724">
        <w:t>co</w:t>
      </w:r>
      <w:r w:rsidR="00297724">
        <w:rPr>
          <w:spacing w:val="-3"/>
        </w:rPr>
        <w:t>s</w:t>
      </w:r>
      <w:r w:rsidR="00297724">
        <w:t>ts,</w:t>
      </w:r>
      <w:r w:rsidR="00297724">
        <w:rPr>
          <w:spacing w:val="3"/>
        </w:rPr>
        <w:t xml:space="preserve"> </w:t>
      </w:r>
      <w:r w:rsidR="00297724">
        <w:t>a</w:t>
      </w:r>
      <w:r w:rsidR="00297724">
        <w:rPr>
          <w:spacing w:val="-2"/>
        </w:rPr>
        <w:t>n</w:t>
      </w:r>
      <w:r w:rsidR="00297724">
        <w:t>d</w:t>
      </w:r>
      <w:r w:rsidR="00297724">
        <w:rPr>
          <w:spacing w:val="3"/>
        </w:rPr>
        <w:t xml:space="preserve"> </w:t>
      </w:r>
      <w:r w:rsidR="00297724">
        <w:t>the</w:t>
      </w:r>
      <w:r w:rsidR="00297724">
        <w:rPr>
          <w:spacing w:val="-4"/>
        </w:rPr>
        <w:t xml:space="preserve"> </w:t>
      </w:r>
      <w:r w:rsidR="00297724">
        <w:rPr>
          <w:spacing w:val="5"/>
        </w:rPr>
        <w:t>f</w:t>
      </w:r>
      <w:r w:rsidR="00297724">
        <w:rPr>
          <w:spacing w:val="-1"/>
        </w:rPr>
        <w:t>i</w:t>
      </w:r>
      <w:r w:rsidR="00297724">
        <w:rPr>
          <w:spacing w:val="-2"/>
        </w:rPr>
        <w:t>n</w:t>
      </w:r>
      <w:r w:rsidR="00297724">
        <w:t>al</w:t>
      </w:r>
      <w:r w:rsidR="00297724">
        <w:rPr>
          <w:spacing w:val="2"/>
        </w:rPr>
        <w:t xml:space="preserve"> </w:t>
      </w:r>
      <w:r w:rsidR="00297724">
        <w:rPr>
          <w:spacing w:val="-3"/>
        </w:rPr>
        <w:t>s</w:t>
      </w:r>
      <w:r w:rsidR="00297724">
        <w:t>co</w:t>
      </w:r>
      <w:r w:rsidR="00297724">
        <w:rPr>
          <w:spacing w:val="-2"/>
        </w:rPr>
        <w:t>p</w:t>
      </w:r>
      <w:r w:rsidR="00297724">
        <w:t>e</w:t>
      </w:r>
      <w:r w:rsidR="00297724">
        <w:rPr>
          <w:spacing w:val="3"/>
        </w:rPr>
        <w:t xml:space="preserve"> </w:t>
      </w:r>
      <w:r w:rsidR="00297724">
        <w:rPr>
          <w:spacing w:val="-2"/>
        </w:rPr>
        <w:t>o</w:t>
      </w:r>
      <w:r w:rsidR="00297724">
        <w:t>f</w:t>
      </w:r>
      <w:r w:rsidR="00297724">
        <w:rPr>
          <w:spacing w:val="8"/>
        </w:rPr>
        <w:t xml:space="preserve"> </w:t>
      </w:r>
      <w:r w:rsidR="00297724">
        <w:rPr>
          <w:spacing w:val="-6"/>
        </w:rPr>
        <w:t>w</w:t>
      </w:r>
      <w:r w:rsidR="00297724">
        <w:t>o</w:t>
      </w:r>
      <w:r w:rsidR="00297724">
        <w:rPr>
          <w:spacing w:val="8"/>
        </w:rPr>
        <w:t>r</w:t>
      </w:r>
      <w:r w:rsidR="00297724">
        <w:t>k.</w:t>
      </w:r>
    </w:p>
    <w:p w14:paraId="196401A6" w14:textId="77777777" w:rsidR="00297724" w:rsidRDefault="00297724" w:rsidP="00297724">
      <w:pPr>
        <w:kinsoku w:val="0"/>
        <w:overflowPunct w:val="0"/>
        <w:spacing w:before="9" w:line="110" w:lineRule="exact"/>
        <w:rPr>
          <w:sz w:val="11"/>
          <w:szCs w:val="11"/>
        </w:rPr>
      </w:pPr>
    </w:p>
    <w:p w14:paraId="2CA0004B" w14:textId="77777777" w:rsidR="00297724" w:rsidRDefault="00297724" w:rsidP="00297724">
      <w:pPr>
        <w:kinsoku w:val="0"/>
        <w:overflowPunct w:val="0"/>
        <w:spacing w:line="200" w:lineRule="exact"/>
        <w:rPr>
          <w:sz w:val="20"/>
          <w:szCs w:val="20"/>
        </w:rPr>
      </w:pPr>
    </w:p>
    <w:p w14:paraId="1137FF90" w14:textId="77777777" w:rsidR="00297724" w:rsidRDefault="00297724" w:rsidP="00297724">
      <w:pPr>
        <w:pStyle w:val="Heading2"/>
        <w:numPr>
          <w:ilvl w:val="1"/>
          <w:numId w:val="8"/>
        </w:numPr>
        <w:tabs>
          <w:tab w:val="left" w:pos="832"/>
        </w:tabs>
        <w:kinsoku w:val="0"/>
        <w:overflowPunct w:val="0"/>
        <w:rPr>
          <w:b w:val="0"/>
          <w:bCs w:val="0"/>
        </w:rPr>
      </w:pPr>
      <w:r>
        <w:rPr>
          <w:spacing w:val="-1"/>
        </w:rPr>
        <w:t>R</w:t>
      </w:r>
      <w:r>
        <w:t>ec</w:t>
      </w:r>
      <w:r>
        <w:rPr>
          <w:spacing w:val="-1"/>
        </w:rPr>
        <w:t>ou</w:t>
      </w:r>
      <w:r>
        <w:t>rse</w:t>
      </w:r>
    </w:p>
    <w:p w14:paraId="28F6097B" w14:textId="77777777" w:rsidR="00297724" w:rsidRDefault="00297724" w:rsidP="00297724">
      <w:pPr>
        <w:kinsoku w:val="0"/>
        <w:overflowPunct w:val="0"/>
        <w:spacing w:line="200" w:lineRule="exact"/>
        <w:rPr>
          <w:sz w:val="20"/>
          <w:szCs w:val="20"/>
        </w:rPr>
      </w:pPr>
    </w:p>
    <w:p w14:paraId="01D67F5E" w14:textId="6D2B81BE" w:rsidR="00297724" w:rsidRDefault="000A1634" w:rsidP="00297724">
      <w:pPr>
        <w:pStyle w:val="BodyText"/>
        <w:kinsoku w:val="0"/>
        <w:overflowPunct w:val="0"/>
        <w:spacing w:line="275" w:lineRule="auto"/>
        <w:ind w:right="205"/>
        <w:jc w:val="both"/>
      </w:pPr>
      <w:r w:rsidRPr="0059108C">
        <w:t>Jo</w:t>
      </w:r>
      <w:r w:rsidRPr="0059108C">
        <w:rPr>
          <w:spacing w:val="-2"/>
        </w:rPr>
        <w:t xml:space="preserve">hns </w:t>
      </w:r>
      <w:r w:rsidRPr="0059108C">
        <w:rPr>
          <w:spacing w:val="-1"/>
        </w:rPr>
        <w:t>H</w:t>
      </w:r>
      <w:r w:rsidRPr="0059108C">
        <w:t>opk</w:t>
      </w:r>
      <w:r w:rsidRPr="0059108C">
        <w:rPr>
          <w:spacing w:val="-1"/>
        </w:rPr>
        <w:t>i</w:t>
      </w:r>
      <w:r w:rsidRPr="0059108C">
        <w:t xml:space="preserve">ns </w:t>
      </w:r>
      <w:r w:rsidRPr="0059108C">
        <w:rPr>
          <w:spacing w:val="-1"/>
        </w:rPr>
        <w:t>C</w:t>
      </w:r>
      <w:r w:rsidRPr="0059108C">
        <w:t>e</w:t>
      </w:r>
      <w:r w:rsidRPr="0059108C">
        <w:rPr>
          <w:spacing w:val="-2"/>
        </w:rPr>
        <w:t>n</w:t>
      </w:r>
      <w:r w:rsidRPr="0059108C">
        <w:t>ter</w:t>
      </w:r>
      <w:r w:rsidRPr="0059108C">
        <w:rPr>
          <w:spacing w:val="-3"/>
        </w:rPr>
        <w:t xml:space="preserve"> </w:t>
      </w:r>
      <w:r w:rsidRPr="0059108C">
        <w:t>for</w:t>
      </w:r>
      <w:r w:rsidRPr="0059108C">
        <w:rPr>
          <w:spacing w:val="-1"/>
        </w:rPr>
        <w:t xml:space="preserve"> C</w:t>
      </w:r>
      <w:r w:rsidRPr="0059108C">
        <w:rPr>
          <w:spacing w:val="-2"/>
        </w:rPr>
        <w:t>o</w:t>
      </w:r>
      <w:r w:rsidRPr="0059108C">
        <w:rPr>
          <w:spacing w:val="1"/>
        </w:rPr>
        <w:t>m</w:t>
      </w:r>
      <w:r w:rsidRPr="0059108C">
        <w:rPr>
          <w:spacing w:val="-1"/>
        </w:rPr>
        <w:t>m</w:t>
      </w:r>
      <w:r w:rsidRPr="0059108C">
        <w:t>un</w:t>
      </w:r>
      <w:r w:rsidRPr="0059108C">
        <w:rPr>
          <w:spacing w:val="-1"/>
        </w:rPr>
        <w:t>i</w:t>
      </w:r>
      <w:r w:rsidRPr="0059108C">
        <w:t>c</w:t>
      </w:r>
      <w:r w:rsidRPr="0059108C">
        <w:rPr>
          <w:spacing w:val="-2"/>
        </w:rPr>
        <w:t>a</w:t>
      </w:r>
      <w:r w:rsidRPr="0059108C">
        <w:t>t</w:t>
      </w:r>
      <w:r w:rsidRPr="0059108C">
        <w:rPr>
          <w:spacing w:val="-1"/>
        </w:rPr>
        <w:t>i</w:t>
      </w:r>
      <w:r w:rsidRPr="0059108C">
        <w:t>on</w:t>
      </w:r>
      <w:r w:rsidRPr="0059108C">
        <w:rPr>
          <w:spacing w:val="-1"/>
        </w:rPr>
        <w:t xml:space="preserve"> </w:t>
      </w:r>
      <w:r w:rsidRPr="0059108C">
        <w:t>P</w:t>
      </w:r>
      <w:r w:rsidRPr="0059108C">
        <w:rPr>
          <w:spacing w:val="-1"/>
        </w:rPr>
        <w:t>r</w:t>
      </w:r>
      <w:r w:rsidRPr="0059108C">
        <w:t>o</w:t>
      </w:r>
      <w:r w:rsidRPr="0059108C">
        <w:rPr>
          <w:spacing w:val="-2"/>
        </w:rPr>
        <w:t>g</w:t>
      </w:r>
      <w:r w:rsidRPr="0059108C">
        <w:rPr>
          <w:spacing w:val="-1"/>
        </w:rPr>
        <w:t>r</w:t>
      </w:r>
      <w:r w:rsidRPr="0059108C">
        <w:t>a</w:t>
      </w:r>
      <w:r w:rsidRPr="0059108C">
        <w:rPr>
          <w:spacing w:val="1"/>
        </w:rPr>
        <w:t>ms</w:t>
      </w:r>
      <w:r w:rsidRPr="0059108C">
        <w:rPr>
          <w:spacing w:val="-1"/>
        </w:rPr>
        <w:t xml:space="preserve"> </w:t>
      </w:r>
      <w:r w:rsidR="00297724" w:rsidRPr="0059108C">
        <w:rPr>
          <w:spacing w:val="-1"/>
        </w:rPr>
        <w:t>r</w:t>
      </w:r>
      <w:r w:rsidR="00297724" w:rsidRPr="0059108C">
        <w:t>ese</w:t>
      </w:r>
      <w:r w:rsidR="00297724" w:rsidRPr="0059108C">
        <w:rPr>
          <w:spacing w:val="-1"/>
        </w:rPr>
        <w:t>r</w:t>
      </w:r>
      <w:r w:rsidR="00297724" w:rsidRPr="0059108C">
        <w:rPr>
          <w:spacing w:val="-3"/>
        </w:rPr>
        <w:t>v</w:t>
      </w:r>
      <w:r w:rsidR="00297724" w:rsidRPr="0059108C">
        <w:t>es</w:t>
      </w:r>
      <w:r w:rsidR="00297724" w:rsidRPr="0059108C">
        <w:rPr>
          <w:spacing w:val="34"/>
        </w:rPr>
        <w:t xml:space="preserve"> </w:t>
      </w:r>
      <w:r w:rsidR="00297724" w:rsidRPr="0059108C">
        <w:t>the</w:t>
      </w:r>
      <w:r w:rsidR="00297724" w:rsidRPr="0059108C">
        <w:rPr>
          <w:spacing w:val="35"/>
        </w:rPr>
        <w:t xml:space="preserve"> </w:t>
      </w:r>
      <w:r w:rsidR="00297724" w:rsidRPr="0059108C">
        <w:rPr>
          <w:spacing w:val="-1"/>
        </w:rPr>
        <w:t>r</w:t>
      </w:r>
      <w:r w:rsidR="00297724" w:rsidRPr="0059108C">
        <w:rPr>
          <w:spacing w:val="1"/>
        </w:rPr>
        <w:t>i</w:t>
      </w:r>
      <w:r w:rsidR="00297724" w:rsidRPr="0059108C">
        <w:rPr>
          <w:spacing w:val="-2"/>
        </w:rPr>
        <w:t>g</w:t>
      </w:r>
      <w:r w:rsidR="00297724" w:rsidRPr="0059108C">
        <w:t>ht</w:t>
      </w:r>
      <w:r w:rsidR="00297724" w:rsidRPr="0059108C">
        <w:rPr>
          <w:spacing w:val="34"/>
        </w:rPr>
        <w:t xml:space="preserve"> </w:t>
      </w:r>
      <w:r w:rsidR="00297724" w:rsidRPr="0059108C">
        <w:t>to</w:t>
      </w:r>
      <w:r w:rsidR="00297724" w:rsidRPr="0059108C">
        <w:rPr>
          <w:spacing w:val="35"/>
        </w:rPr>
        <w:t xml:space="preserve"> </w:t>
      </w:r>
      <w:r w:rsidR="00297724" w:rsidRPr="0059108C">
        <w:rPr>
          <w:spacing w:val="-3"/>
        </w:rPr>
        <w:t>w</w:t>
      </w:r>
      <w:r w:rsidR="00297724" w:rsidRPr="0059108C">
        <w:rPr>
          <w:spacing w:val="-1"/>
        </w:rPr>
        <w:t>i</w:t>
      </w:r>
      <w:r w:rsidR="00297724" w:rsidRPr="0059108C">
        <w:t>thho</w:t>
      </w:r>
      <w:r w:rsidR="00297724" w:rsidRPr="0059108C">
        <w:rPr>
          <w:spacing w:val="-1"/>
        </w:rPr>
        <w:t>l</w:t>
      </w:r>
      <w:r w:rsidR="00297724" w:rsidRPr="0059108C">
        <w:t>d</w:t>
      </w:r>
      <w:r w:rsidR="00297724" w:rsidRPr="0059108C">
        <w:rPr>
          <w:spacing w:val="35"/>
        </w:rPr>
        <w:t xml:space="preserve"> </w:t>
      </w:r>
      <w:r w:rsidR="00297724" w:rsidRPr="0059108C">
        <w:t>a</w:t>
      </w:r>
      <w:r w:rsidR="00297724" w:rsidRPr="0059108C">
        <w:rPr>
          <w:spacing w:val="-1"/>
        </w:rPr>
        <w:t>l</w:t>
      </w:r>
      <w:r w:rsidR="00297724" w:rsidRPr="0059108C">
        <w:t>l</w:t>
      </w:r>
      <w:r w:rsidR="00297724" w:rsidRPr="0059108C">
        <w:rPr>
          <w:spacing w:val="34"/>
        </w:rPr>
        <w:t xml:space="preserve"> </w:t>
      </w:r>
      <w:r w:rsidR="00297724" w:rsidRPr="0059108C">
        <w:t>or</w:t>
      </w:r>
      <w:r w:rsidR="00297724" w:rsidRPr="0059108C">
        <w:rPr>
          <w:spacing w:val="33"/>
        </w:rPr>
        <w:t xml:space="preserve"> </w:t>
      </w:r>
      <w:r w:rsidR="00297724" w:rsidRPr="0059108C">
        <w:t>a</w:t>
      </w:r>
      <w:r w:rsidR="00297724" w:rsidRPr="0059108C">
        <w:rPr>
          <w:spacing w:val="35"/>
        </w:rPr>
        <w:t xml:space="preserve"> </w:t>
      </w:r>
      <w:r w:rsidR="00297724" w:rsidRPr="0059108C">
        <w:t>po</w:t>
      </w:r>
      <w:r w:rsidR="00297724" w:rsidRPr="0059108C">
        <w:rPr>
          <w:spacing w:val="-1"/>
        </w:rPr>
        <w:t>r</w:t>
      </w:r>
      <w:r w:rsidR="00297724" w:rsidRPr="0059108C">
        <w:t>t</w:t>
      </w:r>
      <w:r w:rsidR="00297724" w:rsidRPr="0059108C">
        <w:rPr>
          <w:spacing w:val="-1"/>
        </w:rPr>
        <w:t>i</w:t>
      </w:r>
      <w:r w:rsidR="00297724" w:rsidRPr="0059108C">
        <w:t>on</w:t>
      </w:r>
      <w:r w:rsidR="00297724" w:rsidRPr="0059108C">
        <w:rPr>
          <w:spacing w:val="33"/>
        </w:rPr>
        <w:t xml:space="preserve"> </w:t>
      </w:r>
      <w:r w:rsidR="00297724" w:rsidRPr="0059108C">
        <w:rPr>
          <w:spacing w:val="-2"/>
        </w:rPr>
        <w:t>o</w:t>
      </w:r>
      <w:r w:rsidR="00297724" w:rsidRPr="0059108C">
        <w:t>f</w:t>
      </w:r>
      <w:r w:rsidR="00297724" w:rsidRPr="0059108C">
        <w:rPr>
          <w:spacing w:val="37"/>
        </w:rPr>
        <w:t xml:space="preserve"> </w:t>
      </w:r>
      <w:r w:rsidR="00297724" w:rsidRPr="0059108C">
        <w:t>pa</w:t>
      </w:r>
      <w:r w:rsidR="00297724" w:rsidRPr="0059108C">
        <w:rPr>
          <w:spacing w:val="-3"/>
        </w:rPr>
        <w:t>y</w:t>
      </w:r>
      <w:r w:rsidR="00297724" w:rsidRPr="0059108C">
        <w:rPr>
          <w:spacing w:val="1"/>
        </w:rPr>
        <w:t>m</w:t>
      </w:r>
      <w:r w:rsidR="00297724" w:rsidRPr="0059108C">
        <w:t>e</w:t>
      </w:r>
      <w:r w:rsidR="00297724" w:rsidRPr="0059108C">
        <w:rPr>
          <w:spacing w:val="-2"/>
        </w:rPr>
        <w:t>n</w:t>
      </w:r>
      <w:r w:rsidR="00297724" w:rsidRPr="0059108C">
        <w:t>t</w:t>
      </w:r>
      <w:r w:rsidR="00297724" w:rsidRPr="0059108C">
        <w:rPr>
          <w:spacing w:val="34"/>
        </w:rPr>
        <w:t xml:space="preserve"> </w:t>
      </w:r>
      <w:r w:rsidR="00297724" w:rsidRPr="0059108C">
        <w:rPr>
          <w:spacing w:val="-3"/>
        </w:rPr>
        <w:t>i</w:t>
      </w:r>
      <w:r w:rsidR="00297724" w:rsidRPr="0059108C">
        <w:t>f</w:t>
      </w:r>
      <w:r w:rsidR="00297724" w:rsidRPr="0059108C">
        <w:rPr>
          <w:spacing w:val="37"/>
        </w:rPr>
        <w:t xml:space="preserve"> </w:t>
      </w:r>
      <w:r w:rsidR="00297724" w:rsidRPr="0059108C">
        <w:t>pe</w:t>
      </w:r>
      <w:r w:rsidR="00297724" w:rsidRPr="0059108C">
        <w:rPr>
          <w:spacing w:val="-4"/>
        </w:rPr>
        <w:t>r</w:t>
      </w:r>
      <w:r w:rsidR="00297724" w:rsidRPr="0059108C">
        <w:rPr>
          <w:spacing w:val="2"/>
        </w:rPr>
        <w:t>f</w:t>
      </w:r>
      <w:r w:rsidR="00297724" w:rsidRPr="0059108C">
        <w:t>o</w:t>
      </w:r>
      <w:r w:rsidR="00297724" w:rsidRPr="0059108C">
        <w:rPr>
          <w:spacing w:val="-4"/>
        </w:rPr>
        <w:t>r</w:t>
      </w:r>
      <w:r w:rsidR="00297724" w:rsidRPr="0059108C">
        <w:rPr>
          <w:spacing w:val="1"/>
        </w:rPr>
        <w:t>m</w:t>
      </w:r>
      <w:r w:rsidR="00297724" w:rsidRPr="0059108C">
        <w:rPr>
          <w:spacing w:val="-2"/>
        </w:rPr>
        <w:t>a</w:t>
      </w:r>
      <w:r w:rsidR="00297724" w:rsidRPr="0059108C">
        <w:t>nce</w:t>
      </w:r>
      <w:r w:rsidR="00297724" w:rsidRPr="0059108C">
        <w:rPr>
          <w:spacing w:val="33"/>
        </w:rPr>
        <w:t xml:space="preserve"> </w:t>
      </w:r>
      <w:r w:rsidR="00297724" w:rsidRPr="0059108C">
        <w:rPr>
          <w:spacing w:val="-1"/>
        </w:rPr>
        <w:t>i</w:t>
      </w:r>
      <w:r w:rsidR="00297724" w:rsidRPr="0059108C">
        <w:t>s unsat</w:t>
      </w:r>
      <w:r w:rsidR="00297724" w:rsidRPr="0059108C">
        <w:rPr>
          <w:spacing w:val="-1"/>
        </w:rPr>
        <w:t>i</w:t>
      </w:r>
      <w:r w:rsidR="00297724" w:rsidRPr="0059108C">
        <w:rPr>
          <w:spacing w:val="-3"/>
        </w:rPr>
        <w:t>s</w:t>
      </w:r>
      <w:r w:rsidR="00297724" w:rsidRPr="0059108C">
        <w:t>facto</w:t>
      </w:r>
      <w:r w:rsidR="00297724" w:rsidRPr="0059108C">
        <w:rPr>
          <w:spacing w:val="-1"/>
        </w:rPr>
        <w:t>r</w:t>
      </w:r>
      <w:r w:rsidR="00297724" w:rsidRPr="0059108C">
        <w:rPr>
          <w:spacing w:val="-3"/>
        </w:rPr>
        <w:t>y</w:t>
      </w:r>
      <w:r w:rsidR="00297724" w:rsidRPr="0059108C">
        <w:t>,</w:t>
      </w:r>
      <w:r w:rsidR="00297724" w:rsidRPr="0059108C">
        <w:rPr>
          <w:spacing w:val="39"/>
        </w:rPr>
        <w:t xml:space="preserve"> </w:t>
      </w:r>
      <w:r w:rsidR="00297724" w:rsidRPr="0059108C">
        <w:rPr>
          <w:spacing w:val="-3"/>
        </w:rPr>
        <w:t>i</w:t>
      </w:r>
      <w:r w:rsidR="00297724" w:rsidRPr="0059108C">
        <w:t>f</w:t>
      </w:r>
      <w:r w:rsidR="00297724" w:rsidRPr="0059108C">
        <w:rPr>
          <w:spacing w:val="42"/>
        </w:rPr>
        <w:t xml:space="preserve"> </w:t>
      </w:r>
      <w:r w:rsidR="00297724" w:rsidRPr="0059108C">
        <w:rPr>
          <w:spacing w:val="-3"/>
        </w:rPr>
        <w:t>w</w:t>
      </w:r>
      <w:r w:rsidR="00297724" w:rsidRPr="0059108C">
        <w:t>o</w:t>
      </w:r>
      <w:r w:rsidR="00297724" w:rsidRPr="0059108C">
        <w:rPr>
          <w:spacing w:val="-1"/>
        </w:rPr>
        <w:t>r</w:t>
      </w:r>
      <w:r w:rsidR="00297724" w:rsidRPr="0059108C">
        <w:t>k/ou</w:t>
      </w:r>
      <w:r w:rsidR="00297724" w:rsidRPr="0059108C">
        <w:rPr>
          <w:spacing w:val="-2"/>
        </w:rPr>
        <w:t>t</w:t>
      </w:r>
      <w:r w:rsidR="00297724" w:rsidRPr="0059108C">
        <w:t>puts</w:t>
      </w:r>
      <w:r w:rsidR="00297724" w:rsidRPr="0059108C">
        <w:rPr>
          <w:spacing w:val="37"/>
        </w:rPr>
        <w:t xml:space="preserve"> </w:t>
      </w:r>
      <w:r w:rsidR="00297724" w:rsidRPr="0059108C">
        <w:t>a</w:t>
      </w:r>
      <w:r w:rsidR="00297724" w:rsidRPr="0059108C">
        <w:rPr>
          <w:spacing w:val="-1"/>
        </w:rPr>
        <w:t>r</w:t>
      </w:r>
      <w:r w:rsidR="00297724" w:rsidRPr="0059108C">
        <w:t>e</w:t>
      </w:r>
      <w:r w:rsidR="00297724" w:rsidRPr="0059108C">
        <w:rPr>
          <w:spacing w:val="39"/>
        </w:rPr>
        <w:t xml:space="preserve"> </w:t>
      </w:r>
      <w:r w:rsidR="00297724" w:rsidRPr="0059108C">
        <w:rPr>
          <w:spacing w:val="-3"/>
        </w:rPr>
        <w:t>i</w:t>
      </w:r>
      <w:r w:rsidR="00297724" w:rsidRPr="0059108C">
        <w:t>nc</w:t>
      </w:r>
      <w:r w:rsidR="00297724" w:rsidRPr="0059108C">
        <w:rPr>
          <w:spacing w:val="-2"/>
        </w:rPr>
        <w:t>o</w:t>
      </w:r>
      <w:r w:rsidR="00297724" w:rsidRPr="0059108C">
        <w:rPr>
          <w:spacing w:val="1"/>
        </w:rPr>
        <w:t>m</w:t>
      </w:r>
      <w:r w:rsidR="00297724" w:rsidRPr="0059108C">
        <w:rPr>
          <w:spacing w:val="-2"/>
        </w:rPr>
        <w:t>p</w:t>
      </w:r>
      <w:r w:rsidR="00297724" w:rsidRPr="0059108C">
        <w:rPr>
          <w:spacing w:val="-1"/>
        </w:rPr>
        <w:t>l</w:t>
      </w:r>
      <w:r w:rsidR="00297724" w:rsidRPr="0059108C">
        <w:t>ete,</w:t>
      </w:r>
      <w:r w:rsidR="00297724" w:rsidRPr="0059108C">
        <w:rPr>
          <w:spacing w:val="37"/>
        </w:rPr>
        <w:t xml:space="preserve"> </w:t>
      </w:r>
      <w:r w:rsidR="00297724" w:rsidRPr="0059108C">
        <w:t>not</w:t>
      </w:r>
      <w:r w:rsidR="00297724" w:rsidRPr="0059108C">
        <w:rPr>
          <w:spacing w:val="37"/>
        </w:rPr>
        <w:t xml:space="preserve"> </w:t>
      </w:r>
      <w:r w:rsidR="00297724" w:rsidRPr="0059108C">
        <w:rPr>
          <w:spacing w:val="-2"/>
        </w:rPr>
        <w:t>d</w:t>
      </w:r>
      <w:r w:rsidR="00297724" w:rsidRPr="0059108C">
        <w:t>e</w:t>
      </w:r>
      <w:r w:rsidR="00297724" w:rsidRPr="0059108C">
        <w:rPr>
          <w:spacing w:val="-1"/>
        </w:rPr>
        <w:t>li</w:t>
      </w:r>
      <w:r w:rsidR="00297724" w:rsidRPr="0059108C">
        <w:rPr>
          <w:spacing w:val="-3"/>
        </w:rPr>
        <w:t>v</w:t>
      </w:r>
      <w:r w:rsidR="00297724" w:rsidRPr="0059108C">
        <w:t>e</w:t>
      </w:r>
      <w:r w:rsidR="00297724" w:rsidRPr="0059108C">
        <w:rPr>
          <w:spacing w:val="-1"/>
        </w:rPr>
        <w:t>r</w:t>
      </w:r>
      <w:r w:rsidR="00297724" w:rsidRPr="0059108C">
        <w:t>ed,</w:t>
      </w:r>
      <w:r w:rsidR="00297724" w:rsidRPr="0059108C">
        <w:rPr>
          <w:spacing w:val="37"/>
        </w:rPr>
        <w:t xml:space="preserve"> </w:t>
      </w:r>
      <w:r w:rsidR="00297724" w:rsidRPr="0059108C">
        <w:t>or</w:t>
      </w:r>
      <w:r w:rsidR="00297724" w:rsidRPr="0059108C">
        <w:rPr>
          <w:spacing w:val="35"/>
        </w:rPr>
        <w:t xml:space="preserve"> </w:t>
      </w:r>
      <w:r w:rsidR="00297724" w:rsidRPr="0059108C">
        <w:rPr>
          <w:spacing w:val="2"/>
        </w:rPr>
        <w:t>f</w:t>
      </w:r>
      <w:r w:rsidR="00297724" w:rsidRPr="0059108C">
        <w:t>or</w:t>
      </w:r>
      <w:r w:rsidR="00297724" w:rsidRPr="0059108C">
        <w:rPr>
          <w:spacing w:val="36"/>
        </w:rPr>
        <w:t xml:space="preserve"> </w:t>
      </w:r>
      <w:r w:rsidR="00297724" w:rsidRPr="0059108C">
        <w:t>fa</w:t>
      </w:r>
      <w:r w:rsidR="00297724" w:rsidRPr="0059108C">
        <w:rPr>
          <w:spacing w:val="-1"/>
        </w:rPr>
        <w:t>il</w:t>
      </w:r>
      <w:r w:rsidR="00297724" w:rsidRPr="0059108C">
        <w:t>u</w:t>
      </w:r>
      <w:r w:rsidR="00297724" w:rsidRPr="0059108C">
        <w:rPr>
          <w:spacing w:val="-1"/>
        </w:rPr>
        <w:t>r</w:t>
      </w:r>
      <w:r w:rsidR="00297724" w:rsidRPr="0059108C">
        <w:t>e</w:t>
      </w:r>
      <w:r w:rsidR="00297724" w:rsidRPr="0059108C">
        <w:rPr>
          <w:spacing w:val="40"/>
        </w:rPr>
        <w:t xml:space="preserve"> </w:t>
      </w:r>
      <w:r w:rsidR="00297724" w:rsidRPr="0059108C">
        <w:rPr>
          <w:spacing w:val="-2"/>
        </w:rPr>
        <w:t>t</w:t>
      </w:r>
      <w:r w:rsidR="00297724" w:rsidRPr="0059108C">
        <w:t>o</w:t>
      </w:r>
      <w:r w:rsidR="00297724" w:rsidRPr="0059108C">
        <w:rPr>
          <w:spacing w:val="37"/>
        </w:rPr>
        <w:t xml:space="preserve"> </w:t>
      </w:r>
      <w:r w:rsidR="00297724" w:rsidRPr="0059108C">
        <w:rPr>
          <w:spacing w:val="1"/>
        </w:rPr>
        <w:t>m</w:t>
      </w:r>
      <w:r w:rsidR="00297724" w:rsidRPr="0059108C">
        <w:rPr>
          <w:spacing w:val="-2"/>
        </w:rPr>
        <w:t>e</w:t>
      </w:r>
      <w:r w:rsidR="00297724" w:rsidRPr="0059108C">
        <w:t>et de</w:t>
      </w:r>
      <w:r w:rsidR="00297724" w:rsidRPr="0059108C">
        <w:rPr>
          <w:spacing w:val="-2"/>
        </w:rPr>
        <w:t>a</w:t>
      </w:r>
      <w:r w:rsidR="00297724" w:rsidRPr="0059108C">
        <w:t>d</w:t>
      </w:r>
      <w:r w:rsidR="00297724" w:rsidRPr="0059108C">
        <w:rPr>
          <w:spacing w:val="-1"/>
        </w:rPr>
        <w:t>li</w:t>
      </w:r>
      <w:r w:rsidR="00297724" w:rsidRPr="0059108C">
        <w:t>nes.</w:t>
      </w:r>
    </w:p>
    <w:p w14:paraId="78C36BC0" w14:textId="77777777" w:rsidR="00297724" w:rsidRDefault="00297724" w:rsidP="00297724">
      <w:pPr>
        <w:kinsoku w:val="0"/>
        <w:overflowPunct w:val="0"/>
        <w:spacing w:before="18" w:line="220" w:lineRule="exact"/>
        <w:rPr>
          <w:sz w:val="22"/>
          <w:szCs w:val="22"/>
        </w:rPr>
      </w:pPr>
    </w:p>
    <w:p w14:paraId="7C098FE5" w14:textId="77777777" w:rsidR="00297724" w:rsidRDefault="00297724" w:rsidP="00297724">
      <w:pPr>
        <w:kinsoku w:val="0"/>
        <w:overflowPunct w:val="0"/>
        <w:ind w:left="472"/>
        <w:rPr>
          <w:rFonts w:ascii="Arial" w:hAnsi="Arial" w:cs="Arial"/>
          <w:sz w:val="22"/>
          <w:szCs w:val="22"/>
        </w:rPr>
      </w:pPr>
      <w:r>
        <w:rPr>
          <w:rFonts w:ascii="Arial" w:hAnsi="Arial" w:cs="Arial"/>
          <w:b/>
          <w:bCs/>
          <w:spacing w:val="-1"/>
          <w:sz w:val="22"/>
          <w:szCs w:val="22"/>
        </w:rPr>
        <w:t>9</w:t>
      </w:r>
      <w:r>
        <w:rPr>
          <w:rFonts w:ascii="Arial" w:hAnsi="Arial" w:cs="Arial"/>
          <w:b/>
          <w:bCs/>
          <w:sz w:val="22"/>
          <w:szCs w:val="22"/>
        </w:rPr>
        <w:t xml:space="preserve">. </w:t>
      </w:r>
      <w:r>
        <w:rPr>
          <w:rFonts w:ascii="Arial" w:hAnsi="Arial" w:cs="Arial"/>
          <w:b/>
          <w:bCs/>
          <w:spacing w:val="53"/>
          <w:sz w:val="22"/>
          <w:szCs w:val="22"/>
        </w:rPr>
        <w:t xml:space="preserve"> </w:t>
      </w:r>
      <w:r>
        <w:rPr>
          <w:rFonts w:ascii="Arial" w:hAnsi="Arial" w:cs="Arial"/>
          <w:b/>
          <w:bCs/>
          <w:spacing w:val="-1"/>
          <w:sz w:val="22"/>
          <w:szCs w:val="22"/>
        </w:rPr>
        <w:t>Va</w:t>
      </w:r>
      <w:r>
        <w:rPr>
          <w:rFonts w:ascii="Arial" w:hAnsi="Arial" w:cs="Arial"/>
          <w:b/>
          <w:bCs/>
          <w:spacing w:val="1"/>
          <w:sz w:val="22"/>
          <w:szCs w:val="22"/>
        </w:rPr>
        <w:t>li</w:t>
      </w:r>
      <w:r>
        <w:rPr>
          <w:rFonts w:ascii="Arial" w:hAnsi="Arial" w:cs="Arial"/>
          <w:b/>
          <w:bCs/>
          <w:spacing w:val="-1"/>
          <w:sz w:val="22"/>
          <w:szCs w:val="22"/>
        </w:rPr>
        <w:t>d</w:t>
      </w:r>
      <w:r>
        <w:rPr>
          <w:rFonts w:ascii="Arial" w:hAnsi="Arial" w:cs="Arial"/>
          <w:b/>
          <w:bCs/>
          <w:spacing w:val="-2"/>
          <w:sz w:val="22"/>
          <w:szCs w:val="22"/>
        </w:rPr>
        <w:t>i</w:t>
      </w:r>
      <w:r>
        <w:rPr>
          <w:rFonts w:ascii="Arial" w:hAnsi="Arial" w:cs="Arial"/>
          <w:b/>
          <w:bCs/>
          <w:sz w:val="22"/>
          <w:szCs w:val="22"/>
        </w:rPr>
        <w:t>ty</w:t>
      </w:r>
    </w:p>
    <w:p w14:paraId="15E23ACE" w14:textId="77777777" w:rsidR="00297724" w:rsidRDefault="00297724" w:rsidP="00297724">
      <w:pPr>
        <w:kinsoku w:val="0"/>
        <w:overflowPunct w:val="0"/>
        <w:spacing w:before="4" w:line="170" w:lineRule="exact"/>
        <w:rPr>
          <w:sz w:val="17"/>
          <w:szCs w:val="17"/>
        </w:rPr>
      </w:pPr>
    </w:p>
    <w:p w14:paraId="22F6B8FE" w14:textId="77777777" w:rsidR="00297724" w:rsidRDefault="00297724" w:rsidP="00297724">
      <w:pPr>
        <w:kinsoku w:val="0"/>
        <w:overflowPunct w:val="0"/>
        <w:spacing w:line="200" w:lineRule="exact"/>
        <w:rPr>
          <w:sz w:val="20"/>
          <w:szCs w:val="20"/>
        </w:rPr>
      </w:pPr>
    </w:p>
    <w:p w14:paraId="1C4A4D6B" w14:textId="77777777" w:rsidR="00160D06" w:rsidRPr="006729FA" w:rsidRDefault="00160D06" w:rsidP="00160D06">
      <w:pPr>
        <w:pStyle w:val="BodyText"/>
        <w:spacing w:line="276" w:lineRule="auto"/>
        <w:jc w:val="both"/>
      </w:pPr>
      <w:r w:rsidRPr="0059108C">
        <w:t>All proposals shall remain valid and open for acceptance for a period of 180 calendar days after the date specified for receipt of proposals. A proposal valid for a shorter period may be rejected. In exceptional circumstances, CCP may solicit the proponent’s consent to an extension of the period of validity. The request and the responses thereto shall be made in writing / through discussions accordingly.</w:t>
      </w:r>
    </w:p>
    <w:p w14:paraId="35BB3E3B" w14:textId="77777777" w:rsidR="000A1634" w:rsidRDefault="000A1634" w:rsidP="00297724">
      <w:pPr>
        <w:pStyle w:val="Heading2"/>
        <w:kinsoku w:val="0"/>
        <w:overflowPunct w:val="0"/>
        <w:spacing w:line="270" w:lineRule="exact"/>
        <w:ind w:left="112"/>
        <w:rPr>
          <w:spacing w:val="-1"/>
        </w:rPr>
      </w:pPr>
    </w:p>
    <w:p w14:paraId="71936933" w14:textId="391D57BA" w:rsidR="00297724" w:rsidRDefault="00297724" w:rsidP="00297724">
      <w:pPr>
        <w:pStyle w:val="Heading2"/>
        <w:kinsoku w:val="0"/>
        <w:overflowPunct w:val="0"/>
        <w:spacing w:line="270" w:lineRule="exact"/>
        <w:ind w:left="112"/>
        <w:rPr>
          <w:b w:val="0"/>
          <w:bCs w:val="0"/>
        </w:rPr>
      </w:pPr>
      <w:r>
        <w:rPr>
          <w:spacing w:val="-1"/>
        </w:rPr>
        <w:t>Un</w:t>
      </w:r>
      <w:r>
        <w:t>a</w:t>
      </w:r>
      <w:r>
        <w:rPr>
          <w:spacing w:val="-2"/>
        </w:rPr>
        <w:t>c</w:t>
      </w:r>
      <w:r>
        <w:t>c</w:t>
      </w:r>
      <w:r>
        <w:rPr>
          <w:spacing w:val="-2"/>
        </w:rPr>
        <w:t>e</w:t>
      </w:r>
      <w:r>
        <w:rPr>
          <w:spacing w:val="-1"/>
        </w:rPr>
        <w:t>pt</w:t>
      </w:r>
      <w:r>
        <w:t>a</w:t>
      </w:r>
      <w:r>
        <w:rPr>
          <w:spacing w:val="-1"/>
        </w:rPr>
        <w:t>b</w:t>
      </w:r>
      <w:r>
        <w:t>l</w:t>
      </w:r>
      <w:r>
        <w:rPr>
          <w:spacing w:val="-2"/>
        </w:rPr>
        <w:t>e</w:t>
      </w:r>
      <w:r>
        <w:t>:</w:t>
      </w:r>
    </w:p>
    <w:p w14:paraId="3F37B5CD" w14:textId="77777777" w:rsidR="00297724" w:rsidRDefault="00297724" w:rsidP="00297724">
      <w:pPr>
        <w:kinsoku w:val="0"/>
        <w:overflowPunct w:val="0"/>
        <w:spacing w:before="17" w:line="240" w:lineRule="exact"/>
      </w:pPr>
    </w:p>
    <w:p w14:paraId="57463F14" w14:textId="77777777" w:rsidR="00297724" w:rsidRDefault="00297724" w:rsidP="00297724">
      <w:pPr>
        <w:pStyle w:val="BodyText"/>
        <w:kinsoku w:val="0"/>
        <w:overflowPunct w:val="0"/>
      </w:pPr>
      <w:r>
        <w:rPr>
          <w:spacing w:val="4"/>
        </w:rPr>
        <w:t>T</w:t>
      </w:r>
      <w:r>
        <w:rPr>
          <w:spacing w:val="-2"/>
        </w:rPr>
        <w:t>h</w:t>
      </w:r>
      <w:r>
        <w:t>e</w:t>
      </w:r>
      <w:r>
        <w:rPr>
          <w:spacing w:val="-6"/>
        </w:rPr>
        <w:t xml:space="preserve"> </w:t>
      </w:r>
      <w:r>
        <w:rPr>
          <w:spacing w:val="5"/>
        </w:rPr>
        <w:t>f</w:t>
      </w:r>
      <w:r>
        <w:t>o</w:t>
      </w:r>
      <w:r>
        <w:rPr>
          <w:spacing w:val="-1"/>
        </w:rPr>
        <w:t>l</w:t>
      </w:r>
      <w:r>
        <w:rPr>
          <w:spacing w:val="-3"/>
        </w:rPr>
        <w:t>l</w:t>
      </w:r>
      <w:r>
        <w:t>o</w:t>
      </w:r>
      <w:r>
        <w:rPr>
          <w:spacing w:val="-8"/>
        </w:rPr>
        <w:t>w</w:t>
      </w:r>
      <w:r>
        <w:rPr>
          <w:spacing w:val="-1"/>
        </w:rPr>
        <w:t>i</w:t>
      </w:r>
      <w:r>
        <w:t>ng</w:t>
      </w:r>
      <w:r>
        <w:rPr>
          <w:spacing w:val="1"/>
        </w:rPr>
        <w:t xml:space="preserve"> </w:t>
      </w:r>
      <w:r>
        <w:t>p</w:t>
      </w:r>
      <w:r>
        <w:rPr>
          <w:spacing w:val="-1"/>
        </w:rPr>
        <w:t>r</w:t>
      </w:r>
      <w:r>
        <w:t>oposa</w:t>
      </w:r>
      <w:r>
        <w:rPr>
          <w:spacing w:val="-3"/>
        </w:rPr>
        <w:t>l</w:t>
      </w:r>
      <w:r>
        <w:t xml:space="preserve">s </w:t>
      </w:r>
      <w:r>
        <w:rPr>
          <w:spacing w:val="-3"/>
        </w:rPr>
        <w:t>w</w:t>
      </w:r>
      <w:r>
        <w:rPr>
          <w:spacing w:val="-1"/>
        </w:rPr>
        <w:t>il</w:t>
      </w:r>
      <w:r>
        <w:t>l n</w:t>
      </w:r>
      <w:r>
        <w:rPr>
          <w:spacing w:val="-2"/>
        </w:rPr>
        <w:t>o</w:t>
      </w:r>
      <w:r>
        <w:t>t</w:t>
      </w:r>
      <w:r>
        <w:rPr>
          <w:spacing w:val="3"/>
        </w:rPr>
        <w:t xml:space="preserve"> </w:t>
      </w:r>
      <w:r>
        <w:rPr>
          <w:spacing w:val="-2"/>
        </w:rPr>
        <w:t>b</w:t>
      </w:r>
      <w:r>
        <w:t>e</w:t>
      </w:r>
      <w:r>
        <w:rPr>
          <w:spacing w:val="1"/>
        </w:rPr>
        <w:t xml:space="preserve"> </w:t>
      </w:r>
      <w:r>
        <w:t>c</w:t>
      </w:r>
      <w:r>
        <w:rPr>
          <w:spacing w:val="-2"/>
        </w:rPr>
        <w:t>o</w:t>
      </w:r>
      <w:r>
        <w:t>ns</w:t>
      </w:r>
      <w:r>
        <w:rPr>
          <w:spacing w:val="-3"/>
        </w:rPr>
        <w:t>i</w:t>
      </w:r>
      <w:r>
        <w:rPr>
          <w:spacing w:val="-2"/>
        </w:rPr>
        <w:t>d</w:t>
      </w:r>
      <w:r>
        <w:t>e</w:t>
      </w:r>
      <w:r>
        <w:rPr>
          <w:spacing w:val="-1"/>
        </w:rPr>
        <w:t>r</w:t>
      </w:r>
      <w:r>
        <w:t>ed</w:t>
      </w:r>
      <w:r>
        <w:rPr>
          <w:spacing w:val="-1"/>
        </w:rPr>
        <w:t xml:space="preserve"> </w:t>
      </w:r>
      <w:r>
        <w:t>or</w:t>
      </w:r>
      <w:r>
        <w:rPr>
          <w:spacing w:val="-3"/>
        </w:rPr>
        <w:t xml:space="preserve"> </w:t>
      </w:r>
      <w:r>
        <w:t>ac</w:t>
      </w:r>
      <w:r>
        <w:rPr>
          <w:spacing w:val="-3"/>
        </w:rPr>
        <w:t>c</w:t>
      </w:r>
      <w:r>
        <w:rPr>
          <w:spacing w:val="3"/>
        </w:rPr>
        <w:t>e</w:t>
      </w:r>
      <w:r>
        <w:t>p</w:t>
      </w:r>
      <w:r>
        <w:rPr>
          <w:spacing w:val="-2"/>
        </w:rPr>
        <w:t>t</w:t>
      </w:r>
      <w:r>
        <w:t>ed:</w:t>
      </w:r>
    </w:p>
    <w:p w14:paraId="3CEED8A7" w14:textId="77777777" w:rsidR="00297724" w:rsidRDefault="00297724" w:rsidP="00297724">
      <w:pPr>
        <w:kinsoku w:val="0"/>
        <w:overflowPunct w:val="0"/>
        <w:spacing w:before="11" w:line="260" w:lineRule="exact"/>
        <w:rPr>
          <w:sz w:val="26"/>
          <w:szCs w:val="26"/>
        </w:rPr>
      </w:pPr>
    </w:p>
    <w:p w14:paraId="31FA5835" w14:textId="626E742F" w:rsidR="00297724" w:rsidRDefault="00297724" w:rsidP="000A1634">
      <w:pPr>
        <w:pStyle w:val="BodyText"/>
        <w:numPr>
          <w:ilvl w:val="2"/>
          <w:numId w:val="2"/>
        </w:numPr>
        <w:tabs>
          <w:tab w:val="left" w:pos="832"/>
        </w:tabs>
        <w:kinsoku w:val="0"/>
        <w:overflowPunct w:val="0"/>
        <w:spacing w:line="277" w:lineRule="auto"/>
        <w:ind w:left="832" w:right="67"/>
      </w:pPr>
      <w:r>
        <w:t>P</w:t>
      </w:r>
      <w:r>
        <w:rPr>
          <w:spacing w:val="-1"/>
        </w:rPr>
        <w:t>r</w:t>
      </w:r>
      <w:r>
        <w:t>o</w:t>
      </w:r>
      <w:r>
        <w:rPr>
          <w:spacing w:val="-2"/>
        </w:rPr>
        <w:t>p</w:t>
      </w:r>
      <w:r>
        <w:t>os</w:t>
      </w:r>
      <w:r>
        <w:rPr>
          <w:spacing w:val="-2"/>
        </w:rPr>
        <w:t>a</w:t>
      </w:r>
      <w:r>
        <w:rPr>
          <w:spacing w:val="-1"/>
        </w:rPr>
        <w:t>l</w:t>
      </w:r>
      <w:r>
        <w:t>s th</w:t>
      </w:r>
      <w:r>
        <w:rPr>
          <w:spacing w:val="-2"/>
        </w:rPr>
        <w:t>a</w:t>
      </w:r>
      <w:r>
        <w:t>t</w:t>
      </w:r>
      <w:r>
        <w:rPr>
          <w:spacing w:val="-2"/>
        </w:rPr>
        <w:t xml:space="preserve"> </w:t>
      </w:r>
      <w:r>
        <w:t>a</w:t>
      </w:r>
      <w:r>
        <w:rPr>
          <w:spacing w:val="-1"/>
        </w:rPr>
        <w:t>r</w:t>
      </w:r>
      <w:r>
        <w:t>e</w:t>
      </w:r>
      <w:r>
        <w:rPr>
          <w:spacing w:val="-1"/>
        </w:rPr>
        <w:t xml:space="preserve"> r</w:t>
      </w:r>
      <w:r>
        <w:t>ece</w:t>
      </w:r>
      <w:r>
        <w:rPr>
          <w:spacing w:val="-1"/>
        </w:rPr>
        <w:t>i</w:t>
      </w:r>
      <w:r>
        <w:rPr>
          <w:spacing w:val="-5"/>
        </w:rPr>
        <w:t>v</w:t>
      </w:r>
      <w:r>
        <w:t>ed</w:t>
      </w:r>
      <w:r>
        <w:rPr>
          <w:spacing w:val="1"/>
        </w:rPr>
        <w:t xml:space="preserve"> </w:t>
      </w:r>
      <w:r>
        <w:rPr>
          <w:spacing w:val="-4"/>
        </w:rPr>
        <w:t>a</w:t>
      </w:r>
      <w:r>
        <w:rPr>
          <w:spacing w:val="2"/>
        </w:rPr>
        <w:t>f</w:t>
      </w:r>
      <w:r>
        <w:t>ter</w:t>
      </w:r>
      <w:r>
        <w:rPr>
          <w:spacing w:val="-3"/>
        </w:rPr>
        <w:t xml:space="preserve"> </w:t>
      </w:r>
      <w:r>
        <w:t>the</w:t>
      </w:r>
      <w:r>
        <w:rPr>
          <w:spacing w:val="-1"/>
        </w:rPr>
        <w:t xml:space="preserve"> </w:t>
      </w:r>
      <w:r>
        <w:t>p</w:t>
      </w:r>
      <w:r>
        <w:rPr>
          <w:spacing w:val="-1"/>
        </w:rPr>
        <w:t>r</w:t>
      </w:r>
      <w:r>
        <w:t>o</w:t>
      </w:r>
      <w:r>
        <w:rPr>
          <w:spacing w:val="-2"/>
        </w:rPr>
        <w:t>p</w:t>
      </w:r>
      <w:r>
        <w:t>o</w:t>
      </w:r>
      <w:r>
        <w:rPr>
          <w:spacing w:val="-3"/>
        </w:rPr>
        <w:t>s</w:t>
      </w:r>
      <w:r>
        <w:rPr>
          <w:spacing w:val="-2"/>
        </w:rPr>
        <w:t>a</w:t>
      </w:r>
      <w:r>
        <w:t>l</w:t>
      </w:r>
      <w:r>
        <w:rPr>
          <w:spacing w:val="-3"/>
        </w:rPr>
        <w:t xml:space="preserve"> </w:t>
      </w:r>
      <w:r>
        <w:t>c</w:t>
      </w:r>
      <w:r>
        <w:rPr>
          <w:spacing w:val="-1"/>
        </w:rPr>
        <w:t>l</w:t>
      </w:r>
      <w:r>
        <w:t>os</w:t>
      </w:r>
      <w:r>
        <w:rPr>
          <w:spacing w:val="-1"/>
        </w:rPr>
        <w:t>i</w:t>
      </w:r>
      <w:r>
        <w:t>ng</w:t>
      </w:r>
      <w:r>
        <w:rPr>
          <w:spacing w:val="-1"/>
        </w:rPr>
        <w:t xml:space="preserve"> </w:t>
      </w:r>
      <w:r>
        <w:t>t</w:t>
      </w:r>
      <w:r>
        <w:rPr>
          <w:spacing w:val="-1"/>
        </w:rPr>
        <w:t>i</w:t>
      </w:r>
      <w:r>
        <w:rPr>
          <w:spacing w:val="1"/>
        </w:rPr>
        <w:t>m</w:t>
      </w:r>
      <w:r>
        <w:t>e</w:t>
      </w:r>
      <w:r>
        <w:rPr>
          <w:spacing w:val="-4"/>
        </w:rPr>
        <w:t xml:space="preserve"> </w:t>
      </w:r>
      <w:r>
        <w:t>at</w:t>
      </w:r>
      <w:r>
        <w:rPr>
          <w:spacing w:val="-2"/>
        </w:rPr>
        <w:t xml:space="preserve"> </w:t>
      </w:r>
      <w:r>
        <w:t>the</w:t>
      </w:r>
      <w:r>
        <w:rPr>
          <w:spacing w:val="-1"/>
        </w:rPr>
        <w:t xml:space="preserve"> </w:t>
      </w:r>
      <w:r>
        <w:t>s</w:t>
      </w:r>
      <w:r>
        <w:rPr>
          <w:spacing w:val="-2"/>
        </w:rPr>
        <w:t>p</w:t>
      </w:r>
      <w:r>
        <w:t>ec</w:t>
      </w:r>
      <w:r>
        <w:rPr>
          <w:spacing w:val="-6"/>
        </w:rPr>
        <w:t>i</w:t>
      </w:r>
      <w:r>
        <w:rPr>
          <w:spacing w:val="5"/>
        </w:rPr>
        <w:t>f</w:t>
      </w:r>
      <w:r>
        <w:rPr>
          <w:spacing w:val="-1"/>
        </w:rPr>
        <w:t>i</w:t>
      </w:r>
      <w:r>
        <w:rPr>
          <w:spacing w:val="-2"/>
        </w:rPr>
        <w:t xml:space="preserve">ed </w:t>
      </w:r>
      <w:r>
        <w:rPr>
          <w:spacing w:val="-1"/>
        </w:rPr>
        <w:t>r</w:t>
      </w:r>
      <w:r>
        <w:t>ece</w:t>
      </w:r>
      <w:r>
        <w:rPr>
          <w:spacing w:val="-1"/>
        </w:rPr>
        <w:t>i</w:t>
      </w:r>
      <w:r>
        <w:rPr>
          <w:spacing w:val="-5"/>
        </w:rPr>
        <w:t>v</w:t>
      </w:r>
      <w:r>
        <w:rPr>
          <w:spacing w:val="-1"/>
        </w:rPr>
        <w:t>i</w:t>
      </w:r>
      <w:r>
        <w:t>ng</w:t>
      </w:r>
      <w:r>
        <w:rPr>
          <w:spacing w:val="1"/>
        </w:rPr>
        <w:t xml:space="preserve"> </w:t>
      </w:r>
      <w:r>
        <w:rPr>
          <w:spacing w:val="-2"/>
        </w:rPr>
        <w:t>o</w:t>
      </w:r>
      <w:r>
        <w:t>f</w:t>
      </w:r>
      <w:r>
        <w:rPr>
          <w:spacing w:val="2"/>
        </w:rPr>
        <w:t>f</w:t>
      </w:r>
      <w:r>
        <w:rPr>
          <w:spacing w:val="-1"/>
        </w:rPr>
        <w:t>i</w:t>
      </w:r>
      <w:r>
        <w:rPr>
          <w:spacing w:val="-3"/>
        </w:rPr>
        <w:t>c</w:t>
      </w:r>
      <w:r>
        <w:t>e</w:t>
      </w:r>
      <w:r>
        <w:rPr>
          <w:spacing w:val="-6"/>
        </w:rPr>
        <w:t xml:space="preserve"> </w:t>
      </w:r>
      <w:r>
        <w:rPr>
          <w:spacing w:val="-2"/>
        </w:rPr>
        <w:t>a</w:t>
      </w:r>
      <w:r>
        <w:rPr>
          <w:spacing w:val="-4"/>
        </w:rPr>
        <w:t>n</w:t>
      </w:r>
      <w:r>
        <w:t>d</w:t>
      </w:r>
      <w:r w:rsidR="000A1634">
        <w:t>/or</w:t>
      </w:r>
      <w:r>
        <w:rPr>
          <w:spacing w:val="-6"/>
        </w:rPr>
        <w:t xml:space="preserve"> </w:t>
      </w:r>
      <w:r>
        <w:rPr>
          <w:spacing w:val="-5"/>
        </w:rPr>
        <w:t>v</w:t>
      </w:r>
      <w:r>
        <w:rPr>
          <w:spacing w:val="-3"/>
        </w:rPr>
        <w:t>i</w:t>
      </w:r>
      <w:r>
        <w:t>a</w:t>
      </w:r>
      <w:r>
        <w:rPr>
          <w:spacing w:val="-4"/>
        </w:rPr>
        <w:t xml:space="preserve"> em</w:t>
      </w:r>
      <w:r>
        <w:rPr>
          <w:spacing w:val="-2"/>
        </w:rPr>
        <w:t>a</w:t>
      </w:r>
      <w:r>
        <w:rPr>
          <w:spacing w:val="-3"/>
        </w:rPr>
        <w:t>il</w:t>
      </w:r>
      <w:r>
        <w:t>.</w:t>
      </w:r>
    </w:p>
    <w:p w14:paraId="6C16C56A" w14:textId="77777777" w:rsidR="00297724" w:rsidRDefault="00297724" w:rsidP="00297724">
      <w:pPr>
        <w:pStyle w:val="BodyText"/>
        <w:numPr>
          <w:ilvl w:val="2"/>
          <w:numId w:val="2"/>
        </w:numPr>
        <w:tabs>
          <w:tab w:val="left" w:pos="832"/>
        </w:tabs>
        <w:kinsoku w:val="0"/>
        <w:overflowPunct w:val="0"/>
        <w:spacing w:before="15"/>
        <w:ind w:left="832"/>
      </w:pPr>
      <w:r>
        <w:t>Inco</w:t>
      </w:r>
      <w:r>
        <w:rPr>
          <w:spacing w:val="-1"/>
        </w:rPr>
        <w:t>m</w:t>
      </w:r>
      <w:r>
        <w:t>p</w:t>
      </w:r>
      <w:r>
        <w:rPr>
          <w:spacing w:val="-1"/>
        </w:rPr>
        <w:t>l</w:t>
      </w:r>
      <w:r>
        <w:rPr>
          <w:spacing w:val="-2"/>
        </w:rPr>
        <w:t>et</w:t>
      </w:r>
      <w:r>
        <w:t>e</w:t>
      </w:r>
      <w:r>
        <w:rPr>
          <w:spacing w:val="1"/>
        </w:rPr>
        <w:t xml:space="preserve"> </w:t>
      </w:r>
      <w:r>
        <w:rPr>
          <w:spacing w:val="-2"/>
        </w:rPr>
        <w:t>p</w:t>
      </w:r>
      <w:r>
        <w:rPr>
          <w:spacing w:val="-1"/>
        </w:rPr>
        <w:t>r</w:t>
      </w:r>
      <w:r>
        <w:rPr>
          <w:spacing w:val="-2"/>
        </w:rPr>
        <w:t>o</w:t>
      </w:r>
      <w:r>
        <w:t>po</w:t>
      </w:r>
      <w:r>
        <w:rPr>
          <w:spacing w:val="-3"/>
        </w:rPr>
        <w:t>s</w:t>
      </w:r>
      <w:r>
        <w:t>a</w:t>
      </w:r>
      <w:r>
        <w:rPr>
          <w:spacing w:val="-1"/>
        </w:rPr>
        <w:t>l</w:t>
      </w:r>
      <w:r>
        <w:t>s.</w:t>
      </w:r>
    </w:p>
    <w:p w14:paraId="40A05D62" w14:textId="77777777" w:rsidR="00297724" w:rsidRDefault="00297724" w:rsidP="00297724">
      <w:pPr>
        <w:pStyle w:val="BodyText"/>
        <w:numPr>
          <w:ilvl w:val="2"/>
          <w:numId w:val="2"/>
        </w:numPr>
        <w:tabs>
          <w:tab w:val="left" w:pos="832"/>
        </w:tabs>
        <w:kinsoku w:val="0"/>
        <w:overflowPunct w:val="0"/>
        <w:spacing w:before="55"/>
        <w:ind w:left="832"/>
      </w:pPr>
      <w:r>
        <w:t>P</w:t>
      </w:r>
      <w:r>
        <w:rPr>
          <w:spacing w:val="-1"/>
        </w:rPr>
        <w:t>r</w:t>
      </w:r>
      <w:r>
        <w:t>o</w:t>
      </w:r>
      <w:r>
        <w:rPr>
          <w:spacing w:val="-2"/>
        </w:rPr>
        <w:t>p</w:t>
      </w:r>
      <w:r>
        <w:t>os</w:t>
      </w:r>
      <w:r>
        <w:rPr>
          <w:spacing w:val="-2"/>
        </w:rPr>
        <w:t>a</w:t>
      </w:r>
      <w:r>
        <w:rPr>
          <w:spacing w:val="-1"/>
        </w:rPr>
        <w:t>l</w:t>
      </w:r>
      <w:r>
        <w:t>s th</w:t>
      </w:r>
      <w:r>
        <w:rPr>
          <w:spacing w:val="-2"/>
        </w:rPr>
        <w:t>a</w:t>
      </w:r>
      <w:r>
        <w:t>t</w:t>
      </w:r>
      <w:r>
        <w:rPr>
          <w:spacing w:val="-2"/>
        </w:rPr>
        <w:t xml:space="preserve"> </w:t>
      </w:r>
      <w:r>
        <w:t>a</w:t>
      </w:r>
      <w:r>
        <w:rPr>
          <w:spacing w:val="-1"/>
        </w:rPr>
        <w:t>r</w:t>
      </w:r>
      <w:r>
        <w:t>e</w:t>
      </w:r>
      <w:r>
        <w:rPr>
          <w:spacing w:val="-1"/>
        </w:rPr>
        <w:t xml:space="preserve"> </w:t>
      </w:r>
      <w:r>
        <w:rPr>
          <w:spacing w:val="-2"/>
        </w:rPr>
        <w:t>n</w:t>
      </w:r>
      <w:r>
        <w:t>ot</w:t>
      </w:r>
      <w:r>
        <w:rPr>
          <w:spacing w:val="-2"/>
        </w:rPr>
        <w:t xml:space="preserve"> </w:t>
      </w:r>
      <w:r>
        <w:t>s</w:t>
      </w:r>
      <w:r>
        <w:rPr>
          <w:spacing w:val="-1"/>
        </w:rPr>
        <w:t>i</w:t>
      </w:r>
      <w:r>
        <w:t>gn</w:t>
      </w:r>
      <w:r>
        <w:rPr>
          <w:spacing w:val="-2"/>
        </w:rPr>
        <w:t>ed</w:t>
      </w:r>
      <w:r>
        <w:t>.</w:t>
      </w:r>
    </w:p>
    <w:p w14:paraId="632B4567" w14:textId="77777777" w:rsidR="00297724" w:rsidRDefault="00297724" w:rsidP="00297724">
      <w:pPr>
        <w:kinsoku w:val="0"/>
        <w:overflowPunct w:val="0"/>
        <w:spacing w:before="7" w:line="140" w:lineRule="exact"/>
        <w:rPr>
          <w:sz w:val="14"/>
          <w:szCs w:val="14"/>
        </w:rPr>
      </w:pPr>
    </w:p>
    <w:p w14:paraId="0E12613B" w14:textId="77777777" w:rsidR="00297724" w:rsidRDefault="00297724" w:rsidP="00297724">
      <w:pPr>
        <w:kinsoku w:val="0"/>
        <w:overflowPunct w:val="0"/>
        <w:spacing w:line="200" w:lineRule="exact"/>
        <w:rPr>
          <w:sz w:val="20"/>
          <w:szCs w:val="20"/>
        </w:rPr>
      </w:pPr>
    </w:p>
    <w:p w14:paraId="7228BB9E" w14:textId="77777777" w:rsidR="00297724" w:rsidRDefault="00297724" w:rsidP="00297724">
      <w:pPr>
        <w:kinsoku w:val="0"/>
        <w:overflowPunct w:val="0"/>
        <w:spacing w:line="200" w:lineRule="exact"/>
        <w:rPr>
          <w:sz w:val="20"/>
          <w:szCs w:val="20"/>
        </w:rPr>
      </w:pPr>
    </w:p>
    <w:p w14:paraId="1FB29C87" w14:textId="77777777" w:rsidR="00297724" w:rsidRDefault="00297724" w:rsidP="00297724">
      <w:pPr>
        <w:pStyle w:val="Heading2"/>
        <w:kinsoku w:val="0"/>
        <w:overflowPunct w:val="0"/>
        <w:ind w:left="112"/>
        <w:rPr>
          <w:b w:val="0"/>
          <w:bCs w:val="0"/>
        </w:rPr>
      </w:pPr>
      <w:r>
        <w:rPr>
          <w:spacing w:val="-1"/>
        </w:rPr>
        <w:t>Co</w:t>
      </w:r>
      <w:r>
        <w:t>m</w:t>
      </w:r>
      <w:r>
        <w:rPr>
          <w:spacing w:val="-3"/>
        </w:rPr>
        <w:t>p</w:t>
      </w:r>
      <w:r>
        <w:rPr>
          <w:spacing w:val="-2"/>
        </w:rPr>
        <w:t>l</w:t>
      </w:r>
      <w:r>
        <w:t>e</w:t>
      </w:r>
      <w:r>
        <w:rPr>
          <w:spacing w:val="-4"/>
        </w:rPr>
        <w:t>t</w:t>
      </w:r>
      <w:r>
        <w:t>i</w:t>
      </w:r>
      <w:r>
        <w:rPr>
          <w:spacing w:val="-1"/>
        </w:rPr>
        <w:t>o</w:t>
      </w:r>
      <w:r>
        <w:rPr>
          <w:spacing w:val="-3"/>
        </w:rPr>
        <w:t>n</w:t>
      </w:r>
      <w:r>
        <w:t>:</w:t>
      </w:r>
    </w:p>
    <w:p w14:paraId="222BB1E6" w14:textId="77777777" w:rsidR="00297724" w:rsidRDefault="00297724" w:rsidP="00297724">
      <w:pPr>
        <w:kinsoku w:val="0"/>
        <w:overflowPunct w:val="0"/>
        <w:spacing w:before="18" w:line="260" w:lineRule="exact"/>
        <w:rPr>
          <w:sz w:val="26"/>
          <w:szCs w:val="26"/>
        </w:rPr>
      </w:pPr>
    </w:p>
    <w:p w14:paraId="015489A5" w14:textId="54C87410" w:rsidR="00297724" w:rsidRDefault="00297724" w:rsidP="00297724">
      <w:pPr>
        <w:pStyle w:val="BodyText"/>
        <w:kinsoku w:val="0"/>
        <w:overflowPunct w:val="0"/>
        <w:spacing w:line="275" w:lineRule="auto"/>
        <w:ind w:right="117"/>
      </w:pPr>
      <w:r>
        <w:t>P</w:t>
      </w:r>
      <w:r>
        <w:rPr>
          <w:spacing w:val="-1"/>
        </w:rPr>
        <w:t>r</w:t>
      </w:r>
      <w:r>
        <w:t>opo</w:t>
      </w:r>
      <w:r>
        <w:rPr>
          <w:spacing w:val="-3"/>
        </w:rPr>
        <w:t>s</w:t>
      </w:r>
      <w:r>
        <w:t>a</w:t>
      </w:r>
      <w:r>
        <w:rPr>
          <w:spacing w:val="-1"/>
        </w:rPr>
        <w:t>l</w:t>
      </w:r>
      <w:r>
        <w:t xml:space="preserve">s </w:t>
      </w:r>
      <w:r>
        <w:rPr>
          <w:spacing w:val="-1"/>
        </w:rPr>
        <w:t>m</w:t>
      </w:r>
      <w:r>
        <w:t xml:space="preserve">ust </w:t>
      </w:r>
      <w:r>
        <w:rPr>
          <w:spacing w:val="-2"/>
        </w:rPr>
        <w:t>b</w:t>
      </w:r>
      <w:r>
        <w:t>e</w:t>
      </w:r>
      <w:r>
        <w:rPr>
          <w:spacing w:val="1"/>
        </w:rPr>
        <w:t xml:space="preserve"> </w:t>
      </w:r>
      <w:r>
        <w:t>s</w:t>
      </w:r>
      <w:r>
        <w:rPr>
          <w:spacing w:val="-2"/>
        </w:rPr>
        <w:t>ub</w:t>
      </w:r>
      <w:r>
        <w:rPr>
          <w:spacing w:val="1"/>
        </w:rPr>
        <w:t>m</w:t>
      </w:r>
      <w:r>
        <w:rPr>
          <w:spacing w:val="-1"/>
        </w:rPr>
        <w:t>i</w:t>
      </w:r>
      <w:r>
        <w:t>tt</w:t>
      </w:r>
      <w:r>
        <w:rPr>
          <w:spacing w:val="-2"/>
        </w:rPr>
        <w:t>e</w:t>
      </w:r>
      <w:r>
        <w:t>d</w:t>
      </w:r>
      <w:r>
        <w:rPr>
          <w:spacing w:val="1"/>
        </w:rPr>
        <w:t xml:space="preserve"> </w:t>
      </w:r>
      <w:r>
        <w:rPr>
          <w:spacing w:val="-2"/>
        </w:rPr>
        <w:t>o</w:t>
      </w:r>
      <w:r>
        <w:t>n</w:t>
      </w:r>
      <w:r>
        <w:rPr>
          <w:spacing w:val="1"/>
        </w:rPr>
        <w:t xml:space="preserve"> </w:t>
      </w:r>
      <w:r>
        <w:rPr>
          <w:spacing w:val="-2"/>
        </w:rPr>
        <w:t>o</w:t>
      </w:r>
      <w:r>
        <w:t>f</w:t>
      </w:r>
      <w:r>
        <w:rPr>
          <w:spacing w:val="2"/>
        </w:rPr>
        <w:t>f</w:t>
      </w:r>
      <w:r>
        <w:rPr>
          <w:spacing w:val="-1"/>
        </w:rPr>
        <w:t>i</w:t>
      </w:r>
      <w:r>
        <w:t>c</w:t>
      </w:r>
      <w:r>
        <w:rPr>
          <w:spacing w:val="-3"/>
        </w:rPr>
        <w:t>i</w:t>
      </w:r>
      <w:r>
        <w:t xml:space="preserve">al </w:t>
      </w:r>
      <w:r>
        <w:rPr>
          <w:spacing w:val="-1"/>
        </w:rPr>
        <w:t>l</w:t>
      </w:r>
      <w:r>
        <w:t>et</w:t>
      </w:r>
      <w:r>
        <w:rPr>
          <w:spacing w:val="-2"/>
        </w:rPr>
        <w:t>t</w:t>
      </w:r>
      <w:r>
        <w:t>er</w:t>
      </w:r>
      <w:r>
        <w:rPr>
          <w:spacing w:val="-1"/>
        </w:rPr>
        <w:t xml:space="preserve"> </w:t>
      </w:r>
      <w:r>
        <w:t>he</w:t>
      </w:r>
      <w:r>
        <w:rPr>
          <w:spacing w:val="-2"/>
        </w:rPr>
        <w:t>a</w:t>
      </w:r>
      <w:r>
        <w:t>d</w:t>
      </w:r>
      <w:r w:rsidR="00361031">
        <w:t xml:space="preserve"> with seal </w:t>
      </w:r>
      <w:r w:rsidR="00361031">
        <w:rPr>
          <w:spacing w:val="1"/>
        </w:rPr>
        <w:t>of</w:t>
      </w:r>
      <w:r>
        <w:t xml:space="preserve"> t</w:t>
      </w:r>
      <w:r>
        <w:rPr>
          <w:spacing w:val="-2"/>
        </w:rPr>
        <w:t>h</w:t>
      </w:r>
      <w:r>
        <w:t>e</w:t>
      </w:r>
      <w:r>
        <w:rPr>
          <w:spacing w:val="1"/>
        </w:rPr>
        <w:t xml:space="preserve"> </w:t>
      </w:r>
      <w:r>
        <w:t>o</w:t>
      </w:r>
      <w:r>
        <w:rPr>
          <w:spacing w:val="-1"/>
        </w:rPr>
        <w:t>r</w:t>
      </w:r>
      <w:r>
        <w:rPr>
          <w:spacing w:val="-2"/>
        </w:rPr>
        <w:t>g</w:t>
      </w:r>
      <w:r>
        <w:t>an</w:t>
      </w:r>
      <w:r>
        <w:rPr>
          <w:spacing w:val="-1"/>
        </w:rPr>
        <w:t>i</w:t>
      </w:r>
      <w:r>
        <w:rPr>
          <w:spacing w:val="-3"/>
        </w:rPr>
        <w:t>z</w:t>
      </w:r>
      <w:r>
        <w:t>at</w:t>
      </w:r>
      <w:r>
        <w:rPr>
          <w:spacing w:val="-1"/>
        </w:rPr>
        <w:t>i</w:t>
      </w:r>
      <w:r>
        <w:t>on</w:t>
      </w:r>
      <w:r>
        <w:rPr>
          <w:spacing w:val="1"/>
        </w:rPr>
        <w:t xml:space="preserve"> </w:t>
      </w:r>
      <w:r>
        <w:t>or</w:t>
      </w:r>
      <w:r>
        <w:rPr>
          <w:spacing w:val="-3"/>
        </w:rPr>
        <w:t xml:space="preserve"> </w:t>
      </w:r>
      <w:r>
        <w:rPr>
          <w:spacing w:val="2"/>
        </w:rPr>
        <w:t>f</w:t>
      </w:r>
      <w:r>
        <w:rPr>
          <w:spacing w:val="-1"/>
        </w:rPr>
        <w:t>ir</w:t>
      </w:r>
      <w:r>
        <w:t>m</w:t>
      </w:r>
      <w:r>
        <w:rPr>
          <w:spacing w:val="-1"/>
        </w:rPr>
        <w:t xml:space="preserve"> </w:t>
      </w:r>
      <w:r>
        <w:t>a</w:t>
      </w:r>
      <w:r>
        <w:rPr>
          <w:spacing w:val="-2"/>
        </w:rPr>
        <w:t>n</w:t>
      </w:r>
      <w:r>
        <w:t>d</w:t>
      </w:r>
      <w:r>
        <w:rPr>
          <w:spacing w:val="-1"/>
        </w:rPr>
        <w:t xml:space="preserve"> </w:t>
      </w:r>
      <w:r>
        <w:rPr>
          <w:spacing w:val="1"/>
        </w:rPr>
        <w:t>m</w:t>
      </w:r>
      <w:r>
        <w:t>ust</w:t>
      </w:r>
      <w:r>
        <w:rPr>
          <w:spacing w:val="-2"/>
        </w:rPr>
        <w:t xml:space="preserve"> </w:t>
      </w:r>
      <w:r>
        <w:t>be s</w:t>
      </w:r>
      <w:r>
        <w:rPr>
          <w:spacing w:val="-1"/>
        </w:rPr>
        <w:t>i</w:t>
      </w:r>
      <w:r>
        <w:rPr>
          <w:spacing w:val="-2"/>
        </w:rPr>
        <w:t>g</w:t>
      </w:r>
      <w:r>
        <w:t>ned</w:t>
      </w:r>
      <w:r>
        <w:rPr>
          <w:spacing w:val="1"/>
        </w:rPr>
        <w:t xml:space="preserve"> </w:t>
      </w:r>
      <w:r>
        <w:t>by</w:t>
      </w:r>
      <w:r>
        <w:rPr>
          <w:spacing w:val="-2"/>
        </w:rPr>
        <w:t xml:space="preserve"> </w:t>
      </w:r>
      <w:r>
        <w:t>a</w:t>
      </w:r>
      <w:r>
        <w:rPr>
          <w:spacing w:val="1"/>
        </w:rPr>
        <w:t xml:space="preserve"> </w:t>
      </w:r>
      <w:r>
        <w:t>p</w:t>
      </w:r>
      <w:r>
        <w:rPr>
          <w:spacing w:val="-1"/>
        </w:rPr>
        <w:t>ri</w:t>
      </w:r>
      <w:r>
        <w:t>nc</w:t>
      </w:r>
      <w:r>
        <w:rPr>
          <w:spacing w:val="-1"/>
        </w:rPr>
        <w:t>i</w:t>
      </w:r>
      <w:r>
        <w:t>pal</w:t>
      </w:r>
      <w:r>
        <w:rPr>
          <w:spacing w:val="-3"/>
        </w:rPr>
        <w:t xml:space="preserve"> </w:t>
      </w:r>
      <w:r>
        <w:rPr>
          <w:spacing w:val="-2"/>
        </w:rPr>
        <w:t>o</w:t>
      </w:r>
      <w:r>
        <w:t>r</w:t>
      </w:r>
      <w:r>
        <w:rPr>
          <w:spacing w:val="-1"/>
        </w:rPr>
        <w:t xml:space="preserve"> </w:t>
      </w:r>
      <w:r>
        <w:t>aut</w:t>
      </w:r>
      <w:r>
        <w:rPr>
          <w:spacing w:val="-2"/>
        </w:rPr>
        <w:t>h</w:t>
      </w:r>
      <w:r>
        <w:t>o</w:t>
      </w:r>
      <w:r>
        <w:rPr>
          <w:spacing w:val="-1"/>
        </w:rPr>
        <w:t>ri</w:t>
      </w:r>
      <w:r>
        <w:rPr>
          <w:spacing w:val="-3"/>
        </w:rPr>
        <w:t>z</w:t>
      </w:r>
      <w:r>
        <w:rPr>
          <w:spacing w:val="-1"/>
        </w:rPr>
        <w:t>i</w:t>
      </w:r>
      <w:r>
        <w:t>ng</w:t>
      </w:r>
      <w:r>
        <w:rPr>
          <w:spacing w:val="-1"/>
        </w:rPr>
        <w:t xml:space="preserve"> </w:t>
      </w:r>
      <w:r>
        <w:t>s</w:t>
      </w:r>
      <w:r>
        <w:rPr>
          <w:spacing w:val="1"/>
        </w:rPr>
        <w:t>i</w:t>
      </w:r>
      <w:r>
        <w:rPr>
          <w:spacing w:val="-2"/>
        </w:rPr>
        <w:t>g</w:t>
      </w:r>
      <w:r>
        <w:t>nato</w:t>
      </w:r>
      <w:r>
        <w:rPr>
          <w:spacing w:val="-1"/>
        </w:rPr>
        <w:t>r</w:t>
      </w:r>
      <w:r>
        <w:t xml:space="preserve">y </w:t>
      </w:r>
      <w:r>
        <w:rPr>
          <w:spacing w:val="-2"/>
        </w:rPr>
        <w:t>o</w:t>
      </w:r>
      <w:r>
        <w:t>f</w:t>
      </w:r>
      <w:r>
        <w:rPr>
          <w:spacing w:val="3"/>
        </w:rPr>
        <w:t xml:space="preserve"> </w:t>
      </w:r>
      <w:r>
        <w:t>t</w:t>
      </w:r>
      <w:r>
        <w:rPr>
          <w:spacing w:val="-2"/>
        </w:rPr>
        <w:t>h</w:t>
      </w:r>
      <w:r>
        <w:t>e</w:t>
      </w:r>
      <w:r>
        <w:rPr>
          <w:spacing w:val="-1"/>
        </w:rPr>
        <w:t xml:space="preserve"> </w:t>
      </w:r>
      <w:r>
        <w:rPr>
          <w:spacing w:val="2"/>
        </w:rPr>
        <w:t>f</w:t>
      </w:r>
      <w:r>
        <w:rPr>
          <w:spacing w:val="-1"/>
        </w:rPr>
        <w:t>ir</w:t>
      </w:r>
      <w:r>
        <w:t>m</w:t>
      </w:r>
      <w:r>
        <w:rPr>
          <w:spacing w:val="-1"/>
        </w:rPr>
        <w:t xml:space="preserve"> </w:t>
      </w:r>
      <w:r>
        <w:t>or</w:t>
      </w:r>
      <w:r>
        <w:rPr>
          <w:spacing w:val="-1"/>
        </w:rPr>
        <w:t xml:space="preserve"> </w:t>
      </w:r>
      <w:r>
        <w:t>o</w:t>
      </w:r>
      <w:r>
        <w:rPr>
          <w:spacing w:val="-1"/>
        </w:rPr>
        <w:t>r</w:t>
      </w:r>
      <w:r>
        <w:rPr>
          <w:spacing w:val="-2"/>
        </w:rPr>
        <w:t>g</w:t>
      </w:r>
      <w:r>
        <w:t>an</w:t>
      </w:r>
      <w:r>
        <w:rPr>
          <w:spacing w:val="-1"/>
        </w:rPr>
        <w:t>i</w:t>
      </w:r>
      <w:r>
        <w:rPr>
          <w:spacing w:val="-3"/>
        </w:rPr>
        <w:t>z</w:t>
      </w:r>
      <w:r>
        <w:t>at</w:t>
      </w:r>
      <w:r>
        <w:rPr>
          <w:spacing w:val="-1"/>
        </w:rPr>
        <w:t>i</w:t>
      </w:r>
      <w:r>
        <w:t>on.</w:t>
      </w:r>
    </w:p>
    <w:p w14:paraId="23311E30" w14:textId="77777777" w:rsidR="00297724" w:rsidRDefault="00297724" w:rsidP="00297724">
      <w:pPr>
        <w:kinsoku w:val="0"/>
        <w:overflowPunct w:val="0"/>
        <w:spacing w:before="12" w:line="280" w:lineRule="exact"/>
        <w:rPr>
          <w:sz w:val="28"/>
          <w:szCs w:val="28"/>
        </w:rPr>
      </w:pPr>
    </w:p>
    <w:p w14:paraId="2E5FE777" w14:textId="77777777" w:rsidR="00297724" w:rsidRDefault="00297724" w:rsidP="00297724">
      <w:pPr>
        <w:pStyle w:val="BodyText"/>
        <w:kinsoku w:val="0"/>
        <w:overflowPunct w:val="0"/>
        <w:spacing w:line="276" w:lineRule="auto"/>
        <w:ind w:right="228"/>
      </w:pPr>
      <w:r>
        <w:t xml:space="preserve">It </w:t>
      </w:r>
      <w:r>
        <w:rPr>
          <w:spacing w:val="-1"/>
        </w:rPr>
        <w:t>i</w:t>
      </w:r>
      <w:r>
        <w:t>s the</w:t>
      </w:r>
      <w:r>
        <w:rPr>
          <w:spacing w:val="-1"/>
        </w:rPr>
        <w:t xml:space="preserve"> </w:t>
      </w:r>
      <w:r>
        <w:rPr>
          <w:spacing w:val="-2"/>
        </w:rPr>
        <w:t>a</w:t>
      </w:r>
      <w:r>
        <w:t>pp</w:t>
      </w:r>
      <w:r>
        <w:rPr>
          <w:spacing w:val="-1"/>
        </w:rPr>
        <w:t>li</w:t>
      </w:r>
      <w:r>
        <w:rPr>
          <w:spacing w:val="-3"/>
        </w:rPr>
        <w:t>c</w:t>
      </w:r>
      <w:r>
        <w:rPr>
          <w:spacing w:val="-2"/>
        </w:rPr>
        <w:t>a</w:t>
      </w:r>
      <w:r>
        <w:t>nt</w:t>
      </w:r>
      <w:r>
        <w:rPr>
          <w:spacing w:val="-1"/>
        </w:rPr>
        <w:t>'</w:t>
      </w:r>
      <w:r>
        <w:t xml:space="preserve">s </w:t>
      </w:r>
      <w:r>
        <w:rPr>
          <w:spacing w:val="-1"/>
        </w:rPr>
        <w:t>r</w:t>
      </w:r>
      <w:r>
        <w:t>es</w:t>
      </w:r>
      <w:r>
        <w:rPr>
          <w:spacing w:val="-2"/>
        </w:rPr>
        <w:t>po</w:t>
      </w:r>
      <w:r>
        <w:t>ns</w:t>
      </w:r>
      <w:r>
        <w:rPr>
          <w:spacing w:val="-1"/>
        </w:rPr>
        <w:t>i</w:t>
      </w:r>
      <w:r>
        <w:rPr>
          <w:spacing w:val="-2"/>
        </w:rPr>
        <w:t>b</w:t>
      </w:r>
      <w:r>
        <w:rPr>
          <w:spacing w:val="-1"/>
        </w:rPr>
        <w:t>ili</w:t>
      </w:r>
      <w:r>
        <w:rPr>
          <w:spacing w:val="2"/>
        </w:rPr>
        <w:t>t</w:t>
      </w:r>
      <w:r>
        <w:t>y</w:t>
      </w:r>
      <w:r>
        <w:rPr>
          <w:spacing w:val="-2"/>
        </w:rPr>
        <w:t xml:space="preserve"> </w:t>
      </w:r>
      <w:r>
        <w:t>to</w:t>
      </w:r>
      <w:r>
        <w:rPr>
          <w:spacing w:val="1"/>
        </w:rPr>
        <w:t xml:space="preserve"> </w:t>
      </w:r>
      <w:r>
        <w:rPr>
          <w:spacing w:val="-2"/>
        </w:rPr>
        <w:t>u</w:t>
      </w:r>
      <w:r>
        <w:t>n</w:t>
      </w:r>
      <w:r>
        <w:rPr>
          <w:spacing w:val="-2"/>
        </w:rPr>
        <w:t>d</w:t>
      </w:r>
      <w:r>
        <w:t>e</w:t>
      </w:r>
      <w:r>
        <w:rPr>
          <w:spacing w:val="-1"/>
        </w:rPr>
        <w:t>r</w:t>
      </w:r>
      <w:r>
        <w:rPr>
          <w:spacing w:val="-3"/>
        </w:rPr>
        <w:t>s</w:t>
      </w:r>
      <w:r>
        <w:t>ta</w:t>
      </w:r>
      <w:r>
        <w:rPr>
          <w:spacing w:val="-2"/>
        </w:rPr>
        <w:t>n</w:t>
      </w:r>
      <w:r>
        <w:t>d</w:t>
      </w:r>
      <w:r>
        <w:rPr>
          <w:spacing w:val="1"/>
        </w:rPr>
        <w:t xml:space="preserve"> </w:t>
      </w:r>
      <w:r>
        <w:rPr>
          <w:spacing w:val="-2"/>
        </w:rPr>
        <w:t>t</w:t>
      </w:r>
      <w:r>
        <w:t>he</w:t>
      </w:r>
      <w:r>
        <w:rPr>
          <w:spacing w:val="1"/>
        </w:rPr>
        <w:t xml:space="preserve"> </w:t>
      </w:r>
      <w:r>
        <w:rPr>
          <w:spacing w:val="-1"/>
        </w:rPr>
        <w:t>r</w:t>
      </w:r>
      <w:r>
        <w:rPr>
          <w:spacing w:val="-2"/>
        </w:rPr>
        <w:t>e</w:t>
      </w:r>
      <w:r>
        <w:t>qu</w:t>
      </w:r>
      <w:r>
        <w:rPr>
          <w:spacing w:val="-1"/>
        </w:rPr>
        <w:t>ir</w:t>
      </w:r>
      <w:r>
        <w:rPr>
          <w:spacing w:val="-2"/>
        </w:rPr>
        <w:t>e</w:t>
      </w:r>
      <w:r>
        <w:rPr>
          <w:spacing w:val="-1"/>
        </w:rPr>
        <w:t>m</w:t>
      </w:r>
      <w:r>
        <w:rPr>
          <w:spacing w:val="-2"/>
        </w:rPr>
        <w:t>e</w:t>
      </w:r>
      <w:r>
        <w:t>nt a</w:t>
      </w:r>
      <w:r>
        <w:rPr>
          <w:spacing w:val="-2"/>
        </w:rPr>
        <w:t>n</w:t>
      </w:r>
      <w:r>
        <w:t>d</w:t>
      </w:r>
      <w:r>
        <w:rPr>
          <w:spacing w:val="-1"/>
        </w:rPr>
        <w:t xml:space="preserve"> i</w:t>
      </w:r>
      <w:r>
        <w:t>n</w:t>
      </w:r>
      <w:r>
        <w:rPr>
          <w:spacing w:val="-3"/>
        </w:rPr>
        <w:t>s</w:t>
      </w:r>
      <w:r>
        <w:t>t</w:t>
      </w:r>
      <w:r>
        <w:rPr>
          <w:spacing w:val="-1"/>
        </w:rPr>
        <w:t>r</w:t>
      </w:r>
      <w:r>
        <w:t>u</w:t>
      </w:r>
      <w:r>
        <w:rPr>
          <w:spacing w:val="-3"/>
        </w:rPr>
        <w:t>c</w:t>
      </w:r>
      <w:r>
        <w:t>t</w:t>
      </w:r>
      <w:r>
        <w:rPr>
          <w:spacing w:val="-1"/>
        </w:rPr>
        <w:t>i</w:t>
      </w:r>
      <w:r>
        <w:rPr>
          <w:spacing w:val="-2"/>
        </w:rPr>
        <w:t>o</w:t>
      </w:r>
      <w:r>
        <w:t>ns s</w:t>
      </w:r>
      <w:r>
        <w:rPr>
          <w:spacing w:val="-2"/>
        </w:rPr>
        <w:t>p</w:t>
      </w:r>
      <w:r>
        <w:t>ec</w:t>
      </w:r>
      <w:r>
        <w:rPr>
          <w:spacing w:val="-6"/>
        </w:rPr>
        <w:t>i</w:t>
      </w:r>
      <w:r>
        <w:rPr>
          <w:spacing w:val="5"/>
        </w:rPr>
        <w:t>f</w:t>
      </w:r>
      <w:r>
        <w:rPr>
          <w:spacing w:val="-3"/>
        </w:rPr>
        <w:t>i</w:t>
      </w:r>
      <w:r>
        <w:rPr>
          <w:spacing w:val="-2"/>
        </w:rPr>
        <w:t>e</w:t>
      </w:r>
      <w:r>
        <w:t>d by</w:t>
      </w:r>
      <w:r>
        <w:rPr>
          <w:spacing w:val="-2"/>
        </w:rPr>
        <w:t xml:space="preserve"> </w:t>
      </w:r>
      <w:r>
        <w:t>Johns</w:t>
      </w:r>
      <w:r>
        <w:rPr>
          <w:spacing w:val="2"/>
        </w:rPr>
        <w:t xml:space="preserve"> </w:t>
      </w:r>
      <w:r>
        <w:rPr>
          <w:spacing w:val="-1"/>
        </w:rPr>
        <w:t>H</w:t>
      </w:r>
      <w:r>
        <w:t>o</w:t>
      </w:r>
      <w:r>
        <w:rPr>
          <w:spacing w:val="3"/>
        </w:rPr>
        <w:t>p</w:t>
      </w:r>
      <w:r>
        <w:t>k</w:t>
      </w:r>
      <w:r>
        <w:rPr>
          <w:spacing w:val="-1"/>
        </w:rPr>
        <w:t>i</w:t>
      </w:r>
      <w:r>
        <w:rPr>
          <w:spacing w:val="3"/>
        </w:rPr>
        <w:t>n</w:t>
      </w:r>
      <w:r>
        <w:t>s</w:t>
      </w:r>
      <w:r>
        <w:rPr>
          <w:spacing w:val="2"/>
        </w:rPr>
        <w:t xml:space="preserve"> </w:t>
      </w:r>
      <w:r>
        <w:rPr>
          <w:spacing w:val="-1"/>
        </w:rPr>
        <w:t>C</w:t>
      </w:r>
      <w:r>
        <w:t>e</w:t>
      </w:r>
      <w:r>
        <w:rPr>
          <w:spacing w:val="3"/>
        </w:rPr>
        <w:t>n</w:t>
      </w:r>
      <w:r>
        <w:t>ter</w:t>
      </w:r>
      <w:r>
        <w:rPr>
          <w:spacing w:val="-1"/>
        </w:rPr>
        <w:t xml:space="preserve"> </w:t>
      </w:r>
      <w:r>
        <w:rPr>
          <w:spacing w:val="2"/>
        </w:rPr>
        <w:t>f</w:t>
      </w:r>
      <w:r>
        <w:t>or</w:t>
      </w:r>
      <w:r>
        <w:rPr>
          <w:spacing w:val="2"/>
        </w:rPr>
        <w:t xml:space="preserve"> </w:t>
      </w:r>
      <w:r>
        <w:rPr>
          <w:spacing w:val="-1"/>
        </w:rPr>
        <w:t>C</w:t>
      </w:r>
      <w:r>
        <w:t>o</w:t>
      </w:r>
      <w:r>
        <w:rPr>
          <w:spacing w:val="1"/>
        </w:rPr>
        <w:t>mm</w:t>
      </w:r>
      <w:r>
        <w:t>un</w:t>
      </w:r>
      <w:r>
        <w:rPr>
          <w:spacing w:val="1"/>
        </w:rPr>
        <w:t>i</w:t>
      </w:r>
      <w:r>
        <w:t>cat</w:t>
      </w:r>
      <w:r>
        <w:rPr>
          <w:spacing w:val="-1"/>
        </w:rPr>
        <w:t>i</w:t>
      </w:r>
      <w:r>
        <w:rPr>
          <w:spacing w:val="3"/>
        </w:rPr>
        <w:t>o</w:t>
      </w:r>
      <w:r>
        <w:t>n</w:t>
      </w:r>
      <w:r>
        <w:rPr>
          <w:spacing w:val="3"/>
        </w:rPr>
        <w:t xml:space="preserve"> </w:t>
      </w:r>
      <w:r>
        <w:t>P</w:t>
      </w:r>
      <w:r>
        <w:rPr>
          <w:spacing w:val="-1"/>
        </w:rPr>
        <w:t>r</w:t>
      </w:r>
      <w:r>
        <w:rPr>
          <w:spacing w:val="3"/>
        </w:rPr>
        <w:t>o</w:t>
      </w:r>
      <w:r>
        <w:t>g</w:t>
      </w:r>
      <w:r>
        <w:rPr>
          <w:spacing w:val="-1"/>
        </w:rPr>
        <w:t>r</w:t>
      </w:r>
      <w:r>
        <w:t>a</w:t>
      </w:r>
      <w:r>
        <w:rPr>
          <w:spacing w:val="1"/>
        </w:rPr>
        <w:t>m</w:t>
      </w:r>
      <w:r>
        <w:rPr>
          <w:spacing w:val="-1"/>
        </w:rPr>
        <w:t>s</w:t>
      </w:r>
      <w:r>
        <w:t>. In</w:t>
      </w:r>
      <w:r>
        <w:rPr>
          <w:spacing w:val="1"/>
        </w:rPr>
        <w:t xml:space="preserve"> </w:t>
      </w:r>
      <w:r>
        <w:t>the</w:t>
      </w:r>
      <w:r>
        <w:rPr>
          <w:spacing w:val="1"/>
        </w:rPr>
        <w:t xml:space="preserve"> </w:t>
      </w:r>
      <w:r>
        <w:t>e</w:t>
      </w:r>
      <w:r>
        <w:rPr>
          <w:spacing w:val="-5"/>
        </w:rPr>
        <w:t>v</w:t>
      </w:r>
      <w:r>
        <w:rPr>
          <w:spacing w:val="-2"/>
        </w:rPr>
        <w:t>e</w:t>
      </w:r>
      <w:r>
        <w:t>nt</w:t>
      </w:r>
      <w:r>
        <w:rPr>
          <w:spacing w:val="-2"/>
        </w:rPr>
        <w:t xml:space="preserve"> </w:t>
      </w:r>
      <w:r>
        <w:t>t</w:t>
      </w:r>
      <w:r>
        <w:rPr>
          <w:spacing w:val="-2"/>
        </w:rPr>
        <w:t>h</w:t>
      </w:r>
      <w:r>
        <w:t xml:space="preserve">at </w:t>
      </w:r>
      <w:r>
        <w:rPr>
          <w:spacing w:val="-3"/>
        </w:rPr>
        <w:t>c</w:t>
      </w:r>
      <w:r>
        <w:rPr>
          <w:spacing w:val="-1"/>
        </w:rPr>
        <w:t>l</w:t>
      </w:r>
      <w:r>
        <w:t>a</w:t>
      </w:r>
      <w:r>
        <w:rPr>
          <w:spacing w:val="-1"/>
        </w:rPr>
        <w:t>r</w:t>
      </w:r>
      <w:r>
        <w:rPr>
          <w:spacing w:val="-6"/>
        </w:rPr>
        <w:t>i</w:t>
      </w:r>
      <w:r>
        <w:rPr>
          <w:spacing w:val="5"/>
        </w:rPr>
        <w:t>f</w:t>
      </w:r>
      <w:r>
        <w:rPr>
          <w:spacing w:val="-1"/>
        </w:rPr>
        <w:t>i</w:t>
      </w:r>
      <w:r>
        <w:t>c</w:t>
      </w:r>
      <w:r>
        <w:rPr>
          <w:spacing w:val="-2"/>
        </w:rPr>
        <w:t>a</w:t>
      </w:r>
      <w:r>
        <w:t>t</w:t>
      </w:r>
      <w:r>
        <w:rPr>
          <w:spacing w:val="-1"/>
        </w:rPr>
        <w:t>i</w:t>
      </w:r>
      <w:r>
        <w:t>on</w:t>
      </w:r>
      <w:r>
        <w:rPr>
          <w:spacing w:val="-1"/>
        </w:rPr>
        <w:t xml:space="preserve"> i</w:t>
      </w:r>
      <w:r>
        <w:t>s ne</w:t>
      </w:r>
      <w:r>
        <w:rPr>
          <w:spacing w:val="-3"/>
        </w:rPr>
        <w:t>c</w:t>
      </w:r>
      <w:r>
        <w:t>e</w:t>
      </w:r>
      <w:r>
        <w:rPr>
          <w:spacing w:val="-3"/>
        </w:rPr>
        <w:t>s</w:t>
      </w:r>
      <w:r>
        <w:t>sa</w:t>
      </w:r>
      <w:r>
        <w:rPr>
          <w:spacing w:val="-1"/>
        </w:rPr>
        <w:t>r</w:t>
      </w:r>
      <w:r>
        <w:rPr>
          <w:spacing w:val="-5"/>
        </w:rPr>
        <w:t>y</w:t>
      </w:r>
      <w:r>
        <w:t>, a</w:t>
      </w:r>
      <w:r>
        <w:rPr>
          <w:spacing w:val="-2"/>
        </w:rPr>
        <w:t>p</w:t>
      </w:r>
      <w:r>
        <w:t>p</w:t>
      </w:r>
      <w:r>
        <w:rPr>
          <w:spacing w:val="-1"/>
        </w:rPr>
        <w:t>li</w:t>
      </w:r>
      <w:r>
        <w:rPr>
          <w:spacing w:val="-3"/>
        </w:rPr>
        <w:t>c</w:t>
      </w:r>
      <w:r>
        <w:t>ants a</w:t>
      </w:r>
      <w:r>
        <w:rPr>
          <w:spacing w:val="-1"/>
        </w:rPr>
        <w:t>r</w:t>
      </w:r>
      <w:r>
        <w:t>e</w:t>
      </w:r>
      <w:r>
        <w:rPr>
          <w:spacing w:val="1"/>
        </w:rPr>
        <w:t xml:space="preserve"> </w:t>
      </w:r>
      <w:r>
        <w:rPr>
          <w:spacing w:val="-2"/>
        </w:rPr>
        <w:t>a</w:t>
      </w:r>
      <w:r>
        <w:t>d</w:t>
      </w:r>
      <w:r>
        <w:rPr>
          <w:spacing w:val="-5"/>
        </w:rPr>
        <w:t>v</w:t>
      </w:r>
      <w:r>
        <w:rPr>
          <w:spacing w:val="-1"/>
        </w:rPr>
        <w:t>i</w:t>
      </w:r>
      <w:r>
        <w:t>sed</w:t>
      </w:r>
      <w:r>
        <w:rPr>
          <w:spacing w:val="1"/>
        </w:rPr>
        <w:t xml:space="preserve"> </w:t>
      </w:r>
      <w:r>
        <w:t>to</w:t>
      </w:r>
      <w:r>
        <w:rPr>
          <w:spacing w:val="1"/>
        </w:rPr>
        <w:t xml:space="preserve"> </w:t>
      </w:r>
      <w:r>
        <w:rPr>
          <w:spacing w:val="-3"/>
        </w:rPr>
        <w:t>c</w:t>
      </w:r>
      <w:r>
        <w:t>o</w:t>
      </w:r>
      <w:r>
        <w:rPr>
          <w:spacing w:val="-2"/>
        </w:rPr>
        <w:t>n</w:t>
      </w:r>
      <w:r>
        <w:t>ta</w:t>
      </w:r>
      <w:r>
        <w:rPr>
          <w:spacing w:val="-3"/>
        </w:rPr>
        <w:t>c</w:t>
      </w:r>
      <w:r>
        <w:t>t</w:t>
      </w:r>
      <w:r>
        <w:rPr>
          <w:spacing w:val="-2"/>
        </w:rPr>
        <w:t xml:space="preserve"> </w:t>
      </w:r>
      <w:r>
        <w:t>t</w:t>
      </w:r>
      <w:r>
        <w:rPr>
          <w:spacing w:val="-2"/>
        </w:rPr>
        <w:t>h</w:t>
      </w:r>
      <w:r>
        <w:t>e</w:t>
      </w:r>
      <w:r>
        <w:rPr>
          <w:spacing w:val="1"/>
        </w:rPr>
        <w:t xml:space="preserve"> </w:t>
      </w:r>
      <w:r>
        <w:rPr>
          <w:spacing w:val="-4"/>
        </w:rPr>
        <w:t>r</w:t>
      </w:r>
      <w:r>
        <w:t>eque</w:t>
      </w:r>
      <w:r>
        <w:rPr>
          <w:spacing w:val="-3"/>
        </w:rPr>
        <w:t>s</w:t>
      </w:r>
      <w:r>
        <w:t>t</w:t>
      </w:r>
      <w:r>
        <w:rPr>
          <w:spacing w:val="-1"/>
        </w:rPr>
        <w:t>i</w:t>
      </w:r>
      <w:r>
        <w:t>ng</w:t>
      </w:r>
      <w:r>
        <w:rPr>
          <w:spacing w:val="-4"/>
        </w:rPr>
        <w:t xml:space="preserve"> </w:t>
      </w:r>
      <w:r>
        <w:rPr>
          <w:spacing w:val="-2"/>
        </w:rPr>
        <w:t>o</w:t>
      </w:r>
      <w:r>
        <w:rPr>
          <w:spacing w:val="2"/>
        </w:rPr>
        <w:t>f</w:t>
      </w:r>
      <w:r>
        <w:t>f</w:t>
      </w:r>
      <w:r>
        <w:rPr>
          <w:spacing w:val="-1"/>
        </w:rPr>
        <w:t>i</w:t>
      </w:r>
      <w:r>
        <w:t>ce,</w:t>
      </w:r>
      <w:r>
        <w:rPr>
          <w:spacing w:val="-2"/>
        </w:rPr>
        <w:t xml:space="preserve"> p</w:t>
      </w:r>
      <w:r>
        <w:rPr>
          <w:spacing w:val="-1"/>
        </w:rPr>
        <w:t>ri</w:t>
      </w:r>
      <w:r>
        <w:t>or</w:t>
      </w:r>
      <w:r>
        <w:rPr>
          <w:spacing w:val="-1"/>
        </w:rPr>
        <w:t xml:space="preserve"> </w:t>
      </w:r>
      <w:r>
        <w:t>to</w:t>
      </w:r>
      <w:r>
        <w:rPr>
          <w:spacing w:val="1"/>
        </w:rPr>
        <w:t xml:space="preserve"> m</w:t>
      </w:r>
      <w:r>
        <w:rPr>
          <w:spacing w:val="-4"/>
        </w:rPr>
        <w:t>a</w:t>
      </w:r>
      <w:r>
        <w:rPr>
          <w:spacing w:val="2"/>
        </w:rPr>
        <w:t>k</w:t>
      </w:r>
      <w:r>
        <w:rPr>
          <w:spacing w:val="-1"/>
        </w:rPr>
        <w:t>i</w:t>
      </w:r>
      <w:r>
        <w:rPr>
          <w:spacing w:val="-2"/>
        </w:rPr>
        <w:t>n</w:t>
      </w:r>
      <w:r>
        <w:t>g</w:t>
      </w:r>
      <w:r>
        <w:rPr>
          <w:spacing w:val="-1"/>
        </w:rPr>
        <w:t xml:space="preserve"> </w:t>
      </w:r>
      <w:r>
        <w:t>t</w:t>
      </w:r>
      <w:r>
        <w:rPr>
          <w:spacing w:val="-2"/>
        </w:rPr>
        <w:t>he</w:t>
      </w:r>
      <w:r>
        <w:rPr>
          <w:spacing w:val="-1"/>
        </w:rPr>
        <w:t>i</w:t>
      </w:r>
      <w:r>
        <w:t>r sub</w:t>
      </w:r>
      <w:r>
        <w:rPr>
          <w:spacing w:val="-1"/>
        </w:rPr>
        <w:t>mi</w:t>
      </w:r>
      <w:r>
        <w:t>ss</w:t>
      </w:r>
      <w:r>
        <w:rPr>
          <w:spacing w:val="-1"/>
        </w:rPr>
        <w:t>i</w:t>
      </w:r>
      <w:r>
        <w:rPr>
          <w:spacing w:val="-2"/>
        </w:rPr>
        <w:t>on</w:t>
      </w:r>
      <w:r>
        <w:t>.</w:t>
      </w:r>
    </w:p>
    <w:p w14:paraId="6B1CC58F" w14:textId="6FCD812D" w:rsidR="007B3834" w:rsidRDefault="00F706AA"/>
    <w:p w14:paraId="39E18A78" w14:textId="3F8D038C" w:rsidR="006A47E5" w:rsidRDefault="006A47E5"/>
    <w:p w14:paraId="1FCDEB7A" w14:textId="39CF6416" w:rsidR="00DC7D7F" w:rsidRDefault="00DC7D7F"/>
    <w:p w14:paraId="643F85BE" w14:textId="73FABD7C" w:rsidR="00DC7D7F" w:rsidRDefault="00DC7D7F"/>
    <w:p w14:paraId="75443ABA" w14:textId="558DD500" w:rsidR="00DC7D7F" w:rsidRDefault="00DC7D7F"/>
    <w:p w14:paraId="3D313C57" w14:textId="24E49931" w:rsidR="00DC7D7F" w:rsidRDefault="00DC7D7F"/>
    <w:p w14:paraId="70D5C07E" w14:textId="53469DDB" w:rsidR="00DC7D7F" w:rsidRDefault="00DC7D7F"/>
    <w:p w14:paraId="5722AC9B" w14:textId="68448C2D" w:rsidR="00DC7D7F" w:rsidRDefault="00DC7D7F"/>
    <w:p w14:paraId="28C27A55" w14:textId="47DBDC81" w:rsidR="00DC7D7F" w:rsidRDefault="00DC7D7F"/>
    <w:p w14:paraId="3C6829C6" w14:textId="77777777" w:rsidR="00A107DE" w:rsidRDefault="00A107DE" w:rsidP="00A107DE">
      <w:bookmarkStart w:id="0" w:name="_GoBack"/>
      <w:bookmarkEnd w:id="0"/>
    </w:p>
    <w:sectPr w:rsidR="00A107DE">
      <w:pgSz w:w="11907" w:h="16840"/>
      <w:pgMar w:top="1580" w:right="1080" w:bottom="1240" w:left="1040" w:header="0" w:footer="1029" w:gutter="0"/>
      <w:cols w:space="720" w:equalWidth="0">
        <w:col w:w="978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E4B18" w14:textId="77777777" w:rsidR="00F706AA" w:rsidRDefault="00F706AA" w:rsidP="0079619F">
      <w:r>
        <w:separator/>
      </w:r>
    </w:p>
  </w:endnote>
  <w:endnote w:type="continuationSeparator" w:id="0">
    <w:p w14:paraId="1F168B97" w14:textId="77777777" w:rsidR="00F706AA" w:rsidRDefault="00F706AA" w:rsidP="0079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alibri"/>
    <w:panose1 w:val="020B0502040204020203"/>
    <w:charset w:val="00"/>
    <w:family w:val="auto"/>
    <w:pitch w:val="variable"/>
    <w:sig w:usb0="0001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6711" w14:textId="77777777" w:rsidR="006B01F7" w:rsidRDefault="00987683" w:rsidP="00D973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5ADA29" w14:textId="77777777" w:rsidR="006B01F7" w:rsidRDefault="00F70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8558713"/>
      <w:docPartObj>
        <w:docPartGallery w:val="Page Numbers (Bottom of Page)"/>
        <w:docPartUnique/>
      </w:docPartObj>
    </w:sdtPr>
    <w:sdtEndPr>
      <w:rPr>
        <w:rStyle w:val="PageNumber"/>
      </w:rPr>
    </w:sdtEndPr>
    <w:sdtContent>
      <w:p w14:paraId="3D5A0153" w14:textId="419E6791" w:rsidR="00D21456" w:rsidRDefault="00D21456" w:rsidP="00233E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B24B3">
          <w:rPr>
            <w:rStyle w:val="PageNumber"/>
            <w:noProof/>
          </w:rPr>
          <w:t>3</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2614665"/>
      <w:docPartObj>
        <w:docPartGallery w:val="Page Numbers (Bottom of Page)"/>
        <w:docPartUnique/>
      </w:docPartObj>
    </w:sdtPr>
    <w:sdtEndPr>
      <w:rPr>
        <w:rStyle w:val="PageNumber"/>
      </w:rPr>
    </w:sdtEndPr>
    <w:sdtContent>
      <w:p w14:paraId="627734E9" w14:textId="1D5795A3" w:rsidR="00D973E2" w:rsidRDefault="00D973E2" w:rsidP="003261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B24B3">
          <w:rPr>
            <w:rStyle w:val="PageNumber"/>
            <w:noProof/>
          </w:rPr>
          <w:t>5</w:t>
        </w:r>
        <w:r>
          <w:rPr>
            <w:rStyle w:val="PageNumber"/>
          </w:rPr>
          <w:fldChar w:fldCharType="end"/>
        </w:r>
      </w:p>
    </w:sdtContent>
  </w:sdt>
  <w:p w14:paraId="4E448E93" w14:textId="77777777" w:rsidR="00FB4F64" w:rsidRDefault="00F706AA">
    <w:pPr>
      <w:kinsoku w:val="0"/>
      <w:overflowPunct w:val="0"/>
      <w:spacing w:line="200" w:lineRule="exact"/>
      <w:rPr>
        <w:sz w:val="20"/>
        <w:szCs w:val="20"/>
      </w:rPr>
    </w:pPr>
    <w:r>
      <w:rPr>
        <w:noProof/>
      </w:rPr>
      <w:pict w14:anchorId="1E9C8485">
        <v:shapetype id="_x0000_t202" coordsize="21600,21600" o:spt="202" path="m,l,21600r21600,l21600,xe">
          <v:stroke joinstyle="miter"/>
          <v:path gradientshapeok="t" o:connecttype="rect"/>
        </v:shapetype>
        <v:shape id="Text Box 7" o:spid="_x0000_s2049" type="#_x0000_t202" style="position:absolute;margin-left:296.2pt;margin-top:778.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" o:allowincell="f" filled="f" stroked="f">
          <o:lock v:ext="edit" aspectratio="t" verticies="t" text="t" shapetype="t"/>
          <v:textbox inset="0,0,0,0">
            <w:txbxContent>
              <w:p w14:paraId="169E9DE2" w14:textId="77777777" w:rsidR="00E21F1A" w:rsidRDefault="00E21F1A"/>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EFD87" w14:textId="77777777" w:rsidR="00F706AA" w:rsidRDefault="00F706AA" w:rsidP="0079619F">
      <w:r>
        <w:separator/>
      </w:r>
    </w:p>
  </w:footnote>
  <w:footnote w:type="continuationSeparator" w:id="0">
    <w:p w14:paraId="34199AC1" w14:textId="77777777" w:rsidR="00F706AA" w:rsidRDefault="00F706AA" w:rsidP="00796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5E19" w14:textId="12A12302" w:rsidR="006B01F7" w:rsidRDefault="00F706AA" w:rsidP="006B01F7">
    <w:pPr>
      <w:tabs>
        <w:tab w:val="left" w:pos="2100"/>
      </w:tabs>
      <w:kinsoku w:val="0"/>
      <w:overflowPunct w:val="0"/>
      <w:rPr>
        <w:sz w:val="10"/>
        <w:szCs w:val="10"/>
      </w:rPr>
    </w:pPr>
  </w:p>
  <w:p w14:paraId="00DD150F" w14:textId="3C7D82C4" w:rsidR="002371B5" w:rsidRDefault="002371B5" w:rsidP="006B01F7">
    <w:pPr>
      <w:tabs>
        <w:tab w:val="left" w:pos="2100"/>
      </w:tabs>
      <w:kinsoku w:val="0"/>
      <w:overflowPunct w:val="0"/>
      <w:rPr>
        <w:sz w:val="10"/>
        <w:szCs w:val="10"/>
      </w:rPr>
    </w:pPr>
  </w:p>
  <w:p w14:paraId="360E7A63" w14:textId="6479FD75" w:rsidR="002371B5" w:rsidRDefault="002371B5" w:rsidP="006B01F7">
    <w:pPr>
      <w:tabs>
        <w:tab w:val="left" w:pos="2100"/>
      </w:tabs>
      <w:kinsoku w:val="0"/>
      <w:overflowPunct w:val="0"/>
      <w:rPr>
        <w:sz w:val="10"/>
        <w:szCs w:val="10"/>
      </w:rPr>
    </w:pPr>
  </w:p>
  <w:p w14:paraId="36FD5502" w14:textId="3ACBCAEA" w:rsidR="002371B5" w:rsidRDefault="00EE662F" w:rsidP="002371B5">
    <w:pPr>
      <w:tabs>
        <w:tab w:val="left" w:pos="2100"/>
      </w:tabs>
      <w:kinsoku w:val="0"/>
      <w:overflowPunct w:val="0"/>
      <w:jc w:val="center"/>
      <w:rPr>
        <w:sz w:val="10"/>
        <w:szCs w:val="10"/>
      </w:rPr>
    </w:pPr>
    <w:r>
      <w:rPr>
        <w:noProof/>
        <w:lang w:bidi="ar-SA"/>
      </w:rPr>
      <w:drawing>
        <wp:inline distT="0" distB="0" distL="0" distR="0" wp14:anchorId="37345876" wp14:editId="6E327E75">
          <wp:extent cx="2066925" cy="716802"/>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748" cy="77430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A5D9" w14:textId="1DB35F51" w:rsidR="00FB4F64" w:rsidRDefault="00F706AA">
    <w:pPr>
      <w:kinsoku w:val="0"/>
      <w:overflowPunct w:val="0"/>
      <w:rPr>
        <w:sz w:val="10"/>
        <w:szCs w:val="10"/>
      </w:rPr>
    </w:pPr>
  </w:p>
  <w:p w14:paraId="055C5C14" w14:textId="77777777" w:rsidR="0098552B" w:rsidRDefault="0098552B">
    <w:pPr>
      <w:kinsoku w:val="0"/>
      <w:overflowPunct w:val="0"/>
      <w:rPr>
        <w:sz w:val="10"/>
        <w:szCs w:val="10"/>
      </w:rPr>
    </w:pPr>
  </w:p>
  <w:p w14:paraId="3A49E57C" w14:textId="3FF59459" w:rsidR="0079619F" w:rsidRDefault="0079619F">
    <w:pPr>
      <w:kinsoku w:val="0"/>
      <w:overflowPunct w:val="0"/>
      <w:rPr>
        <w:sz w:val="10"/>
        <w:szCs w:val="10"/>
      </w:rPr>
    </w:pPr>
  </w:p>
  <w:p w14:paraId="4B48ED0D" w14:textId="47BAF9F1" w:rsidR="0079619F" w:rsidRDefault="0079619F">
    <w:pPr>
      <w:kinsoku w:val="0"/>
      <w:overflowPunct w:val="0"/>
      <w:rPr>
        <w:sz w:val="10"/>
        <w:szCs w:val="10"/>
      </w:rPr>
    </w:pPr>
  </w:p>
  <w:p w14:paraId="36F16EA4" w14:textId="672E5D7F" w:rsidR="0079619F" w:rsidRDefault="0079619F">
    <w:pPr>
      <w:kinsoku w:val="0"/>
      <w:overflowPunct w:val="0"/>
      <w:rPr>
        <w:sz w:val="10"/>
        <w:szCs w:val="10"/>
      </w:rPr>
    </w:pPr>
  </w:p>
  <w:p w14:paraId="78C5BBC2" w14:textId="7F44C565" w:rsidR="0079619F" w:rsidRDefault="00EE662F" w:rsidP="0079619F">
    <w:pPr>
      <w:kinsoku w:val="0"/>
      <w:overflowPunct w:val="0"/>
      <w:jc w:val="center"/>
      <w:rPr>
        <w:sz w:val="10"/>
        <w:szCs w:val="10"/>
      </w:rPr>
    </w:pPr>
    <w:r>
      <w:rPr>
        <w:noProof/>
        <w:lang w:bidi="ar-SA"/>
      </w:rPr>
      <w:drawing>
        <wp:inline distT="0" distB="0" distL="0" distR="0" wp14:anchorId="1406F591" wp14:editId="1BC5D652">
          <wp:extent cx="2066925" cy="716802"/>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748" cy="774309"/>
                  </a:xfrm>
                  <a:prstGeom prst="rect">
                    <a:avLst/>
                  </a:prstGeom>
                  <a:noFill/>
                  <a:ln>
                    <a:noFill/>
                  </a:ln>
                </pic:spPr>
              </pic:pic>
            </a:graphicData>
          </a:graphic>
        </wp:inline>
      </w:drawing>
    </w:r>
  </w:p>
  <w:p w14:paraId="4E09AD13" w14:textId="581CF5E0" w:rsidR="0098552B" w:rsidRDefault="0098552B" w:rsidP="0079619F">
    <w:pPr>
      <w:kinsoku w:val="0"/>
      <w:overflowPunct w:val="0"/>
      <w:jc w:val="center"/>
      <w:rPr>
        <w:sz w:val="10"/>
        <w:szCs w:val="10"/>
      </w:rPr>
    </w:pPr>
  </w:p>
  <w:p w14:paraId="417E0AFD" w14:textId="1B786826" w:rsidR="0098552B" w:rsidRDefault="0098552B" w:rsidP="0079619F">
    <w:pPr>
      <w:kinsoku w:val="0"/>
      <w:overflowPunct w:val="0"/>
      <w:jc w:val="center"/>
      <w:rPr>
        <w:sz w:val="10"/>
        <w:szCs w:val="10"/>
      </w:rPr>
    </w:pPr>
  </w:p>
  <w:p w14:paraId="75404448" w14:textId="77777777" w:rsidR="0098552B" w:rsidRDefault="0098552B" w:rsidP="0079619F">
    <w:pPr>
      <w:kinsoku w:val="0"/>
      <w:overflowPunct w:val="0"/>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Roman"/>
      <w:lvlText w:val="%1."/>
      <w:lvlJc w:val="left"/>
      <w:pPr>
        <w:ind w:hanging="360"/>
      </w:pPr>
      <w:rPr>
        <w:rFonts w:ascii="Arial" w:hAnsi="Arial"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267"/>
      </w:pPr>
      <w:rPr>
        <w:rFonts w:ascii="Arial" w:hAnsi="Arial"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upperRoman"/>
      <w:lvlText w:val="%1."/>
      <w:lvlJc w:val="left"/>
      <w:pPr>
        <w:ind w:hanging="202"/>
      </w:pPr>
      <w:rPr>
        <w:rFonts w:ascii="Arial" w:hAnsi="Arial" w:cs="Times New Roman"/>
        <w:b w:val="0"/>
        <w:bCs w:val="0"/>
        <w:sz w:val="24"/>
        <w:szCs w:val="24"/>
      </w:rPr>
    </w:lvl>
    <w:lvl w:ilvl="1">
      <w:start w:val="1"/>
      <w:numFmt w:val="decimal"/>
      <w:lvlText w:val="%2."/>
      <w:lvlJc w:val="left"/>
      <w:pPr>
        <w:ind w:hanging="360"/>
      </w:pPr>
      <w:rPr>
        <w:rFonts w:ascii="Arial" w:hAnsi="Arial" w:cs="Times New Roman"/>
        <w:b/>
        <w:bCs/>
        <w:sz w:val="24"/>
        <w:szCs w:val="24"/>
      </w:rPr>
    </w:lvl>
    <w:lvl w:ilvl="2">
      <w:start w:val="1"/>
      <w:numFmt w:val="lowerLetter"/>
      <w:lvlText w:val="%3."/>
      <w:lvlJc w:val="left"/>
      <w:pPr>
        <w:ind w:hanging="360"/>
      </w:pPr>
      <w:rPr>
        <w:rFonts w:ascii="Arial" w:hAnsi="Arial"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360"/>
      </w:pPr>
      <w:rPr>
        <w:rFonts w:ascii="Arial" w:hAnsi="Arial"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
      <w:lvlJc w:val="left"/>
      <w:pPr>
        <w:ind w:hanging="360"/>
      </w:pPr>
      <w:rPr>
        <w:rFonts w:ascii="Arial" w:hAnsi="Arial"/>
        <w:b w:val="0"/>
        <w:w w:val="131"/>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numFmt w:val="bullet"/>
      <w:lvlText w:val="•"/>
      <w:lvlJc w:val="left"/>
      <w:pPr>
        <w:ind w:hanging="152"/>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numFmt w:val="bullet"/>
      <w:lvlText w:val="•"/>
      <w:lvlJc w:val="left"/>
      <w:pPr>
        <w:ind w:hanging="360"/>
      </w:pPr>
      <w:rPr>
        <w:rFonts w:ascii="Arial" w:hAnsi="Arial"/>
        <w:b w:val="0"/>
        <w:w w:val="131"/>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numFmt w:val="bullet"/>
      <w:lvlText w:val="•"/>
      <w:lvlJc w:val="left"/>
      <w:pPr>
        <w:ind w:hanging="152"/>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numFmt w:val="bullet"/>
      <w:lvlText w:val="•"/>
      <w:lvlJc w:val="left"/>
      <w:pPr>
        <w:ind w:hanging="152"/>
      </w:pPr>
      <w:rPr>
        <w:rFonts w:ascii="Arial" w:hAnsi="Arial"/>
        <w:b w:val="0"/>
        <w:sz w:val="24"/>
      </w:rPr>
    </w:lvl>
    <w:lvl w:ilvl="1">
      <w:numFmt w:val="bullet"/>
      <w:lvlText w:val="•"/>
      <w:lvlJc w:val="left"/>
      <w:pPr>
        <w:ind w:hanging="360"/>
      </w:pPr>
      <w:rPr>
        <w:rFonts w:ascii="Arial" w:hAnsi="Arial"/>
        <w:b w:val="0"/>
        <w:w w:val="131"/>
        <w:sz w:val="24"/>
      </w:rPr>
    </w:lvl>
    <w:lvl w:ilvl="2">
      <w:numFmt w:val="bullet"/>
      <w:lvlText w:val="•"/>
      <w:lvlJc w:val="left"/>
      <w:pPr>
        <w:ind w:hanging="260"/>
      </w:pPr>
      <w:rPr>
        <w:rFonts w:ascii="Arial" w:hAnsi="Arial"/>
        <w:b w:val="0"/>
        <w:w w:val="131"/>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upperLetter"/>
      <w:lvlText w:val="%1."/>
      <w:lvlJc w:val="left"/>
      <w:pPr>
        <w:ind w:hanging="428"/>
      </w:pPr>
      <w:rPr>
        <w:rFonts w:ascii="Arial" w:hAnsi="Arial" w:cs="Times New Roman"/>
        <w:b/>
        <w:bCs/>
        <w:spacing w:val="-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27C44AE3"/>
    <w:multiLevelType w:val="hybridMultilevel"/>
    <w:tmpl w:val="A69E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E1E0E"/>
    <w:multiLevelType w:val="hybridMultilevel"/>
    <w:tmpl w:val="DC2E49B6"/>
    <w:lvl w:ilvl="0" w:tplc="8DC0AA90">
      <w:start w:val="9"/>
      <w:numFmt w:val="lowerLetter"/>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24"/>
    <w:rsid w:val="00006099"/>
    <w:rsid w:val="0000711F"/>
    <w:rsid w:val="000115A3"/>
    <w:rsid w:val="000268C0"/>
    <w:rsid w:val="00037699"/>
    <w:rsid w:val="00051D0D"/>
    <w:rsid w:val="00057B65"/>
    <w:rsid w:val="0006142A"/>
    <w:rsid w:val="00065A98"/>
    <w:rsid w:val="00066E2D"/>
    <w:rsid w:val="00083262"/>
    <w:rsid w:val="000919A8"/>
    <w:rsid w:val="000A1634"/>
    <w:rsid w:val="000A6412"/>
    <w:rsid w:val="000B50C4"/>
    <w:rsid w:val="000C2B7A"/>
    <w:rsid w:val="000C2D89"/>
    <w:rsid w:val="000C309B"/>
    <w:rsid w:val="000C3D0E"/>
    <w:rsid w:val="000C5FE7"/>
    <w:rsid w:val="000D0FC1"/>
    <w:rsid w:val="000E0F93"/>
    <w:rsid w:val="00111C27"/>
    <w:rsid w:val="0011259A"/>
    <w:rsid w:val="001203EA"/>
    <w:rsid w:val="00153037"/>
    <w:rsid w:val="00160AA2"/>
    <w:rsid w:val="00160D06"/>
    <w:rsid w:val="00164369"/>
    <w:rsid w:val="00167112"/>
    <w:rsid w:val="001709DF"/>
    <w:rsid w:val="001720D8"/>
    <w:rsid w:val="00185756"/>
    <w:rsid w:val="00185853"/>
    <w:rsid w:val="001938F0"/>
    <w:rsid w:val="001A564B"/>
    <w:rsid w:val="001A7A8D"/>
    <w:rsid w:val="001B5D4D"/>
    <w:rsid w:val="001F15CE"/>
    <w:rsid w:val="00200EA4"/>
    <w:rsid w:val="0021763D"/>
    <w:rsid w:val="00230D26"/>
    <w:rsid w:val="002371B5"/>
    <w:rsid w:val="002633E3"/>
    <w:rsid w:val="00273331"/>
    <w:rsid w:val="00291C89"/>
    <w:rsid w:val="00297724"/>
    <w:rsid w:val="002A1471"/>
    <w:rsid w:val="002A1CE0"/>
    <w:rsid w:val="002B07A2"/>
    <w:rsid w:val="002B399D"/>
    <w:rsid w:val="002C2538"/>
    <w:rsid w:val="002C6E94"/>
    <w:rsid w:val="002E6EB1"/>
    <w:rsid w:val="002F1061"/>
    <w:rsid w:val="003000A5"/>
    <w:rsid w:val="00304278"/>
    <w:rsid w:val="003363B0"/>
    <w:rsid w:val="0033677A"/>
    <w:rsid w:val="00343271"/>
    <w:rsid w:val="00346CF5"/>
    <w:rsid w:val="0035156C"/>
    <w:rsid w:val="00361031"/>
    <w:rsid w:val="00370232"/>
    <w:rsid w:val="0037072A"/>
    <w:rsid w:val="003856CC"/>
    <w:rsid w:val="003B1F29"/>
    <w:rsid w:val="003B2EF9"/>
    <w:rsid w:val="003C1CB5"/>
    <w:rsid w:val="003C6F6D"/>
    <w:rsid w:val="003F10FB"/>
    <w:rsid w:val="00406EE9"/>
    <w:rsid w:val="00407D90"/>
    <w:rsid w:val="004337CF"/>
    <w:rsid w:val="00433E6A"/>
    <w:rsid w:val="00441F7B"/>
    <w:rsid w:val="00454DE3"/>
    <w:rsid w:val="004573B9"/>
    <w:rsid w:val="004603A6"/>
    <w:rsid w:val="00461833"/>
    <w:rsid w:val="00466127"/>
    <w:rsid w:val="004738FB"/>
    <w:rsid w:val="00473C6B"/>
    <w:rsid w:val="00475063"/>
    <w:rsid w:val="004763C6"/>
    <w:rsid w:val="004775E3"/>
    <w:rsid w:val="004804B7"/>
    <w:rsid w:val="00484446"/>
    <w:rsid w:val="00491D2A"/>
    <w:rsid w:val="004937E1"/>
    <w:rsid w:val="004B120B"/>
    <w:rsid w:val="004B2067"/>
    <w:rsid w:val="004B2182"/>
    <w:rsid w:val="004C2D06"/>
    <w:rsid w:val="004C59E2"/>
    <w:rsid w:val="004E7817"/>
    <w:rsid w:val="004F798F"/>
    <w:rsid w:val="005123CB"/>
    <w:rsid w:val="00516D10"/>
    <w:rsid w:val="005225FE"/>
    <w:rsid w:val="0054344E"/>
    <w:rsid w:val="005473C5"/>
    <w:rsid w:val="0055669B"/>
    <w:rsid w:val="005604FB"/>
    <w:rsid w:val="005610AC"/>
    <w:rsid w:val="00565145"/>
    <w:rsid w:val="00566B0D"/>
    <w:rsid w:val="00575EE8"/>
    <w:rsid w:val="005770F8"/>
    <w:rsid w:val="00584644"/>
    <w:rsid w:val="0059108C"/>
    <w:rsid w:val="005A7CD8"/>
    <w:rsid w:val="005C0CAE"/>
    <w:rsid w:val="005C0F6C"/>
    <w:rsid w:val="005C3945"/>
    <w:rsid w:val="005D2419"/>
    <w:rsid w:val="005D6CBE"/>
    <w:rsid w:val="005E5573"/>
    <w:rsid w:val="005F5A1D"/>
    <w:rsid w:val="006068ED"/>
    <w:rsid w:val="006205B2"/>
    <w:rsid w:val="006223BB"/>
    <w:rsid w:val="00625F04"/>
    <w:rsid w:val="00631319"/>
    <w:rsid w:val="00635CF9"/>
    <w:rsid w:val="00640AE5"/>
    <w:rsid w:val="00650AFD"/>
    <w:rsid w:val="00654061"/>
    <w:rsid w:val="0066177F"/>
    <w:rsid w:val="00667A63"/>
    <w:rsid w:val="00671608"/>
    <w:rsid w:val="00675E27"/>
    <w:rsid w:val="00681A22"/>
    <w:rsid w:val="006958BB"/>
    <w:rsid w:val="006966D1"/>
    <w:rsid w:val="006A3CE3"/>
    <w:rsid w:val="006A47E5"/>
    <w:rsid w:val="006B32C8"/>
    <w:rsid w:val="006B6DF6"/>
    <w:rsid w:val="006C4C6E"/>
    <w:rsid w:val="006D2CAA"/>
    <w:rsid w:val="006E22E1"/>
    <w:rsid w:val="006F1077"/>
    <w:rsid w:val="006F24C7"/>
    <w:rsid w:val="006F6694"/>
    <w:rsid w:val="00706992"/>
    <w:rsid w:val="00706E96"/>
    <w:rsid w:val="0070701D"/>
    <w:rsid w:val="007116FE"/>
    <w:rsid w:val="00715910"/>
    <w:rsid w:val="00746D5F"/>
    <w:rsid w:val="0076108E"/>
    <w:rsid w:val="00776735"/>
    <w:rsid w:val="00782561"/>
    <w:rsid w:val="00787FD4"/>
    <w:rsid w:val="007952E2"/>
    <w:rsid w:val="0079619F"/>
    <w:rsid w:val="007C2C68"/>
    <w:rsid w:val="007C56B7"/>
    <w:rsid w:val="007C5C77"/>
    <w:rsid w:val="007D1237"/>
    <w:rsid w:val="007D178E"/>
    <w:rsid w:val="007D7169"/>
    <w:rsid w:val="007D7F7E"/>
    <w:rsid w:val="007F048B"/>
    <w:rsid w:val="007F7DCC"/>
    <w:rsid w:val="00805F93"/>
    <w:rsid w:val="0081208C"/>
    <w:rsid w:val="008223C4"/>
    <w:rsid w:val="008236D0"/>
    <w:rsid w:val="008242CA"/>
    <w:rsid w:val="00825166"/>
    <w:rsid w:val="008255BE"/>
    <w:rsid w:val="00833BAE"/>
    <w:rsid w:val="00840637"/>
    <w:rsid w:val="0084338C"/>
    <w:rsid w:val="008464FE"/>
    <w:rsid w:val="008549CD"/>
    <w:rsid w:val="0086016A"/>
    <w:rsid w:val="008622F7"/>
    <w:rsid w:val="00877587"/>
    <w:rsid w:val="0088362B"/>
    <w:rsid w:val="0088435B"/>
    <w:rsid w:val="008925E4"/>
    <w:rsid w:val="00896653"/>
    <w:rsid w:val="008B6F66"/>
    <w:rsid w:val="008C1568"/>
    <w:rsid w:val="008D3CB7"/>
    <w:rsid w:val="008F3645"/>
    <w:rsid w:val="009057B1"/>
    <w:rsid w:val="00912BB9"/>
    <w:rsid w:val="00923FEB"/>
    <w:rsid w:val="00944560"/>
    <w:rsid w:val="00951B82"/>
    <w:rsid w:val="0095567D"/>
    <w:rsid w:val="00956237"/>
    <w:rsid w:val="00956428"/>
    <w:rsid w:val="00963408"/>
    <w:rsid w:val="00967E33"/>
    <w:rsid w:val="0098552B"/>
    <w:rsid w:val="00987683"/>
    <w:rsid w:val="00997406"/>
    <w:rsid w:val="009A03B5"/>
    <w:rsid w:val="009A0E9B"/>
    <w:rsid w:val="009A7C22"/>
    <w:rsid w:val="009B1C13"/>
    <w:rsid w:val="009B33AF"/>
    <w:rsid w:val="009B34A2"/>
    <w:rsid w:val="009C3E08"/>
    <w:rsid w:val="009D0227"/>
    <w:rsid w:val="009D1C12"/>
    <w:rsid w:val="009D7D35"/>
    <w:rsid w:val="009D7EF2"/>
    <w:rsid w:val="009E65C4"/>
    <w:rsid w:val="009F06D4"/>
    <w:rsid w:val="009F0EDD"/>
    <w:rsid w:val="009F6289"/>
    <w:rsid w:val="00A107DE"/>
    <w:rsid w:val="00A24889"/>
    <w:rsid w:val="00A402E2"/>
    <w:rsid w:val="00A46E44"/>
    <w:rsid w:val="00A4744B"/>
    <w:rsid w:val="00A51B90"/>
    <w:rsid w:val="00A53C59"/>
    <w:rsid w:val="00A62FC2"/>
    <w:rsid w:val="00A64610"/>
    <w:rsid w:val="00A67304"/>
    <w:rsid w:val="00A8015F"/>
    <w:rsid w:val="00A87A12"/>
    <w:rsid w:val="00A9659C"/>
    <w:rsid w:val="00AA1FC0"/>
    <w:rsid w:val="00AA5A66"/>
    <w:rsid w:val="00AB6B3E"/>
    <w:rsid w:val="00AC2758"/>
    <w:rsid w:val="00AC472D"/>
    <w:rsid w:val="00AC5BD1"/>
    <w:rsid w:val="00AD2B6F"/>
    <w:rsid w:val="00AF5529"/>
    <w:rsid w:val="00B105E6"/>
    <w:rsid w:val="00B14760"/>
    <w:rsid w:val="00B21450"/>
    <w:rsid w:val="00B2157A"/>
    <w:rsid w:val="00B23A00"/>
    <w:rsid w:val="00B278AE"/>
    <w:rsid w:val="00B42739"/>
    <w:rsid w:val="00B47326"/>
    <w:rsid w:val="00B5006F"/>
    <w:rsid w:val="00B60C7F"/>
    <w:rsid w:val="00B62A65"/>
    <w:rsid w:val="00B67F99"/>
    <w:rsid w:val="00B71CDB"/>
    <w:rsid w:val="00B738C4"/>
    <w:rsid w:val="00B86CDD"/>
    <w:rsid w:val="00B91111"/>
    <w:rsid w:val="00BA7C5C"/>
    <w:rsid w:val="00BC2F34"/>
    <w:rsid w:val="00BC74A4"/>
    <w:rsid w:val="00BD0BE4"/>
    <w:rsid w:val="00BD2605"/>
    <w:rsid w:val="00BE042D"/>
    <w:rsid w:val="00BE29EB"/>
    <w:rsid w:val="00BE3F32"/>
    <w:rsid w:val="00BE4D9C"/>
    <w:rsid w:val="00BE5B5B"/>
    <w:rsid w:val="00C2270F"/>
    <w:rsid w:val="00C45429"/>
    <w:rsid w:val="00C500EB"/>
    <w:rsid w:val="00C650A2"/>
    <w:rsid w:val="00C73122"/>
    <w:rsid w:val="00C917B6"/>
    <w:rsid w:val="00C93135"/>
    <w:rsid w:val="00C9419C"/>
    <w:rsid w:val="00C95A30"/>
    <w:rsid w:val="00C96828"/>
    <w:rsid w:val="00CA2B3D"/>
    <w:rsid w:val="00CB298F"/>
    <w:rsid w:val="00CB2D59"/>
    <w:rsid w:val="00CB3058"/>
    <w:rsid w:val="00CB5545"/>
    <w:rsid w:val="00CB6F89"/>
    <w:rsid w:val="00CC21AC"/>
    <w:rsid w:val="00CC359E"/>
    <w:rsid w:val="00CD12A0"/>
    <w:rsid w:val="00CD29AA"/>
    <w:rsid w:val="00CD6D3C"/>
    <w:rsid w:val="00CF04C4"/>
    <w:rsid w:val="00CF281B"/>
    <w:rsid w:val="00CF3615"/>
    <w:rsid w:val="00CF7A18"/>
    <w:rsid w:val="00D003C1"/>
    <w:rsid w:val="00D04324"/>
    <w:rsid w:val="00D11065"/>
    <w:rsid w:val="00D15B08"/>
    <w:rsid w:val="00D21456"/>
    <w:rsid w:val="00D3225D"/>
    <w:rsid w:val="00D41028"/>
    <w:rsid w:val="00D41BD4"/>
    <w:rsid w:val="00D437CE"/>
    <w:rsid w:val="00D47DC5"/>
    <w:rsid w:val="00D63FBE"/>
    <w:rsid w:val="00D80B8F"/>
    <w:rsid w:val="00D80D02"/>
    <w:rsid w:val="00D87264"/>
    <w:rsid w:val="00D973E2"/>
    <w:rsid w:val="00DB46CF"/>
    <w:rsid w:val="00DC7948"/>
    <w:rsid w:val="00DC7D7F"/>
    <w:rsid w:val="00DD6DC0"/>
    <w:rsid w:val="00DE28E6"/>
    <w:rsid w:val="00E1770C"/>
    <w:rsid w:val="00E21F1A"/>
    <w:rsid w:val="00E271E9"/>
    <w:rsid w:val="00E45FBF"/>
    <w:rsid w:val="00E66C03"/>
    <w:rsid w:val="00E673CA"/>
    <w:rsid w:val="00E77BE4"/>
    <w:rsid w:val="00E80064"/>
    <w:rsid w:val="00E92E48"/>
    <w:rsid w:val="00ED29E5"/>
    <w:rsid w:val="00ED54E7"/>
    <w:rsid w:val="00EE2B7A"/>
    <w:rsid w:val="00EE2BF6"/>
    <w:rsid w:val="00EE662F"/>
    <w:rsid w:val="00EF77C4"/>
    <w:rsid w:val="00F22322"/>
    <w:rsid w:val="00F30E19"/>
    <w:rsid w:val="00F350E6"/>
    <w:rsid w:val="00F3538E"/>
    <w:rsid w:val="00F37D3C"/>
    <w:rsid w:val="00F43E6A"/>
    <w:rsid w:val="00F45198"/>
    <w:rsid w:val="00F5771E"/>
    <w:rsid w:val="00F706AA"/>
    <w:rsid w:val="00F7221C"/>
    <w:rsid w:val="00F81922"/>
    <w:rsid w:val="00F82D13"/>
    <w:rsid w:val="00F84BC2"/>
    <w:rsid w:val="00F917A5"/>
    <w:rsid w:val="00FA674D"/>
    <w:rsid w:val="00FB24B3"/>
    <w:rsid w:val="00FB39C3"/>
    <w:rsid w:val="00FB7B03"/>
    <w:rsid w:val="00FD2F64"/>
    <w:rsid w:val="00FD357A"/>
    <w:rsid w:val="00FD44FC"/>
    <w:rsid w:val="00FD5A36"/>
    <w:rsid w:val="00FE4617"/>
    <w:rsid w:val="00FF07A1"/>
    <w:rsid w:val="00FF2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7E0020"/>
  <w15:chartTrackingRefBased/>
  <w15:docId w15:val="{F4E7D2E8-7615-984C-95D6-EDF168F2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47326"/>
    <w:rPr>
      <w:rFonts w:ascii="Times New Roman" w:eastAsia="Times New Roman" w:hAnsi="Times New Roman" w:cs="Times New Roman"/>
      <w:lang w:bidi="bn-IN"/>
    </w:rPr>
  </w:style>
  <w:style w:type="paragraph" w:styleId="Heading1">
    <w:name w:val="heading 1"/>
    <w:basedOn w:val="Normal"/>
    <w:next w:val="Normal"/>
    <w:link w:val="Heading1Char"/>
    <w:uiPriority w:val="1"/>
    <w:qFormat/>
    <w:rsid w:val="00297724"/>
    <w:pPr>
      <w:widowControl w:val="0"/>
      <w:autoSpaceDE w:val="0"/>
      <w:autoSpaceDN w:val="0"/>
      <w:adjustRightInd w:val="0"/>
      <w:spacing w:before="2"/>
      <w:ind w:left="2515" w:hanging="2768"/>
      <w:outlineLvl w:val="0"/>
    </w:pPr>
    <w:rPr>
      <w:rFonts w:ascii="Arial" w:hAnsi="Arial" w:cs="Arial"/>
      <w:b/>
      <w:bCs/>
      <w:sz w:val="28"/>
      <w:szCs w:val="28"/>
    </w:rPr>
  </w:style>
  <w:style w:type="paragraph" w:styleId="Heading2">
    <w:name w:val="heading 2"/>
    <w:basedOn w:val="Normal"/>
    <w:next w:val="Normal"/>
    <w:link w:val="Heading2Char"/>
    <w:uiPriority w:val="1"/>
    <w:qFormat/>
    <w:rsid w:val="00297724"/>
    <w:pPr>
      <w:widowControl w:val="0"/>
      <w:autoSpaceDE w:val="0"/>
      <w:autoSpaceDN w:val="0"/>
      <w:adjustRightInd w:val="0"/>
      <w:ind w:left="832"/>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7724"/>
    <w:rPr>
      <w:rFonts w:ascii="Arial" w:eastAsia="Times New Roman" w:hAnsi="Arial" w:cs="Arial"/>
      <w:b/>
      <w:bCs/>
      <w:sz w:val="28"/>
      <w:szCs w:val="28"/>
      <w:lang w:bidi="bn-IN"/>
    </w:rPr>
  </w:style>
  <w:style w:type="character" w:customStyle="1" w:styleId="Heading2Char">
    <w:name w:val="Heading 2 Char"/>
    <w:basedOn w:val="DefaultParagraphFont"/>
    <w:link w:val="Heading2"/>
    <w:uiPriority w:val="1"/>
    <w:rsid w:val="00297724"/>
    <w:rPr>
      <w:rFonts w:ascii="Arial" w:eastAsia="Times New Roman" w:hAnsi="Arial" w:cs="Arial"/>
      <w:b/>
      <w:bCs/>
      <w:lang w:bidi="bn-IN"/>
    </w:rPr>
  </w:style>
  <w:style w:type="paragraph" w:styleId="BodyText">
    <w:name w:val="Body Text"/>
    <w:basedOn w:val="Normal"/>
    <w:link w:val="BodyTextChar"/>
    <w:uiPriority w:val="1"/>
    <w:qFormat/>
    <w:rsid w:val="00297724"/>
    <w:pPr>
      <w:widowControl w:val="0"/>
      <w:autoSpaceDE w:val="0"/>
      <w:autoSpaceDN w:val="0"/>
      <w:adjustRightInd w:val="0"/>
      <w:ind w:left="112"/>
    </w:pPr>
    <w:rPr>
      <w:rFonts w:ascii="Arial" w:hAnsi="Arial" w:cs="Arial"/>
    </w:rPr>
  </w:style>
  <w:style w:type="character" w:customStyle="1" w:styleId="BodyTextChar">
    <w:name w:val="Body Text Char"/>
    <w:basedOn w:val="DefaultParagraphFont"/>
    <w:link w:val="BodyText"/>
    <w:uiPriority w:val="1"/>
    <w:rsid w:val="00297724"/>
    <w:rPr>
      <w:rFonts w:ascii="Arial" w:eastAsia="Times New Roman" w:hAnsi="Arial" w:cs="Arial"/>
      <w:lang w:bidi="bn-IN"/>
    </w:rPr>
  </w:style>
  <w:style w:type="paragraph" w:styleId="ListParagraph">
    <w:name w:val="List Paragraph"/>
    <w:basedOn w:val="Normal"/>
    <w:uiPriority w:val="1"/>
    <w:qFormat/>
    <w:rsid w:val="00297724"/>
    <w:pPr>
      <w:widowControl w:val="0"/>
      <w:autoSpaceDE w:val="0"/>
      <w:autoSpaceDN w:val="0"/>
      <w:adjustRightInd w:val="0"/>
    </w:pPr>
    <w:rPr>
      <w:rFonts w:cs="Vrinda"/>
    </w:rPr>
  </w:style>
  <w:style w:type="paragraph" w:customStyle="1" w:styleId="TableParagraph">
    <w:name w:val="Table Paragraph"/>
    <w:basedOn w:val="Normal"/>
    <w:uiPriority w:val="1"/>
    <w:qFormat/>
    <w:rsid w:val="00297724"/>
    <w:pPr>
      <w:widowControl w:val="0"/>
      <w:autoSpaceDE w:val="0"/>
      <w:autoSpaceDN w:val="0"/>
      <w:adjustRightInd w:val="0"/>
    </w:pPr>
    <w:rPr>
      <w:rFonts w:cs="Vrinda"/>
    </w:rPr>
  </w:style>
  <w:style w:type="character" w:styleId="Hyperlink">
    <w:name w:val="Hyperlink"/>
    <w:uiPriority w:val="99"/>
    <w:unhideWhenUsed/>
    <w:rsid w:val="00297724"/>
    <w:rPr>
      <w:rFonts w:cs="Times New Roman"/>
      <w:color w:val="0563C1"/>
      <w:u w:val="single"/>
    </w:rPr>
  </w:style>
  <w:style w:type="paragraph" w:styleId="Header">
    <w:name w:val="header"/>
    <w:basedOn w:val="Normal"/>
    <w:link w:val="HeaderChar"/>
    <w:uiPriority w:val="99"/>
    <w:unhideWhenUsed/>
    <w:rsid w:val="00297724"/>
    <w:pPr>
      <w:widowControl w:val="0"/>
      <w:tabs>
        <w:tab w:val="center" w:pos="4680"/>
        <w:tab w:val="right" w:pos="9360"/>
      </w:tabs>
      <w:autoSpaceDE w:val="0"/>
      <w:autoSpaceDN w:val="0"/>
      <w:adjustRightInd w:val="0"/>
    </w:pPr>
    <w:rPr>
      <w:rFonts w:cs="Vrinda"/>
      <w:szCs w:val="30"/>
    </w:rPr>
  </w:style>
  <w:style w:type="character" w:customStyle="1" w:styleId="HeaderChar">
    <w:name w:val="Header Char"/>
    <w:basedOn w:val="DefaultParagraphFont"/>
    <w:link w:val="Header"/>
    <w:uiPriority w:val="99"/>
    <w:rsid w:val="00297724"/>
    <w:rPr>
      <w:rFonts w:ascii="Times New Roman" w:eastAsia="Times New Roman" w:hAnsi="Times New Roman" w:cs="Vrinda"/>
      <w:szCs w:val="30"/>
      <w:lang w:bidi="bn-IN"/>
    </w:rPr>
  </w:style>
  <w:style w:type="paragraph" w:styleId="Footer">
    <w:name w:val="footer"/>
    <w:basedOn w:val="Normal"/>
    <w:link w:val="FooterChar"/>
    <w:uiPriority w:val="99"/>
    <w:unhideWhenUsed/>
    <w:rsid w:val="00297724"/>
    <w:pPr>
      <w:widowControl w:val="0"/>
      <w:tabs>
        <w:tab w:val="center" w:pos="4680"/>
        <w:tab w:val="right" w:pos="9360"/>
      </w:tabs>
      <w:autoSpaceDE w:val="0"/>
      <w:autoSpaceDN w:val="0"/>
      <w:adjustRightInd w:val="0"/>
    </w:pPr>
    <w:rPr>
      <w:rFonts w:cs="Vrinda"/>
      <w:szCs w:val="30"/>
    </w:rPr>
  </w:style>
  <w:style w:type="character" w:customStyle="1" w:styleId="FooterChar">
    <w:name w:val="Footer Char"/>
    <w:basedOn w:val="DefaultParagraphFont"/>
    <w:link w:val="Footer"/>
    <w:uiPriority w:val="99"/>
    <w:rsid w:val="00297724"/>
    <w:rPr>
      <w:rFonts w:ascii="Times New Roman" w:eastAsia="Times New Roman" w:hAnsi="Times New Roman" w:cs="Vrinda"/>
      <w:szCs w:val="30"/>
      <w:lang w:bidi="bn-IN"/>
    </w:rPr>
  </w:style>
  <w:style w:type="character" w:styleId="PageNumber">
    <w:name w:val="page number"/>
    <w:uiPriority w:val="99"/>
    <w:semiHidden/>
    <w:unhideWhenUsed/>
    <w:rsid w:val="00297724"/>
  </w:style>
  <w:style w:type="character" w:styleId="CommentReference">
    <w:name w:val="annotation reference"/>
    <w:basedOn w:val="DefaultParagraphFont"/>
    <w:uiPriority w:val="99"/>
    <w:semiHidden/>
    <w:unhideWhenUsed/>
    <w:rsid w:val="008B6F66"/>
    <w:rPr>
      <w:sz w:val="16"/>
      <w:szCs w:val="16"/>
    </w:rPr>
  </w:style>
  <w:style w:type="paragraph" w:styleId="CommentText">
    <w:name w:val="annotation text"/>
    <w:basedOn w:val="Normal"/>
    <w:link w:val="CommentTextChar"/>
    <w:uiPriority w:val="99"/>
    <w:semiHidden/>
    <w:unhideWhenUsed/>
    <w:rsid w:val="008B6F66"/>
    <w:pPr>
      <w:widowControl w:val="0"/>
      <w:autoSpaceDE w:val="0"/>
      <w:autoSpaceDN w:val="0"/>
      <w:adjustRightInd w:val="0"/>
    </w:pPr>
    <w:rPr>
      <w:rFonts w:cs="Vrinda"/>
      <w:sz w:val="20"/>
      <w:szCs w:val="25"/>
    </w:rPr>
  </w:style>
  <w:style w:type="character" w:customStyle="1" w:styleId="CommentTextChar">
    <w:name w:val="Comment Text Char"/>
    <w:basedOn w:val="DefaultParagraphFont"/>
    <w:link w:val="CommentText"/>
    <w:uiPriority w:val="99"/>
    <w:semiHidden/>
    <w:rsid w:val="008B6F66"/>
    <w:rPr>
      <w:rFonts w:ascii="Times New Roman" w:eastAsia="Times New Roman" w:hAnsi="Times New Roman" w:cs="Vrinda"/>
      <w:sz w:val="20"/>
      <w:szCs w:val="25"/>
      <w:lang w:bidi="bn-IN"/>
    </w:rPr>
  </w:style>
  <w:style w:type="paragraph" w:styleId="CommentSubject">
    <w:name w:val="annotation subject"/>
    <w:basedOn w:val="CommentText"/>
    <w:next w:val="CommentText"/>
    <w:link w:val="CommentSubjectChar"/>
    <w:uiPriority w:val="99"/>
    <w:semiHidden/>
    <w:unhideWhenUsed/>
    <w:rsid w:val="008B6F66"/>
    <w:rPr>
      <w:b/>
      <w:bCs/>
    </w:rPr>
  </w:style>
  <w:style w:type="character" w:customStyle="1" w:styleId="CommentSubjectChar">
    <w:name w:val="Comment Subject Char"/>
    <w:basedOn w:val="CommentTextChar"/>
    <w:link w:val="CommentSubject"/>
    <w:uiPriority w:val="99"/>
    <w:semiHidden/>
    <w:rsid w:val="008B6F66"/>
    <w:rPr>
      <w:rFonts w:ascii="Times New Roman" w:eastAsia="Times New Roman" w:hAnsi="Times New Roman" w:cs="Vrinda"/>
      <w:b/>
      <w:bCs/>
      <w:sz w:val="20"/>
      <w:szCs w:val="25"/>
      <w:lang w:bidi="bn-IN"/>
    </w:rPr>
  </w:style>
  <w:style w:type="paragraph" w:styleId="BalloonText">
    <w:name w:val="Balloon Text"/>
    <w:basedOn w:val="Normal"/>
    <w:link w:val="BalloonTextChar"/>
    <w:uiPriority w:val="99"/>
    <w:semiHidden/>
    <w:unhideWhenUsed/>
    <w:rsid w:val="008B6F66"/>
    <w:pPr>
      <w:widowControl w:val="0"/>
      <w:autoSpaceDE w:val="0"/>
      <w:autoSpaceDN w:val="0"/>
      <w:adjustRightInd w:val="0"/>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8B6F66"/>
    <w:rPr>
      <w:rFonts w:ascii="Segoe UI" w:eastAsia="Times New Roman" w:hAnsi="Segoe UI" w:cs="Segoe UI"/>
      <w:sz w:val="18"/>
      <w:szCs w:val="22"/>
      <w:lang w:bidi="bn-IN"/>
    </w:rPr>
  </w:style>
  <w:style w:type="paragraph" w:styleId="NormalWeb">
    <w:name w:val="Normal (Web)"/>
    <w:basedOn w:val="Normal"/>
    <w:uiPriority w:val="99"/>
    <w:semiHidden/>
    <w:unhideWhenUsed/>
    <w:rsid w:val="006A47E5"/>
    <w:pPr>
      <w:spacing w:before="100" w:beforeAutospacing="1" w:after="100" w:afterAutospacing="1"/>
    </w:pPr>
    <w:rPr>
      <w:lang w:bidi="ar-SA"/>
    </w:rPr>
  </w:style>
  <w:style w:type="character" w:customStyle="1" w:styleId="UnresolvedMention1">
    <w:name w:val="Unresolved Mention1"/>
    <w:basedOn w:val="DefaultParagraphFont"/>
    <w:uiPriority w:val="99"/>
    <w:semiHidden/>
    <w:unhideWhenUsed/>
    <w:rsid w:val="005F5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22784">
      <w:bodyDiv w:val="1"/>
      <w:marLeft w:val="0"/>
      <w:marRight w:val="0"/>
      <w:marTop w:val="0"/>
      <w:marBottom w:val="0"/>
      <w:divBdr>
        <w:top w:val="none" w:sz="0" w:space="0" w:color="auto"/>
        <w:left w:val="none" w:sz="0" w:space="0" w:color="auto"/>
        <w:bottom w:val="none" w:sz="0" w:space="0" w:color="auto"/>
        <w:right w:val="none" w:sz="0" w:space="0" w:color="auto"/>
      </w:divBdr>
    </w:div>
    <w:div w:id="1157112393">
      <w:bodyDiv w:val="1"/>
      <w:marLeft w:val="0"/>
      <w:marRight w:val="0"/>
      <w:marTop w:val="0"/>
      <w:marBottom w:val="0"/>
      <w:divBdr>
        <w:top w:val="none" w:sz="0" w:space="0" w:color="auto"/>
        <w:left w:val="none" w:sz="0" w:space="0" w:color="auto"/>
        <w:bottom w:val="none" w:sz="0" w:space="0" w:color="auto"/>
        <w:right w:val="none" w:sz="0" w:space="0" w:color="auto"/>
      </w:divBdr>
    </w:div>
    <w:div w:id="1707900587">
      <w:bodyDiv w:val="1"/>
      <w:marLeft w:val="0"/>
      <w:marRight w:val="0"/>
      <w:marTop w:val="0"/>
      <w:marBottom w:val="0"/>
      <w:divBdr>
        <w:top w:val="none" w:sz="0" w:space="0" w:color="auto"/>
        <w:left w:val="none" w:sz="0" w:space="0" w:color="auto"/>
        <w:bottom w:val="none" w:sz="0" w:space="0" w:color="auto"/>
        <w:right w:val="none" w:sz="0" w:space="0" w:color="auto"/>
      </w:divBdr>
    </w:div>
    <w:div w:id="18236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852680416?pwd=aDhYN05tYUlyMzAxWDhVYzhkMWtCdz0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hedi.hasan@jhuccpb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0E12E-A4BC-FE48-8CDF-B56CAFE9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 Hossen Saimum</dc:creator>
  <cp:keywords/>
  <dc:description/>
  <cp:lastModifiedBy>Microsoft Office User</cp:lastModifiedBy>
  <cp:revision>13</cp:revision>
  <dcterms:created xsi:type="dcterms:W3CDTF">2021-03-23T04:27:00Z</dcterms:created>
  <dcterms:modified xsi:type="dcterms:W3CDTF">2021-04-06T11:22:00Z</dcterms:modified>
</cp:coreProperties>
</file>