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C18C3" w14:textId="77777777" w:rsidR="00122790" w:rsidRDefault="00122790">
      <w:pPr>
        <w:kinsoku w:val="0"/>
        <w:overflowPunct w:val="0"/>
        <w:spacing w:before="5" w:line="120" w:lineRule="exact"/>
        <w:rPr>
          <w:sz w:val="12"/>
          <w:szCs w:val="12"/>
        </w:rPr>
      </w:pPr>
    </w:p>
    <w:p w14:paraId="099ED061" w14:textId="77777777" w:rsidR="00122790" w:rsidRDefault="00122790">
      <w:pPr>
        <w:kinsoku w:val="0"/>
        <w:overflowPunct w:val="0"/>
        <w:spacing w:line="200" w:lineRule="exact"/>
        <w:rPr>
          <w:sz w:val="20"/>
          <w:szCs w:val="20"/>
        </w:rPr>
      </w:pPr>
    </w:p>
    <w:p w14:paraId="2CACBD0E" w14:textId="77777777" w:rsidR="00122790" w:rsidRDefault="00122790">
      <w:pPr>
        <w:kinsoku w:val="0"/>
        <w:overflowPunct w:val="0"/>
        <w:spacing w:line="200" w:lineRule="exact"/>
        <w:rPr>
          <w:sz w:val="20"/>
          <w:szCs w:val="20"/>
        </w:rPr>
      </w:pPr>
    </w:p>
    <w:p w14:paraId="79DD952E" w14:textId="77777777" w:rsidR="00122790" w:rsidRDefault="00122790">
      <w:pPr>
        <w:kinsoku w:val="0"/>
        <w:overflowPunct w:val="0"/>
        <w:spacing w:line="200" w:lineRule="exact"/>
        <w:rPr>
          <w:sz w:val="20"/>
          <w:szCs w:val="20"/>
        </w:rPr>
      </w:pPr>
    </w:p>
    <w:p w14:paraId="44B0F069" w14:textId="77777777" w:rsidR="00122790" w:rsidRDefault="00122790">
      <w:pPr>
        <w:kinsoku w:val="0"/>
        <w:overflowPunct w:val="0"/>
        <w:spacing w:line="200" w:lineRule="exact"/>
        <w:rPr>
          <w:sz w:val="20"/>
          <w:szCs w:val="20"/>
        </w:rPr>
      </w:pPr>
    </w:p>
    <w:p w14:paraId="5303B8CC" w14:textId="77777777" w:rsidR="00122790" w:rsidRDefault="00122790">
      <w:pPr>
        <w:kinsoku w:val="0"/>
        <w:overflowPunct w:val="0"/>
        <w:spacing w:line="200" w:lineRule="exact"/>
        <w:rPr>
          <w:sz w:val="20"/>
          <w:szCs w:val="20"/>
        </w:rPr>
      </w:pPr>
    </w:p>
    <w:p w14:paraId="50D53CFB" w14:textId="77777777" w:rsidR="00122790" w:rsidRDefault="00122790">
      <w:pPr>
        <w:kinsoku w:val="0"/>
        <w:overflowPunct w:val="0"/>
        <w:spacing w:line="200" w:lineRule="exact"/>
        <w:rPr>
          <w:sz w:val="20"/>
          <w:szCs w:val="20"/>
        </w:rPr>
      </w:pPr>
    </w:p>
    <w:p w14:paraId="1F913EFB" w14:textId="77777777" w:rsidR="00122790" w:rsidRDefault="00122790">
      <w:pPr>
        <w:kinsoku w:val="0"/>
        <w:overflowPunct w:val="0"/>
        <w:spacing w:line="200" w:lineRule="exact"/>
        <w:rPr>
          <w:sz w:val="20"/>
          <w:szCs w:val="20"/>
        </w:rPr>
      </w:pPr>
    </w:p>
    <w:p w14:paraId="2229D5D6" w14:textId="77777777" w:rsidR="00122790" w:rsidRDefault="00122790">
      <w:pPr>
        <w:kinsoku w:val="0"/>
        <w:overflowPunct w:val="0"/>
        <w:spacing w:line="200" w:lineRule="exact"/>
        <w:rPr>
          <w:sz w:val="20"/>
          <w:szCs w:val="20"/>
        </w:rPr>
      </w:pPr>
    </w:p>
    <w:p w14:paraId="39FD447D" w14:textId="77777777" w:rsidR="00122790" w:rsidRDefault="00122790">
      <w:pPr>
        <w:kinsoku w:val="0"/>
        <w:overflowPunct w:val="0"/>
        <w:spacing w:line="200" w:lineRule="exact"/>
        <w:rPr>
          <w:sz w:val="20"/>
          <w:szCs w:val="20"/>
        </w:rPr>
      </w:pPr>
    </w:p>
    <w:p w14:paraId="44394FC5" w14:textId="77777777" w:rsidR="00122790" w:rsidRDefault="00122790">
      <w:pPr>
        <w:kinsoku w:val="0"/>
        <w:overflowPunct w:val="0"/>
        <w:spacing w:line="200" w:lineRule="exact"/>
        <w:rPr>
          <w:sz w:val="20"/>
          <w:szCs w:val="20"/>
        </w:rPr>
      </w:pPr>
    </w:p>
    <w:p w14:paraId="65B602AB" w14:textId="77777777" w:rsidR="00122790" w:rsidRDefault="00122790">
      <w:pPr>
        <w:kinsoku w:val="0"/>
        <w:overflowPunct w:val="0"/>
        <w:spacing w:line="200" w:lineRule="exact"/>
        <w:rPr>
          <w:sz w:val="20"/>
          <w:szCs w:val="20"/>
        </w:rPr>
      </w:pPr>
    </w:p>
    <w:p w14:paraId="12914C9D" w14:textId="77777777" w:rsidR="00122790" w:rsidRDefault="00122790">
      <w:pPr>
        <w:kinsoku w:val="0"/>
        <w:overflowPunct w:val="0"/>
        <w:spacing w:line="200" w:lineRule="exact"/>
        <w:rPr>
          <w:sz w:val="20"/>
          <w:szCs w:val="20"/>
        </w:rPr>
      </w:pPr>
    </w:p>
    <w:p w14:paraId="6B34EB7D" w14:textId="77777777" w:rsidR="00122790" w:rsidRDefault="00122790">
      <w:pPr>
        <w:kinsoku w:val="0"/>
        <w:overflowPunct w:val="0"/>
        <w:spacing w:line="200" w:lineRule="exact"/>
        <w:rPr>
          <w:sz w:val="20"/>
          <w:szCs w:val="20"/>
        </w:rPr>
      </w:pPr>
    </w:p>
    <w:p w14:paraId="683B0D0C" w14:textId="77777777" w:rsidR="00122790" w:rsidRDefault="00122790">
      <w:pPr>
        <w:kinsoku w:val="0"/>
        <w:overflowPunct w:val="0"/>
        <w:spacing w:line="200" w:lineRule="exact"/>
        <w:rPr>
          <w:sz w:val="20"/>
          <w:szCs w:val="20"/>
        </w:rPr>
      </w:pPr>
    </w:p>
    <w:p w14:paraId="3C708244" w14:textId="77777777" w:rsidR="00122790" w:rsidRDefault="00122790">
      <w:pPr>
        <w:kinsoku w:val="0"/>
        <w:overflowPunct w:val="0"/>
        <w:spacing w:line="200" w:lineRule="exact"/>
        <w:rPr>
          <w:sz w:val="20"/>
          <w:szCs w:val="20"/>
        </w:rPr>
      </w:pPr>
    </w:p>
    <w:p w14:paraId="43423CAD" w14:textId="77777777" w:rsidR="00122790" w:rsidRDefault="00122790">
      <w:pPr>
        <w:kinsoku w:val="0"/>
        <w:overflowPunct w:val="0"/>
        <w:spacing w:line="200" w:lineRule="exact"/>
        <w:rPr>
          <w:sz w:val="20"/>
          <w:szCs w:val="20"/>
        </w:rPr>
      </w:pPr>
    </w:p>
    <w:p w14:paraId="5F1E87BF" w14:textId="77777777" w:rsidR="00122790" w:rsidRDefault="00122790">
      <w:pPr>
        <w:kinsoku w:val="0"/>
        <w:overflowPunct w:val="0"/>
        <w:spacing w:line="200" w:lineRule="exact"/>
        <w:rPr>
          <w:sz w:val="20"/>
          <w:szCs w:val="20"/>
        </w:rPr>
      </w:pPr>
    </w:p>
    <w:p w14:paraId="314A8E7E" w14:textId="77777777" w:rsidR="00122790" w:rsidRDefault="00122790">
      <w:pPr>
        <w:kinsoku w:val="0"/>
        <w:overflowPunct w:val="0"/>
        <w:spacing w:line="200" w:lineRule="exact"/>
        <w:rPr>
          <w:sz w:val="20"/>
          <w:szCs w:val="20"/>
        </w:rPr>
      </w:pPr>
    </w:p>
    <w:p w14:paraId="14494507" w14:textId="77777777" w:rsidR="00122790" w:rsidRDefault="00122790" w:rsidP="00D577A8">
      <w:pPr>
        <w:pStyle w:val="Heading1"/>
        <w:kinsoku w:val="0"/>
        <w:overflowPunct w:val="0"/>
        <w:spacing w:before="65" w:line="241" w:lineRule="auto"/>
        <w:ind w:right="2373" w:firstLine="0"/>
        <w:jc w:val="center"/>
        <w:rPr>
          <w:b w:val="0"/>
          <w:bCs w:val="0"/>
        </w:rPr>
      </w:pPr>
      <w:r>
        <w:rPr>
          <w:spacing w:val="-2"/>
        </w:rPr>
        <w:t>R</w:t>
      </w:r>
      <w:r>
        <w:rPr>
          <w:spacing w:val="-1"/>
        </w:rPr>
        <w:t>e</w:t>
      </w:r>
      <w:r>
        <w:rPr>
          <w:spacing w:val="-2"/>
        </w:rPr>
        <w:t>qu</w:t>
      </w:r>
      <w:r>
        <w:rPr>
          <w:spacing w:val="-1"/>
        </w:rPr>
        <w:t>es</w:t>
      </w:r>
      <w:r>
        <w:t>t</w:t>
      </w:r>
      <w:r>
        <w:rPr>
          <w:spacing w:val="1"/>
        </w:rPr>
        <w:t xml:space="preserve"> </w:t>
      </w:r>
      <w:r>
        <w:t>f</w:t>
      </w:r>
      <w:r>
        <w:rPr>
          <w:spacing w:val="-2"/>
        </w:rPr>
        <w:t>o</w:t>
      </w:r>
      <w:r>
        <w:t>r</w:t>
      </w:r>
      <w:r>
        <w:rPr>
          <w:spacing w:val="2"/>
        </w:rPr>
        <w:t xml:space="preserve"> </w:t>
      </w:r>
      <w:r w:rsidR="00D577A8">
        <w:rPr>
          <w:spacing w:val="-3"/>
        </w:rPr>
        <w:t xml:space="preserve">Quotation (RFQ) </w:t>
      </w:r>
      <w:r w:rsidR="00955937">
        <w:rPr>
          <w:spacing w:val="-3"/>
        </w:rPr>
        <w:t>f</w:t>
      </w:r>
      <w:r>
        <w:rPr>
          <w:spacing w:val="-2"/>
        </w:rPr>
        <w:t>or</w:t>
      </w:r>
    </w:p>
    <w:p w14:paraId="0A076491" w14:textId="77777777" w:rsidR="00B6340F" w:rsidRDefault="00B6340F" w:rsidP="00D577A8">
      <w:pPr>
        <w:kinsoku w:val="0"/>
        <w:overflowPunct w:val="0"/>
        <w:spacing w:before="2" w:line="322" w:lineRule="exact"/>
        <w:ind w:left="4188" w:right="1200" w:hanging="2768"/>
        <w:jc w:val="center"/>
        <w:rPr>
          <w:rFonts w:ascii="Arial" w:hAnsi="Arial" w:cs="Arial"/>
          <w:b/>
          <w:spacing w:val="-1"/>
        </w:rPr>
      </w:pPr>
      <w:r>
        <w:rPr>
          <w:rFonts w:ascii="Arial" w:hAnsi="Arial" w:cs="Arial"/>
          <w:b/>
          <w:spacing w:val="-1"/>
        </w:rPr>
        <w:t xml:space="preserve"> 50 </w:t>
      </w:r>
      <w:r w:rsidRPr="00B6340F">
        <w:rPr>
          <w:rFonts w:ascii="Arial" w:hAnsi="Arial" w:cs="Arial"/>
          <w:b/>
          <w:spacing w:val="-1"/>
        </w:rPr>
        <w:t xml:space="preserve">LED Scroll display </w:t>
      </w:r>
    </w:p>
    <w:p w14:paraId="7B940C82" w14:textId="765084E6" w:rsidR="00122790" w:rsidRDefault="00955937" w:rsidP="00D577A8">
      <w:pPr>
        <w:kinsoku w:val="0"/>
        <w:overflowPunct w:val="0"/>
        <w:spacing w:before="2" w:line="322" w:lineRule="exact"/>
        <w:ind w:left="4188" w:right="1200" w:hanging="2768"/>
        <w:jc w:val="center"/>
        <w:rPr>
          <w:rFonts w:ascii="Arial" w:hAnsi="Arial" w:cs="Arial"/>
          <w:sz w:val="28"/>
          <w:szCs w:val="28"/>
        </w:rPr>
      </w:pPr>
      <w:r>
        <w:rPr>
          <w:rFonts w:ascii="Arial" w:hAnsi="Arial" w:cs="Arial"/>
          <w:b/>
          <w:bCs/>
          <w:sz w:val="28"/>
          <w:szCs w:val="28"/>
        </w:rPr>
        <w:t>for</w:t>
      </w:r>
    </w:p>
    <w:p w14:paraId="79B0D999" w14:textId="77777777" w:rsidR="00122790" w:rsidRDefault="00122790">
      <w:pPr>
        <w:pStyle w:val="Heading2"/>
        <w:kinsoku w:val="0"/>
        <w:overflowPunct w:val="0"/>
        <w:spacing w:line="315" w:lineRule="exact"/>
        <w:ind w:left="142"/>
        <w:jc w:val="center"/>
        <w:rPr>
          <w:rFonts w:ascii="Segoe UI" w:hAnsi="Segoe UI" w:cs="Segoe UI"/>
          <w:b w:val="0"/>
          <w:bCs w:val="0"/>
        </w:rPr>
      </w:pPr>
      <w:r>
        <w:rPr>
          <w:rFonts w:ascii="Segoe UI" w:hAnsi="Segoe UI" w:cs="Segoe UI"/>
          <w:spacing w:val="-1"/>
        </w:rPr>
        <w:t>“Uj</w:t>
      </w:r>
      <w:r>
        <w:rPr>
          <w:rFonts w:ascii="Segoe UI" w:hAnsi="Segoe UI" w:cs="Segoe UI"/>
          <w:spacing w:val="1"/>
        </w:rPr>
        <w:t>j</w:t>
      </w:r>
      <w:r>
        <w:rPr>
          <w:rFonts w:ascii="Segoe UI" w:hAnsi="Segoe UI" w:cs="Segoe UI"/>
          <w:spacing w:val="-1"/>
        </w:rPr>
        <w:t>ib</w:t>
      </w:r>
      <w:r>
        <w:rPr>
          <w:rFonts w:ascii="Segoe UI" w:hAnsi="Segoe UI" w:cs="Segoe UI"/>
        </w:rPr>
        <w:t>a</w:t>
      </w:r>
      <w:r>
        <w:rPr>
          <w:rFonts w:ascii="Segoe UI" w:hAnsi="Segoe UI" w:cs="Segoe UI"/>
          <w:spacing w:val="1"/>
        </w:rPr>
        <w:t>n</w:t>
      </w:r>
      <w:r>
        <w:rPr>
          <w:rFonts w:ascii="Segoe UI" w:hAnsi="Segoe UI" w:cs="Segoe UI"/>
          <w:spacing w:val="-2"/>
        </w:rPr>
        <w:t>-</w:t>
      </w:r>
      <w:r>
        <w:rPr>
          <w:rFonts w:ascii="Segoe UI" w:hAnsi="Segoe UI" w:cs="Segoe UI"/>
          <w:spacing w:val="1"/>
        </w:rPr>
        <w:t>J</w:t>
      </w:r>
      <w:r>
        <w:rPr>
          <w:rFonts w:ascii="Segoe UI" w:hAnsi="Segoe UI" w:cs="Segoe UI"/>
          <w:spacing w:val="-1"/>
        </w:rPr>
        <w:t>oh</w:t>
      </w:r>
      <w:r>
        <w:rPr>
          <w:rFonts w:ascii="Segoe UI" w:hAnsi="Segoe UI" w:cs="Segoe UI"/>
          <w:spacing w:val="-2"/>
        </w:rPr>
        <w:t>n</w:t>
      </w:r>
      <w:r>
        <w:rPr>
          <w:rFonts w:ascii="Segoe UI" w:hAnsi="Segoe UI" w:cs="Segoe UI"/>
        </w:rPr>
        <w:t>s</w:t>
      </w:r>
      <w:r>
        <w:rPr>
          <w:rFonts w:ascii="Segoe UI" w:hAnsi="Segoe UI" w:cs="Segoe UI"/>
          <w:spacing w:val="-4"/>
        </w:rPr>
        <w:t xml:space="preserve"> </w:t>
      </w:r>
      <w:r>
        <w:rPr>
          <w:rFonts w:ascii="Segoe UI" w:hAnsi="Segoe UI" w:cs="Segoe UI"/>
        </w:rPr>
        <w:t>H</w:t>
      </w:r>
      <w:r>
        <w:rPr>
          <w:rFonts w:ascii="Segoe UI" w:hAnsi="Segoe UI" w:cs="Segoe UI"/>
          <w:spacing w:val="-1"/>
        </w:rPr>
        <w:t>op</w:t>
      </w:r>
      <w:r>
        <w:rPr>
          <w:rFonts w:ascii="Segoe UI" w:hAnsi="Segoe UI" w:cs="Segoe UI"/>
        </w:rPr>
        <w:t>k</w:t>
      </w:r>
      <w:r>
        <w:rPr>
          <w:rFonts w:ascii="Segoe UI" w:hAnsi="Segoe UI" w:cs="Segoe UI"/>
          <w:spacing w:val="1"/>
        </w:rPr>
        <w:t>i</w:t>
      </w:r>
      <w:r>
        <w:rPr>
          <w:rFonts w:ascii="Segoe UI" w:hAnsi="Segoe UI" w:cs="Segoe UI"/>
          <w:spacing w:val="-2"/>
        </w:rPr>
        <w:t>n</w:t>
      </w:r>
      <w:r>
        <w:rPr>
          <w:rFonts w:ascii="Segoe UI" w:hAnsi="Segoe UI" w:cs="Segoe UI"/>
        </w:rPr>
        <w:t>s</w:t>
      </w:r>
      <w:r>
        <w:rPr>
          <w:rFonts w:ascii="Segoe UI" w:hAnsi="Segoe UI" w:cs="Segoe UI"/>
          <w:spacing w:val="-4"/>
        </w:rPr>
        <w:t xml:space="preserve"> </w:t>
      </w:r>
      <w:r>
        <w:rPr>
          <w:rFonts w:ascii="Segoe UI" w:hAnsi="Segoe UI" w:cs="Segoe UI"/>
          <w:spacing w:val="-1"/>
        </w:rPr>
        <w:t>Ce</w:t>
      </w:r>
      <w:r>
        <w:rPr>
          <w:rFonts w:ascii="Segoe UI" w:hAnsi="Segoe UI" w:cs="Segoe UI"/>
          <w:spacing w:val="-2"/>
        </w:rPr>
        <w:t>n</w:t>
      </w:r>
      <w:r>
        <w:rPr>
          <w:rFonts w:ascii="Segoe UI" w:hAnsi="Segoe UI" w:cs="Segoe UI"/>
        </w:rPr>
        <w:t>t</w:t>
      </w:r>
      <w:r>
        <w:rPr>
          <w:rFonts w:ascii="Segoe UI" w:hAnsi="Segoe UI" w:cs="Segoe UI"/>
          <w:spacing w:val="-1"/>
        </w:rPr>
        <w:t>e</w:t>
      </w:r>
      <w:r>
        <w:rPr>
          <w:rFonts w:ascii="Segoe UI" w:hAnsi="Segoe UI" w:cs="Segoe UI"/>
        </w:rPr>
        <w:t>r</w:t>
      </w:r>
      <w:r>
        <w:rPr>
          <w:rFonts w:ascii="Segoe UI" w:hAnsi="Segoe UI" w:cs="Segoe UI"/>
          <w:spacing w:val="-3"/>
        </w:rPr>
        <w:t xml:space="preserve"> </w:t>
      </w:r>
      <w:r>
        <w:rPr>
          <w:rFonts w:ascii="Segoe UI" w:hAnsi="Segoe UI" w:cs="Segoe UI"/>
          <w:spacing w:val="-1"/>
        </w:rPr>
        <w:t>fo</w:t>
      </w:r>
      <w:r>
        <w:rPr>
          <w:rFonts w:ascii="Segoe UI" w:hAnsi="Segoe UI" w:cs="Segoe UI"/>
        </w:rPr>
        <w:t>r</w:t>
      </w:r>
      <w:r>
        <w:rPr>
          <w:rFonts w:ascii="Segoe UI" w:hAnsi="Segoe UI" w:cs="Segoe UI"/>
          <w:spacing w:val="-4"/>
        </w:rPr>
        <w:t xml:space="preserve"> </w:t>
      </w:r>
      <w:r>
        <w:rPr>
          <w:rFonts w:ascii="Segoe UI" w:hAnsi="Segoe UI" w:cs="Segoe UI"/>
          <w:spacing w:val="-1"/>
        </w:rPr>
        <w:t>Co</w:t>
      </w:r>
      <w:r>
        <w:rPr>
          <w:rFonts w:ascii="Segoe UI" w:hAnsi="Segoe UI" w:cs="Segoe UI"/>
        </w:rPr>
        <w:t>mm</w:t>
      </w:r>
      <w:r>
        <w:rPr>
          <w:rFonts w:ascii="Segoe UI" w:hAnsi="Segoe UI" w:cs="Segoe UI"/>
          <w:spacing w:val="1"/>
        </w:rPr>
        <w:t>u</w:t>
      </w:r>
      <w:r>
        <w:rPr>
          <w:rFonts w:ascii="Segoe UI" w:hAnsi="Segoe UI" w:cs="Segoe UI"/>
          <w:spacing w:val="-2"/>
        </w:rPr>
        <w:t>n</w:t>
      </w:r>
      <w:r>
        <w:rPr>
          <w:rFonts w:ascii="Segoe UI" w:hAnsi="Segoe UI" w:cs="Segoe UI"/>
          <w:spacing w:val="-1"/>
        </w:rPr>
        <w:t>i</w:t>
      </w:r>
      <w:r>
        <w:rPr>
          <w:rFonts w:ascii="Segoe UI" w:hAnsi="Segoe UI" w:cs="Segoe UI"/>
        </w:rPr>
        <w:t>cat</w:t>
      </w:r>
      <w:r>
        <w:rPr>
          <w:rFonts w:ascii="Segoe UI" w:hAnsi="Segoe UI" w:cs="Segoe UI"/>
          <w:spacing w:val="-1"/>
        </w:rPr>
        <w:t>i</w:t>
      </w:r>
      <w:r>
        <w:rPr>
          <w:rFonts w:ascii="Segoe UI" w:hAnsi="Segoe UI" w:cs="Segoe UI"/>
          <w:spacing w:val="2"/>
        </w:rPr>
        <w:t>o</w:t>
      </w:r>
      <w:r>
        <w:rPr>
          <w:rFonts w:ascii="Segoe UI" w:hAnsi="Segoe UI" w:cs="Segoe UI"/>
        </w:rPr>
        <w:t>n</w:t>
      </w:r>
      <w:r>
        <w:rPr>
          <w:rFonts w:ascii="Segoe UI" w:hAnsi="Segoe UI" w:cs="Segoe UI"/>
          <w:spacing w:val="-4"/>
        </w:rPr>
        <w:t xml:space="preserve"> </w:t>
      </w:r>
      <w:r>
        <w:rPr>
          <w:rFonts w:ascii="Segoe UI" w:hAnsi="Segoe UI" w:cs="Segoe UI"/>
          <w:spacing w:val="-2"/>
        </w:rPr>
        <w:t>P</w:t>
      </w:r>
      <w:r>
        <w:rPr>
          <w:rFonts w:ascii="Segoe UI" w:hAnsi="Segoe UI" w:cs="Segoe UI"/>
        </w:rPr>
        <w:t>r</w:t>
      </w:r>
      <w:r>
        <w:rPr>
          <w:rFonts w:ascii="Segoe UI" w:hAnsi="Segoe UI" w:cs="Segoe UI"/>
          <w:spacing w:val="-1"/>
        </w:rPr>
        <w:t>o</w:t>
      </w:r>
      <w:r>
        <w:rPr>
          <w:rFonts w:ascii="Segoe UI" w:hAnsi="Segoe UI" w:cs="Segoe UI"/>
        </w:rPr>
        <w:t>gram</w:t>
      </w:r>
      <w:r>
        <w:rPr>
          <w:rFonts w:ascii="Segoe UI" w:hAnsi="Segoe UI" w:cs="Segoe UI"/>
          <w:spacing w:val="-1"/>
        </w:rPr>
        <w:t>s</w:t>
      </w:r>
      <w:r>
        <w:rPr>
          <w:rFonts w:ascii="Segoe UI" w:hAnsi="Segoe UI" w:cs="Segoe UI"/>
        </w:rPr>
        <w:t>”</w:t>
      </w:r>
    </w:p>
    <w:p w14:paraId="1098C4E3" w14:textId="77777777" w:rsidR="00122790" w:rsidRDefault="00122790">
      <w:pPr>
        <w:kinsoku w:val="0"/>
        <w:overflowPunct w:val="0"/>
        <w:spacing w:before="5" w:line="110" w:lineRule="exact"/>
        <w:rPr>
          <w:sz w:val="11"/>
          <w:szCs w:val="11"/>
        </w:rPr>
      </w:pPr>
    </w:p>
    <w:p w14:paraId="4FC5E725" w14:textId="77777777" w:rsidR="00122790" w:rsidRDefault="00122790">
      <w:pPr>
        <w:kinsoku w:val="0"/>
        <w:overflowPunct w:val="0"/>
        <w:spacing w:line="200" w:lineRule="exact"/>
        <w:rPr>
          <w:sz w:val="20"/>
          <w:szCs w:val="20"/>
        </w:rPr>
      </w:pPr>
    </w:p>
    <w:p w14:paraId="7641567F" w14:textId="77777777" w:rsidR="00122790" w:rsidRDefault="00122790">
      <w:pPr>
        <w:kinsoku w:val="0"/>
        <w:overflowPunct w:val="0"/>
        <w:spacing w:line="200" w:lineRule="exact"/>
        <w:rPr>
          <w:sz w:val="20"/>
          <w:szCs w:val="20"/>
        </w:rPr>
      </w:pPr>
    </w:p>
    <w:p w14:paraId="43A04118" w14:textId="77777777" w:rsidR="00122790" w:rsidRDefault="00122790">
      <w:pPr>
        <w:kinsoku w:val="0"/>
        <w:overflowPunct w:val="0"/>
        <w:spacing w:line="200" w:lineRule="exact"/>
        <w:rPr>
          <w:sz w:val="20"/>
          <w:szCs w:val="20"/>
        </w:rPr>
      </w:pPr>
    </w:p>
    <w:p w14:paraId="75EE1267" w14:textId="77777777" w:rsidR="00122790" w:rsidRDefault="00122790">
      <w:pPr>
        <w:kinsoku w:val="0"/>
        <w:overflowPunct w:val="0"/>
        <w:spacing w:line="200" w:lineRule="exact"/>
        <w:rPr>
          <w:sz w:val="20"/>
          <w:szCs w:val="20"/>
        </w:rPr>
      </w:pPr>
    </w:p>
    <w:p w14:paraId="4944EDB5" w14:textId="77777777" w:rsidR="00122790" w:rsidRDefault="00122790">
      <w:pPr>
        <w:kinsoku w:val="0"/>
        <w:overflowPunct w:val="0"/>
        <w:spacing w:line="200" w:lineRule="exact"/>
        <w:rPr>
          <w:sz w:val="20"/>
          <w:szCs w:val="20"/>
        </w:rPr>
      </w:pPr>
    </w:p>
    <w:p w14:paraId="74600EFE" w14:textId="77777777" w:rsidR="00122790" w:rsidRDefault="00122790">
      <w:pPr>
        <w:kinsoku w:val="0"/>
        <w:overflowPunct w:val="0"/>
        <w:spacing w:line="200" w:lineRule="exact"/>
        <w:rPr>
          <w:sz w:val="20"/>
          <w:szCs w:val="20"/>
        </w:rPr>
      </w:pPr>
    </w:p>
    <w:p w14:paraId="242C291A" w14:textId="77777777" w:rsidR="00122790" w:rsidRDefault="00122790">
      <w:pPr>
        <w:kinsoku w:val="0"/>
        <w:overflowPunct w:val="0"/>
        <w:spacing w:line="200" w:lineRule="exact"/>
        <w:rPr>
          <w:sz w:val="20"/>
          <w:szCs w:val="20"/>
        </w:rPr>
      </w:pPr>
    </w:p>
    <w:p w14:paraId="4D31839D" w14:textId="77777777" w:rsidR="00122790" w:rsidRDefault="00122790">
      <w:pPr>
        <w:kinsoku w:val="0"/>
        <w:overflowPunct w:val="0"/>
        <w:spacing w:line="200" w:lineRule="exact"/>
        <w:rPr>
          <w:sz w:val="20"/>
          <w:szCs w:val="20"/>
        </w:rPr>
      </w:pPr>
    </w:p>
    <w:p w14:paraId="7F930E93" w14:textId="77777777" w:rsidR="00122790" w:rsidRDefault="00122790">
      <w:pPr>
        <w:kinsoku w:val="0"/>
        <w:overflowPunct w:val="0"/>
        <w:spacing w:line="200" w:lineRule="exact"/>
        <w:rPr>
          <w:sz w:val="20"/>
          <w:szCs w:val="20"/>
        </w:rPr>
      </w:pPr>
    </w:p>
    <w:p w14:paraId="47A316DC" w14:textId="6D05686E" w:rsidR="00122790" w:rsidRDefault="00122790">
      <w:pPr>
        <w:kinsoku w:val="0"/>
        <w:overflowPunct w:val="0"/>
        <w:ind w:left="143"/>
        <w:jc w:val="center"/>
        <w:rPr>
          <w:rFonts w:ascii="Arial" w:hAnsi="Arial" w:cs="Arial"/>
          <w:sz w:val="22"/>
          <w:szCs w:val="22"/>
        </w:rPr>
      </w:pPr>
      <w:r>
        <w:rPr>
          <w:rFonts w:ascii="Arial" w:hAnsi="Arial" w:cs="Arial"/>
          <w:spacing w:val="-2"/>
          <w:sz w:val="22"/>
          <w:szCs w:val="22"/>
        </w:rPr>
        <w:t>R</w:t>
      </w:r>
      <w:r>
        <w:rPr>
          <w:rFonts w:ascii="Arial" w:hAnsi="Arial" w:cs="Arial"/>
          <w:spacing w:val="-1"/>
          <w:sz w:val="22"/>
          <w:szCs w:val="22"/>
        </w:rPr>
        <w:t>e</w:t>
      </w:r>
      <w:r>
        <w:rPr>
          <w:rFonts w:ascii="Arial" w:hAnsi="Arial" w:cs="Arial"/>
          <w:sz w:val="22"/>
          <w:szCs w:val="22"/>
        </w:rPr>
        <w:t>f</w:t>
      </w:r>
      <w:r>
        <w:rPr>
          <w:rFonts w:ascii="Arial" w:hAnsi="Arial" w:cs="Arial"/>
          <w:spacing w:val="2"/>
          <w:sz w:val="22"/>
          <w:szCs w:val="22"/>
        </w:rPr>
        <w:t xml:space="preserve"> </w:t>
      </w:r>
      <w:r>
        <w:rPr>
          <w:rFonts w:ascii="Arial" w:hAnsi="Arial" w:cs="Arial"/>
          <w:spacing w:val="-2"/>
          <w:sz w:val="22"/>
          <w:szCs w:val="22"/>
        </w:rPr>
        <w:t>N</w:t>
      </w:r>
      <w:r>
        <w:rPr>
          <w:rFonts w:ascii="Arial" w:hAnsi="Arial" w:cs="Arial"/>
          <w:spacing w:val="-1"/>
          <w:sz w:val="22"/>
          <w:szCs w:val="22"/>
        </w:rPr>
        <w:t>o</w:t>
      </w:r>
      <w:r>
        <w:rPr>
          <w:rFonts w:ascii="Arial" w:hAnsi="Arial" w:cs="Arial"/>
          <w:sz w:val="22"/>
          <w:szCs w:val="22"/>
        </w:rPr>
        <w:t xml:space="preserve">: </w:t>
      </w:r>
      <w:r>
        <w:rPr>
          <w:rFonts w:ascii="Arial" w:hAnsi="Arial" w:cs="Arial"/>
          <w:spacing w:val="-1"/>
          <w:sz w:val="22"/>
          <w:szCs w:val="22"/>
        </w:rPr>
        <w:t>CCP</w:t>
      </w:r>
      <w:r>
        <w:rPr>
          <w:rFonts w:ascii="Arial" w:hAnsi="Arial" w:cs="Arial"/>
          <w:spacing w:val="1"/>
          <w:sz w:val="22"/>
          <w:szCs w:val="22"/>
        </w:rPr>
        <w:t>/</w:t>
      </w:r>
      <w:r w:rsidR="00955937">
        <w:rPr>
          <w:rFonts w:ascii="Arial" w:hAnsi="Arial" w:cs="Arial"/>
          <w:spacing w:val="1"/>
          <w:sz w:val="22"/>
          <w:szCs w:val="22"/>
        </w:rPr>
        <w:t>20</w:t>
      </w:r>
      <w:r w:rsidR="00B6340F">
        <w:rPr>
          <w:rFonts w:ascii="Arial" w:hAnsi="Arial" w:cs="Arial"/>
          <w:spacing w:val="-1"/>
          <w:sz w:val="22"/>
          <w:szCs w:val="22"/>
        </w:rPr>
        <w:t>21/</w:t>
      </w:r>
      <w:r w:rsidR="00D577A8">
        <w:rPr>
          <w:rFonts w:ascii="Arial" w:hAnsi="Arial" w:cs="Arial"/>
          <w:spacing w:val="-1"/>
          <w:sz w:val="22"/>
          <w:szCs w:val="22"/>
        </w:rPr>
        <w:t>0</w:t>
      </w:r>
      <w:r w:rsidR="00B6340F">
        <w:rPr>
          <w:rFonts w:ascii="Arial" w:hAnsi="Arial" w:cs="Arial"/>
          <w:spacing w:val="-1"/>
          <w:sz w:val="22"/>
          <w:szCs w:val="22"/>
        </w:rPr>
        <w:t>6</w:t>
      </w:r>
      <w:r>
        <w:rPr>
          <w:rFonts w:ascii="Arial" w:hAnsi="Arial" w:cs="Arial"/>
          <w:spacing w:val="1"/>
          <w:sz w:val="22"/>
          <w:szCs w:val="22"/>
        </w:rPr>
        <w:t>/</w:t>
      </w:r>
      <w:r>
        <w:rPr>
          <w:rFonts w:ascii="Arial" w:hAnsi="Arial" w:cs="Arial"/>
          <w:spacing w:val="-1"/>
          <w:sz w:val="22"/>
          <w:szCs w:val="22"/>
        </w:rPr>
        <w:t>0</w:t>
      </w:r>
      <w:r w:rsidR="00B6340F">
        <w:rPr>
          <w:rFonts w:ascii="Arial" w:hAnsi="Arial" w:cs="Arial"/>
          <w:spacing w:val="-1"/>
          <w:sz w:val="22"/>
          <w:szCs w:val="22"/>
        </w:rPr>
        <w:t>3</w:t>
      </w:r>
    </w:p>
    <w:p w14:paraId="56B0E0B2" w14:textId="1FA7EC1B" w:rsidR="00122790" w:rsidRDefault="00122790">
      <w:pPr>
        <w:kinsoku w:val="0"/>
        <w:overflowPunct w:val="0"/>
        <w:spacing w:before="1" w:line="478" w:lineRule="auto"/>
        <w:ind w:left="3177" w:right="3031" w:hanging="3"/>
        <w:jc w:val="center"/>
        <w:rPr>
          <w:rFonts w:ascii="Arial" w:hAnsi="Arial" w:cs="Arial"/>
          <w:sz w:val="22"/>
          <w:szCs w:val="22"/>
        </w:rPr>
        <w:sectPr w:rsidR="00122790">
          <w:headerReference w:type="default" r:id="rId8"/>
          <w:footerReference w:type="default" r:id="rId9"/>
          <w:pgSz w:w="11907" w:h="16840"/>
          <w:pgMar w:top="1580" w:right="1680" w:bottom="1220" w:left="1680" w:header="642" w:footer="1029" w:gutter="0"/>
          <w:pgNumType w:start="1"/>
          <w:cols w:space="720"/>
          <w:noEndnote/>
        </w:sectPr>
      </w:pPr>
      <w:r w:rsidRPr="00955937">
        <w:rPr>
          <w:rFonts w:ascii="Arial" w:hAnsi="Arial" w:cs="Arial"/>
          <w:spacing w:val="1"/>
          <w:sz w:val="22"/>
          <w:szCs w:val="22"/>
        </w:rPr>
        <w:t>I</w:t>
      </w:r>
      <w:r w:rsidRPr="00955937">
        <w:rPr>
          <w:rFonts w:ascii="Arial" w:hAnsi="Arial" w:cs="Arial"/>
          <w:sz w:val="22"/>
          <w:szCs w:val="22"/>
        </w:rPr>
        <w:t>ss</w:t>
      </w:r>
      <w:r w:rsidRPr="00955937">
        <w:rPr>
          <w:rFonts w:ascii="Arial" w:hAnsi="Arial" w:cs="Arial"/>
          <w:spacing w:val="-1"/>
          <w:sz w:val="22"/>
          <w:szCs w:val="22"/>
        </w:rPr>
        <w:t>u</w:t>
      </w:r>
      <w:r w:rsidRPr="00955937">
        <w:rPr>
          <w:rFonts w:ascii="Arial" w:hAnsi="Arial" w:cs="Arial"/>
          <w:sz w:val="22"/>
          <w:szCs w:val="22"/>
        </w:rPr>
        <w:t xml:space="preserve">e </w:t>
      </w:r>
      <w:r w:rsidRPr="00955937">
        <w:rPr>
          <w:rFonts w:ascii="Arial" w:hAnsi="Arial" w:cs="Arial"/>
          <w:spacing w:val="-1"/>
          <w:sz w:val="22"/>
          <w:szCs w:val="22"/>
        </w:rPr>
        <w:t>D</w:t>
      </w:r>
      <w:r w:rsidRPr="00955937">
        <w:rPr>
          <w:rFonts w:ascii="Arial" w:hAnsi="Arial" w:cs="Arial"/>
          <w:spacing w:val="-3"/>
          <w:sz w:val="22"/>
          <w:szCs w:val="22"/>
        </w:rPr>
        <w:t>a</w:t>
      </w:r>
      <w:r w:rsidRPr="00955937">
        <w:rPr>
          <w:rFonts w:ascii="Arial" w:hAnsi="Arial" w:cs="Arial"/>
          <w:spacing w:val="1"/>
          <w:sz w:val="22"/>
          <w:szCs w:val="22"/>
        </w:rPr>
        <w:t>t</w:t>
      </w:r>
      <w:r w:rsidRPr="00955937">
        <w:rPr>
          <w:rFonts w:ascii="Arial" w:hAnsi="Arial" w:cs="Arial"/>
          <w:spacing w:val="-1"/>
          <w:sz w:val="22"/>
          <w:szCs w:val="22"/>
        </w:rPr>
        <w:t>e</w:t>
      </w:r>
      <w:r w:rsidRPr="00955937">
        <w:rPr>
          <w:rFonts w:ascii="Arial" w:hAnsi="Arial" w:cs="Arial"/>
          <w:sz w:val="22"/>
          <w:szCs w:val="22"/>
        </w:rPr>
        <w:t>:</w:t>
      </w:r>
      <w:r w:rsidRPr="00955937">
        <w:rPr>
          <w:rFonts w:ascii="Arial" w:hAnsi="Arial" w:cs="Arial"/>
          <w:spacing w:val="-1"/>
          <w:sz w:val="22"/>
          <w:szCs w:val="22"/>
        </w:rPr>
        <w:t xml:space="preserve"> </w:t>
      </w:r>
      <w:r w:rsidR="00A77CA3">
        <w:rPr>
          <w:rFonts w:ascii="Arial" w:hAnsi="Arial" w:cs="Arial"/>
          <w:spacing w:val="-1"/>
          <w:sz w:val="22"/>
          <w:szCs w:val="22"/>
        </w:rPr>
        <w:t>1</w:t>
      </w:r>
      <w:r w:rsidR="00A70BF8">
        <w:rPr>
          <w:rFonts w:ascii="Arial" w:hAnsi="Arial" w:cs="Arial"/>
          <w:spacing w:val="-1"/>
          <w:sz w:val="22"/>
          <w:szCs w:val="22"/>
        </w:rPr>
        <w:t>1</w:t>
      </w:r>
      <w:r w:rsidR="00367B87">
        <w:rPr>
          <w:rFonts w:ascii="Arial" w:hAnsi="Arial" w:cs="Arial"/>
          <w:spacing w:val="-1"/>
          <w:sz w:val="22"/>
          <w:szCs w:val="22"/>
        </w:rPr>
        <w:t>/</w:t>
      </w:r>
      <w:r w:rsidRPr="00955937">
        <w:rPr>
          <w:rFonts w:ascii="Arial" w:hAnsi="Arial" w:cs="Arial"/>
          <w:spacing w:val="-1"/>
          <w:sz w:val="22"/>
          <w:szCs w:val="22"/>
        </w:rPr>
        <w:t>0</w:t>
      </w:r>
      <w:r w:rsidR="00B6340F">
        <w:rPr>
          <w:rFonts w:ascii="Arial" w:hAnsi="Arial" w:cs="Arial"/>
          <w:spacing w:val="-1"/>
          <w:sz w:val="22"/>
          <w:szCs w:val="22"/>
        </w:rPr>
        <w:t>6</w:t>
      </w:r>
      <w:r w:rsidRPr="00955937">
        <w:rPr>
          <w:rFonts w:ascii="Arial" w:hAnsi="Arial" w:cs="Arial"/>
          <w:spacing w:val="1"/>
          <w:sz w:val="22"/>
          <w:szCs w:val="22"/>
        </w:rPr>
        <w:t>/</w:t>
      </w:r>
      <w:r w:rsidRPr="00955937">
        <w:rPr>
          <w:rFonts w:ascii="Arial" w:hAnsi="Arial" w:cs="Arial"/>
          <w:spacing w:val="-1"/>
          <w:sz w:val="22"/>
          <w:szCs w:val="22"/>
        </w:rPr>
        <w:t>2</w:t>
      </w:r>
      <w:r w:rsidR="00B6340F">
        <w:rPr>
          <w:rFonts w:ascii="Arial" w:hAnsi="Arial" w:cs="Arial"/>
          <w:spacing w:val="-1"/>
          <w:sz w:val="22"/>
          <w:szCs w:val="22"/>
        </w:rPr>
        <w:t>021</w:t>
      </w:r>
      <w:r>
        <w:rPr>
          <w:rFonts w:ascii="Arial" w:hAnsi="Arial" w:cs="Arial"/>
          <w:spacing w:val="-1"/>
          <w:sz w:val="22"/>
          <w:szCs w:val="22"/>
        </w:rPr>
        <w:t xml:space="preserve"> </w:t>
      </w:r>
    </w:p>
    <w:p w14:paraId="5AA8E048" w14:textId="77777777" w:rsidR="00122790" w:rsidRDefault="00122790">
      <w:pPr>
        <w:kinsoku w:val="0"/>
        <w:overflowPunct w:val="0"/>
        <w:spacing w:before="4" w:line="100" w:lineRule="exact"/>
        <w:rPr>
          <w:sz w:val="10"/>
          <w:szCs w:val="10"/>
        </w:rPr>
      </w:pPr>
    </w:p>
    <w:p w14:paraId="1BB11F46" w14:textId="77777777" w:rsidR="00122790" w:rsidRDefault="00BA2A77">
      <w:pPr>
        <w:kinsoku w:val="0"/>
        <w:overflowPunct w:val="0"/>
        <w:ind w:left="3305"/>
        <w:rPr>
          <w:sz w:val="20"/>
          <w:szCs w:val="20"/>
        </w:rPr>
      </w:pPr>
      <w:r>
        <w:rPr>
          <w:noProof/>
        </w:rPr>
        <w:drawing>
          <wp:inline distT="0" distB="0" distL="0" distR="0" wp14:anchorId="3EEAAFE5" wp14:editId="4C6AB6C3">
            <wp:extent cx="2143125" cy="60007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3125" cy="600075"/>
                    </a:xfrm>
                    <a:prstGeom prst="rect">
                      <a:avLst/>
                    </a:prstGeom>
                    <a:noFill/>
                    <a:ln>
                      <a:noFill/>
                    </a:ln>
                  </pic:spPr>
                </pic:pic>
              </a:graphicData>
            </a:graphic>
          </wp:inline>
        </w:drawing>
      </w:r>
    </w:p>
    <w:p w14:paraId="7509703B" w14:textId="77777777" w:rsidR="00122790" w:rsidRDefault="00122790">
      <w:pPr>
        <w:kinsoku w:val="0"/>
        <w:overflowPunct w:val="0"/>
        <w:spacing w:line="200" w:lineRule="exact"/>
        <w:rPr>
          <w:sz w:val="20"/>
          <w:szCs w:val="20"/>
        </w:rPr>
      </w:pPr>
    </w:p>
    <w:p w14:paraId="0623834B" w14:textId="77777777" w:rsidR="00122790" w:rsidRDefault="00122790">
      <w:pPr>
        <w:kinsoku w:val="0"/>
        <w:overflowPunct w:val="0"/>
        <w:spacing w:line="200" w:lineRule="exact"/>
        <w:rPr>
          <w:sz w:val="20"/>
          <w:szCs w:val="20"/>
        </w:rPr>
      </w:pPr>
    </w:p>
    <w:p w14:paraId="1B709177" w14:textId="77777777" w:rsidR="00122790" w:rsidRDefault="00122790">
      <w:pPr>
        <w:kinsoku w:val="0"/>
        <w:overflowPunct w:val="0"/>
        <w:spacing w:line="200" w:lineRule="exact"/>
        <w:rPr>
          <w:sz w:val="20"/>
          <w:szCs w:val="20"/>
        </w:rPr>
      </w:pPr>
    </w:p>
    <w:p w14:paraId="48894511" w14:textId="77777777" w:rsidR="00122790" w:rsidRDefault="00122790">
      <w:pPr>
        <w:kinsoku w:val="0"/>
        <w:overflowPunct w:val="0"/>
        <w:spacing w:line="200" w:lineRule="exact"/>
        <w:rPr>
          <w:sz w:val="20"/>
          <w:szCs w:val="20"/>
        </w:rPr>
      </w:pPr>
    </w:p>
    <w:p w14:paraId="552B77EA" w14:textId="77777777" w:rsidR="00122790" w:rsidRDefault="00122790">
      <w:pPr>
        <w:kinsoku w:val="0"/>
        <w:overflowPunct w:val="0"/>
        <w:spacing w:line="200" w:lineRule="exact"/>
        <w:rPr>
          <w:sz w:val="20"/>
          <w:szCs w:val="20"/>
        </w:rPr>
      </w:pPr>
    </w:p>
    <w:p w14:paraId="7FA42492" w14:textId="77777777" w:rsidR="00122790" w:rsidRDefault="00122790">
      <w:pPr>
        <w:kinsoku w:val="0"/>
        <w:overflowPunct w:val="0"/>
        <w:spacing w:before="2" w:line="260" w:lineRule="exact"/>
        <w:rPr>
          <w:sz w:val="26"/>
          <w:szCs w:val="26"/>
        </w:rPr>
      </w:pPr>
    </w:p>
    <w:tbl>
      <w:tblPr>
        <w:tblW w:w="0" w:type="auto"/>
        <w:tblInd w:w="112" w:type="dxa"/>
        <w:tblLayout w:type="fixed"/>
        <w:tblCellMar>
          <w:left w:w="0" w:type="dxa"/>
          <w:right w:w="0" w:type="dxa"/>
        </w:tblCellMar>
        <w:tblLook w:val="0000" w:firstRow="0" w:lastRow="0" w:firstColumn="0" w:lastColumn="0" w:noHBand="0" w:noVBand="0"/>
      </w:tblPr>
      <w:tblGrid>
        <w:gridCol w:w="9432"/>
      </w:tblGrid>
      <w:tr w:rsidR="00B32416" w14:paraId="103FA3DA" w14:textId="77777777" w:rsidTr="00612CDE">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178CD121" w14:textId="77777777" w:rsidR="00B32416" w:rsidRDefault="00B32416" w:rsidP="008056A6">
            <w:pPr>
              <w:pStyle w:val="TableParagraph"/>
              <w:kinsoku w:val="0"/>
              <w:overflowPunct w:val="0"/>
              <w:spacing w:line="271" w:lineRule="exact"/>
              <w:ind w:left="68"/>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spacing w:val="-1"/>
              </w:rPr>
              <w:t>Cli</w:t>
            </w:r>
            <w:r>
              <w:rPr>
                <w:rFonts w:ascii="Arial" w:hAnsi="Arial" w:cs="Arial"/>
              </w:rPr>
              <w:t>ent:</w:t>
            </w:r>
            <w:r>
              <w:rPr>
                <w:rFonts w:ascii="Arial" w:hAnsi="Arial" w:cs="Arial"/>
                <w:spacing w:val="-2"/>
              </w:rPr>
              <w:t xml:space="preserve"> </w:t>
            </w:r>
            <w:r>
              <w:rPr>
                <w:rFonts w:ascii="Arial" w:hAnsi="Arial" w:cs="Arial"/>
              </w:rPr>
              <w:t>Jo</w:t>
            </w:r>
            <w:r>
              <w:rPr>
                <w:rFonts w:ascii="Arial" w:hAnsi="Arial" w:cs="Arial"/>
                <w:spacing w:val="-2"/>
              </w:rPr>
              <w:t>h</w:t>
            </w:r>
            <w:r>
              <w:rPr>
                <w:rFonts w:ascii="Arial" w:hAnsi="Arial" w:cs="Arial"/>
              </w:rPr>
              <w:t xml:space="preserve">ns </w:t>
            </w:r>
            <w:r>
              <w:rPr>
                <w:rFonts w:ascii="Arial" w:hAnsi="Arial" w:cs="Arial"/>
                <w:spacing w:val="-1"/>
              </w:rPr>
              <w:t>H</w:t>
            </w:r>
            <w:r>
              <w:rPr>
                <w:rFonts w:ascii="Arial" w:hAnsi="Arial" w:cs="Arial"/>
                <w:spacing w:val="-2"/>
              </w:rPr>
              <w:t>op</w:t>
            </w:r>
            <w:r>
              <w:rPr>
                <w:rFonts w:ascii="Arial" w:hAnsi="Arial" w:cs="Arial"/>
              </w:rPr>
              <w:t>k</w:t>
            </w:r>
            <w:r>
              <w:rPr>
                <w:rFonts w:ascii="Arial" w:hAnsi="Arial" w:cs="Arial"/>
                <w:spacing w:val="-1"/>
              </w:rPr>
              <w:t>i</w:t>
            </w:r>
            <w:r>
              <w:rPr>
                <w:rFonts w:ascii="Arial" w:hAnsi="Arial" w:cs="Arial"/>
              </w:rPr>
              <w:t xml:space="preserve">ns </w:t>
            </w:r>
            <w:r>
              <w:rPr>
                <w:rFonts w:ascii="Arial" w:hAnsi="Arial" w:cs="Arial"/>
                <w:spacing w:val="-1"/>
              </w:rPr>
              <w:t>C</w:t>
            </w:r>
            <w:r>
              <w:rPr>
                <w:rFonts w:ascii="Arial" w:hAnsi="Arial" w:cs="Arial"/>
              </w:rPr>
              <w:t>en</w:t>
            </w:r>
            <w:r>
              <w:rPr>
                <w:rFonts w:ascii="Arial" w:hAnsi="Arial" w:cs="Arial"/>
                <w:spacing w:val="-2"/>
              </w:rPr>
              <w:t>t</w:t>
            </w:r>
            <w:r>
              <w:rPr>
                <w:rFonts w:ascii="Arial" w:hAnsi="Arial" w:cs="Arial"/>
              </w:rPr>
              <w:t>er</w:t>
            </w:r>
            <w:r>
              <w:rPr>
                <w:rFonts w:ascii="Arial" w:hAnsi="Arial" w:cs="Arial"/>
                <w:spacing w:val="-3"/>
              </w:rPr>
              <w:t xml:space="preserve"> </w:t>
            </w:r>
            <w:r>
              <w:rPr>
                <w:rFonts w:ascii="Arial" w:hAnsi="Arial" w:cs="Arial"/>
                <w:spacing w:val="2"/>
              </w:rPr>
              <w:t>f</w:t>
            </w:r>
            <w:r>
              <w:rPr>
                <w:rFonts w:ascii="Arial" w:hAnsi="Arial" w:cs="Arial"/>
              </w:rPr>
              <w:t>or</w:t>
            </w:r>
            <w:r>
              <w:rPr>
                <w:rFonts w:ascii="Arial" w:hAnsi="Arial" w:cs="Arial"/>
                <w:spacing w:val="-1"/>
              </w:rPr>
              <w:t xml:space="preserve"> C</w:t>
            </w:r>
            <w:r>
              <w:rPr>
                <w:rFonts w:ascii="Arial" w:hAnsi="Arial" w:cs="Arial"/>
                <w:spacing w:val="-2"/>
              </w:rPr>
              <w:t>o</w:t>
            </w:r>
            <w:r>
              <w:rPr>
                <w:rFonts w:ascii="Arial" w:hAnsi="Arial" w:cs="Arial"/>
                <w:spacing w:val="1"/>
              </w:rPr>
              <w:t>m</w:t>
            </w:r>
            <w:r>
              <w:rPr>
                <w:rFonts w:ascii="Arial" w:hAnsi="Arial" w:cs="Arial"/>
                <w:spacing w:val="-1"/>
              </w:rPr>
              <w:t>m</w:t>
            </w:r>
            <w:r>
              <w:rPr>
                <w:rFonts w:ascii="Arial" w:hAnsi="Arial" w:cs="Arial"/>
              </w:rPr>
              <w:t>un</w:t>
            </w:r>
            <w:r>
              <w:rPr>
                <w:rFonts w:ascii="Arial" w:hAnsi="Arial" w:cs="Arial"/>
                <w:spacing w:val="-1"/>
              </w:rPr>
              <w:t>i</w:t>
            </w:r>
            <w:r>
              <w:rPr>
                <w:rFonts w:ascii="Arial" w:hAnsi="Arial" w:cs="Arial"/>
              </w:rPr>
              <w:t>cat</w:t>
            </w:r>
            <w:r>
              <w:rPr>
                <w:rFonts w:ascii="Arial" w:hAnsi="Arial" w:cs="Arial"/>
                <w:spacing w:val="-1"/>
              </w:rPr>
              <w:t>i</w:t>
            </w:r>
            <w:r>
              <w:rPr>
                <w:rFonts w:ascii="Arial" w:hAnsi="Arial" w:cs="Arial"/>
                <w:spacing w:val="-2"/>
              </w:rPr>
              <w:t>o</w:t>
            </w:r>
            <w:r>
              <w:rPr>
                <w:rFonts w:ascii="Arial" w:hAnsi="Arial" w:cs="Arial"/>
              </w:rPr>
              <w:t>n</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g</w:t>
            </w:r>
            <w:r>
              <w:rPr>
                <w:rFonts w:ascii="Arial" w:hAnsi="Arial" w:cs="Arial"/>
                <w:spacing w:val="-1"/>
              </w:rPr>
              <w:t>r</w:t>
            </w:r>
            <w:r>
              <w:rPr>
                <w:rFonts w:ascii="Arial" w:hAnsi="Arial" w:cs="Arial"/>
              </w:rPr>
              <w:t>a</w:t>
            </w:r>
            <w:r>
              <w:rPr>
                <w:rFonts w:ascii="Arial" w:hAnsi="Arial" w:cs="Arial"/>
                <w:spacing w:val="1"/>
              </w:rPr>
              <w:t>m</w:t>
            </w:r>
            <w:r>
              <w:rPr>
                <w:rFonts w:ascii="Arial" w:hAnsi="Arial" w:cs="Arial"/>
              </w:rPr>
              <w:t>s</w:t>
            </w:r>
            <w:r>
              <w:rPr>
                <w:rFonts w:ascii="Arial" w:hAnsi="Arial" w:cs="Arial"/>
                <w:spacing w:val="-2"/>
              </w:rPr>
              <w:t xml:space="preserve"> </w:t>
            </w:r>
            <w:r>
              <w:rPr>
                <w:rFonts w:ascii="Arial" w:hAnsi="Arial" w:cs="Arial"/>
                <w:spacing w:val="-1"/>
              </w:rPr>
              <w:t>(CC</w:t>
            </w:r>
            <w:r>
              <w:rPr>
                <w:rFonts w:ascii="Arial" w:hAnsi="Arial" w:cs="Arial"/>
              </w:rPr>
              <w:t>P)</w:t>
            </w:r>
          </w:p>
        </w:tc>
      </w:tr>
      <w:tr w:rsidR="00B32416" w14:paraId="10795DF2" w14:textId="77777777" w:rsidTr="00612CDE">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747D92E5" w14:textId="18360898" w:rsidR="00B32416" w:rsidRDefault="00B32416" w:rsidP="008056A6">
            <w:pPr>
              <w:pStyle w:val="TableParagraph"/>
              <w:kinsoku w:val="0"/>
              <w:overflowPunct w:val="0"/>
              <w:spacing w:before="1" w:line="276" w:lineRule="exact"/>
              <w:ind w:left="68" w:right="1407"/>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d</w:t>
            </w:r>
            <w:r>
              <w:rPr>
                <w:rFonts w:ascii="Arial" w:hAnsi="Arial" w:cs="Arial"/>
                <w:spacing w:val="-2"/>
              </w:rPr>
              <w:t>e</w:t>
            </w:r>
            <w:r>
              <w:rPr>
                <w:rFonts w:ascii="Arial" w:hAnsi="Arial" w:cs="Arial"/>
              </w:rPr>
              <w:t>nt</w:t>
            </w:r>
            <w:r>
              <w:rPr>
                <w:rFonts w:ascii="Arial" w:hAnsi="Arial" w:cs="Arial"/>
                <w:spacing w:val="-3"/>
              </w:rPr>
              <w:t>i</w:t>
            </w:r>
            <w:r>
              <w:rPr>
                <w:rFonts w:ascii="Arial" w:hAnsi="Arial" w:cs="Arial"/>
                <w:spacing w:val="2"/>
              </w:rPr>
              <w:t>f</w:t>
            </w:r>
            <w:r>
              <w:rPr>
                <w:rFonts w:ascii="Arial" w:hAnsi="Arial" w:cs="Arial"/>
                <w:spacing w:val="-1"/>
              </w:rPr>
              <w:t>i</w:t>
            </w:r>
            <w:r>
              <w:rPr>
                <w:rFonts w:ascii="Arial" w:hAnsi="Arial" w:cs="Arial"/>
              </w:rPr>
              <w:t>cat</w:t>
            </w:r>
            <w:r>
              <w:rPr>
                <w:rFonts w:ascii="Arial" w:hAnsi="Arial" w:cs="Arial"/>
                <w:spacing w:val="-3"/>
              </w:rPr>
              <w:t>i</w:t>
            </w:r>
            <w:r>
              <w:rPr>
                <w:rFonts w:ascii="Arial" w:hAnsi="Arial" w:cs="Arial"/>
              </w:rPr>
              <w:t>on</w:t>
            </w:r>
            <w:r>
              <w:rPr>
                <w:rFonts w:ascii="Arial" w:hAnsi="Arial" w:cs="Arial"/>
                <w:spacing w:val="-1"/>
              </w:rPr>
              <w:t xml:space="preserve"> </w:t>
            </w:r>
            <w:r>
              <w:rPr>
                <w:rFonts w:ascii="Arial" w:hAnsi="Arial" w:cs="Arial"/>
                <w:spacing w:val="-2"/>
              </w:rPr>
              <w:t>o</w:t>
            </w:r>
            <w:r>
              <w:rPr>
                <w:rFonts w:ascii="Arial" w:hAnsi="Arial" w:cs="Arial"/>
              </w:rPr>
              <w:t>f</w:t>
            </w:r>
            <w:r>
              <w:rPr>
                <w:rFonts w:ascii="Arial" w:hAnsi="Arial" w:cs="Arial"/>
                <w:spacing w:val="3"/>
              </w:rPr>
              <w:t xml:space="preserve"> </w:t>
            </w:r>
            <w:r>
              <w:rPr>
                <w:rFonts w:ascii="Arial" w:hAnsi="Arial" w:cs="Arial"/>
                <w:spacing w:val="-2"/>
              </w:rPr>
              <w:t>th</w:t>
            </w:r>
            <w:r>
              <w:rPr>
                <w:rFonts w:ascii="Arial" w:hAnsi="Arial" w:cs="Arial"/>
              </w:rPr>
              <w:t>e</w:t>
            </w:r>
            <w:r>
              <w:rPr>
                <w:rFonts w:ascii="Arial" w:hAnsi="Arial" w:cs="Arial"/>
                <w:spacing w:val="1"/>
              </w:rPr>
              <w:t xml:space="preserve"> </w:t>
            </w:r>
            <w:r>
              <w:rPr>
                <w:rFonts w:ascii="Arial" w:hAnsi="Arial" w:cs="Arial"/>
                <w:spacing w:val="-1"/>
              </w:rPr>
              <w:t>r</w:t>
            </w:r>
            <w:r>
              <w:rPr>
                <w:rFonts w:ascii="Arial" w:hAnsi="Arial" w:cs="Arial"/>
              </w:rPr>
              <w:t>e</w:t>
            </w:r>
            <w:r>
              <w:rPr>
                <w:rFonts w:ascii="Arial" w:hAnsi="Arial" w:cs="Arial"/>
                <w:spacing w:val="-2"/>
              </w:rPr>
              <w:t>q</w:t>
            </w:r>
            <w:r>
              <w:rPr>
                <w:rFonts w:ascii="Arial" w:hAnsi="Arial" w:cs="Arial"/>
              </w:rPr>
              <w:t>uest</w:t>
            </w:r>
            <w:r>
              <w:rPr>
                <w:rFonts w:ascii="Arial" w:hAnsi="Arial" w:cs="Arial"/>
                <w:spacing w:val="-2"/>
              </w:rPr>
              <w:t xml:space="preserve"> </w:t>
            </w:r>
            <w:r>
              <w:rPr>
                <w:rFonts w:ascii="Arial" w:hAnsi="Arial" w:cs="Arial"/>
              </w:rPr>
              <w:t>for</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2"/>
              </w:rPr>
              <w:t>o</w:t>
            </w:r>
            <w:r>
              <w:rPr>
                <w:rFonts w:ascii="Arial" w:hAnsi="Arial" w:cs="Arial"/>
              </w:rPr>
              <w:t xml:space="preserve">posal </w:t>
            </w:r>
            <w:r w:rsidR="00D73534">
              <w:rPr>
                <w:rFonts w:ascii="Arial" w:hAnsi="Arial" w:cs="Arial"/>
                <w:spacing w:val="-3"/>
              </w:rPr>
              <w:t>i</w:t>
            </w:r>
            <w:r w:rsidR="00D73534">
              <w:rPr>
                <w:rFonts w:ascii="Arial" w:hAnsi="Arial" w:cs="Arial"/>
              </w:rPr>
              <w:t>s</w:t>
            </w:r>
            <w:r>
              <w:rPr>
                <w:rFonts w:ascii="Arial" w:hAnsi="Arial" w:cs="Arial"/>
              </w:rPr>
              <w:t xml:space="preserve"> </w:t>
            </w:r>
            <w:r w:rsidRPr="00164369">
              <w:rPr>
                <w:rFonts w:ascii="Arial" w:hAnsi="Arial" w:cs="Arial"/>
                <w:b/>
                <w:bCs/>
                <w:spacing w:val="-1"/>
              </w:rPr>
              <w:t>R</w:t>
            </w:r>
            <w:r w:rsidRPr="00164369">
              <w:rPr>
                <w:rFonts w:ascii="Arial" w:hAnsi="Arial" w:cs="Arial"/>
                <w:b/>
                <w:bCs/>
              </w:rPr>
              <w:t>ef</w:t>
            </w:r>
            <w:r w:rsidRPr="00164369">
              <w:rPr>
                <w:rFonts w:ascii="Arial" w:hAnsi="Arial" w:cs="Arial"/>
                <w:b/>
                <w:bCs/>
                <w:spacing w:val="-1"/>
              </w:rPr>
              <w:t xml:space="preserve"> No</w:t>
            </w:r>
            <w:r w:rsidRPr="00164369">
              <w:rPr>
                <w:rFonts w:ascii="Arial" w:hAnsi="Arial" w:cs="Arial"/>
                <w:b/>
                <w:bCs/>
              </w:rPr>
              <w:t>:</w:t>
            </w:r>
            <w:r>
              <w:rPr>
                <w:rFonts w:ascii="Arial" w:hAnsi="Arial" w:cs="Arial"/>
                <w:b/>
                <w:bCs/>
              </w:rPr>
              <w:t xml:space="preserve"> </w:t>
            </w:r>
            <w:r w:rsidRPr="00B32416">
              <w:rPr>
                <w:rFonts w:ascii="Arial" w:hAnsi="Arial" w:cs="Arial"/>
                <w:b/>
                <w:bCs/>
                <w:spacing w:val="-1"/>
              </w:rPr>
              <w:t>CCP/2021/06/03</w:t>
            </w:r>
          </w:p>
        </w:tc>
      </w:tr>
      <w:tr w:rsidR="00B32416" w14:paraId="79C28F3A" w14:textId="77777777" w:rsidTr="00612CDE">
        <w:trPr>
          <w:trHeight w:hRule="exact" w:val="2140"/>
        </w:trPr>
        <w:tc>
          <w:tcPr>
            <w:tcW w:w="9432" w:type="dxa"/>
            <w:tcBorders>
              <w:top w:val="single" w:sz="2" w:space="0" w:color="000000"/>
              <w:left w:val="single" w:sz="2" w:space="0" w:color="000000"/>
              <w:bottom w:val="single" w:sz="2" w:space="0" w:color="000000"/>
              <w:right w:val="single" w:sz="2" w:space="0" w:color="000000"/>
            </w:tcBorders>
          </w:tcPr>
          <w:p w14:paraId="2A0A0C95" w14:textId="5C19E048" w:rsidR="00337042" w:rsidRDefault="00B32416" w:rsidP="008056A6">
            <w:pPr>
              <w:pStyle w:val="TableParagraph"/>
              <w:kinsoku w:val="0"/>
              <w:overflowPunct w:val="0"/>
              <w:spacing w:before="93"/>
              <w:ind w:left="68"/>
              <w:rPr>
                <w:rFonts w:ascii="Arial" w:hAnsi="Arial" w:cs="Arial"/>
                <w:b/>
                <w:bCs/>
              </w:rPr>
            </w:pPr>
            <w:r w:rsidRPr="00FB640D">
              <w:rPr>
                <w:rFonts w:ascii="Arial" w:hAnsi="Arial" w:cs="Arial"/>
                <w:spacing w:val="2"/>
              </w:rPr>
              <w:t>T</w:t>
            </w:r>
            <w:r w:rsidRPr="00FB640D">
              <w:rPr>
                <w:rFonts w:ascii="Arial" w:hAnsi="Arial" w:cs="Arial"/>
              </w:rPr>
              <w:t>o</w:t>
            </w:r>
            <w:r w:rsidRPr="00FB640D">
              <w:rPr>
                <w:rFonts w:ascii="Arial" w:hAnsi="Arial" w:cs="Arial"/>
                <w:spacing w:val="-1"/>
              </w:rPr>
              <w:t xml:space="preserve"> </w:t>
            </w:r>
            <w:r w:rsidRPr="00FB640D">
              <w:rPr>
                <w:rFonts w:ascii="Arial" w:hAnsi="Arial" w:cs="Arial"/>
              </w:rPr>
              <w:t>ca</w:t>
            </w:r>
            <w:r w:rsidRPr="00FB640D">
              <w:rPr>
                <w:rFonts w:ascii="Arial" w:hAnsi="Arial" w:cs="Arial"/>
                <w:spacing w:val="-1"/>
              </w:rPr>
              <w:t>rr</w:t>
            </w:r>
            <w:r w:rsidRPr="00FB640D">
              <w:rPr>
                <w:rFonts w:ascii="Arial" w:hAnsi="Arial" w:cs="Arial"/>
              </w:rPr>
              <w:t>y</w:t>
            </w:r>
            <w:r w:rsidRPr="00FB640D">
              <w:rPr>
                <w:rFonts w:ascii="Arial" w:hAnsi="Arial" w:cs="Arial"/>
                <w:spacing w:val="-2"/>
              </w:rPr>
              <w:t xml:space="preserve"> </w:t>
            </w:r>
            <w:r w:rsidRPr="00FB640D">
              <w:rPr>
                <w:rFonts w:ascii="Arial" w:hAnsi="Arial" w:cs="Arial"/>
              </w:rPr>
              <w:t>out</w:t>
            </w:r>
            <w:r w:rsidRPr="00FB640D">
              <w:rPr>
                <w:rFonts w:ascii="Arial" w:hAnsi="Arial" w:cs="Arial"/>
                <w:spacing w:val="-2"/>
              </w:rPr>
              <w:t xml:space="preserve"> </w:t>
            </w:r>
            <w:r w:rsidRPr="00FB640D">
              <w:rPr>
                <w:rFonts w:ascii="Arial" w:hAnsi="Arial" w:cs="Arial"/>
                <w:spacing w:val="2"/>
              </w:rPr>
              <w:t>f</w:t>
            </w:r>
            <w:r w:rsidRPr="00FB640D">
              <w:rPr>
                <w:rFonts w:ascii="Arial" w:hAnsi="Arial" w:cs="Arial"/>
                <w:spacing w:val="-1"/>
              </w:rPr>
              <w:t>il</w:t>
            </w:r>
            <w:r w:rsidRPr="00FB640D">
              <w:rPr>
                <w:rFonts w:ascii="Arial" w:hAnsi="Arial" w:cs="Arial"/>
                <w:spacing w:val="1"/>
              </w:rPr>
              <w:t>m</w:t>
            </w:r>
            <w:r w:rsidRPr="00FB640D">
              <w:rPr>
                <w:rFonts w:ascii="Arial" w:hAnsi="Arial" w:cs="Arial"/>
                <w:spacing w:val="-1"/>
              </w:rPr>
              <w:t>i</w:t>
            </w:r>
            <w:r w:rsidRPr="00FB640D">
              <w:rPr>
                <w:rFonts w:ascii="Arial" w:hAnsi="Arial" w:cs="Arial"/>
              </w:rPr>
              <w:t>ng</w:t>
            </w:r>
            <w:r w:rsidRPr="00FB640D">
              <w:rPr>
                <w:rFonts w:ascii="Arial" w:hAnsi="Arial" w:cs="Arial"/>
                <w:spacing w:val="-1"/>
              </w:rPr>
              <w:t xml:space="preserve"> </w:t>
            </w:r>
            <w:r w:rsidRPr="00FB640D">
              <w:rPr>
                <w:rFonts w:ascii="Arial" w:hAnsi="Arial" w:cs="Arial"/>
                <w:spacing w:val="-2"/>
              </w:rPr>
              <w:t>an</w:t>
            </w:r>
            <w:r w:rsidRPr="00FB640D">
              <w:rPr>
                <w:rFonts w:ascii="Arial" w:hAnsi="Arial" w:cs="Arial"/>
              </w:rPr>
              <w:t>d</w:t>
            </w:r>
            <w:r w:rsidRPr="00FB640D">
              <w:rPr>
                <w:rFonts w:ascii="Arial" w:hAnsi="Arial" w:cs="Arial"/>
                <w:spacing w:val="1"/>
              </w:rPr>
              <w:t xml:space="preserve"> </w:t>
            </w:r>
            <w:r w:rsidRPr="00FB640D">
              <w:rPr>
                <w:rFonts w:ascii="Arial" w:hAnsi="Arial" w:cs="Arial"/>
              </w:rPr>
              <w:t>de</w:t>
            </w:r>
            <w:r w:rsidRPr="00FB640D">
              <w:rPr>
                <w:rFonts w:ascii="Arial" w:hAnsi="Arial" w:cs="Arial"/>
                <w:spacing w:val="-1"/>
              </w:rPr>
              <w:t>li</w:t>
            </w:r>
            <w:r w:rsidRPr="00FB640D">
              <w:rPr>
                <w:rFonts w:ascii="Arial" w:hAnsi="Arial" w:cs="Arial"/>
                <w:spacing w:val="-3"/>
              </w:rPr>
              <w:t>v</w:t>
            </w:r>
            <w:r w:rsidRPr="00FB640D">
              <w:rPr>
                <w:rFonts w:ascii="Arial" w:hAnsi="Arial" w:cs="Arial"/>
              </w:rPr>
              <w:t>e</w:t>
            </w:r>
            <w:r w:rsidRPr="00FB640D">
              <w:rPr>
                <w:rFonts w:ascii="Arial" w:hAnsi="Arial" w:cs="Arial"/>
                <w:spacing w:val="-1"/>
              </w:rPr>
              <w:t>r</w:t>
            </w:r>
            <w:r w:rsidRPr="00FB640D">
              <w:rPr>
                <w:rFonts w:ascii="Arial" w:hAnsi="Arial" w:cs="Arial"/>
              </w:rPr>
              <w:t>y</w:t>
            </w:r>
            <w:r w:rsidRPr="00FB640D">
              <w:rPr>
                <w:rFonts w:ascii="Arial" w:hAnsi="Arial" w:cs="Arial"/>
                <w:spacing w:val="-2"/>
              </w:rPr>
              <w:t xml:space="preserve"> </w:t>
            </w:r>
            <w:r w:rsidRPr="00FB640D">
              <w:rPr>
                <w:rFonts w:ascii="Arial" w:hAnsi="Arial" w:cs="Arial"/>
              </w:rPr>
              <w:t>of</w:t>
            </w:r>
            <w:r w:rsidRPr="00FB640D">
              <w:rPr>
                <w:rFonts w:ascii="Arial" w:hAnsi="Arial" w:cs="Arial"/>
                <w:spacing w:val="3"/>
              </w:rPr>
              <w:t xml:space="preserve"> </w:t>
            </w:r>
            <w:r w:rsidRPr="00FB640D">
              <w:rPr>
                <w:rFonts w:ascii="Arial" w:hAnsi="Arial" w:cs="Arial"/>
                <w:b/>
                <w:bCs/>
              </w:rPr>
              <w:t>“</w:t>
            </w:r>
            <w:r w:rsidR="00C12BF3">
              <w:rPr>
                <w:rFonts w:ascii="Arial" w:hAnsi="Arial" w:cs="Arial"/>
                <w:b/>
                <w:bCs/>
              </w:rPr>
              <w:t>50 LED scroll</w:t>
            </w:r>
            <w:r w:rsidR="00C12BF3">
              <w:t xml:space="preserve"> (</w:t>
            </w:r>
            <w:r w:rsidR="00C12BF3" w:rsidRPr="00C12BF3">
              <w:rPr>
                <w:rFonts w:ascii="Arial" w:hAnsi="Arial" w:cs="Arial"/>
                <w:b/>
                <w:bCs/>
              </w:rPr>
              <w:t>digital display b</w:t>
            </w:r>
            <w:r w:rsidR="00A77CA3">
              <w:rPr>
                <w:rFonts w:ascii="Arial" w:hAnsi="Arial" w:cs="Arial"/>
                <w:b/>
                <w:bCs/>
              </w:rPr>
              <w:t>oard</w:t>
            </w:r>
            <w:r w:rsidR="00612CDE">
              <w:rPr>
                <w:rFonts w:ascii="Arial" w:hAnsi="Arial" w:cs="Arial"/>
                <w:b/>
                <w:bCs/>
              </w:rPr>
              <w:t>)</w:t>
            </w:r>
            <w:r w:rsidR="00D73534">
              <w:rPr>
                <w:rFonts w:ascii="Arial" w:hAnsi="Arial" w:cs="Arial"/>
                <w:b/>
                <w:bCs/>
              </w:rPr>
              <w:t>”</w:t>
            </w:r>
          </w:p>
          <w:p w14:paraId="1B15BF0B" w14:textId="4D6056C1" w:rsidR="00B32416" w:rsidRPr="00C12BF3" w:rsidRDefault="00C12BF3" w:rsidP="00337042">
            <w:pPr>
              <w:pStyle w:val="TableParagraph"/>
              <w:kinsoku w:val="0"/>
              <w:overflowPunct w:val="0"/>
              <w:spacing w:before="93"/>
              <w:rPr>
                <w:rFonts w:ascii="Arial" w:hAnsi="Arial" w:cs="Arial"/>
              </w:rPr>
            </w:pPr>
            <w:r>
              <w:rPr>
                <w:rFonts w:ascii="Arial" w:hAnsi="Arial" w:cs="Arial"/>
                <w:b/>
                <w:bCs/>
              </w:rPr>
              <w:t xml:space="preserve"> </w:t>
            </w:r>
            <w:r w:rsidRPr="00C12BF3">
              <w:rPr>
                <w:rFonts w:ascii="Arial" w:hAnsi="Arial" w:cs="Arial"/>
              </w:rPr>
              <w:t xml:space="preserve">with installation </w:t>
            </w:r>
          </w:p>
          <w:p w14:paraId="2C4ED054" w14:textId="77777777" w:rsidR="00B32416" w:rsidRDefault="00B32416" w:rsidP="008056A6">
            <w:pPr>
              <w:pStyle w:val="TableParagraph"/>
              <w:kinsoku w:val="0"/>
              <w:overflowPunct w:val="0"/>
              <w:rPr>
                <w:rFonts w:ascii="Arial" w:hAnsi="Arial" w:cs="Arial"/>
              </w:rPr>
            </w:pPr>
          </w:p>
          <w:p w14:paraId="669AFD5B" w14:textId="77777777" w:rsidR="00B32416" w:rsidRDefault="00B32416" w:rsidP="008056A6">
            <w:pPr>
              <w:pStyle w:val="TableParagraph"/>
              <w:kinsoku w:val="0"/>
              <w:overflowPunct w:val="0"/>
              <w:rPr>
                <w:rFonts w:ascii="Arial" w:hAnsi="Arial" w:cs="Arial"/>
              </w:rPr>
            </w:pPr>
            <w:r>
              <w:rPr>
                <w:rFonts w:ascii="Arial" w:hAnsi="Arial" w:cs="Arial"/>
              </w:rPr>
              <w:t xml:space="preserve"> </w:t>
            </w:r>
            <w:r w:rsidRPr="00FB640D">
              <w:rPr>
                <w:rFonts w:ascii="Arial" w:hAnsi="Arial" w:cs="Arial"/>
              </w:rPr>
              <w:t>Key</w:t>
            </w:r>
            <w:r w:rsidRPr="00FB640D">
              <w:rPr>
                <w:rFonts w:ascii="Arial" w:hAnsi="Arial" w:cs="Arial"/>
                <w:spacing w:val="-2"/>
              </w:rPr>
              <w:t xml:space="preserve"> </w:t>
            </w:r>
            <w:r w:rsidRPr="00FB640D">
              <w:rPr>
                <w:rFonts w:ascii="Arial" w:hAnsi="Arial" w:cs="Arial"/>
              </w:rPr>
              <w:t>ass</w:t>
            </w:r>
            <w:r w:rsidRPr="00FB640D">
              <w:rPr>
                <w:rFonts w:ascii="Arial" w:hAnsi="Arial" w:cs="Arial"/>
                <w:spacing w:val="-1"/>
              </w:rPr>
              <w:t>i</w:t>
            </w:r>
            <w:r w:rsidRPr="00FB640D">
              <w:rPr>
                <w:rFonts w:ascii="Arial" w:hAnsi="Arial" w:cs="Arial"/>
                <w:spacing w:val="-2"/>
              </w:rPr>
              <w:t>g</w:t>
            </w:r>
            <w:r w:rsidRPr="00FB640D">
              <w:rPr>
                <w:rFonts w:ascii="Arial" w:hAnsi="Arial" w:cs="Arial"/>
              </w:rPr>
              <w:t>n</w:t>
            </w:r>
            <w:r w:rsidRPr="00FB640D">
              <w:rPr>
                <w:rFonts w:ascii="Arial" w:hAnsi="Arial" w:cs="Arial"/>
                <w:spacing w:val="1"/>
              </w:rPr>
              <w:t>m</w:t>
            </w:r>
            <w:r w:rsidRPr="00FB640D">
              <w:rPr>
                <w:rFonts w:ascii="Arial" w:hAnsi="Arial" w:cs="Arial"/>
              </w:rPr>
              <w:t>ent</w:t>
            </w:r>
            <w:r w:rsidRPr="00FB640D">
              <w:rPr>
                <w:rFonts w:ascii="Arial" w:hAnsi="Arial" w:cs="Arial"/>
                <w:spacing w:val="-3"/>
              </w:rPr>
              <w:t>s</w:t>
            </w:r>
            <w:r w:rsidRPr="00FB640D">
              <w:rPr>
                <w:rFonts w:ascii="Arial" w:hAnsi="Arial" w:cs="Arial"/>
              </w:rPr>
              <w:t>:</w:t>
            </w:r>
          </w:p>
          <w:p w14:paraId="7A8FCD43" w14:textId="4B49732F" w:rsidR="00B32416" w:rsidRPr="00612CDE" w:rsidRDefault="00C12BF3" w:rsidP="00C12BF3">
            <w:pPr>
              <w:pStyle w:val="TableParagraph"/>
              <w:kinsoku w:val="0"/>
              <w:overflowPunct w:val="0"/>
              <w:ind w:left="68"/>
              <w:rPr>
                <w:rFonts w:ascii="Arial" w:hAnsi="Arial" w:cs="Arial"/>
              </w:rPr>
            </w:pPr>
            <w:r w:rsidRPr="00612CDE">
              <w:rPr>
                <w:rFonts w:ascii="Arial" w:eastAsia="Times New Roman" w:hAnsi="Arial" w:cs="Arial"/>
              </w:rPr>
              <w:t>Johns</w:t>
            </w:r>
            <w:r w:rsidRPr="00612CDE">
              <w:rPr>
                <w:rFonts w:ascii="Arial" w:eastAsia="Times New Roman" w:hAnsi="Arial" w:cs="Arial"/>
                <w:spacing w:val="-14"/>
              </w:rPr>
              <w:t xml:space="preserve"> </w:t>
            </w:r>
            <w:r w:rsidRPr="00612CDE">
              <w:rPr>
                <w:rFonts w:ascii="Arial" w:eastAsia="Times New Roman" w:hAnsi="Arial" w:cs="Arial"/>
              </w:rPr>
              <w:t>Hopkins</w:t>
            </w:r>
            <w:r w:rsidRPr="00612CDE">
              <w:rPr>
                <w:rFonts w:ascii="Arial" w:eastAsia="Times New Roman" w:hAnsi="Arial" w:cs="Arial"/>
                <w:spacing w:val="-13"/>
              </w:rPr>
              <w:t xml:space="preserve"> </w:t>
            </w:r>
            <w:r w:rsidRPr="00612CDE">
              <w:rPr>
                <w:rFonts w:ascii="Arial" w:eastAsia="Times New Roman" w:hAnsi="Arial" w:cs="Arial"/>
              </w:rPr>
              <w:t>University</w:t>
            </w:r>
            <w:r w:rsidRPr="00612CDE">
              <w:rPr>
                <w:rFonts w:ascii="Arial" w:eastAsia="Times New Roman" w:hAnsi="Arial" w:cs="Arial"/>
                <w:spacing w:val="-12"/>
              </w:rPr>
              <w:t xml:space="preserve"> </w:t>
            </w:r>
            <w:r w:rsidRPr="00612CDE">
              <w:rPr>
                <w:rFonts w:ascii="Arial" w:eastAsia="Times New Roman" w:hAnsi="Arial" w:cs="Arial"/>
              </w:rPr>
              <w:t>Center</w:t>
            </w:r>
            <w:r w:rsidRPr="00612CDE">
              <w:rPr>
                <w:rFonts w:ascii="Arial" w:eastAsia="Times New Roman" w:hAnsi="Arial" w:cs="Arial"/>
                <w:spacing w:val="-14"/>
              </w:rPr>
              <w:t xml:space="preserve"> </w:t>
            </w:r>
            <w:r w:rsidRPr="00612CDE">
              <w:rPr>
                <w:rFonts w:ascii="Arial" w:eastAsia="Times New Roman" w:hAnsi="Arial" w:cs="Arial"/>
              </w:rPr>
              <w:t>for</w:t>
            </w:r>
            <w:r w:rsidRPr="00612CDE">
              <w:rPr>
                <w:rFonts w:ascii="Arial" w:eastAsia="Times New Roman" w:hAnsi="Arial" w:cs="Arial"/>
                <w:spacing w:val="-13"/>
              </w:rPr>
              <w:t xml:space="preserve"> </w:t>
            </w:r>
            <w:r w:rsidRPr="00612CDE">
              <w:rPr>
                <w:rFonts w:ascii="Arial" w:eastAsia="Times New Roman" w:hAnsi="Arial" w:cs="Arial"/>
              </w:rPr>
              <w:t>Communication</w:t>
            </w:r>
            <w:r w:rsidRPr="00612CDE">
              <w:rPr>
                <w:rFonts w:ascii="Arial" w:eastAsia="Times New Roman" w:hAnsi="Arial" w:cs="Arial"/>
                <w:spacing w:val="-13"/>
              </w:rPr>
              <w:t xml:space="preserve"> </w:t>
            </w:r>
            <w:r w:rsidRPr="00612CDE">
              <w:rPr>
                <w:rFonts w:ascii="Arial" w:eastAsia="Times New Roman" w:hAnsi="Arial" w:cs="Arial"/>
              </w:rPr>
              <w:t>Programs</w:t>
            </w:r>
            <w:r w:rsidRPr="00612CDE">
              <w:rPr>
                <w:rFonts w:ascii="Arial" w:eastAsia="Times New Roman" w:hAnsi="Arial" w:cs="Arial"/>
                <w:spacing w:val="-15"/>
              </w:rPr>
              <w:t xml:space="preserve"> </w:t>
            </w:r>
            <w:r w:rsidRPr="00612CDE">
              <w:rPr>
                <w:rFonts w:ascii="Arial" w:eastAsia="Times New Roman" w:hAnsi="Arial" w:cs="Arial"/>
              </w:rPr>
              <w:t>(JHUCCP)</w:t>
            </w:r>
            <w:r w:rsidRPr="00612CDE">
              <w:rPr>
                <w:rFonts w:ascii="Arial" w:eastAsia="Times New Roman" w:hAnsi="Arial" w:cs="Arial"/>
                <w:spacing w:val="-13"/>
              </w:rPr>
              <w:t xml:space="preserve"> </w:t>
            </w:r>
            <w:r w:rsidRPr="00612CDE">
              <w:rPr>
                <w:rFonts w:ascii="Arial" w:eastAsia="Times New Roman" w:hAnsi="Arial" w:cs="Arial"/>
              </w:rPr>
              <w:t>in</w:t>
            </w:r>
            <w:r w:rsidRPr="00612CDE">
              <w:rPr>
                <w:rFonts w:ascii="Arial" w:eastAsia="Times New Roman" w:hAnsi="Arial" w:cs="Arial"/>
                <w:spacing w:val="-14"/>
              </w:rPr>
              <w:t xml:space="preserve"> </w:t>
            </w:r>
            <w:r w:rsidRPr="00612CDE">
              <w:rPr>
                <w:rFonts w:ascii="Arial" w:eastAsia="Times New Roman" w:hAnsi="Arial" w:cs="Arial"/>
              </w:rPr>
              <w:t>Bangladesh</w:t>
            </w:r>
            <w:r w:rsidRPr="00612CDE">
              <w:rPr>
                <w:rFonts w:ascii="Arial" w:eastAsia="Times New Roman" w:hAnsi="Arial" w:cs="Arial"/>
                <w:spacing w:val="-14"/>
              </w:rPr>
              <w:t xml:space="preserve"> </w:t>
            </w:r>
            <w:r w:rsidRPr="00612CDE">
              <w:rPr>
                <w:rFonts w:ascii="Arial" w:eastAsia="Times New Roman" w:hAnsi="Arial" w:cs="Arial"/>
              </w:rPr>
              <w:t>intends</w:t>
            </w:r>
            <w:r w:rsidRPr="00612CDE">
              <w:rPr>
                <w:rFonts w:ascii="Arial" w:eastAsia="Times New Roman" w:hAnsi="Arial" w:cs="Arial"/>
                <w:spacing w:val="-15"/>
              </w:rPr>
              <w:t xml:space="preserve"> </w:t>
            </w:r>
            <w:r w:rsidRPr="00612CDE">
              <w:rPr>
                <w:rFonts w:ascii="Arial" w:eastAsia="Times New Roman" w:hAnsi="Arial" w:cs="Arial"/>
              </w:rPr>
              <w:t>for</w:t>
            </w:r>
            <w:r w:rsidRPr="00612CDE">
              <w:rPr>
                <w:rFonts w:ascii="Arial" w:eastAsia="Times New Roman" w:hAnsi="Arial" w:cs="Arial"/>
                <w:spacing w:val="-14"/>
              </w:rPr>
              <w:t xml:space="preserve"> </w:t>
            </w:r>
            <w:r w:rsidRPr="00612CDE">
              <w:rPr>
                <w:rFonts w:ascii="Arial" w:eastAsia="Times New Roman" w:hAnsi="Arial" w:cs="Arial"/>
              </w:rPr>
              <w:t>purchased LED Scroll display for its Ujjiban project</w:t>
            </w:r>
            <w:r w:rsidRPr="00211D7E">
              <w:rPr>
                <w:rFonts w:ascii="Arial" w:hAnsi="Arial" w:cs="Arial"/>
                <w:b/>
                <w:sz w:val="20"/>
                <w:szCs w:val="20"/>
              </w:rPr>
              <w:t xml:space="preserve"> </w:t>
            </w:r>
          </w:p>
        </w:tc>
      </w:tr>
      <w:tr w:rsidR="00B32416" w14:paraId="194BDAE7" w14:textId="77777777" w:rsidTr="00612CDE">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37FDA912" w14:textId="1FCAD44D" w:rsidR="00B32416" w:rsidRDefault="00B32416" w:rsidP="008056A6">
            <w:pPr>
              <w:pStyle w:val="TableParagraph"/>
              <w:kinsoku w:val="0"/>
              <w:overflowPunct w:val="0"/>
              <w:spacing w:line="271" w:lineRule="exact"/>
              <w:ind w:left="68"/>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rPr>
              <w:t>o</w:t>
            </w:r>
            <w:r>
              <w:rPr>
                <w:rFonts w:ascii="Arial" w:hAnsi="Arial" w:cs="Arial"/>
                <w:spacing w:val="-1"/>
              </w:rPr>
              <w:t>r</w:t>
            </w:r>
            <w:r>
              <w:rPr>
                <w:rFonts w:ascii="Arial" w:hAnsi="Arial" w:cs="Arial"/>
                <w:spacing w:val="-2"/>
              </w:rPr>
              <w:t>g</w:t>
            </w:r>
            <w:r>
              <w:rPr>
                <w:rFonts w:ascii="Arial" w:hAnsi="Arial" w:cs="Arial"/>
              </w:rPr>
              <w:t>an</w:t>
            </w:r>
            <w:r>
              <w:rPr>
                <w:rFonts w:ascii="Arial" w:hAnsi="Arial" w:cs="Arial"/>
                <w:spacing w:val="-1"/>
              </w:rPr>
              <w:t>i</w:t>
            </w:r>
            <w:r>
              <w:rPr>
                <w:rFonts w:ascii="Arial" w:hAnsi="Arial" w:cs="Arial"/>
                <w:spacing w:val="-3"/>
              </w:rPr>
              <w:t>z</w:t>
            </w:r>
            <w:r>
              <w:rPr>
                <w:rFonts w:ascii="Arial" w:hAnsi="Arial" w:cs="Arial"/>
              </w:rPr>
              <w:t>at</w:t>
            </w:r>
            <w:r>
              <w:rPr>
                <w:rFonts w:ascii="Arial" w:hAnsi="Arial" w:cs="Arial"/>
                <w:spacing w:val="-1"/>
              </w:rPr>
              <w:t>i</w:t>
            </w:r>
            <w:r>
              <w:rPr>
                <w:rFonts w:ascii="Arial" w:hAnsi="Arial" w:cs="Arial"/>
              </w:rPr>
              <w:t>on</w:t>
            </w:r>
            <w:r>
              <w:rPr>
                <w:rFonts w:ascii="Arial" w:hAnsi="Arial" w:cs="Arial"/>
                <w:spacing w:val="1"/>
              </w:rPr>
              <w:t xml:space="preserve"> </w:t>
            </w:r>
            <w:r>
              <w:rPr>
                <w:rFonts w:ascii="Arial" w:hAnsi="Arial" w:cs="Arial"/>
                <w:spacing w:val="-3"/>
              </w:rPr>
              <w:t>s</w:t>
            </w:r>
            <w:r>
              <w:rPr>
                <w:rFonts w:ascii="Arial" w:hAnsi="Arial" w:cs="Arial"/>
              </w:rPr>
              <w:t>ha</w:t>
            </w:r>
            <w:r>
              <w:rPr>
                <w:rFonts w:ascii="Arial" w:hAnsi="Arial" w:cs="Arial"/>
                <w:spacing w:val="-1"/>
              </w:rPr>
              <w:t>l</w:t>
            </w:r>
            <w:r>
              <w:rPr>
                <w:rFonts w:ascii="Arial" w:hAnsi="Arial" w:cs="Arial"/>
              </w:rPr>
              <w:t>l</w:t>
            </w:r>
            <w:r>
              <w:rPr>
                <w:rFonts w:ascii="Arial" w:hAnsi="Arial" w:cs="Arial"/>
                <w:spacing w:val="-3"/>
              </w:rPr>
              <w:t xml:space="preserve"> </w:t>
            </w:r>
            <w:r>
              <w:rPr>
                <w:rFonts w:ascii="Arial" w:hAnsi="Arial" w:cs="Arial"/>
              </w:rPr>
              <w:t>co</w:t>
            </w:r>
            <w:r>
              <w:rPr>
                <w:rFonts w:ascii="Arial" w:hAnsi="Arial" w:cs="Arial"/>
                <w:spacing w:val="1"/>
              </w:rPr>
              <w:t>m</w:t>
            </w:r>
            <w:r>
              <w:rPr>
                <w:rFonts w:ascii="Arial" w:hAnsi="Arial" w:cs="Arial"/>
              </w:rPr>
              <w:t>p</w:t>
            </w:r>
            <w:r>
              <w:rPr>
                <w:rFonts w:ascii="Arial" w:hAnsi="Arial" w:cs="Arial"/>
                <w:spacing w:val="-3"/>
              </w:rPr>
              <w:t>l</w:t>
            </w:r>
            <w:r>
              <w:rPr>
                <w:rFonts w:ascii="Arial" w:hAnsi="Arial" w:cs="Arial"/>
              </w:rPr>
              <w:t>ete</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de</w:t>
            </w:r>
            <w:r>
              <w:rPr>
                <w:rFonts w:ascii="Arial" w:hAnsi="Arial" w:cs="Arial"/>
                <w:spacing w:val="-1"/>
              </w:rPr>
              <w:t>li</w:t>
            </w:r>
            <w:r>
              <w:rPr>
                <w:rFonts w:ascii="Arial" w:hAnsi="Arial" w:cs="Arial"/>
                <w:spacing w:val="-3"/>
              </w:rPr>
              <w:t>v</w:t>
            </w:r>
            <w:r>
              <w:rPr>
                <w:rFonts w:ascii="Arial" w:hAnsi="Arial" w:cs="Arial"/>
              </w:rPr>
              <w:t>e</w:t>
            </w:r>
            <w:r>
              <w:rPr>
                <w:rFonts w:ascii="Arial" w:hAnsi="Arial" w:cs="Arial"/>
                <w:spacing w:val="-1"/>
              </w:rPr>
              <w:t>r</w:t>
            </w:r>
            <w:r>
              <w:rPr>
                <w:rFonts w:ascii="Arial" w:hAnsi="Arial" w:cs="Arial"/>
              </w:rPr>
              <w:t>a</w:t>
            </w:r>
            <w:r>
              <w:rPr>
                <w:rFonts w:ascii="Arial" w:hAnsi="Arial" w:cs="Arial"/>
                <w:spacing w:val="-2"/>
              </w:rPr>
              <w:t>b</w:t>
            </w:r>
            <w:r>
              <w:rPr>
                <w:rFonts w:ascii="Arial" w:hAnsi="Arial" w:cs="Arial"/>
                <w:spacing w:val="-1"/>
              </w:rPr>
              <w:t>l</w:t>
            </w:r>
            <w:r>
              <w:rPr>
                <w:rFonts w:ascii="Arial" w:hAnsi="Arial" w:cs="Arial"/>
              </w:rPr>
              <w:t xml:space="preserve">es as </w:t>
            </w:r>
            <w:r>
              <w:rPr>
                <w:rFonts w:ascii="Arial" w:hAnsi="Arial" w:cs="Arial"/>
                <w:spacing w:val="-2"/>
              </w:rPr>
              <w:t>p</w:t>
            </w:r>
            <w:r>
              <w:rPr>
                <w:rFonts w:ascii="Arial" w:hAnsi="Arial" w:cs="Arial"/>
              </w:rPr>
              <w:t>er</w:t>
            </w:r>
            <w:r>
              <w:rPr>
                <w:rFonts w:ascii="Arial" w:hAnsi="Arial" w:cs="Arial"/>
                <w:spacing w:val="-1"/>
              </w:rPr>
              <w:t xml:space="preserve"> </w:t>
            </w:r>
            <w:r w:rsidR="00405D18">
              <w:rPr>
                <w:rFonts w:ascii="Arial" w:hAnsi="Arial" w:cs="Arial"/>
                <w:b/>
                <w:bCs/>
                <w:spacing w:val="-1"/>
              </w:rPr>
              <w:t>RFQ</w:t>
            </w:r>
            <w:r w:rsidR="00405D18">
              <w:rPr>
                <w:rFonts w:ascii="Arial" w:hAnsi="Arial" w:cs="Arial"/>
                <w:b/>
                <w:bCs/>
              </w:rPr>
              <w:t xml:space="preserve"> </w:t>
            </w:r>
            <w:r>
              <w:rPr>
                <w:rFonts w:ascii="Arial" w:hAnsi="Arial" w:cs="Arial"/>
                <w:b/>
                <w:bCs/>
                <w:spacing w:val="-1"/>
              </w:rPr>
              <w:t>t</w:t>
            </w:r>
            <w:r>
              <w:rPr>
                <w:rFonts w:ascii="Arial" w:hAnsi="Arial" w:cs="Arial"/>
                <w:b/>
                <w:bCs/>
              </w:rPr>
              <w:t>imeli</w:t>
            </w:r>
            <w:r>
              <w:rPr>
                <w:rFonts w:ascii="Arial" w:hAnsi="Arial" w:cs="Arial"/>
                <w:b/>
                <w:bCs/>
                <w:spacing w:val="-3"/>
              </w:rPr>
              <w:t>n</w:t>
            </w:r>
            <w:r>
              <w:rPr>
                <w:rFonts w:ascii="Arial" w:hAnsi="Arial" w:cs="Arial"/>
                <w:b/>
                <w:bCs/>
              </w:rPr>
              <w:t>e</w:t>
            </w:r>
            <w:r>
              <w:rPr>
                <w:rFonts w:ascii="Arial" w:hAnsi="Arial" w:cs="Arial"/>
              </w:rPr>
              <w:t>.</w:t>
            </w:r>
          </w:p>
        </w:tc>
      </w:tr>
      <w:tr w:rsidR="00B32416" w14:paraId="058497D7" w14:textId="77777777" w:rsidTr="00612CDE">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0E198EB6" w14:textId="77777777" w:rsidR="00B32416" w:rsidRDefault="00B32416" w:rsidP="008056A6">
            <w:pPr>
              <w:pStyle w:val="TableParagraph"/>
              <w:kinsoku w:val="0"/>
              <w:overflowPunct w:val="0"/>
              <w:spacing w:line="271" w:lineRule="exact"/>
              <w:ind w:left="68"/>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rPr>
              <w:t xml:space="preserve">quotation </w:t>
            </w:r>
            <w:r>
              <w:rPr>
                <w:rFonts w:ascii="Arial" w:hAnsi="Arial" w:cs="Arial"/>
                <w:spacing w:val="-3"/>
              </w:rPr>
              <w:t>s</w:t>
            </w:r>
            <w:r>
              <w:rPr>
                <w:rFonts w:ascii="Arial" w:hAnsi="Arial" w:cs="Arial"/>
              </w:rPr>
              <w:t>ha</w:t>
            </w:r>
            <w:r>
              <w:rPr>
                <w:rFonts w:ascii="Arial" w:hAnsi="Arial" w:cs="Arial"/>
                <w:spacing w:val="-1"/>
              </w:rPr>
              <w:t>l</w:t>
            </w:r>
            <w:r>
              <w:rPr>
                <w:rFonts w:ascii="Arial" w:hAnsi="Arial" w:cs="Arial"/>
              </w:rPr>
              <w:t xml:space="preserve">l </w:t>
            </w:r>
            <w:r>
              <w:rPr>
                <w:rFonts w:ascii="Arial" w:hAnsi="Arial" w:cs="Arial"/>
                <w:spacing w:val="-2"/>
              </w:rPr>
              <w:t>b</w:t>
            </w:r>
            <w:r>
              <w:rPr>
                <w:rFonts w:ascii="Arial" w:hAnsi="Arial" w:cs="Arial"/>
              </w:rPr>
              <w:t>e</w:t>
            </w:r>
            <w:r>
              <w:rPr>
                <w:rFonts w:ascii="Arial" w:hAnsi="Arial" w:cs="Arial"/>
                <w:spacing w:val="-1"/>
              </w:rPr>
              <w:t xml:space="preserve"> wri</w:t>
            </w:r>
            <w:r>
              <w:rPr>
                <w:rFonts w:ascii="Arial" w:hAnsi="Arial" w:cs="Arial"/>
              </w:rPr>
              <w:t>tten</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spacing w:val="-2"/>
              </w:rPr>
              <w:t>t</w:t>
            </w:r>
            <w:r>
              <w:rPr>
                <w:rFonts w:ascii="Arial" w:hAnsi="Arial" w:cs="Arial"/>
              </w:rPr>
              <w:t>he</w:t>
            </w:r>
            <w:r>
              <w:rPr>
                <w:rFonts w:ascii="Arial" w:hAnsi="Arial" w:cs="Arial"/>
                <w:spacing w:val="-1"/>
              </w:rPr>
              <w:t xml:space="preserve"> </w:t>
            </w:r>
            <w:r>
              <w:rPr>
                <w:rFonts w:ascii="Arial" w:hAnsi="Arial" w:cs="Arial"/>
              </w:rPr>
              <w:t>En</w:t>
            </w:r>
            <w:r>
              <w:rPr>
                <w:rFonts w:ascii="Arial" w:hAnsi="Arial" w:cs="Arial"/>
                <w:spacing w:val="-2"/>
              </w:rPr>
              <w:t>g</w:t>
            </w:r>
            <w:r>
              <w:rPr>
                <w:rFonts w:ascii="Arial" w:hAnsi="Arial" w:cs="Arial"/>
                <w:spacing w:val="-1"/>
              </w:rPr>
              <w:t>li</w:t>
            </w:r>
            <w:r>
              <w:rPr>
                <w:rFonts w:ascii="Arial" w:hAnsi="Arial" w:cs="Arial"/>
              </w:rPr>
              <w:t>sh</w:t>
            </w:r>
            <w:r>
              <w:rPr>
                <w:rFonts w:ascii="Arial" w:hAnsi="Arial" w:cs="Arial"/>
                <w:spacing w:val="1"/>
              </w:rPr>
              <w:t xml:space="preserve"> </w:t>
            </w:r>
            <w:r>
              <w:rPr>
                <w:rFonts w:ascii="Arial" w:hAnsi="Arial" w:cs="Arial"/>
                <w:spacing w:val="-1"/>
              </w:rPr>
              <w:t>l</w:t>
            </w:r>
            <w:r>
              <w:rPr>
                <w:rFonts w:ascii="Arial" w:hAnsi="Arial" w:cs="Arial"/>
              </w:rPr>
              <w:t>an</w:t>
            </w:r>
            <w:r>
              <w:rPr>
                <w:rFonts w:ascii="Arial" w:hAnsi="Arial" w:cs="Arial"/>
                <w:spacing w:val="-2"/>
              </w:rPr>
              <w:t>g</w:t>
            </w:r>
            <w:r>
              <w:rPr>
                <w:rFonts w:ascii="Arial" w:hAnsi="Arial" w:cs="Arial"/>
              </w:rPr>
              <w:t>ua</w:t>
            </w:r>
            <w:r>
              <w:rPr>
                <w:rFonts w:ascii="Arial" w:hAnsi="Arial" w:cs="Arial"/>
                <w:spacing w:val="-2"/>
              </w:rPr>
              <w:t>g</w:t>
            </w:r>
            <w:r>
              <w:rPr>
                <w:rFonts w:ascii="Arial" w:hAnsi="Arial" w:cs="Arial"/>
              </w:rPr>
              <w:t>e.</w:t>
            </w:r>
          </w:p>
        </w:tc>
      </w:tr>
      <w:tr w:rsidR="00B32416" w14:paraId="05960332" w14:textId="77777777" w:rsidTr="00612CDE">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4AC1BDAA" w14:textId="77777777" w:rsidR="00B32416" w:rsidRDefault="00B32416" w:rsidP="008056A6">
            <w:pPr>
              <w:pStyle w:val="TableParagraph"/>
              <w:kinsoku w:val="0"/>
              <w:overflowPunct w:val="0"/>
              <w:spacing w:line="271" w:lineRule="exact"/>
              <w:ind w:left="68"/>
            </w:pPr>
            <w:r>
              <w:rPr>
                <w:rFonts w:ascii="Arial" w:hAnsi="Arial" w:cs="Arial"/>
                <w:spacing w:val="-1"/>
              </w:rPr>
              <w:t>Fi</w:t>
            </w:r>
            <w:r>
              <w:rPr>
                <w:rFonts w:ascii="Arial" w:hAnsi="Arial" w:cs="Arial"/>
              </w:rPr>
              <w:t>nanc</w:t>
            </w:r>
            <w:r>
              <w:rPr>
                <w:rFonts w:ascii="Arial" w:hAnsi="Arial" w:cs="Arial"/>
                <w:spacing w:val="-1"/>
              </w:rPr>
              <w:t>i</w:t>
            </w:r>
            <w:r>
              <w:rPr>
                <w:rFonts w:ascii="Arial" w:hAnsi="Arial" w:cs="Arial"/>
              </w:rPr>
              <w:t xml:space="preserve">al </w:t>
            </w:r>
            <w:r>
              <w:rPr>
                <w:rFonts w:ascii="Arial" w:hAnsi="Arial" w:cs="Arial"/>
                <w:spacing w:val="-2"/>
              </w:rPr>
              <w:t>o</w:t>
            </w:r>
            <w:r>
              <w:rPr>
                <w:rFonts w:ascii="Arial" w:hAnsi="Arial" w:cs="Arial"/>
              </w:rPr>
              <w:t>ffer</w:t>
            </w:r>
            <w:r>
              <w:rPr>
                <w:rFonts w:ascii="Arial" w:hAnsi="Arial" w:cs="Arial"/>
                <w:spacing w:val="-1"/>
              </w:rPr>
              <w:t xml:space="preserve"> </w:t>
            </w:r>
            <w:r>
              <w:rPr>
                <w:rFonts w:ascii="Arial" w:hAnsi="Arial" w:cs="Arial"/>
                <w:spacing w:val="-2"/>
              </w:rPr>
              <w:t>t</w:t>
            </w:r>
            <w:r>
              <w:rPr>
                <w:rFonts w:ascii="Arial" w:hAnsi="Arial" w:cs="Arial"/>
              </w:rPr>
              <w:t>o</w:t>
            </w:r>
            <w:r>
              <w:rPr>
                <w:rFonts w:ascii="Arial" w:hAnsi="Arial" w:cs="Arial"/>
                <w:spacing w:val="1"/>
              </w:rPr>
              <w:t xml:space="preserve"> </w:t>
            </w:r>
            <w:r>
              <w:rPr>
                <w:rFonts w:ascii="Arial" w:hAnsi="Arial" w:cs="Arial"/>
                <w:spacing w:val="-2"/>
              </w:rPr>
              <w:t>b</w:t>
            </w:r>
            <w:r>
              <w:rPr>
                <w:rFonts w:ascii="Arial" w:hAnsi="Arial" w:cs="Arial"/>
              </w:rPr>
              <w:t>e</w:t>
            </w:r>
            <w:r>
              <w:rPr>
                <w:rFonts w:ascii="Arial" w:hAnsi="Arial" w:cs="Arial"/>
                <w:spacing w:val="1"/>
              </w:rPr>
              <w:t xml:space="preserve"> </w:t>
            </w:r>
            <w:r>
              <w:rPr>
                <w:rFonts w:ascii="Arial" w:hAnsi="Arial" w:cs="Arial"/>
                <w:spacing w:val="-1"/>
              </w:rPr>
              <w:t>i</w:t>
            </w:r>
            <w:r>
              <w:rPr>
                <w:rFonts w:ascii="Arial" w:hAnsi="Arial" w:cs="Arial"/>
              </w:rPr>
              <w:t>n</w:t>
            </w:r>
            <w:r>
              <w:rPr>
                <w:rFonts w:ascii="Arial" w:hAnsi="Arial" w:cs="Arial"/>
                <w:spacing w:val="-1"/>
              </w:rPr>
              <w:t xml:space="preserve"> </w:t>
            </w:r>
            <w:r w:rsidRPr="00F45198">
              <w:rPr>
                <w:rFonts w:ascii="Arial" w:hAnsi="Arial" w:cs="Arial"/>
                <w:b/>
              </w:rPr>
              <w:t>Ban</w:t>
            </w:r>
            <w:r w:rsidRPr="00F45198">
              <w:rPr>
                <w:rFonts w:ascii="Arial" w:hAnsi="Arial" w:cs="Arial"/>
                <w:b/>
                <w:spacing w:val="-2"/>
              </w:rPr>
              <w:t>g</w:t>
            </w:r>
            <w:r w:rsidRPr="00F45198">
              <w:rPr>
                <w:rFonts w:ascii="Arial" w:hAnsi="Arial" w:cs="Arial"/>
                <w:b/>
                <w:spacing w:val="-1"/>
              </w:rPr>
              <w:t>l</w:t>
            </w:r>
            <w:r w:rsidRPr="00F45198">
              <w:rPr>
                <w:rFonts w:ascii="Arial" w:hAnsi="Arial" w:cs="Arial"/>
                <w:b/>
              </w:rPr>
              <w:t>ade</w:t>
            </w:r>
            <w:r w:rsidRPr="00F45198">
              <w:rPr>
                <w:rFonts w:ascii="Arial" w:hAnsi="Arial" w:cs="Arial"/>
                <w:b/>
                <w:spacing w:val="-3"/>
              </w:rPr>
              <w:t>s</w:t>
            </w:r>
            <w:r w:rsidRPr="00F45198">
              <w:rPr>
                <w:rFonts w:ascii="Arial" w:hAnsi="Arial" w:cs="Arial"/>
                <w:b/>
              </w:rPr>
              <w:t>h</w:t>
            </w:r>
            <w:r>
              <w:rPr>
                <w:rFonts w:ascii="Arial" w:hAnsi="Arial" w:cs="Arial"/>
                <w:spacing w:val="1"/>
              </w:rPr>
              <w:t xml:space="preserve"> </w:t>
            </w:r>
            <w:r>
              <w:rPr>
                <w:rFonts w:ascii="Arial" w:hAnsi="Arial" w:cs="Arial"/>
                <w:b/>
                <w:bCs/>
                <w:spacing w:val="-1"/>
              </w:rPr>
              <w:t>T</w:t>
            </w:r>
            <w:r>
              <w:rPr>
                <w:rFonts w:ascii="Arial" w:hAnsi="Arial" w:cs="Arial"/>
                <w:b/>
                <w:bCs/>
                <w:spacing w:val="-2"/>
              </w:rPr>
              <w:t>a</w:t>
            </w:r>
            <w:r>
              <w:rPr>
                <w:rFonts w:ascii="Arial" w:hAnsi="Arial" w:cs="Arial"/>
                <w:b/>
                <w:bCs/>
              </w:rPr>
              <w:t>ka</w:t>
            </w:r>
            <w:r>
              <w:rPr>
                <w:rFonts w:ascii="Arial" w:hAnsi="Arial" w:cs="Arial"/>
                <w:b/>
                <w:bCs/>
                <w:spacing w:val="1"/>
              </w:rPr>
              <w:t xml:space="preserve"> </w:t>
            </w:r>
            <w:r>
              <w:rPr>
                <w:rFonts w:ascii="Arial" w:hAnsi="Arial" w:cs="Arial"/>
                <w:b/>
                <w:bCs/>
                <w:spacing w:val="-1"/>
              </w:rPr>
              <w:t>(BDT) and equivalent US dollars (USD) to be mentioned.</w:t>
            </w:r>
          </w:p>
        </w:tc>
      </w:tr>
      <w:tr w:rsidR="00B32416" w14:paraId="4F703C61" w14:textId="77777777" w:rsidTr="00612CDE">
        <w:trPr>
          <w:trHeight w:hRule="exact" w:val="557"/>
        </w:trPr>
        <w:tc>
          <w:tcPr>
            <w:tcW w:w="9432" w:type="dxa"/>
            <w:tcBorders>
              <w:top w:val="single" w:sz="2" w:space="0" w:color="000000"/>
              <w:left w:val="single" w:sz="2" w:space="0" w:color="000000"/>
              <w:bottom w:val="single" w:sz="2" w:space="0" w:color="000000"/>
              <w:right w:val="single" w:sz="2" w:space="0" w:color="000000"/>
            </w:tcBorders>
          </w:tcPr>
          <w:p w14:paraId="67053FDF" w14:textId="77777777" w:rsidR="00B32416" w:rsidRDefault="00B32416" w:rsidP="008056A6">
            <w:pPr>
              <w:pStyle w:val="TableParagraph"/>
              <w:kinsoku w:val="0"/>
              <w:overflowPunct w:val="0"/>
              <w:spacing w:line="271" w:lineRule="exact"/>
              <w:ind w:left="68"/>
            </w:pPr>
            <w:r>
              <w:rPr>
                <w:rFonts w:ascii="Arial" w:hAnsi="Arial" w:cs="Arial"/>
              </w:rPr>
              <w:t>A</w:t>
            </w:r>
            <w:r>
              <w:rPr>
                <w:rFonts w:ascii="Arial" w:hAnsi="Arial" w:cs="Arial"/>
                <w:spacing w:val="-1"/>
              </w:rPr>
              <w:t>l</w:t>
            </w:r>
            <w:r>
              <w:rPr>
                <w:rFonts w:ascii="Arial" w:hAnsi="Arial" w:cs="Arial"/>
              </w:rPr>
              <w:t>te</w:t>
            </w:r>
            <w:r>
              <w:rPr>
                <w:rFonts w:ascii="Arial" w:hAnsi="Arial" w:cs="Arial"/>
                <w:spacing w:val="-1"/>
              </w:rPr>
              <w:t>r</w:t>
            </w:r>
            <w:r>
              <w:rPr>
                <w:rFonts w:ascii="Arial" w:hAnsi="Arial" w:cs="Arial"/>
              </w:rPr>
              <w:t>nat</w:t>
            </w:r>
            <w:r>
              <w:rPr>
                <w:rFonts w:ascii="Arial" w:hAnsi="Arial" w:cs="Arial"/>
                <w:spacing w:val="-1"/>
              </w:rPr>
              <w:t>i</w:t>
            </w:r>
            <w:r>
              <w:rPr>
                <w:rFonts w:ascii="Arial" w:hAnsi="Arial" w:cs="Arial"/>
                <w:spacing w:val="-3"/>
              </w:rPr>
              <w:t>v</w:t>
            </w:r>
            <w:r>
              <w:rPr>
                <w:rFonts w:ascii="Arial" w:hAnsi="Arial" w:cs="Arial"/>
              </w:rPr>
              <w:t>e</w:t>
            </w:r>
            <w:r>
              <w:rPr>
                <w:rFonts w:ascii="Arial" w:hAnsi="Arial" w:cs="Arial"/>
                <w:spacing w:val="1"/>
              </w:rPr>
              <w:t xml:space="preserve"> </w:t>
            </w:r>
            <w:r>
              <w:rPr>
                <w:rFonts w:ascii="Arial" w:hAnsi="Arial" w:cs="Arial"/>
              </w:rPr>
              <w:t>quotation</w:t>
            </w:r>
            <w:r>
              <w:rPr>
                <w:rFonts w:ascii="Arial" w:hAnsi="Arial" w:cs="Arial"/>
                <w:spacing w:val="-2"/>
              </w:rPr>
              <w:t xml:space="preserve"> </w:t>
            </w:r>
            <w:r>
              <w:rPr>
                <w:rFonts w:ascii="Arial" w:hAnsi="Arial" w:cs="Arial"/>
                <w:spacing w:val="-3"/>
              </w:rPr>
              <w:t>w</w:t>
            </w:r>
            <w:r>
              <w:rPr>
                <w:rFonts w:ascii="Arial" w:hAnsi="Arial" w:cs="Arial"/>
                <w:spacing w:val="1"/>
              </w:rPr>
              <w:t>i</w:t>
            </w:r>
            <w:r>
              <w:rPr>
                <w:rFonts w:ascii="Arial" w:hAnsi="Arial" w:cs="Arial"/>
                <w:spacing w:val="-1"/>
              </w:rPr>
              <w:t>l</w:t>
            </w:r>
            <w:r>
              <w:rPr>
                <w:rFonts w:ascii="Arial" w:hAnsi="Arial" w:cs="Arial"/>
              </w:rPr>
              <w:t>l</w:t>
            </w:r>
            <w:r>
              <w:rPr>
                <w:rFonts w:ascii="Arial" w:hAnsi="Arial" w:cs="Arial"/>
                <w:spacing w:val="-1"/>
              </w:rPr>
              <w:t xml:space="preserve"> </w:t>
            </w:r>
            <w:r>
              <w:rPr>
                <w:rFonts w:ascii="Arial" w:hAnsi="Arial" w:cs="Arial"/>
              </w:rPr>
              <w:t>not be</w:t>
            </w:r>
            <w:r>
              <w:rPr>
                <w:rFonts w:ascii="Arial" w:hAnsi="Arial" w:cs="Arial"/>
                <w:spacing w:val="-1"/>
              </w:rPr>
              <w:t xml:space="preserve"> </w:t>
            </w:r>
            <w:r>
              <w:rPr>
                <w:rFonts w:ascii="Arial" w:hAnsi="Arial" w:cs="Arial"/>
              </w:rPr>
              <w:t>pe</w:t>
            </w:r>
            <w:r>
              <w:rPr>
                <w:rFonts w:ascii="Arial" w:hAnsi="Arial" w:cs="Arial"/>
                <w:spacing w:val="-4"/>
              </w:rPr>
              <w:t>r</w:t>
            </w:r>
            <w:r>
              <w:rPr>
                <w:rFonts w:ascii="Arial" w:hAnsi="Arial" w:cs="Arial"/>
                <w:spacing w:val="1"/>
              </w:rPr>
              <w:t>m</w:t>
            </w:r>
            <w:r>
              <w:rPr>
                <w:rFonts w:ascii="Arial" w:hAnsi="Arial" w:cs="Arial"/>
                <w:spacing w:val="-1"/>
              </w:rPr>
              <w:t>i</w:t>
            </w:r>
            <w:r>
              <w:rPr>
                <w:rFonts w:ascii="Arial" w:hAnsi="Arial" w:cs="Arial"/>
              </w:rPr>
              <w:t>tt</w:t>
            </w:r>
            <w:r>
              <w:rPr>
                <w:rFonts w:ascii="Arial" w:hAnsi="Arial" w:cs="Arial"/>
                <w:spacing w:val="-2"/>
              </w:rPr>
              <w:t>e</w:t>
            </w:r>
            <w:r>
              <w:rPr>
                <w:rFonts w:ascii="Arial" w:hAnsi="Arial" w:cs="Arial"/>
              </w:rPr>
              <w:t>d.</w:t>
            </w:r>
          </w:p>
        </w:tc>
      </w:tr>
      <w:tr w:rsidR="00B32416" w14:paraId="2836CD39" w14:textId="77777777" w:rsidTr="00A70BF8">
        <w:trPr>
          <w:trHeight w:hRule="exact" w:val="2574"/>
        </w:trPr>
        <w:tc>
          <w:tcPr>
            <w:tcW w:w="9432" w:type="dxa"/>
            <w:tcBorders>
              <w:top w:val="single" w:sz="2" w:space="0" w:color="000000"/>
              <w:left w:val="single" w:sz="2" w:space="0" w:color="000000"/>
              <w:bottom w:val="single" w:sz="2" w:space="0" w:color="000000"/>
              <w:right w:val="single" w:sz="2" w:space="0" w:color="000000"/>
            </w:tcBorders>
          </w:tcPr>
          <w:p w14:paraId="1FC9446F" w14:textId="4915C6D7" w:rsidR="00B32416" w:rsidRDefault="00B32416" w:rsidP="008056A6">
            <w:pPr>
              <w:rPr>
                <w:rFonts w:ascii="Arial" w:hAnsi="Arial" w:cs="Arial"/>
                <w:spacing w:val="-2"/>
              </w:rPr>
            </w:pPr>
            <w:r w:rsidRPr="00B47326">
              <w:rPr>
                <w:rFonts w:ascii="Arial" w:hAnsi="Arial" w:cs="Arial"/>
                <w:spacing w:val="2"/>
              </w:rPr>
              <w:t>T</w:t>
            </w:r>
            <w:r w:rsidRPr="00B47326">
              <w:rPr>
                <w:rFonts w:ascii="Arial" w:hAnsi="Arial" w:cs="Arial"/>
                <w:spacing w:val="-2"/>
              </w:rPr>
              <w:t>h</w:t>
            </w:r>
            <w:r w:rsidRPr="00B47326">
              <w:rPr>
                <w:rFonts w:ascii="Arial" w:hAnsi="Arial" w:cs="Arial"/>
              </w:rPr>
              <w:t>e</w:t>
            </w:r>
            <w:r w:rsidRPr="00B47326">
              <w:rPr>
                <w:rFonts w:ascii="Arial" w:hAnsi="Arial" w:cs="Arial"/>
                <w:spacing w:val="-1"/>
              </w:rPr>
              <w:t>r</w:t>
            </w:r>
            <w:r w:rsidRPr="00B47326">
              <w:rPr>
                <w:rFonts w:ascii="Arial" w:hAnsi="Arial" w:cs="Arial"/>
              </w:rPr>
              <w:t>e</w:t>
            </w:r>
            <w:r w:rsidRPr="00B47326">
              <w:rPr>
                <w:rFonts w:ascii="Arial" w:hAnsi="Arial" w:cs="Arial"/>
                <w:spacing w:val="1"/>
              </w:rPr>
              <w:t xml:space="preserve"> </w:t>
            </w:r>
            <w:r w:rsidRPr="00B47326">
              <w:rPr>
                <w:rFonts w:ascii="Arial" w:hAnsi="Arial" w:cs="Arial"/>
                <w:spacing w:val="-3"/>
              </w:rPr>
              <w:t>w</w:t>
            </w:r>
            <w:r w:rsidRPr="00B47326">
              <w:rPr>
                <w:rFonts w:ascii="Arial" w:hAnsi="Arial" w:cs="Arial"/>
                <w:spacing w:val="-1"/>
              </w:rPr>
              <w:t>il</w:t>
            </w:r>
            <w:r w:rsidRPr="00B47326">
              <w:rPr>
                <w:rFonts w:ascii="Arial" w:hAnsi="Arial" w:cs="Arial"/>
              </w:rPr>
              <w:t>l be</w:t>
            </w:r>
            <w:r w:rsidRPr="00B47326">
              <w:rPr>
                <w:rFonts w:ascii="Arial" w:hAnsi="Arial" w:cs="Arial"/>
                <w:spacing w:val="1"/>
              </w:rPr>
              <w:t xml:space="preserve"> </w:t>
            </w:r>
            <w:r w:rsidRPr="00B47326">
              <w:rPr>
                <w:rFonts w:ascii="Arial" w:hAnsi="Arial" w:cs="Arial"/>
              </w:rPr>
              <w:t xml:space="preserve">a </w:t>
            </w:r>
            <w:bookmarkStart w:id="0" w:name="_Hlk74161815"/>
            <w:r w:rsidRPr="00B47326">
              <w:rPr>
                <w:rFonts w:ascii="Arial" w:hAnsi="Arial" w:cs="Arial"/>
              </w:rPr>
              <w:t>p</w:t>
            </w:r>
            <w:r w:rsidRPr="00B47326">
              <w:rPr>
                <w:rFonts w:ascii="Arial" w:hAnsi="Arial" w:cs="Arial"/>
                <w:spacing w:val="-1"/>
              </w:rPr>
              <w:t>r</w:t>
            </w:r>
            <w:r w:rsidRPr="00B47326">
              <w:rPr>
                <w:rFonts w:ascii="Arial" w:hAnsi="Arial" w:cs="Arial"/>
              </w:rPr>
              <w:t>e</w:t>
            </w:r>
            <w:r w:rsidRPr="00B47326">
              <w:rPr>
                <w:rFonts w:ascii="Arial" w:hAnsi="Arial" w:cs="Arial"/>
                <w:spacing w:val="-1"/>
              </w:rPr>
              <w:t>-</w:t>
            </w:r>
            <w:r w:rsidRPr="00B47326">
              <w:rPr>
                <w:rFonts w:ascii="Arial" w:hAnsi="Arial" w:cs="Arial"/>
              </w:rPr>
              <w:t>b</w:t>
            </w:r>
            <w:r w:rsidRPr="00B47326">
              <w:rPr>
                <w:rFonts w:ascii="Arial" w:hAnsi="Arial" w:cs="Arial"/>
                <w:spacing w:val="-3"/>
              </w:rPr>
              <w:t>i</w:t>
            </w:r>
            <w:r w:rsidRPr="00B47326">
              <w:rPr>
                <w:rFonts w:ascii="Arial" w:hAnsi="Arial" w:cs="Arial"/>
              </w:rPr>
              <w:t>d</w:t>
            </w:r>
            <w:r w:rsidRPr="00B47326">
              <w:rPr>
                <w:rFonts w:ascii="Arial" w:hAnsi="Arial" w:cs="Arial"/>
                <w:spacing w:val="-1"/>
              </w:rPr>
              <w:t xml:space="preserve"> </w:t>
            </w:r>
            <w:r w:rsidRPr="00B47326">
              <w:rPr>
                <w:rFonts w:ascii="Arial" w:hAnsi="Arial" w:cs="Arial"/>
                <w:spacing w:val="1"/>
              </w:rPr>
              <w:t>m</w:t>
            </w:r>
            <w:r w:rsidRPr="00B47326">
              <w:rPr>
                <w:rFonts w:ascii="Arial" w:hAnsi="Arial" w:cs="Arial"/>
              </w:rPr>
              <w:t>e</w:t>
            </w:r>
            <w:r w:rsidRPr="00B47326">
              <w:rPr>
                <w:rFonts w:ascii="Arial" w:hAnsi="Arial" w:cs="Arial"/>
                <w:spacing w:val="-2"/>
              </w:rPr>
              <w:t>e</w:t>
            </w:r>
            <w:r w:rsidRPr="00B47326">
              <w:rPr>
                <w:rFonts w:ascii="Arial" w:hAnsi="Arial" w:cs="Arial"/>
              </w:rPr>
              <w:t>t</w:t>
            </w:r>
            <w:r w:rsidRPr="00B47326">
              <w:rPr>
                <w:rFonts w:ascii="Arial" w:hAnsi="Arial" w:cs="Arial"/>
                <w:spacing w:val="-1"/>
              </w:rPr>
              <w:t>i</w:t>
            </w:r>
            <w:r w:rsidRPr="00B47326">
              <w:rPr>
                <w:rFonts w:ascii="Arial" w:hAnsi="Arial" w:cs="Arial"/>
              </w:rPr>
              <w:t>ng</w:t>
            </w:r>
            <w:r w:rsidRPr="00B47326">
              <w:rPr>
                <w:rFonts w:ascii="Arial" w:hAnsi="Arial" w:cs="Arial"/>
                <w:spacing w:val="-1"/>
              </w:rPr>
              <w:t xml:space="preserve"> </w:t>
            </w:r>
            <w:bookmarkEnd w:id="0"/>
            <w:r w:rsidRPr="00B47326">
              <w:rPr>
                <w:rFonts w:ascii="Arial" w:hAnsi="Arial" w:cs="Arial"/>
                <w:bCs/>
                <w:spacing w:val="-1"/>
              </w:rPr>
              <w:t>o</w:t>
            </w:r>
            <w:r w:rsidRPr="00B47326">
              <w:rPr>
                <w:rFonts w:ascii="Arial" w:hAnsi="Arial" w:cs="Arial"/>
                <w:bCs/>
              </w:rPr>
              <w:t>n</w:t>
            </w:r>
            <w:r w:rsidRPr="00B47326">
              <w:rPr>
                <w:rFonts w:ascii="Arial" w:hAnsi="Arial" w:cs="Arial"/>
                <w:b/>
                <w:bCs/>
              </w:rPr>
              <w:t xml:space="preserve"> </w:t>
            </w:r>
            <w:r w:rsidR="00754AFD">
              <w:rPr>
                <w:rFonts w:ascii="Arial" w:hAnsi="Arial" w:cs="Arial"/>
                <w:b/>
                <w:bCs/>
                <w:u w:val="single"/>
              </w:rPr>
              <w:t>Sunday,</w:t>
            </w:r>
            <w:r w:rsidR="00C12BF3">
              <w:rPr>
                <w:rFonts w:ascii="Arial" w:hAnsi="Arial" w:cs="Arial"/>
                <w:b/>
                <w:bCs/>
                <w:u w:val="single"/>
              </w:rPr>
              <w:t xml:space="preserve"> June </w:t>
            </w:r>
            <w:r w:rsidR="00754AFD">
              <w:rPr>
                <w:rFonts w:ascii="Arial" w:hAnsi="Arial" w:cs="Arial"/>
                <w:b/>
                <w:bCs/>
                <w:u w:val="single"/>
              </w:rPr>
              <w:t>20,</w:t>
            </w:r>
            <w:r w:rsidRPr="00B47326">
              <w:rPr>
                <w:rFonts w:ascii="Arial" w:hAnsi="Arial" w:cs="Arial"/>
                <w:b/>
                <w:bCs/>
                <w:u w:val="single"/>
              </w:rPr>
              <w:t xml:space="preserve"> </w:t>
            </w:r>
            <w:r w:rsidR="00C12BF3" w:rsidRPr="00B47326">
              <w:rPr>
                <w:rFonts w:ascii="Arial" w:hAnsi="Arial" w:cs="Arial"/>
                <w:b/>
                <w:bCs/>
                <w:u w:val="single"/>
              </w:rPr>
              <w:t>2021,</w:t>
            </w:r>
            <w:r w:rsidRPr="00B47326">
              <w:rPr>
                <w:rFonts w:ascii="Arial" w:hAnsi="Arial" w:cs="Arial"/>
                <w:b/>
                <w:bCs/>
                <w:spacing w:val="1"/>
                <w:u w:val="single"/>
              </w:rPr>
              <w:t xml:space="preserve"> </w:t>
            </w:r>
            <w:r w:rsidRPr="00B47326">
              <w:rPr>
                <w:rFonts w:ascii="Arial" w:hAnsi="Arial" w:cs="Arial"/>
                <w:b/>
                <w:bCs/>
                <w:u w:val="single"/>
              </w:rPr>
              <w:t>at</w:t>
            </w:r>
            <w:r w:rsidRPr="00B47326">
              <w:rPr>
                <w:rFonts w:ascii="Arial" w:hAnsi="Arial" w:cs="Arial"/>
                <w:b/>
                <w:bCs/>
                <w:spacing w:val="-3"/>
                <w:u w:val="single"/>
              </w:rPr>
              <w:t xml:space="preserve"> </w:t>
            </w:r>
            <w:r>
              <w:rPr>
                <w:rFonts w:ascii="Arial" w:hAnsi="Arial" w:cs="Arial"/>
                <w:b/>
                <w:bCs/>
                <w:u w:val="single"/>
              </w:rPr>
              <w:t>2</w:t>
            </w:r>
            <w:r w:rsidRPr="00B47326">
              <w:rPr>
                <w:rFonts w:ascii="Arial" w:hAnsi="Arial" w:cs="Arial"/>
                <w:b/>
                <w:bCs/>
                <w:u w:val="single"/>
              </w:rPr>
              <w:t>.</w:t>
            </w:r>
            <w:r>
              <w:rPr>
                <w:rFonts w:ascii="Arial" w:hAnsi="Arial" w:cs="Arial"/>
                <w:b/>
                <w:bCs/>
                <w:u w:val="single"/>
              </w:rPr>
              <w:t>3</w:t>
            </w:r>
            <w:r w:rsidRPr="00B47326">
              <w:rPr>
                <w:rFonts w:ascii="Arial" w:hAnsi="Arial" w:cs="Arial"/>
                <w:b/>
                <w:bCs/>
                <w:u w:val="single"/>
              </w:rPr>
              <w:t xml:space="preserve">0 </w:t>
            </w:r>
            <w:r>
              <w:rPr>
                <w:rFonts w:ascii="Arial" w:hAnsi="Arial" w:cs="Arial"/>
                <w:b/>
                <w:bCs/>
                <w:u w:val="single"/>
              </w:rPr>
              <w:t>p</w:t>
            </w:r>
            <w:r w:rsidRPr="00B47326">
              <w:rPr>
                <w:rFonts w:ascii="Arial" w:hAnsi="Arial" w:cs="Arial"/>
                <w:b/>
                <w:bCs/>
                <w:u w:val="single"/>
              </w:rPr>
              <w:t>.m.</w:t>
            </w:r>
            <w:r w:rsidRPr="00B47326">
              <w:rPr>
                <w:rFonts w:ascii="Arial" w:hAnsi="Arial" w:cs="Arial"/>
                <w:spacing w:val="-2"/>
              </w:rPr>
              <w:t xml:space="preserve"> </w:t>
            </w:r>
            <w:r w:rsidRPr="00B47326">
              <w:rPr>
                <w:rFonts w:ascii="Arial" w:hAnsi="Arial" w:cs="Arial"/>
              </w:rPr>
              <w:t>op</w:t>
            </w:r>
            <w:r w:rsidRPr="00B47326">
              <w:rPr>
                <w:rFonts w:ascii="Arial" w:hAnsi="Arial" w:cs="Arial"/>
                <w:spacing w:val="-2"/>
              </w:rPr>
              <w:t>e</w:t>
            </w:r>
            <w:r w:rsidRPr="00B47326">
              <w:rPr>
                <w:rFonts w:ascii="Arial" w:hAnsi="Arial" w:cs="Arial"/>
              </w:rPr>
              <w:t>n</w:t>
            </w:r>
            <w:r w:rsidRPr="00B47326">
              <w:rPr>
                <w:rFonts w:ascii="Arial" w:hAnsi="Arial" w:cs="Arial"/>
                <w:spacing w:val="-1"/>
              </w:rPr>
              <w:t xml:space="preserve"> </w:t>
            </w:r>
            <w:r w:rsidRPr="00B47326">
              <w:rPr>
                <w:rFonts w:ascii="Arial" w:hAnsi="Arial" w:cs="Arial"/>
                <w:spacing w:val="2"/>
              </w:rPr>
              <w:t>f</w:t>
            </w:r>
            <w:r w:rsidRPr="00B47326">
              <w:rPr>
                <w:rFonts w:ascii="Arial" w:hAnsi="Arial" w:cs="Arial"/>
              </w:rPr>
              <w:t>or</w:t>
            </w:r>
            <w:r w:rsidRPr="00B47326">
              <w:rPr>
                <w:rFonts w:ascii="Arial" w:hAnsi="Arial" w:cs="Arial"/>
                <w:spacing w:val="-1"/>
              </w:rPr>
              <w:t xml:space="preserve"> </w:t>
            </w:r>
            <w:r w:rsidRPr="00B47326">
              <w:rPr>
                <w:rFonts w:ascii="Arial" w:hAnsi="Arial" w:cs="Arial"/>
              </w:rPr>
              <w:t>a</w:t>
            </w:r>
            <w:r w:rsidRPr="00B47326">
              <w:rPr>
                <w:rFonts w:ascii="Arial" w:hAnsi="Arial" w:cs="Arial"/>
                <w:spacing w:val="-1"/>
              </w:rPr>
              <w:t>l</w:t>
            </w:r>
            <w:r w:rsidRPr="00B47326">
              <w:rPr>
                <w:rFonts w:ascii="Arial" w:hAnsi="Arial" w:cs="Arial"/>
              </w:rPr>
              <w:t>l</w:t>
            </w:r>
            <w:r w:rsidRPr="00B47326">
              <w:rPr>
                <w:rFonts w:ascii="Arial" w:hAnsi="Arial" w:cs="Arial"/>
                <w:spacing w:val="-3"/>
              </w:rPr>
              <w:t xml:space="preserve"> </w:t>
            </w:r>
            <w:r w:rsidRPr="00B47326">
              <w:rPr>
                <w:rFonts w:ascii="Arial" w:hAnsi="Arial" w:cs="Arial"/>
              </w:rPr>
              <w:t>po</w:t>
            </w:r>
            <w:r w:rsidRPr="00B47326">
              <w:rPr>
                <w:rFonts w:ascii="Arial" w:hAnsi="Arial" w:cs="Arial"/>
                <w:spacing w:val="-2"/>
              </w:rPr>
              <w:t>t</w:t>
            </w:r>
            <w:r w:rsidRPr="00B47326">
              <w:rPr>
                <w:rFonts w:ascii="Arial" w:hAnsi="Arial" w:cs="Arial"/>
              </w:rPr>
              <w:t>ent</w:t>
            </w:r>
            <w:r w:rsidRPr="00B47326">
              <w:rPr>
                <w:rFonts w:ascii="Arial" w:hAnsi="Arial" w:cs="Arial"/>
                <w:spacing w:val="-1"/>
              </w:rPr>
              <w:t>i</w:t>
            </w:r>
            <w:r w:rsidRPr="00B47326">
              <w:rPr>
                <w:rFonts w:ascii="Arial" w:hAnsi="Arial" w:cs="Arial"/>
              </w:rPr>
              <w:t>al b</w:t>
            </w:r>
            <w:r w:rsidRPr="00B47326">
              <w:rPr>
                <w:rFonts w:ascii="Arial" w:hAnsi="Arial" w:cs="Arial"/>
                <w:spacing w:val="-1"/>
              </w:rPr>
              <w:t>i</w:t>
            </w:r>
            <w:r w:rsidRPr="00B47326">
              <w:rPr>
                <w:rFonts w:ascii="Arial" w:hAnsi="Arial" w:cs="Arial"/>
              </w:rPr>
              <w:t>dde</w:t>
            </w:r>
            <w:r w:rsidRPr="00B47326">
              <w:rPr>
                <w:rFonts w:ascii="Arial" w:hAnsi="Arial" w:cs="Arial"/>
                <w:spacing w:val="-1"/>
              </w:rPr>
              <w:t>r</w:t>
            </w:r>
            <w:r w:rsidRPr="00B47326">
              <w:rPr>
                <w:rFonts w:ascii="Arial" w:hAnsi="Arial" w:cs="Arial"/>
              </w:rPr>
              <w:t xml:space="preserve">s. The meeting will be held via Zoom. Please click on the link below and get connected through Zoom app on </w:t>
            </w:r>
            <w:r w:rsidR="00A70BF8">
              <w:rPr>
                <w:rFonts w:ascii="Arial" w:hAnsi="Arial" w:cs="Arial"/>
                <w:b/>
                <w:bCs/>
                <w:u w:val="single"/>
              </w:rPr>
              <w:t>Sun</w:t>
            </w:r>
            <w:r w:rsidR="00337042">
              <w:rPr>
                <w:rFonts w:ascii="Arial" w:hAnsi="Arial" w:cs="Arial"/>
                <w:b/>
                <w:bCs/>
                <w:u w:val="single"/>
              </w:rPr>
              <w:t>day</w:t>
            </w:r>
            <w:r w:rsidR="00337042" w:rsidRPr="00B47326">
              <w:rPr>
                <w:rFonts w:ascii="Arial" w:hAnsi="Arial" w:cs="Arial"/>
                <w:b/>
                <w:bCs/>
                <w:u w:val="single"/>
              </w:rPr>
              <w:t>,</w:t>
            </w:r>
            <w:r w:rsidR="00337042">
              <w:rPr>
                <w:rFonts w:ascii="Arial" w:hAnsi="Arial" w:cs="Arial"/>
                <w:b/>
                <w:bCs/>
                <w:u w:val="single"/>
              </w:rPr>
              <w:t xml:space="preserve"> June</w:t>
            </w:r>
            <w:r w:rsidRPr="00B47326">
              <w:rPr>
                <w:rFonts w:ascii="Arial" w:hAnsi="Arial" w:cs="Arial"/>
                <w:b/>
                <w:bCs/>
                <w:u w:val="single"/>
              </w:rPr>
              <w:t xml:space="preserve"> </w:t>
            </w:r>
            <w:r w:rsidR="00754AFD">
              <w:rPr>
                <w:rFonts w:ascii="Arial" w:hAnsi="Arial" w:cs="Arial"/>
                <w:b/>
                <w:bCs/>
                <w:u w:val="single"/>
              </w:rPr>
              <w:t>20,</w:t>
            </w:r>
            <w:r w:rsidRPr="00B47326">
              <w:rPr>
                <w:rFonts w:ascii="Arial" w:hAnsi="Arial" w:cs="Arial"/>
                <w:b/>
                <w:bCs/>
                <w:u w:val="single"/>
              </w:rPr>
              <w:t xml:space="preserve"> </w:t>
            </w:r>
            <w:r w:rsidR="00BB2460" w:rsidRPr="00B47326">
              <w:rPr>
                <w:rFonts w:ascii="Arial" w:hAnsi="Arial" w:cs="Arial"/>
                <w:b/>
                <w:bCs/>
                <w:u w:val="single"/>
              </w:rPr>
              <w:t>2021,</w:t>
            </w:r>
            <w:r w:rsidRPr="00B47326">
              <w:rPr>
                <w:rFonts w:ascii="Arial" w:hAnsi="Arial" w:cs="Arial"/>
                <w:b/>
                <w:bCs/>
                <w:spacing w:val="1"/>
                <w:u w:val="single"/>
              </w:rPr>
              <w:t xml:space="preserve"> </w:t>
            </w:r>
            <w:r w:rsidRPr="00B47326">
              <w:rPr>
                <w:rFonts w:ascii="Arial" w:hAnsi="Arial" w:cs="Arial"/>
                <w:b/>
                <w:bCs/>
                <w:u w:val="single"/>
              </w:rPr>
              <w:t>at</w:t>
            </w:r>
            <w:r w:rsidRPr="00B47326">
              <w:rPr>
                <w:rFonts w:ascii="Arial" w:hAnsi="Arial" w:cs="Arial"/>
                <w:b/>
                <w:bCs/>
                <w:spacing w:val="-3"/>
                <w:u w:val="single"/>
              </w:rPr>
              <w:t xml:space="preserve"> </w:t>
            </w:r>
            <w:r>
              <w:rPr>
                <w:rFonts w:ascii="Arial" w:hAnsi="Arial" w:cs="Arial"/>
                <w:b/>
                <w:bCs/>
                <w:u w:val="single"/>
              </w:rPr>
              <w:t>2</w:t>
            </w:r>
            <w:r w:rsidRPr="00B47326">
              <w:rPr>
                <w:rFonts w:ascii="Arial" w:hAnsi="Arial" w:cs="Arial"/>
                <w:b/>
                <w:bCs/>
                <w:u w:val="single"/>
              </w:rPr>
              <w:t>.</w:t>
            </w:r>
            <w:r>
              <w:rPr>
                <w:rFonts w:ascii="Arial" w:hAnsi="Arial" w:cs="Arial"/>
                <w:b/>
                <w:bCs/>
                <w:u w:val="single"/>
              </w:rPr>
              <w:t>3</w:t>
            </w:r>
            <w:r w:rsidRPr="00B47326">
              <w:rPr>
                <w:rFonts w:ascii="Arial" w:hAnsi="Arial" w:cs="Arial"/>
                <w:b/>
                <w:bCs/>
                <w:u w:val="single"/>
              </w:rPr>
              <w:t xml:space="preserve">0 </w:t>
            </w:r>
            <w:r>
              <w:rPr>
                <w:rFonts w:ascii="Arial" w:hAnsi="Arial" w:cs="Arial"/>
                <w:b/>
                <w:bCs/>
                <w:u w:val="single"/>
              </w:rPr>
              <w:t>p</w:t>
            </w:r>
            <w:r w:rsidRPr="00B47326">
              <w:rPr>
                <w:rFonts w:ascii="Arial" w:hAnsi="Arial" w:cs="Arial"/>
                <w:b/>
                <w:bCs/>
                <w:u w:val="single"/>
              </w:rPr>
              <w:t>.m.</w:t>
            </w:r>
            <w:r w:rsidRPr="00B47326">
              <w:rPr>
                <w:rFonts w:ascii="Arial" w:hAnsi="Arial" w:cs="Arial"/>
                <w:spacing w:val="-2"/>
              </w:rPr>
              <w:t xml:space="preserve"> </w:t>
            </w:r>
          </w:p>
          <w:p w14:paraId="4283ED52" w14:textId="77777777" w:rsidR="00754AFD" w:rsidRDefault="00B32416" w:rsidP="008056A6">
            <w:r w:rsidRPr="00B47326">
              <w:rPr>
                <w:rFonts w:ascii="Arial" w:hAnsi="Arial" w:cs="Arial"/>
                <w:b/>
                <w:bCs/>
                <w:u w:val="single"/>
              </w:rPr>
              <w:t xml:space="preserve">Link to meeting: </w:t>
            </w:r>
            <w:hyperlink r:id="rId11" w:history="1">
              <w:r w:rsidR="00A70BF8">
                <w:rPr>
                  <w:rStyle w:val="Hyperlink"/>
                </w:rPr>
                <w:t>https://us02web.zoom.us/j/86387614860?pwd=b0xEMHNTd3U5b0s0L05VZjhMN3hWZz09</w:t>
              </w:r>
            </w:hyperlink>
            <w:r w:rsidR="00A70BF8">
              <w:t xml:space="preserve"> </w:t>
            </w:r>
            <w:r w:rsidR="00C12BF3">
              <w:t xml:space="preserve"> </w:t>
            </w:r>
          </w:p>
          <w:p w14:paraId="1FADCDAE" w14:textId="77777777" w:rsidR="00754AFD" w:rsidRDefault="00754AFD" w:rsidP="008056A6"/>
          <w:p w14:paraId="0B5410C8" w14:textId="5A3433A3" w:rsidR="00B32416" w:rsidRPr="00B47326" w:rsidRDefault="00B32416" w:rsidP="008056A6">
            <w:r w:rsidRPr="00B47326">
              <w:rPr>
                <w:rFonts w:ascii="Helvetica" w:eastAsiaTheme="minorHAnsi" w:hAnsi="Helvetica" w:cs="Helvetica"/>
                <w:b/>
                <w:bCs/>
              </w:rPr>
              <w:t>Meeting ID:</w:t>
            </w:r>
            <w:r w:rsidRPr="00B47326">
              <w:rPr>
                <w:rFonts w:ascii="Helvetica" w:eastAsiaTheme="minorHAnsi" w:hAnsi="Helvetica" w:cs="Helvetica"/>
              </w:rPr>
              <w:t xml:space="preserve"> </w:t>
            </w:r>
            <w:r w:rsidR="00A70BF8">
              <w:t>863 8761 4860</w:t>
            </w:r>
          </w:p>
          <w:p w14:paraId="33148E31" w14:textId="66153A57" w:rsidR="00B32416" w:rsidRPr="00F82D13" w:rsidRDefault="00B32416" w:rsidP="008056A6">
            <w:pPr>
              <w:pStyle w:val="TableParagraph"/>
              <w:kinsoku w:val="0"/>
              <w:overflowPunct w:val="0"/>
              <w:spacing w:line="271" w:lineRule="exact"/>
              <w:rPr>
                <w:rFonts w:ascii="Arial" w:hAnsi="Arial" w:cs="Arial"/>
              </w:rPr>
            </w:pPr>
            <w:r w:rsidRPr="00B47326">
              <w:rPr>
                <w:rFonts w:ascii="Helvetica" w:eastAsiaTheme="minorHAnsi" w:hAnsi="Helvetica" w:cs="Helvetica"/>
                <w:b/>
                <w:bCs/>
              </w:rPr>
              <w:t>Password:</w:t>
            </w:r>
            <w:r w:rsidRPr="00B47326">
              <w:rPr>
                <w:rFonts w:ascii="Helvetica" w:eastAsiaTheme="minorHAnsi" w:hAnsi="Helvetica" w:cs="Helvetica"/>
              </w:rPr>
              <w:t xml:space="preserve"> </w:t>
            </w:r>
            <w:r w:rsidR="00A70BF8">
              <w:t>067030</w:t>
            </w:r>
          </w:p>
          <w:p w14:paraId="369FB6DB" w14:textId="77777777" w:rsidR="00B32416" w:rsidRPr="004603A6" w:rsidRDefault="00B32416" w:rsidP="008056A6">
            <w:pPr>
              <w:pStyle w:val="TableParagraph"/>
              <w:kinsoku w:val="0"/>
              <w:overflowPunct w:val="0"/>
              <w:spacing w:line="271" w:lineRule="exact"/>
              <w:ind w:left="68"/>
              <w:rPr>
                <w:rFonts w:ascii="Arial" w:hAnsi="Arial" w:cs="Arial"/>
              </w:rPr>
            </w:pPr>
          </w:p>
        </w:tc>
      </w:tr>
      <w:tr w:rsidR="00B32416" w14:paraId="09AEA4AB" w14:textId="77777777" w:rsidTr="00612CDE">
        <w:trPr>
          <w:trHeight w:hRule="exact" w:val="1385"/>
        </w:trPr>
        <w:tc>
          <w:tcPr>
            <w:tcW w:w="9432" w:type="dxa"/>
            <w:tcBorders>
              <w:top w:val="single" w:sz="2" w:space="0" w:color="000000"/>
              <w:left w:val="single" w:sz="2" w:space="0" w:color="000000"/>
              <w:bottom w:val="single" w:sz="2" w:space="0" w:color="000000"/>
              <w:right w:val="single" w:sz="2" w:space="0" w:color="000000"/>
            </w:tcBorders>
          </w:tcPr>
          <w:p w14:paraId="596BB921" w14:textId="77777777" w:rsidR="00B32416" w:rsidRDefault="00B32416" w:rsidP="008056A6">
            <w:pPr>
              <w:pStyle w:val="TableParagraph"/>
              <w:kinsoku w:val="0"/>
              <w:overflowPunct w:val="0"/>
              <w:spacing w:line="271" w:lineRule="exact"/>
              <w:ind w:left="68"/>
              <w:rPr>
                <w:rFonts w:ascii="Arial" w:hAnsi="Arial" w:cs="Arial"/>
              </w:rPr>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spacing w:val="-2"/>
              </w:rPr>
              <w:t>o</w:t>
            </w:r>
            <w:r>
              <w:rPr>
                <w:rFonts w:ascii="Arial" w:hAnsi="Arial" w:cs="Arial"/>
              </w:rPr>
              <w:t>posa</w:t>
            </w:r>
            <w:r>
              <w:rPr>
                <w:rFonts w:ascii="Arial" w:hAnsi="Arial" w:cs="Arial"/>
                <w:spacing w:val="-1"/>
              </w:rPr>
              <w:t>l</w:t>
            </w:r>
            <w:r>
              <w:rPr>
                <w:rFonts w:ascii="Arial" w:hAnsi="Arial" w:cs="Arial"/>
              </w:rPr>
              <w:t>:</w:t>
            </w:r>
          </w:p>
          <w:p w14:paraId="14AA1463" w14:textId="29E32505" w:rsidR="00B32416" w:rsidRDefault="00B32416" w:rsidP="008056A6">
            <w:pPr>
              <w:pStyle w:val="TableParagraph"/>
              <w:kinsoku w:val="0"/>
              <w:overflowPunct w:val="0"/>
              <w:ind w:left="68"/>
              <w:rPr>
                <w:rFonts w:ascii="Arial" w:hAnsi="Arial" w:cs="Arial"/>
              </w:rPr>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r</w:t>
            </w:r>
            <w:r>
              <w:rPr>
                <w:rFonts w:ascii="Arial" w:hAnsi="Arial" w:cs="Arial"/>
              </w:rPr>
              <w:t>e</w:t>
            </w:r>
            <w:r>
              <w:rPr>
                <w:rFonts w:ascii="Arial" w:hAnsi="Arial" w:cs="Arial"/>
                <w:spacing w:val="1"/>
              </w:rPr>
              <w:t xml:space="preserve"> </w:t>
            </w:r>
            <w:r>
              <w:rPr>
                <w:rFonts w:ascii="Arial" w:hAnsi="Arial" w:cs="Arial"/>
              </w:rPr>
              <w:t>s</w:t>
            </w:r>
            <w:r>
              <w:rPr>
                <w:rFonts w:ascii="Arial" w:hAnsi="Arial" w:cs="Arial"/>
                <w:spacing w:val="-2"/>
              </w:rPr>
              <w:t>h</w:t>
            </w:r>
            <w:r>
              <w:rPr>
                <w:rFonts w:ascii="Arial" w:hAnsi="Arial" w:cs="Arial"/>
              </w:rPr>
              <w:t>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w:t>
            </w:r>
            <w:r w:rsidRPr="001203EA">
              <w:rPr>
                <w:rFonts w:ascii="Arial" w:hAnsi="Arial" w:cs="Arial"/>
                <w:b/>
              </w:rPr>
              <w:t>t</w:t>
            </w:r>
            <w:r w:rsidRPr="001203EA">
              <w:rPr>
                <w:rFonts w:ascii="Arial" w:hAnsi="Arial" w:cs="Arial"/>
                <w:b/>
                <w:spacing w:val="-3"/>
              </w:rPr>
              <w:t>w</w:t>
            </w:r>
            <w:r w:rsidRPr="001203EA">
              <w:rPr>
                <w:rFonts w:ascii="Arial" w:hAnsi="Arial" w:cs="Arial"/>
                <w:b/>
              </w:rPr>
              <w:t>o</w:t>
            </w:r>
            <w:r w:rsidRPr="001203EA">
              <w:rPr>
                <w:rFonts w:ascii="Arial" w:hAnsi="Arial" w:cs="Arial"/>
                <w:b/>
                <w:spacing w:val="1"/>
              </w:rPr>
              <w:t xml:space="preserve"> </w:t>
            </w:r>
            <w:r w:rsidR="00D55180" w:rsidRPr="001203EA">
              <w:rPr>
                <w:rFonts w:ascii="Arial" w:hAnsi="Arial" w:cs="Arial"/>
                <w:b/>
              </w:rPr>
              <w:t>separate</w:t>
            </w:r>
            <w:r w:rsidRPr="001203EA">
              <w:rPr>
                <w:rFonts w:ascii="Arial" w:hAnsi="Arial" w:cs="Arial"/>
                <w:b/>
                <w:spacing w:val="-1"/>
              </w:rPr>
              <w:t xml:space="preserve"> </w:t>
            </w:r>
            <w:r w:rsidRPr="001203EA">
              <w:rPr>
                <w:rFonts w:ascii="Arial" w:hAnsi="Arial" w:cs="Arial"/>
                <w:b/>
              </w:rPr>
              <w:t>p</w:t>
            </w:r>
            <w:r w:rsidRPr="001203EA">
              <w:rPr>
                <w:rFonts w:ascii="Arial" w:hAnsi="Arial" w:cs="Arial"/>
                <w:b/>
                <w:spacing w:val="-1"/>
              </w:rPr>
              <w:t>r</w:t>
            </w:r>
            <w:r w:rsidRPr="001203EA">
              <w:rPr>
                <w:rFonts w:ascii="Arial" w:hAnsi="Arial" w:cs="Arial"/>
                <w:b/>
                <w:spacing w:val="-2"/>
              </w:rPr>
              <w:t>o</w:t>
            </w:r>
            <w:r w:rsidRPr="001203EA">
              <w:rPr>
                <w:rFonts w:ascii="Arial" w:hAnsi="Arial" w:cs="Arial"/>
                <w:b/>
              </w:rPr>
              <w:t>posa</w:t>
            </w:r>
            <w:r w:rsidRPr="001203EA">
              <w:rPr>
                <w:rFonts w:ascii="Arial" w:hAnsi="Arial" w:cs="Arial"/>
                <w:b/>
                <w:spacing w:val="-1"/>
              </w:rPr>
              <w:t>l</w:t>
            </w:r>
            <w:r w:rsidRPr="001203EA">
              <w:rPr>
                <w:rFonts w:ascii="Arial" w:hAnsi="Arial" w:cs="Arial"/>
                <w:b/>
              </w:rPr>
              <w:t>s</w:t>
            </w:r>
            <w:r>
              <w:rPr>
                <w:rFonts w:ascii="Arial" w:hAnsi="Arial" w:cs="Arial"/>
              </w:rPr>
              <w:t>:</w:t>
            </w:r>
          </w:p>
          <w:p w14:paraId="5BDCD4EF" w14:textId="77777777" w:rsidR="00B32416" w:rsidRDefault="00B32416" w:rsidP="00B32416">
            <w:pPr>
              <w:pStyle w:val="ListParagraph"/>
              <w:numPr>
                <w:ilvl w:val="0"/>
                <w:numId w:val="10"/>
              </w:numPr>
              <w:tabs>
                <w:tab w:val="left" w:pos="788"/>
              </w:tabs>
              <w:kinsoku w:val="0"/>
              <w:overflowPunct w:val="0"/>
              <w:ind w:left="788"/>
              <w:rPr>
                <w:rFonts w:ascii="Arial" w:hAnsi="Arial" w:cs="Arial"/>
              </w:rPr>
            </w:pPr>
            <w:r>
              <w:rPr>
                <w:rFonts w:ascii="Arial" w:hAnsi="Arial" w:cs="Arial"/>
                <w:spacing w:val="2"/>
              </w:rPr>
              <w:t>T</w:t>
            </w:r>
            <w:r>
              <w:rPr>
                <w:rFonts w:ascii="Arial" w:hAnsi="Arial" w:cs="Arial"/>
              </w:rPr>
              <w:t>e</w:t>
            </w:r>
            <w:r>
              <w:rPr>
                <w:rFonts w:ascii="Arial" w:hAnsi="Arial" w:cs="Arial"/>
                <w:spacing w:val="-3"/>
              </w:rPr>
              <w:t>c</w:t>
            </w:r>
            <w:r>
              <w:rPr>
                <w:rFonts w:ascii="Arial" w:hAnsi="Arial" w:cs="Arial"/>
              </w:rPr>
              <w:t>hn</w:t>
            </w:r>
            <w:r>
              <w:rPr>
                <w:rFonts w:ascii="Arial" w:hAnsi="Arial" w:cs="Arial"/>
                <w:spacing w:val="-1"/>
              </w:rPr>
              <w:t>i</w:t>
            </w:r>
            <w:r>
              <w:rPr>
                <w:rFonts w:ascii="Arial" w:hAnsi="Arial" w:cs="Arial"/>
              </w:rPr>
              <w:t>cal P</w:t>
            </w:r>
            <w:r>
              <w:rPr>
                <w:rFonts w:ascii="Arial" w:hAnsi="Arial" w:cs="Arial"/>
                <w:spacing w:val="-4"/>
              </w:rPr>
              <w:t>r</w:t>
            </w:r>
            <w:r>
              <w:rPr>
                <w:rFonts w:ascii="Arial" w:hAnsi="Arial" w:cs="Arial"/>
              </w:rPr>
              <w:t>opo</w:t>
            </w:r>
            <w:r>
              <w:rPr>
                <w:rFonts w:ascii="Arial" w:hAnsi="Arial" w:cs="Arial"/>
                <w:spacing w:val="-3"/>
              </w:rPr>
              <w:t>s</w:t>
            </w:r>
            <w:r>
              <w:rPr>
                <w:rFonts w:ascii="Arial" w:hAnsi="Arial" w:cs="Arial"/>
              </w:rPr>
              <w:t>al</w:t>
            </w:r>
          </w:p>
          <w:p w14:paraId="41E1ACCA" w14:textId="77777777" w:rsidR="00B32416" w:rsidRDefault="00B32416" w:rsidP="00B32416">
            <w:pPr>
              <w:pStyle w:val="ListParagraph"/>
              <w:numPr>
                <w:ilvl w:val="0"/>
                <w:numId w:val="10"/>
              </w:numPr>
              <w:tabs>
                <w:tab w:val="left" w:pos="788"/>
              </w:tabs>
              <w:kinsoku w:val="0"/>
              <w:overflowPunct w:val="0"/>
              <w:ind w:left="788"/>
            </w:pPr>
            <w:r>
              <w:rPr>
                <w:rFonts w:ascii="Arial" w:hAnsi="Arial" w:cs="Arial"/>
                <w:spacing w:val="-1"/>
              </w:rPr>
              <w:t>Fi</w:t>
            </w:r>
            <w:r>
              <w:rPr>
                <w:rFonts w:ascii="Arial" w:hAnsi="Arial" w:cs="Arial"/>
              </w:rPr>
              <w:t>nanc</w:t>
            </w:r>
            <w:r>
              <w:rPr>
                <w:rFonts w:ascii="Arial" w:hAnsi="Arial" w:cs="Arial"/>
                <w:spacing w:val="-1"/>
              </w:rPr>
              <w:t>i</w:t>
            </w:r>
            <w:r>
              <w:rPr>
                <w:rFonts w:ascii="Arial" w:hAnsi="Arial" w:cs="Arial"/>
              </w:rPr>
              <w:t>al P</w:t>
            </w:r>
            <w:r>
              <w:rPr>
                <w:rFonts w:ascii="Arial" w:hAnsi="Arial" w:cs="Arial"/>
                <w:spacing w:val="-1"/>
              </w:rPr>
              <w:t>r</w:t>
            </w:r>
            <w:r>
              <w:rPr>
                <w:rFonts w:ascii="Arial" w:hAnsi="Arial" w:cs="Arial"/>
                <w:spacing w:val="-2"/>
              </w:rPr>
              <w:t>o</w:t>
            </w:r>
            <w:r>
              <w:rPr>
                <w:rFonts w:ascii="Arial" w:hAnsi="Arial" w:cs="Arial"/>
              </w:rPr>
              <w:t>posal</w:t>
            </w:r>
          </w:p>
        </w:tc>
      </w:tr>
      <w:tr w:rsidR="00B32416" w14:paraId="0F3BC8D3" w14:textId="77777777" w:rsidTr="00A70BF8">
        <w:trPr>
          <w:trHeight w:hRule="exact" w:val="14949"/>
        </w:trPr>
        <w:tc>
          <w:tcPr>
            <w:tcW w:w="9432" w:type="dxa"/>
            <w:tcBorders>
              <w:top w:val="single" w:sz="2" w:space="0" w:color="000000"/>
              <w:left w:val="single" w:sz="2" w:space="0" w:color="000000"/>
              <w:bottom w:val="single" w:sz="4" w:space="0" w:color="auto"/>
              <w:right w:val="single" w:sz="2" w:space="0" w:color="000000"/>
            </w:tcBorders>
          </w:tcPr>
          <w:p w14:paraId="55C9220A" w14:textId="77777777" w:rsidR="00A77CA3" w:rsidRDefault="00A77CA3" w:rsidP="00A77CA3">
            <w:pPr>
              <w:pStyle w:val="TableParagraph"/>
              <w:kinsoku w:val="0"/>
              <w:overflowPunct w:val="0"/>
              <w:spacing w:line="271" w:lineRule="exact"/>
              <w:ind w:left="68"/>
              <w:rPr>
                <w:rFonts w:ascii="Arial" w:hAnsi="Arial" w:cs="Arial"/>
              </w:rPr>
            </w:pPr>
            <w:r>
              <w:rPr>
                <w:rFonts w:ascii="Arial" w:hAnsi="Arial" w:cs="Arial"/>
              </w:rPr>
              <w:lastRenderedPageBreak/>
              <w:t>P</w:t>
            </w:r>
            <w:r>
              <w:rPr>
                <w:rFonts w:ascii="Arial" w:hAnsi="Arial" w:cs="Arial"/>
                <w:spacing w:val="-1"/>
              </w:rPr>
              <w:t>r</w:t>
            </w:r>
            <w:r>
              <w:rPr>
                <w:rFonts w:ascii="Arial" w:hAnsi="Arial" w:cs="Arial"/>
              </w:rPr>
              <w:t>opo</w:t>
            </w:r>
            <w:r>
              <w:rPr>
                <w:rFonts w:ascii="Arial" w:hAnsi="Arial" w:cs="Arial"/>
                <w:spacing w:val="-3"/>
              </w:rPr>
              <w:t>s</w:t>
            </w:r>
            <w:r>
              <w:rPr>
                <w:rFonts w:ascii="Arial" w:hAnsi="Arial" w:cs="Arial"/>
              </w:rPr>
              <w:t>al S</w:t>
            </w:r>
            <w:r>
              <w:rPr>
                <w:rFonts w:ascii="Arial" w:hAnsi="Arial" w:cs="Arial"/>
                <w:spacing w:val="-2"/>
              </w:rPr>
              <w:t>u</w:t>
            </w:r>
            <w:r>
              <w:rPr>
                <w:rFonts w:ascii="Arial" w:hAnsi="Arial" w:cs="Arial"/>
              </w:rPr>
              <w:t>b</w:t>
            </w:r>
            <w:r>
              <w:rPr>
                <w:rFonts w:ascii="Arial" w:hAnsi="Arial" w:cs="Arial"/>
                <w:spacing w:val="1"/>
              </w:rPr>
              <w:t>m</w:t>
            </w:r>
            <w:r>
              <w:rPr>
                <w:rFonts w:ascii="Arial" w:hAnsi="Arial" w:cs="Arial"/>
                <w:spacing w:val="-1"/>
              </w:rPr>
              <w:t>i</w:t>
            </w:r>
            <w:r>
              <w:rPr>
                <w:rFonts w:ascii="Arial" w:hAnsi="Arial" w:cs="Arial"/>
              </w:rPr>
              <w:t>ss</w:t>
            </w:r>
            <w:r>
              <w:rPr>
                <w:rFonts w:ascii="Arial" w:hAnsi="Arial" w:cs="Arial"/>
                <w:spacing w:val="-1"/>
              </w:rPr>
              <w:t>i</w:t>
            </w:r>
            <w:r>
              <w:rPr>
                <w:rFonts w:ascii="Arial" w:hAnsi="Arial" w:cs="Arial"/>
                <w:spacing w:val="-2"/>
              </w:rPr>
              <w:t>o</w:t>
            </w:r>
            <w:r>
              <w:rPr>
                <w:rFonts w:ascii="Arial" w:hAnsi="Arial" w:cs="Arial"/>
              </w:rPr>
              <w:t>n</w:t>
            </w:r>
            <w:r>
              <w:rPr>
                <w:rFonts w:ascii="Arial" w:hAnsi="Arial" w:cs="Arial"/>
                <w:spacing w:val="-1"/>
              </w:rPr>
              <w:t xml:space="preserve"> </w:t>
            </w:r>
            <w:r>
              <w:rPr>
                <w:rFonts w:ascii="Arial" w:hAnsi="Arial" w:cs="Arial"/>
                <w:spacing w:val="2"/>
              </w:rPr>
              <w:t>T</w:t>
            </w:r>
            <w:r>
              <w:rPr>
                <w:rFonts w:ascii="Arial" w:hAnsi="Arial" w:cs="Arial"/>
                <w:spacing w:val="-1"/>
              </w:rPr>
              <w:t>im</w:t>
            </w:r>
            <w:r>
              <w:rPr>
                <w:rFonts w:ascii="Arial" w:hAnsi="Arial" w:cs="Arial"/>
              </w:rPr>
              <w:t>e</w:t>
            </w:r>
            <w:r>
              <w:rPr>
                <w:rFonts w:ascii="Arial" w:hAnsi="Arial" w:cs="Arial"/>
                <w:spacing w:val="1"/>
              </w:rPr>
              <w:t xml:space="preserve"> </w:t>
            </w:r>
            <w:r>
              <w:rPr>
                <w:rFonts w:ascii="Arial" w:hAnsi="Arial" w:cs="Arial"/>
              </w:rPr>
              <w:t>&amp;</w:t>
            </w:r>
            <w:r>
              <w:rPr>
                <w:rFonts w:ascii="Arial" w:hAnsi="Arial" w:cs="Arial"/>
                <w:spacing w:val="-2"/>
              </w:rPr>
              <w:t xml:space="preserve"> </w:t>
            </w:r>
            <w:r>
              <w:rPr>
                <w:rFonts w:ascii="Arial" w:hAnsi="Arial" w:cs="Arial"/>
              </w:rPr>
              <w:t>P</w:t>
            </w:r>
            <w:r>
              <w:rPr>
                <w:rFonts w:ascii="Arial" w:hAnsi="Arial" w:cs="Arial"/>
                <w:spacing w:val="-1"/>
              </w:rPr>
              <w:t>r</w:t>
            </w:r>
            <w:r>
              <w:rPr>
                <w:rFonts w:ascii="Arial" w:hAnsi="Arial" w:cs="Arial"/>
              </w:rPr>
              <w:t>oc</w:t>
            </w:r>
            <w:r>
              <w:rPr>
                <w:rFonts w:ascii="Arial" w:hAnsi="Arial" w:cs="Arial"/>
                <w:spacing w:val="-2"/>
              </w:rPr>
              <w:t>e</w:t>
            </w:r>
            <w:r>
              <w:rPr>
                <w:rFonts w:ascii="Arial" w:hAnsi="Arial" w:cs="Arial"/>
              </w:rPr>
              <w:t>du</w:t>
            </w:r>
            <w:r>
              <w:rPr>
                <w:rFonts w:ascii="Arial" w:hAnsi="Arial" w:cs="Arial"/>
                <w:spacing w:val="-1"/>
              </w:rPr>
              <w:t>r</w:t>
            </w:r>
            <w:r>
              <w:rPr>
                <w:rFonts w:ascii="Arial" w:hAnsi="Arial" w:cs="Arial"/>
              </w:rPr>
              <w:t>e:</w:t>
            </w:r>
          </w:p>
          <w:p w14:paraId="202BCE39" w14:textId="77777777" w:rsidR="00A77CA3" w:rsidRDefault="00A77CA3" w:rsidP="00A77CA3">
            <w:pPr>
              <w:pStyle w:val="TableParagraph"/>
              <w:kinsoku w:val="0"/>
              <w:overflowPunct w:val="0"/>
              <w:spacing w:before="16" w:line="260" w:lineRule="exact"/>
              <w:rPr>
                <w:rFonts w:cs="Vrinda"/>
                <w:sz w:val="26"/>
                <w:szCs w:val="26"/>
              </w:rPr>
            </w:pPr>
          </w:p>
          <w:p w14:paraId="4B932C76" w14:textId="77777777" w:rsidR="00A77CA3" w:rsidRDefault="00A77CA3" w:rsidP="00A77CA3">
            <w:pPr>
              <w:pStyle w:val="TableParagraph"/>
              <w:kinsoku w:val="0"/>
              <w:overflowPunct w:val="0"/>
              <w:ind w:left="68"/>
              <w:rPr>
                <w:rFonts w:ascii="Arial" w:hAnsi="Arial" w:cs="Arial"/>
              </w:rPr>
            </w:pPr>
            <w:r>
              <w:rPr>
                <w:rFonts w:ascii="Arial" w:hAnsi="Arial" w:cs="Arial"/>
                <w:spacing w:val="2"/>
              </w:rPr>
              <w:t>T</w:t>
            </w:r>
            <w:r>
              <w:rPr>
                <w:rFonts w:ascii="Arial" w:hAnsi="Arial" w:cs="Arial"/>
              </w:rPr>
              <w:t>e</w:t>
            </w:r>
            <w:r>
              <w:rPr>
                <w:rFonts w:ascii="Arial" w:hAnsi="Arial" w:cs="Arial"/>
                <w:spacing w:val="-3"/>
              </w:rPr>
              <w:t>c</w:t>
            </w:r>
            <w:r>
              <w:rPr>
                <w:rFonts w:ascii="Arial" w:hAnsi="Arial" w:cs="Arial"/>
              </w:rPr>
              <w:t>hn</w:t>
            </w:r>
            <w:r>
              <w:rPr>
                <w:rFonts w:ascii="Arial" w:hAnsi="Arial" w:cs="Arial"/>
                <w:spacing w:val="-1"/>
              </w:rPr>
              <w:t>i</w:t>
            </w:r>
            <w:r>
              <w:rPr>
                <w:rFonts w:ascii="Arial" w:hAnsi="Arial" w:cs="Arial"/>
              </w:rPr>
              <w:t>cal P</w:t>
            </w:r>
            <w:r>
              <w:rPr>
                <w:rFonts w:ascii="Arial" w:hAnsi="Arial" w:cs="Arial"/>
                <w:spacing w:val="-4"/>
              </w:rPr>
              <w:t>r</w:t>
            </w:r>
            <w:r>
              <w:rPr>
                <w:rFonts w:ascii="Arial" w:hAnsi="Arial" w:cs="Arial"/>
              </w:rPr>
              <w:t>opo</w:t>
            </w:r>
            <w:r>
              <w:rPr>
                <w:rFonts w:ascii="Arial" w:hAnsi="Arial" w:cs="Arial"/>
                <w:spacing w:val="-3"/>
              </w:rPr>
              <w:t>s</w:t>
            </w:r>
            <w:r>
              <w:rPr>
                <w:rFonts w:ascii="Arial" w:hAnsi="Arial" w:cs="Arial"/>
              </w:rPr>
              <w:t>a</w:t>
            </w:r>
            <w:r>
              <w:rPr>
                <w:rFonts w:ascii="Arial" w:hAnsi="Arial" w:cs="Arial"/>
                <w:spacing w:val="-1"/>
              </w:rPr>
              <w:t>l</w:t>
            </w:r>
            <w:r>
              <w:rPr>
                <w:rFonts w:ascii="Arial" w:hAnsi="Arial" w:cs="Arial"/>
              </w:rPr>
              <w:t>:</w:t>
            </w:r>
          </w:p>
          <w:p w14:paraId="681D76D8" w14:textId="77777777" w:rsidR="00A77CA3" w:rsidRDefault="00A77CA3" w:rsidP="00A77CA3">
            <w:pPr>
              <w:pStyle w:val="TableParagraph"/>
              <w:kinsoku w:val="0"/>
              <w:overflowPunct w:val="0"/>
              <w:ind w:left="68" w:right="188"/>
              <w:rPr>
                <w:rFonts w:ascii="Arial" w:hAnsi="Arial" w:cs="Arial"/>
              </w:rPr>
            </w:pP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spacing w:val="-3"/>
              </w:rPr>
              <w:t>s</w:t>
            </w:r>
            <w:r>
              <w:rPr>
                <w:rFonts w:ascii="Arial" w:hAnsi="Arial" w:cs="Arial"/>
              </w:rPr>
              <w:t>e</w:t>
            </w:r>
            <w:r>
              <w:rPr>
                <w:rFonts w:ascii="Arial" w:hAnsi="Arial" w:cs="Arial"/>
                <w:spacing w:val="-2"/>
              </w:rPr>
              <w:t>n</w:t>
            </w:r>
            <w:r>
              <w:rPr>
                <w:rFonts w:ascii="Arial" w:hAnsi="Arial" w:cs="Arial"/>
              </w:rPr>
              <w:t>d</w:t>
            </w:r>
            <w:r>
              <w:rPr>
                <w:rFonts w:ascii="Arial" w:hAnsi="Arial" w:cs="Arial"/>
                <w:spacing w:val="1"/>
              </w:rPr>
              <w:t xml:space="preserve"> </w:t>
            </w:r>
            <w:r>
              <w:rPr>
                <w:rFonts w:ascii="Arial" w:hAnsi="Arial" w:cs="Arial"/>
                <w:spacing w:val="-3"/>
              </w:rPr>
              <w:t>y</w:t>
            </w:r>
            <w:r>
              <w:rPr>
                <w:rFonts w:ascii="Arial" w:hAnsi="Arial" w:cs="Arial"/>
              </w:rPr>
              <w:t>our</w:t>
            </w:r>
            <w:r>
              <w:rPr>
                <w:rFonts w:ascii="Arial" w:hAnsi="Arial" w:cs="Arial"/>
                <w:spacing w:val="-1"/>
              </w:rPr>
              <w:t xml:space="preserve"> T</w:t>
            </w:r>
            <w:r>
              <w:rPr>
                <w:rFonts w:ascii="Arial" w:hAnsi="Arial" w:cs="Arial"/>
              </w:rPr>
              <w:t>ec</w:t>
            </w:r>
            <w:r>
              <w:rPr>
                <w:rFonts w:ascii="Arial" w:hAnsi="Arial" w:cs="Arial"/>
                <w:spacing w:val="-2"/>
              </w:rPr>
              <w:t>h</w:t>
            </w:r>
            <w:r>
              <w:rPr>
                <w:rFonts w:ascii="Arial" w:hAnsi="Arial" w:cs="Arial"/>
              </w:rPr>
              <w:t>n</w:t>
            </w:r>
            <w:r>
              <w:rPr>
                <w:rFonts w:ascii="Arial" w:hAnsi="Arial" w:cs="Arial"/>
                <w:spacing w:val="-1"/>
              </w:rPr>
              <w:t>i</w:t>
            </w:r>
            <w:r>
              <w:rPr>
                <w:rFonts w:ascii="Arial" w:hAnsi="Arial" w:cs="Arial"/>
              </w:rPr>
              <w:t>cal</w:t>
            </w:r>
            <w:r>
              <w:rPr>
                <w:rFonts w:ascii="Arial" w:hAnsi="Arial" w:cs="Arial"/>
                <w:spacing w:val="-1"/>
              </w:rPr>
              <w:t xml:space="preserve"> </w:t>
            </w:r>
            <w:r>
              <w:rPr>
                <w:rFonts w:ascii="Arial" w:hAnsi="Arial" w:cs="Arial"/>
              </w:rPr>
              <w:t>P</w:t>
            </w:r>
            <w:r>
              <w:rPr>
                <w:rFonts w:ascii="Arial" w:hAnsi="Arial" w:cs="Arial"/>
                <w:spacing w:val="-1"/>
              </w:rPr>
              <w:t>r</w:t>
            </w:r>
            <w:r>
              <w:rPr>
                <w:rFonts w:ascii="Arial" w:hAnsi="Arial" w:cs="Arial"/>
              </w:rPr>
              <w:t>o</w:t>
            </w:r>
            <w:r>
              <w:rPr>
                <w:rFonts w:ascii="Arial" w:hAnsi="Arial" w:cs="Arial"/>
                <w:spacing w:val="-2"/>
              </w:rPr>
              <w:t>p</w:t>
            </w:r>
            <w:r>
              <w:rPr>
                <w:rFonts w:ascii="Arial" w:hAnsi="Arial" w:cs="Arial"/>
              </w:rPr>
              <w:t xml:space="preserve">osal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1"/>
              </w:rPr>
              <w:t xml:space="preserve"> </w:t>
            </w:r>
            <w:r>
              <w:rPr>
                <w:rFonts w:ascii="Arial" w:hAnsi="Arial" w:cs="Arial"/>
              </w:rPr>
              <w:t>s</w:t>
            </w:r>
            <w:r>
              <w:rPr>
                <w:rFonts w:ascii="Arial" w:hAnsi="Arial" w:cs="Arial"/>
                <w:spacing w:val="-2"/>
              </w:rPr>
              <w:t>ea</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spacing w:val="-2"/>
              </w:rPr>
              <w:t>e</w:t>
            </w:r>
            <w:r>
              <w:rPr>
                <w:rFonts w:ascii="Arial" w:hAnsi="Arial" w:cs="Arial"/>
              </w:rPr>
              <w:t>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ope,</w:t>
            </w:r>
            <w:r>
              <w:rPr>
                <w:rFonts w:ascii="Arial" w:hAnsi="Arial" w:cs="Arial"/>
                <w:spacing w:val="-2"/>
              </w:rPr>
              <w:t xml:space="preserve"> </w:t>
            </w:r>
            <w:r>
              <w:rPr>
                <w:rFonts w:ascii="Arial" w:hAnsi="Arial" w:cs="Arial"/>
              </w:rPr>
              <w:t>du</w:t>
            </w:r>
            <w:r>
              <w:rPr>
                <w:rFonts w:ascii="Arial" w:hAnsi="Arial" w:cs="Arial"/>
                <w:spacing w:val="-1"/>
              </w:rPr>
              <w:t>l</w:t>
            </w:r>
            <w:r>
              <w:rPr>
                <w:rFonts w:ascii="Arial" w:hAnsi="Arial" w:cs="Arial"/>
              </w:rPr>
              <w:t>y</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4"/>
              </w:rPr>
              <w:t>r</w:t>
            </w:r>
            <w:r>
              <w:rPr>
                <w:rFonts w:ascii="Arial" w:hAnsi="Arial" w:cs="Arial"/>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spacing w:val="-2"/>
              </w:rPr>
              <w:t>e</w:t>
            </w:r>
            <w:r>
              <w:rPr>
                <w:rFonts w:ascii="Arial" w:hAnsi="Arial" w:cs="Arial"/>
              </w:rPr>
              <w:t>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 xml:space="preserve">ope as </w:t>
            </w:r>
            <w:r>
              <w:rPr>
                <w:rFonts w:ascii="Arial" w:hAnsi="Arial" w:cs="Arial"/>
                <w:b/>
                <w:bCs/>
              </w:rPr>
              <w:t>“</w:t>
            </w:r>
            <w:r>
              <w:rPr>
                <w:rFonts w:ascii="Arial" w:hAnsi="Arial" w:cs="Arial"/>
                <w:b/>
                <w:bCs/>
                <w:spacing w:val="-1"/>
              </w:rPr>
              <w:t>T</w:t>
            </w:r>
            <w:r>
              <w:rPr>
                <w:rFonts w:ascii="Arial" w:hAnsi="Arial" w:cs="Arial"/>
                <w:b/>
                <w:bCs/>
              </w:rPr>
              <w:t>E</w:t>
            </w:r>
            <w:r>
              <w:rPr>
                <w:rFonts w:ascii="Arial" w:hAnsi="Arial" w:cs="Arial"/>
                <w:b/>
                <w:bCs/>
                <w:spacing w:val="-1"/>
              </w:rPr>
              <w:t>CHN</w:t>
            </w:r>
            <w:r>
              <w:rPr>
                <w:rFonts w:ascii="Arial" w:hAnsi="Arial" w:cs="Arial"/>
                <w:b/>
                <w:bCs/>
              </w:rPr>
              <w:t>I</w:t>
            </w:r>
            <w:r>
              <w:rPr>
                <w:rFonts w:ascii="Arial" w:hAnsi="Arial" w:cs="Arial"/>
                <w:b/>
                <w:bCs/>
                <w:spacing w:val="1"/>
              </w:rPr>
              <w:t>C</w:t>
            </w:r>
            <w:r>
              <w:rPr>
                <w:rFonts w:ascii="Arial" w:hAnsi="Arial" w:cs="Arial"/>
                <w:b/>
                <w:bCs/>
                <w:spacing w:val="-6"/>
              </w:rPr>
              <w:t>A</w:t>
            </w:r>
            <w:r>
              <w:rPr>
                <w:rFonts w:ascii="Arial" w:hAnsi="Arial" w:cs="Arial"/>
                <w:b/>
                <w:bCs/>
              </w:rPr>
              <w:t>L P</w:t>
            </w:r>
            <w:r>
              <w:rPr>
                <w:rFonts w:ascii="Arial" w:hAnsi="Arial" w:cs="Arial"/>
                <w:b/>
                <w:bCs/>
                <w:spacing w:val="-1"/>
              </w:rPr>
              <w:t>R</w:t>
            </w:r>
            <w:r>
              <w:rPr>
                <w:rFonts w:ascii="Arial" w:hAnsi="Arial" w:cs="Arial"/>
                <w:b/>
                <w:bCs/>
                <w:spacing w:val="2"/>
              </w:rPr>
              <w:t>O</w:t>
            </w:r>
            <w:r>
              <w:rPr>
                <w:rFonts w:ascii="Arial" w:hAnsi="Arial" w:cs="Arial"/>
                <w:b/>
                <w:bCs/>
              </w:rPr>
              <w:t>PO</w:t>
            </w:r>
            <w:r>
              <w:rPr>
                <w:rFonts w:ascii="Arial" w:hAnsi="Arial" w:cs="Arial"/>
                <w:b/>
                <w:bCs/>
                <w:spacing w:val="3"/>
              </w:rPr>
              <w:t>S</w:t>
            </w:r>
            <w:r>
              <w:rPr>
                <w:rFonts w:ascii="Arial" w:hAnsi="Arial" w:cs="Arial"/>
                <w:b/>
                <w:bCs/>
                <w:spacing w:val="-6"/>
              </w:rPr>
              <w:t>A</w:t>
            </w:r>
            <w:r>
              <w:rPr>
                <w:rFonts w:ascii="Arial" w:hAnsi="Arial" w:cs="Arial"/>
                <w:b/>
                <w:bCs/>
                <w:spacing w:val="-1"/>
              </w:rPr>
              <w:t>L</w:t>
            </w:r>
            <w:r>
              <w:rPr>
                <w:rFonts w:ascii="Arial" w:hAnsi="Arial" w:cs="Arial"/>
                <w:b/>
                <w:bCs/>
              </w:rPr>
              <w:t>”.</w:t>
            </w:r>
          </w:p>
          <w:p w14:paraId="4D651D5A" w14:textId="77777777" w:rsidR="00A77CA3" w:rsidRDefault="00A77CA3" w:rsidP="00A77CA3">
            <w:pPr>
              <w:pStyle w:val="TableParagraph"/>
              <w:kinsoku w:val="0"/>
              <w:overflowPunct w:val="0"/>
              <w:spacing w:before="16" w:line="260" w:lineRule="exact"/>
              <w:rPr>
                <w:rFonts w:cs="Vrinda"/>
                <w:sz w:val="26"/>
                <w:szCs w:val="26"/>
              </w:rPr>
            </w:pPr>
          </w:p>
          <w:p w14:paraId="3B23DA37" w14:textId="77777777" w:rsidR="00A77CA3" w:rsidRDefault="00A77CA3" w:rsidP="00A77CA3">
            <w:pPr>
              <w:pStyle w:val="TableParagraph"/>
              <w:kinsoku w:val="0"/>
              <w:overflowPunct w:val="0"/>
              <w:ind w:left="68"/>
              <w:rPr>
                <w:rFonts w:ascii="Arial" w:hAnsi="Arial" w:cs="Arial"/>
              </w:rPr>
            </w:pPr>
            <w:r>
              <w:rPr>
                <w:rFonts w:ascii="Arial" w:hAnsi="Arial" w:cs="Arial"/>
                <w:spacing w:val="-1"/>
              </w:rPr>
              <w:t>Fi</w:t>
            </w:r>
            <w:r>
              <w:rPr>
                <w:rFonts w:ascii="Arial" w:hAnsi="Arial" w:cs="Arial"/>
              </w:rPr>
              <w:t>nanc</w:t>
            </w:r>
            <w:r>
              <w:rPr>
                <w:rFonts w:ascii="Arial" w:hAnsi="Arial" w:cs="Arial"/>
                <w:spacing w:val="-1"/>
              </w:rPr>
              <w:t>i</w:t>
            </w:r>
            <w:r>
              <w:rPr>
                <w:rFonts w:ascii="Arial" w:hAnsi="Arial" w:cs="Arial"/>
              </w:rPr>
              <w:t>al P</w:t>
            </w:r>
            <w:r>
              <w:rPr>
                <w:rFonts w:ascii="Arial" w:hAnsi="Arial" w:cs="Arial"/>
                <w:spacing w:val="-1"/>
              </w:rPr>
              <w:t>r</w:t>
            </w:r>
            <w:r>
              <w:rPr>
                <w:rFonts w:ascii="Arial" w:hAnsi="Arial" w:cs="Arial"/>
                <w:spacing w:val="-2"/>
              </w:rPr>
              <w:t>o</w:t>
            </w:r>
            <w:r>
              <w:rPr>
                <w:rFonts w:ascii="Arial" w:hAnsi="Arial" w:cs="Arial"/>
              </w:rPr>
              <w:t>posa</w:t>
            </w:r>
            <w:r>
              <w:rPr>
                <w:rFonts w:ascii="Arial" w:hAnsi="Arial" w:cs="Arial"/>
                <w:spacing w:val="-1"/>
              </w:rPr>
              <w:t>l</w:t>
            </w:r>
            <w:r>
              <w:rPr>
                <w:rFonts w:ascii="Arial" w:hAnsi="Arial" w:cs="Arial"/>
              </w:rPr>
              <w:t>:</w:t>
            </w:r>
          </w:p>
          <w:p w14:paraId="6977459F" w14:textId="77777777" w:rsidR="00A77CA3" w:rsidRDefault="00A77CA3" w:rsidP="00A77CA3">
            <w:pPr>
              <w:pStyle w:val="TableParagraph"/>
              <w:kinsoku w:val="0"/>
              <w:overflowPunct w:val="0"/>
              <w:ind w:left="68" w:right="147"/>
              <w:rPr>
                <w:rFonts w:ascii="Arial" w:hAnsi="Arial" w:cs="Arial"/>
              </w:rPr>
            </w:pP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spacing w:val="-3"/>
              </w:rPr>
              <w:t>s</w:t>
            </w:r>
            <w:r>
              <w:rPr>
                <w:rFonts w:ascii="Arial" w:hAnsi="Arial" w:cs="Arial"/>
              </w:rPr>
              <w:t>e</w:t>
            </w:r>
            <w:r>
              <w:rPr>
                <w:rFonts w:ascii="Arial" w:hAnsi="Arial" w:cs="Arial"/>
                <w:spacing w:val="-2"/>
              </w:rPr>
              <w:t>n</w:t>
            </w:r>
            <w:r>
              <w:rPr>
                <w:rFonts w:ascii="Arial" w:hAnsi="Arial" w:cs="Arial"/>
              </w:rPr>
              <w:t>d</w:t>
            </w:r>
            <w:r>
              <w:rPr>
                <w:rFonts w:ascii="Arial" w:hAnsi="Arial" w:cs="Arial"/>
                <w:spacing w:val="1"/>
              </w:rPr>
              <w:t xml:space="preserve"> </w:t>
            </w:r>
            <w:r>
              <w:rPr>
                <w:rFonts w:ascii="Arial" w:hAnsi="Arial" w:cs="Arial"/>
                <w:spacing w:val="-3"/>
              </w:rPr>
              <w:t>y</w:t>
            </w:r>
            <w:r>
              <w:rPr>
                <w:rFonts w:ascii="Arial" w:hAnsi="Arial" w:cs="Arial"/>
              </w:rPr>
              <w:t>our</w:t>
            </w:r>
            <w:r>
              <w:rPr>
                <w:rFonts w:ascii="Arial" w:hAnsi="Arial" w:cs="Arial"/>
                <w:spacing w:val="-1"/>
              </w:rPr>
              <w:t xml:space="preserve"> Fi</w:t>
            </w:r>
            <w:r>
              <w:rPr>
                <w:rFonts w:ascii="Arial" w:hAnsi="Arial" w:cs="Arial"/>
              </w:rPr>
              <w:t>n</w:t>
            </w:r>
            <w:r>
              <w:rPr>
                <w:rFonts w:ascii="Arial" w:hAnsi="Arial" w:cs="Arial"/>
                <w:spacing w:val="-2"/>
              </w:rPr>
              <w:t>a</w:t>
            </w:r>
            <w:r>
              <w:rPr>
                <w:rFonts w:ascii="Arial" w:hAnsi="Arial" w:cs="Arial"/>
              </w:rPr>
              <w:t>nc</w:t>
            </w:r>
            <w:r>
              <w:rPr>
                <w:rFonts w:ascii="Arial" w:hAnsi="Arial" w:cs="Arial"/>
                <w:spacing w:val="-1"/>
              </w:rPr>
              <w:t>i</w:t>
            </w:r>
            <w:r>
              <w:rPr>
                <w:rFonts w:ascii="Arial" w:hAnsi="Arial" w:cs="Arial"/>
              </w:rPr>
              <w:t>al P</w:t>
            </w:r>
            <w:r>
              <w:rPr>
                <w:rFonts w:ascii="Arial" w:hAnsi="Arial" w:cs="Arial"/>
                <w:spacing w:val="-1"/>
              </w:rPr>
              <w:t>r</w:t>
            </w:r>
            <w:r>
              <w:rPr>
                <w:rFonts w:ascii="Arial" w:hAnsi="Arial" w:cs="Arial"/>
              </w:rPr>
              <w:t>o</w:t>
            </w:r>
            <w:r>
              <w:rPr>
                <w:rFonts w:ascii="Arial" w:hAnsi="Arial" w:cs="Arial"/>
                <w:spacing w:val="-2"/>
              </w:rPr>
              <w:t>p</w:t>
            </w:r>
            <w:r>
              <w:rPr>
                <w:rFonts w:ascii="Arial" w:hAnsi="Arial" w:cs="Arial"/>
              </w:rPr>
              <w:t xml:space="preserve">osal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n</w:t>
            </w:r>
            <w:r>
              <w:rPr>
                <w:rFonts w:ascii="Arial" w:hAnsi="Arial" w:cs="Arial"/>
              </w:rPr>
              <w:t>ot</w:t>
            </w:r>
            <w:r>
              <w:rPr>
                <w:rFonts w:ascii="Arial" w:hAnsi="Arial" w:cs="Arial"/>
                <w:spacing w:val="-2"/>
              </w:rPr>
              <w:t>h</w:t>
            </w:r>
            <w:r>
              <w:rPr>
                <w:rFonts w:ascii="Arial" w:hAnsi="Arial" w:cs="Arial"/>
              </w:rPr>
              <w:t>er</w:t>
            </w:r>
            <w:r>
              <w:rPr>
                <w:rFonts w:ascii="Arial" w:hAnsi="Arial" w:cs="Arial"/>
                <w:spacing w:val="-1"/>
              </w:rPr>
              <w:t xml:space="preserve"> </w:t>
            </w:r>
            <w:r>
              <w:rPr>
                <w:rFonts w:ascii="Arial" w:hAnsi="Arial" w:cs="Arial"/>
              </w:rPr>
              <w:t>sepa</w:t>
            </w:r>
            <w:r>
              <w:rPr>
                <w:rFonts w:ascii="Arial" w:hAnsi="Arial" w:cs="Arial"/>
                <w:spacing w:val="-4"/>
              </w:rPr>
              <w:t>r</w:t>
            </w:r>
            <w:r>
              <w:rPr>
                <w:rFonts w:ascii="Arial" w:hAnsi="Arial" w:cs="Arial"/>
              </w:rPr>
              <w:t>ate</w:t>
            </w:r>
            <w:r>
              <w:rPr>
                <w:rFonts w:ascii="Arial" w:hAnsi="Arial" w:cs="Arial"/>
                <w:spacing w:val="1"/>
              </w:rPr>
              <w:t xml:space="preserve"> </w:t>
            </w:r>
            <w:r>
              <w:rPr>
                <w:rFonts w:ascii="Arial" w:hAnsi="Arial" w:cs="Arial"/>
                <w:spacing w:val="-3"/>
              </w:rPr>
              <w:t>s</w:t>
            </w:r>
            <w:r>
              <w:rPr>
                <w:rFonts w:ascii="Arial" w:hAnsi="Arial" w:cs="Arial"/>
              </w:rPr>
              <w:t>ea</w:t>
            </w:r>
            <w:r>
              <w:rPr>
                <w:rFonts w:ascii="Arial" w:hAnsi="Arial" w:cs="Arial"/>
                <w:spacing w:val="-1"/>
              </w:rPr>
              <w:t>l</w:t>
            </w:r>
            <w:r>
              <w:rPr>
                <w:rFonts w:ascii="Arial" w:hAnsi="Arial" w:cs="Arial"/>
                <w:spacing w:val="-2"/>
              </w:rPr>
              <w:t>e</w:t>
            </w:r>
            <w:r>
              <w:rPr>
                <w:rFonts w:ascii="Arial" w:hAnsi="Arial" w:cs="Arial"/>
              </w:rPr>
              <w:t>d</w:t>
            </w:r>
            <w:r>
              <w:rPr>
                <w:rFonts w:ascii="Arial" w:hAnsi="Arial" w:cs="Arial"/>
                <w:spacing w:val="1"/>
              </w:rPr>
              <w:t xml:space="preserve"> </w:t>
            </w:r>
            <w:r>
              <w:rPr>
                <w:rFonts w:ascii="Arial" w:hAnsi="Arial" w:cs="Arial"/>
                <w:spacing w:val="-2"/>
              </w:rPr>
              <w:t>e</w:t>
            </w:r>
            <w:r>
              <w:rPr>
                <w:rFonts w:ascii="Arial" w:hAnsi="Arial" w:cs="Arial"/>
              </w:rPr>
              <w:t>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op</w:t>
            </w:r>
            <w:r>
              <w:rPr>
                <w:rFonts w:ascii="Arial" w:hAnsi="Arial" w:cs="Arial"/>
                <w:spacing w:val="-2"/>
              </w:rPr>
              <w:t>e</w:t>
            </w:r>
            <w:r>
              <w:rPr>
                <w:rFonts w:ascii="Arial" w:hAnsi="Arial" w:cs="Arial"/>
              </w:rPr>
              <w:t>, du</w:t>
            </w:r>
            <w:r>
              <w:rPr>
                <w:rFonts w:ascii="Arial" w:hAnsi="Arial" w:cs="Arial"/>
                <w:spacing w:val="-1"/>
              </w:rPr>
              <w:t>l</w:t>
            </w:r>
            <w:r>
              <w:rPr>
                <w:rFonts w:ascii="Arial" w:hAnsi="Arial" w:cs="Arial"/>
              </w:rPr>
              <w:t xml:space="preserve">y </w:t>
            </w:r>
            <w:r>
              <w:rPr>
                <w:rFonts w:ascii="Arial" w:hAnsi="Arial" w:cs="Arial"/>
                <w:spacing w:val="1"/>
              </w:rPr>
              <w:t>m</w:t>
            </w:r>
            <w:r>
              <w:rPr>
                <w:rFonts w:ascii="Arial" w:hAnsi="Arial" w:cs="Arial"/>
              </w:rPr>
              <w:t>a</w:t>
            </w:r>
            <w:r>
              <w:rPr>
                <w:rFonts w:ascii="Arial" w:hAnsi="Arial" w:cs="Arial"/>
                <w:spacing w:val="-1"/>
              </w:rPr>
              <w:t>r</w:t>
            </w:r>
            <w:r>
              <w:rPr>
                <w:rFonts w:ascii="Arial" w:hAnsi="Arial" w:cs="Arial"/>
              </w:rPr>
              <w:t>k</w:t>
            </w:r>
            <w:r>
              <w:rPr>
                <w:rFonts w:ascii="Arial" w:hAnsi="Arial" w:cs="Arial"/>
                <w:spacing w:val="-1"/>
              </w:rPr>
              <w:t>i</w:t>
            </w:r>
            <w:r>
              <w:rPr>
                <w:rFonts w:ascii="Arial" w:hAnsi="Arial" w:cs="Arial"/>
              </w:rPr>
              <w:t>ng</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rPr>
              <w:t>en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w:t>
            </w:r>
            <w:r>
              <w:rPr>
                <w:rFonts w:ascii="Arial" w:hAnsi="Arial" w:cs="Arial"/>
                <w:spacing w:val="-2"/>
              </w:rPr>
              <w:t>p</w:t>
            </w:r>
            <w:r>
              <w:rPr>
                <w:rFonts w:ascii="Arial" w:hAnsi="Arial" w:cs="Arial"/>
              </w:rPr>
              <w:t>e</w:t>
            </w:r>
            <w:r>
              <w:rPr>
                <w:rFonts w:ascii="Arial" w:hAnsi="Arial" w:cs="Arial"/>
                <w:spacing w:val="-1"/>
              </w:rPr>
              <w:t xml:space="preserve"> </w:t>
            </w:r>
            <w:r>
              <w:rPr>
                <w:rFonts w:ascii="Arial" w:hAnsi="Arial" w:cs="Arial"/>
              </w:rPr>
              <w:t xml:space="preserve">as </w:t>
            </w:r>
            <w:r>
              <w:rPr>
                <w:rFonts w:ascii="Arial" w:hAnsi="Arial" w:cs="Arial"/>
                <w:b/>
                <w:bCs/>
              </w:rPr>
              <w:t>“</w:t>
            </w:r>
            <w:r>
              <w:rPr>
                <w:rFonts w:ascii="Arial" w:hAnsi="Arial" w:cs="Arial"/>
                <w:b/>
                <w:bCs/>
                <w:spacing w:val="-1"/>
              </w:rPr>
              <w:t>F</w:t>
            </w:r>
            <w:r>
              <w:rPr>
                <w:rFonts w:ascii="Arial" w:hAnsi="Arial" w:cs="Arial"/>
                <w:b/>
                <w:bCs/>
              </w:rPr>
              <w:t>I</w:t>
            </w:r>
            <w:r>
              <w:rPr>
                <w:rFonts w:ascii="Arial" w:hAnsi="Arial" w:cs="Arial"/>
                <w:b/>
                <w:bCs/>
                <w:spacing w:val="1"/>
              </w:rPr>
              <w:t>N</w:t>
            </w:r>
            <w:r>
              <w:rPr>
                <w:rFonts w:ascii="Arial" w:hAnsi="Arial" w:cs="Arial"/>
                <w:b/>
                <w:bCs/>
                <w:spacing w:val="-6"/>
              </w:rPr>
              <w:t>A</w:t>
            </w:r>
            <w:r>
              <w:rPr>
                <w:rFonts w:ascii="Arial" w:hAnsi="Arial" w:cs="Arial"/>
                <w:b/>
                <w:bCs/>
                <w:spacing w:val="-1"/>
              </w:rPr>
              <w:t>NC</w:t>
            </w:r>
            <w:r>
              <w:rPr>
                <w:rFonts w:ascii="Arial" w:hAnsi="Arial" w:cs="Arial"/>
                <w:b/>
                <w:bCs/>
                <w:spacing w:val="5"/>
              </w:rPr>
              <w:t>I</w:t>
            </w:r>
            <w:r>
              <w:rPr>
                <w:rFonts w:ascii="Arial" w:hAnsi="Arial" w:cs="Arial"/>
                <w:b/>
                <w:bCs/>
                <w:spacing w:val="-6"/>
              </w:rPr>
              <w:t>A</w:t>
            </w:r>
            <w:r>
              <w:rPr>
                <w:rFonts w:ascii="Arial" w:hAnsi="Arial" w:cs="Arial"/>
                <w:b/>
                <w:bCs/>
              </w:rPr>
              <w:t>L P</w:t>
            </w:r>
            <w:r>
              <w:rPr>
                <w:rFonts w:ascii="Arial" w:hAnsi="Arial" w:cs="Arial"/>
                <w:b/>
                <w:bCs/>
                <w:spacing w:val="-1"/>
              </w:rPr>
              <w:t>R</w:t>
            </w:r>
            <w:r>
              <w:rPr>
                <w:rFonts w:ascii="Arial" w:hAnsi="Arial" w:cs="Arial"/>
                <w:b/>
                <w:bCs/>
                <w:spacing w:val="2"/>
              </w:rPr>
              <w:t>O</w:t>
            </w:r>
            <w:r>
              <w:rPr>
                <w:rFonts w:ascii="Arial" w:hAnsi="Arial" w:cs="Arial"/>
                <w:b/>
                <w:bCs/>
              </w:rPr>
              <w:t>PO</w:t>
            </w:r>
            <w:r>
              <w:rPr>
                <w:rFonts w:ascii="Arial" w:hAnsi="Arial" w:cs="Arial"/>
                <w:b/>
                <w:bCs/>
                <w:spacing w:val="3"/>
              </w:rPr>
              <w:t>S</w:t>
            </w:r>
            <w:r>
              <w:rPr>
                <w:rFonts w:ascii="Arial" w:hAnsi="Arial" w:cs="Arial"/>
                <w:b/>
                <w:bCs/>
                <w:spacing w:val="-6"/>
              </w:rPr>
              <w:t>A</w:t>
            </w:r>
            <w:r>
              <w:rPr>
                <w:rFonts w:ascii="Arial" w:hAnsi="Arial" w:cs="Arial"/>
                <w:b/>
                <w:bCs/>
                <w:spacing w:val="-1"/>
              </w:rPr>
              <w:t>L</w:t>
            </w:r>
            <w:r>
              <w:rPr>
                <w:rFonts w:ascii="Arial" w:hAnsi="Arial" w:cs="Arial"/>
                <w:b/>
                <w:bCs/>
              </w:rPr>
              <w:t>”.</w:t>
            </w:r>
          </w:p>
          <w:p w14:paraId="1FB6D635" w14:textId="77777777" w:rsidR="00A77CA3" w:rsidRDefault="00A77CA3" w:rsidP="00A77CA3">
            <w:pPr>
              <w:pStyle w:val="TableParagraph"/>
              <w:kinsoku w:val="0"/>
              <w:overflowPunct w:val="0"/>
              <w:spacing w:before="16" w:line="260" w:lineRule="exact"/>
              <w:rPr>
                <w:rFonts w:cs="Vrinda"/>
                <w:sz w:val="26"/>
                <w:szCs w:val="26"/>
              </w:rPr>
            </w:pPr>
          </w:p>
          <w:p w14:paraId="444462E1" w14:textId="77777777" w:rsidR="00A77CA3" w:rsidRDefault="00A77CA3" w:rsidP="00A77CA3">
            <w:pPr>
              <w:pStyle w:val="TableParagraph"/>
              <w:kinsoku w:val="0"/>
              <w:overflowPunct w:val="0"/>
              <w:ind w:left="68"/>
              <w:rPr>
                <w:rFonts w:ascii="Arial" w:hAnsi="Arial" w:cs="Arial"/>
              </w:rPr>
            </w:pP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rPr>
              <w:t>B</w:t>
            </w:r>
            <w:r>
              <w:rPr>
                <w:rFonts w:ascii="Arial" w:hAnsi="Arial" w:cs="Arial"/>
                <w:spacing w:val="-1"/>
              </w:rPr>
              <w:t>i</w:t>
            </w:r>
            <w:r>
              <w:rPr>
                <w:rFonts w:ascii="Arial" w:hAnsi="Arial" w:cs="Arial"/>
              </w:rPr>
              <w:t>d</w:t>
            </w:r>
            <w:r>
              <w:rPr>
                <w:rFonts w:ascii="Arial" w:hAnsi="Arial" w:cs="Arial"/>
                <w:spacing w:val="-1"/>
              </w:rPr>
              <w:t xml:space="preserve"> </w:t>
            </w:r>
            <w:r>
              <w:rPr>
                <w:rFonts w:ascii="Arial" w:hAnsi="Arial" w:cs="Arial"/>
              </w:rPr>
              <w:t>En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op:</w:t>
            </w:r>
          </w:p>
          <w:p w14:paraId="0E92315A" w14:textId="77777777" w:rsidR="00A77CA3" w:rsidRDefault="00A77CA3" w:rsidP="00A77CA3">
            <w:pPr>
              <w:pStyle w:val="TableParagraph"/>
              <w:kinsoku w:val="0"/>
              <w:overflowPunct w:val="0"/>
              <w:ind w:left="68"/>
              <w:rPr>
                <w:rFonts w:ascii="Arial" w:hAnsi="Arial" w:cs="Arial"/>
              </w:rPr>
            </w:pPr>
            <w:r>
              <w:rPr>
                <w:rFonts w:ascii="Arial" w:hAnsi="Arial" w:cs="Arial"/>
              </w:rPr>
              <w:t>P</w:t>
            </w:r>
            <w:r>
              <w:rPr>
                <w:rFonts w:ascii="Arial" w:hAnsi="Arial" w:cs="Arial"/>
                <w:spacing w:val="-1"/>
              </w:rPr>
              <w:t>l</w:t>
            </w:r>
            <w:r>
              <w:rPr>
                <w:rFonts w:ascii="Arial" w:hAnsi="Arial" w:cs="Arial"/>
              </w:rPr>
              <w:t>ease</w:t>
            </w:r>
            <w:r>
              <w:rPr>
                <w:rFonts w:ascii="Arial" w:hAnsi="Arial" w:cs="Arial"/>
                <w:spacing w:val="-1"/>
              </w:rPr>
              <w:t xml:space="preserve"> </w:t>
            </w:r>
            <w:r>
              <w:rPr>
                <w:rFonts w:ascii="Arial" w:hAnsi="Arial" w:cs="Arial"/>
              </w:rPr>
              <w:t>enc</w:t>
            </w:r>
            <w:r>
              <w:rPr>
                <w:rFonts w:ascii="Arial" w:hAnsi="Arial" w:cs="Arial"/>
                <w:spacing w:val="-1"/>
              </w:rPr>
              <w:t>l</w:t>
            </w:r>
            <w:r>
              <w:rPr>
                <w:rFonts w:ascii="Arial" w:hAnsi="Arial" w:cs="Arial"/>
              </w:rPr>
              <w:t>o</w:t>
            </w:r>
            <w:r>
              <w:rPr>
                <w:rFonts w:ascii="Arial" w:hAnsi="Arial" w:cs="Arial"/>
                <w:spacing w:val="-3"/>
              </w:rPr>
              <w:t>s</w:t>
            </w:r>
            <w:r>
              <w:rPr>
                <w:rFonts w:ascii="Arial" w:hAnsi="Arial" w:cs="Arial"/>
              </w:rPr>
              <w:t>e</w:t>
            </w:r>
            <w:r>
              <w:rPr>
                <w:rFonts w:ascii="Arial" w:hAnsi="Arial" w:cs="Arial"/>
                <w:spacing w:val="-1"/>
              </w:rPr>
              <w:t xml:space="preserve"> </w:t>
            </w:r>
            <w:r>
              <w:rPr>
                <w:rFonts w:ascii="Arial" w:hAnsi="Arial" w:cs="Arial"/>
                <w:spacing w:val="2"/>
              </w:rPr>
              <w:t>t</w:t>
            </w:r>
            <w:r>
              <w:rPr>
                <w:rFonts w:ascii="Arial" w:hAnsi="Arial" w:cs="Arial"/>
                <w:spacing w:val="-2"/>
              </w:rPr>
              <w:t>h</w:t>
            </w:r>
            <w:r>
              <w:rPr>
                <w:rFonts w:ascii="Arial" w:hAnsi="Arial" w:cs="Arial"/>
              </w:rPr>
              <w:t>e</w:t>
            </w:r>
            <w:r>
              <w:rPr>
                <w:rFonts w:ascii="Arial" w:hAnsi="Arial" w:cs="Arial"/>
                <w:spacing w:val="1"/>
              </w:rPr>
              <w:t xml:space="preserve"> </w:t>
            </w:r>
            <w:r>
              <w:rPr>
                <w:rFonts w:ascii="Arial" w:hAnsi="Arial" w:cs="Arial"/>
                <w:b/>
                <w:bCs/>
                <w:spacing w:val="-3"/>
              </w:rPr>
              <w:t>T</w:t>
            </w:r>
            <w:r>
              <w:rPr>
                <w:rFonts w:ascii="Arial" w:hAnsi="Arial" w:cs="Arial"/>
                <w:b/>
                <w:bCs/>
              </w:rPr>
              <w:t>E</w:t>
            </w:r>
            <w:r>
              <w:rPr>
                <w:rFonts w:ascii="Arial" w:hAnsi="Arial" w:cs="Arial"/>
                <w:b/>
                <w:bCs/>
                <w:spacing w:val="-1"/>
              </w:rPr>
              <w:t>CHN</w:t>
            </w:r>
            <w:r>
              <w:rPr>
                <w:rFonts w:ascii="Arial" w:hAnsi="Arial" w:cs="Arial"/>
                <w:b/>
                <w:bCs/>
              </w:rPr>
              <w:t>I</w:t>
            </w:r>
            <w:r>
              <w:rPr>
                <w:rFonts w:ascii="Arial" w:hAnsi="Arial" w:cs="Arial"/>
                <w:b/>
                <w:bCs/>
                <w:spacing w:val="4"/>
              </w:rPr>
              <w:t>C</w:t>
            </w:r>
            <w:r>
              <w:rPr>
                <w:rFonts w:ascii="Arial" w:hAnsi="Arial" w:cs="Arial"/>
                <w:b/>
                <w:bCs/>
                <w:spacing w:val="-6"/>
              </w:rPr>
              <w:t>A</w:t>
            </w:r>
            <w:r>
              <w:rPr>
                <w:rFonts w:ascii="Arial" w:hAnsi="Arial" w:cs="Arial"/>
                <w:b/>
                <w:bCs/>
              </w:rPr>
              <w:t>L P</w:t>
            </w:r>
            <w:r>
              <w:rPr>
                <w:rFonts w:ascii="Arial" w:hAnsi="Arial" w:cs="Arial"/>
                <w:b/>
                <w:bCs/>
                <w:spacing w:val="-1"/>
              </w:rPr>
              <w:t>R</w:t>
            </w:r>
            <w:r>
              <w:rPr>
                <w:rFonts w:ascii="Arial" w:hAnsi="Arial" w:cs="Arial"/>
                <w:b/>
                <w:bCs/>
              </w:rPr>
              <w:t>OPO</w:t>
            </w:r>
            <w:r>
              <w:rPr>
                <w:rFonts w:ascii="Arial" w:hAnsi="Arial" w:cs="Arial"/>
                <w:b/>
                <w:bCs/>
                <w:spacing w:val="-2"/>
              </w:rPr>
              <w:t>S</w:t>
            </w:r>
            <w:r>
              <w:rPr>
                <w:rFonts w:ascii="Arial" w:hAnsi="Arial" w:cs="Arial"/>
                <w:b/>
                <w:bCs/>
                <w:spacing w:val="-6"/>
              </w:rPr>
              <w:t>A</w:t>
            </w:r>
            <w:r>
              <w:rPr>
                <w:rFonts w:ascii="Arial" w:hAnsi="Arial" w:cs="Arial"/>
                <w:b/>
                <w:bCs/>
              </w:rPr>
              <w:t>L</w:t>
            </w:r>
            <w:r>
              <w:rPr>
                <w:rFonts w:ascii="Arial" w:hAnsi="Arial" w:cs="Arial"/>
                <w:b/>
                <w:bCs/>
                <w:spacing w:val="2"/>
              </w:rPr>
              <w:t xml:space="preserve"> </w:t>
            </w:r>
            <w:r>
              <w:rPr>
                <w:rFonts w:ascii="Arial" w:hAnsi="Arial" w:cs="Arial"/>
              </w:rPr>
              <w:t>and</w:t>
            </w:r>
            <w:r>
              <w:rPr>
                <w:rFonts w:ascii="Arial" w:hAnsi="Arial" w:cs="Arial"/>
                <w:spacing w:val="1"/>
              </w:rPr>
              <w:t xml:space="preserve"> </w:t>
            </w:r>
            <w:r>
              <w:rPr>
                <w:rFonts w:ascii="Arial" w:hAnsi="Arial" w:cs="Arial"/>
              </w:rPr>
              <w:t>the</w:t>
            </w:r>
            <w:r>
              <w:rPr>
                <w:rFonts w:ascii="Arial" w:hAnsi="Arial" w:cs="Arial"/>
                <w:spacing w:val="1"/>
              </w:rPr>
              <w:t xml:space="preserve"> </w:t>
            </w:r>
            <w:r>
              <w:rPr>
                <w:rFonts w:ascii="Arial" w:hAnsi="Arial" w:cs="Arial"/>
                <w:b/>
                <w:bCs/>
                <w:spacing w:val="-3"/>
              </w:rPr>
              <w:t>F</w:t>
            </w:r>
            <w:r>
              <w:rPr>
                <w:rFonts w:ascii="Arial" w:hAnsi="Arial" w:cs="Arial"/>
                <w:b/>
                <w:bCs/>
              </w:rPr>
              <w:t>I</w:t>
            </w:r>
            <w:r>
              <w:rPr>
                <w:rFonts w:ascii="Arial" w:hAnsi="Arial" w:cs="Arial"/>
                <w:b/>
                <w:bCs/>
                <w:spacing w:val="1"/>
              </w:rPr>
              <w:t>N</w:t>
            </w:r>
            <w:r>
              <w:rPr>
                <w:rFonts w:ascii="Arial" w:hAnsi="Arial" w:cs="Arial"/>
                <w:b/>
                <w:bCs/>
                <w:spacing w:val="-6"/>
              </w:rPr>
              <w:t>A</w:t>
            </w:r>
            <w:r>
              <w:rPr>
                <w:rFonts w:ascii="Arial" w:hAnsi="Arial" w:cs="Arial"/>
                <w:b/>
                <w:bCs/>
                <w:spacing w:val="-1"/>
              </w:rPr>
              <w:t>NC</w:t>
            </w:r>
            <w:r>
              <w:rPr>
                <w:rFonts w:ascii="Arial" w:hAnsi="Arial" w:cs="Arial"/>
                <w:b/>
                <w:bCs/>
                <w:spacing w:val="5"/>
              </w:rPr>
              <w:t>I</w:t>
            </w:r>
            <w:r>
              <w:rPr>
                <w:rFonts w:ascii="Arial" w:hAnsi="Arial" w:cs="Arial"/>
                <w:b/>
                <w:bCs/>
                <w:spacing w:val="-3"/>
              </w:rPr>
              <w:t>A</w:t>
            </w:r>
            <w:r>
              <w:rPr>
                <w:rFonts w:ascii="Arial" w:hAnsi="Arial" w:cs="Arial"/>
                <w:b/>
                <w:bCs/>
              </w:rPr>
              <w:t>L P</w:t>
            </w:r>
            <w:r>
              <w:rPr>
                <w:rFonts w:ascii="Arial" w:hAnsi="Arial" w:cs="Arial"/>
                <w:b/>
                <w:bCs/>
                <w:spacing w:val="-1"/>
              </w:rPr>
              <w:t>R</w:t>
            </w:r>
            <w:r>
              <w:rPr>
                <w:rFonts w:ascii="Arial" w:hAnsi="Arial" w:cs="Arial"/>
                <w:b/>
                <w:bCs/>
              </w:rPr>
              <w:t>OPO</w:t>
            </w:r>
            <w:r>
              <w:rPr>
                <w:rFonts w:ascii="Arial" w:hAnsi="Arial" w:cs="Arial"/>
                <w:b/>
                <w:bCs/>
                <w:spacing w:val="3"/>
              </w:rPr>
              <w:t>S</w:t>
            </w:r>
            <w:r>
              <w:rPr>
                <w:rFonts w:ascii="Arial" w:hAnsi="Arial" w:cs="Arial"/>
                <w:b/>
                <w:bCs/>
                <w:spacing w:val="-8"/>
              </w:rPr>
              <w:t>A</w:t>
            </w:r>
            <w:r>
              <w:rPr>
                <w:rFonts w:ascii="Arial" w:hAnsi="Arial" w:cs="Arial"/>
                <w:b/>
                <w:bCs/>
              </w:rPr>
              <w:t>L</w:t>
            </w:r>
          </w:p>
          <w:p w14:paraId="435EE1A8" w14:textId="5C45DABA" w:rsidR="00A77CA3" w:rsidRDefault="00A77CA3" w:rsidP="00C345BD">
            <w:pPr>
              <w:pStyle w:val="TableParagraph"/>
              <w:kinsoku w:val="0"/>
              <w:overflowPunct w:val="0"/>
              <w:ind w:left="68"/>
              <w:rPr>
                <w:rFonts w:ascii="Arial" w:hAnsi="Arial" w:cs="Arial"/>
                <w:b/>
                <w:bCs/>
                <w:spacing w:val="-3"/>
              </w:rPr>
            </w:pPr>
            <w:r>
              <w:rPr>
                <w:rFonts w:ascii="Arial" w:hAnsi="Arial" w:cs="Arial"/>
              </w:rPr>
              <w:t>en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 xml:space="preserve">opes </w:t>
            </w:r>
            <w:r>
              <w:rPr>
                <w:rFonts w:ascii="Arial" w:hAnsi="Arial" w:cs="Arial"/>
                <w:spacing w:val="-1"/>
              </w:rPr>
              <w:t>i</w:t>
            </w:r>
            <w:r>
              <w:rPr>
                <w:rFonts w:ascii="Arial" w:hAnsi="Arial" w:cs="Arial"/>
              </w:rPr>
              <w:t>n</w:t>
            </w:r>
            <w:r>
              <w:rPr>
                <w:rFonts w:ascii="Arial" w:hAnsi="Arial" w:cs="Arial"/>
                <w:spacing w:val="-1"/>
              </w:rPr>
              <w:t xml:space="preserve"> </w:t>
            </w:r>
            <w:r>
              <w:rPr>
                <w:rFonts w:ascii="Arial" w:hAnsi="Arial" w:cs="Arial"/>
              </w:rPr>
              <w:t>a</w:t>
            </w:r>
            <w:r>
              <w:rPr>
                <w:rFonts w:ascii="Arial" w:hAnsi="Arial" w:cs="Arial"/>
                <w:spacing w:val="-2"/>
              </w:rPr>
              <w:t>n</w:t>
            </w:r>
            <w:r>
              <w:rPr>
                <w:rFonts w:ascii="Arial" w:hAnsi="Arial" w:cs="Arial"/>
              </w:rPr>
              <w:t>ot</w:t>
            </w:r>
            <w:r>
              <w:rPr>
                <w:rFonts w:ascii="Arial" w:hAnsi="Arial" w:cs="Arial"/>
                <w:spacing w:val="-2"/>
              </w:rPr>
              <w:t>h</w:t>
            </w:r>
            <w:r>
              <w:rPr>
                <w:rFonts w:ascii="Arial" w:hAnsi="Arial" w:cs="Arial"/>
              </w:rPr>
              <w:t>er</w:t>
            </w:r>
            <w:r>
              <w:rPr>
                <w:rFonts w:ascii="Arial" w:hAnsi="Arial" w:cs="Arial"/>
                <w:spacing w:val="-1"/>
              </w:rPr>
              <w:t xml:space="preserve"> </w:t>
            </w:r>
            <w:r>
              <w:rPr>
                <w:rFonts w:ascii="Arial" w:hAnsi="Arial" w:cs="Arial"/>
                <w:spacing w:val="-3"/>
              </w:rPr>
              <w:t>s</w:t>
            </w:r>
            <w:r>
              <w:rPr>
                <w:rFonts w:ascii="Arial" w:hAnsi="Arial" w:cs="Arial"/>
              </w:rPr>
              <w:t>ea</w:t>
            </w:r>
            <w:r>
              <w:rPr>
                <w:rFonts w:ascii="Arial" w:hAnsi="Arial" w:cs="Arial"/>
                <w:spacing w:val="-1"/>
              </w:rPr>
              <w:t>l</w:t>
            </w:r>
            <w:r>
              <w:rPr>
                <w:rFonts w:ascii="Arial" w:hAnsi="Arial" w:cs="Arial"/>
              </w:rPr>
              <w:t>ed</w:t>
            </w:r>
            <w:r>
              <w:rPr>
                <w:rFonts w:ascii="Arial" w:hAnsi="Arial" w:cs="Arial"/>
                <w:spacing w:val="-1"/>
              </w:rPr>
              <w:t xml:space="preserve"> </w:t>
            </w:r>
            <w:r>
              <w:rPr>
                <w:rFonts w:ascii="Arial" w:hAnsi="Arial" w:cs="Arial"/>
              </w:rPr>
              <w:t>en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w:t>
            </w:r>
            <w:r>
              <w:rPr>
                <w:rFonts w:ascii="Arial" w:hAnsi="Arial" w:cs="Arial"/>
                <w:spacing w:val="-2"/>
              </w:rPr>
              <w:t>p</w:t>
            </w:r>
            <w:r>
              <w:rPr>
                <w:rFonts w:ascii="Arial" w:hAnsi="Arial" w:cs="Arial"/>
              </w:rPr>
              <w:t xml:space="preserve">e, </w:t>
            </w:r>
            <w:r>
              <w:rPr>
                <w:rFonts w:ascii="Arial" w:hAnsi="Arial" w:cs="Arial"/>
                <w:spacing w:val="-2"/>
              </w:rPr>
              <w:t>d</w:t>
            </w:r>
            <w:r>
              <w:rPr>
                <w:rFonts w:ascii="Arial" w:hAnsi="Arial" w:cs="Arial"/>
              </w:rPr>
              <w:t>u</w:t>
            </w:r>
            <w:r>
              <w:rPr>
                <w:rFonts w:ascii="Arial" w:hAnsi="Arial" w:cs="Arial"/>
                <w:spacing w:val="-1"/>
              </w:rPr>
              <w:t>l</w:t>
            </w:r>
            <w:r>
              <w:rPr>
                <w:rFonts w:ascii="Arial" w:hAnsi="Arial" w:cs="Arial"/>
              </w:rPr>
              <w:t>y</w:t>
            </w:r>
            <w:r>
              <w:rPr>
                <w:rFonts w:ascii="Arial" w:hAnsi="Arial" w:cs="Arial"/>
                <w:spacing w:val="-2"/>
              </w:rPr>
              <w:t xml:space="preserve"> </w:t>
            </w:r>
            <w:r>
              <w:rPr>
                <w:rFonts w:ascii="Arial" w:hAnsi="Arial" w:cs="Arial"/>
                <w:spacing w:val="1"/>
              </w:rPr>
              <w:t>m</w:t>
            </w:r>
            <w:r>
              <w:rPr>
                <w:rFonts w:ascii="Arial" w:hAnsi="Arial" w:cs="Arial"/>
              </w:rPr>
              <w:t>a</w:t>
            </w:r>
            <w:r>
              <w:rPr>
                <w:rFonts w:ascii="Arial" w:hAnsi="Arial" w:cs="Arial"/>
                <w:spacing w:val="-1"/>
              </w:rPr>
              <w:t>r</w:t>
            </w:r>
            <w:r>
              <w:rPr>
                <w:rFonts w:ascii="Arial" w:hAnsi="Arial" w:cs="Arial"/>
              </w:rPr>
              <w:t>k</w:t>
            </w:r>
            <w:r>
              <w:rPr>
                <w:rFonts w:ascii="Arial" w:hAnsi="Arial" w:cs="Arial"/>
                <w:spacing w:val="-1"/>
              </w:rPr>
              <w:t>i</w:t>
            </w:r>
            <w:r>
              <w:rPr>
                <w:rFonts w:ascii="Arial" w:hAnsi="Arial" w:cs="Arial"/>
              </w:rPr>
              <w:t>n</w:t>
            </w:r>
            <w:r>
              <w:rPr>
                <w:rFonts w:ascii="Arial" w:hAnsi="Arial" w:cs="Arial"/>
                <w:spacing w:val="-2"/>
              </w:rPr>
              <w:t>g</w:t>
            </w:r>
            <w:r>
              <w:rPr>
                <w:rFonts w:ascii="Arial" w:hAnsi="Arial" w:cs="Arial"/>
              </w:rPr>
              <w:t xml:space="preserve"> </w:t>
            </w:r>
            <w:r w:rsidR="00C345BD">
              <w:rPr>
                <w:rFonts w:ascii="Arial" w:hAnsi="Arial" w:cs="Arial"/>
                <w:b/>
                <w:bCs/>
                <w:spacing w:val="-3"/>
              </w:rPr>
              <w:t xml:space="preserve">50 LED scroll with installation </w:t>
            </w:r>
          </w:p>
          <w:p w14:paraId="2A03D51B" w14:textId="77777777" w:rsidR="00A77CA3" w:rsidRDefault="00A77CA3" w:rsidP="00612CDE">
            <w:pPr>
              <w:pStyle w:val="TableParagraph"/>
              <w:kinsoku w:val="0"/>
              <w:overflowPunct w:val="0"/>
              <w:rPr>
                <w:rFonts w:cs="Vrinda"/>
                <w:sz w:val="26"/>
                <w:szCs w:val="26"/>
              </w:rPr>
            </w:pPr>
          </w:p>
          <w:p w14:paraId="701335F0" w14:textId="087E54DD" w:rsidR="00A77CA3" w:rsidRDefault="00A77CA3" w:rsidP="00A77CA3">
            <w:pPr>
              <w:pStyle w:val="TableParagraph"/>
              <w:kinsoku w:val="0"/>
              <w:overflowPunct w:val="0"/>
              <w:ind w:left="68"/>
              <w:rPr>
                <w:rFonts w:ascii="Arial" w:hAnsi="Arial" w:cs="Arial"/>
              </w:rPr>
            </w:pPr>
            <w:r>
              <w:rPr>
                <w:rFonts w:ascii="Arial" w:hAnsi="Arial" w:cs="Arial"/>
              </w:rPr>
              <w:t>P</w:t>
            </w:r>
            <w:r>
              <w:rPr>
                <w:rFonts w:ascii="Arial" w:hAnsi="Arial" w:cs="Arial"/>
                <w:spacing w:val="-1"/>
              </w:rPr>
              <w:t>r</w:t>
            </w:r>
            <w:r>
              <w:rPr>
                <w:rFonts w:ascii="Arial" w:hAnsi="Arial" w:cs="Arial"/>
              </w:rPr>
              <w:t>opo</w:t>
            </w:r>
            <w:r>
              <w:rPr>
                <w:rFonts w:ascii="Arial" w:hAnsi="Arial" w:cs="Arial"/>
                <w:spacing w:val="-3"/>
              </w:rPr>
              <w:t>s</w:t>
            </w:r>
            <w:r>
              <w:rPr>
                <w:rFonts w:ascii="Arial" w:hAnsi="Arial" w:cs="Arial"/>
              </w:rPr>
              <w:t>al en</w:t>
            </w:r>
            <w:r>
              <w:rPr>
                <w:rFonts w:ascii="Arial" w:hAnsi="Arial" w:cs="Arial"/>
                <w:spacing w:val="-3"/>
              </w:rPr>
              <w:t>v</w:t>
            </w:r>
            <w:r>
              <w:rPr>
                <w:rFonts w:ascii="Arial" w:hAnsi="Arial" w:cs="Arial"/>
              </w:rPr>
              <w:t>e</w:t>
            </w:r>
            <w:r>
              <w:rPr>
                <w:rFonts w:ascii="Arial" w:hAnsi="Arial" w:cs="Arial"/>
                <w:spacing w:val="-1"/>
              </w:rPr>
              <w:t>l</w:t>
            </w:r>
            <w:r>
              <w:rPr>
                <w:rFonts w:ascii="Arial" w:hAnsi="Arial" w:cs="Arial"/>
              </w:rPr>
              <w:t>o</w:t>
            </w:r>
            <w:r>
              <w:rPr>
                <w:rFonts w:ascii="Arial" w:hAnsi="Arial" w:cs="Arial"/>
                <w:spacing w:val="-2"/>
              </w:rPr>
              <w:t>p</w:t>
            </w:r>
            <w:r>
              <w:rPr>
                <w:rFonts w:ascii="Arial" w:hAnsi="Arial" w:cs="Arial"/>
              </w:rPr>
              <w:t>e</w:t>
            </w:r>
            <w:r>
              <w:rPr>
                <w:rFonts w:ascii="Arial" w:hAnsi="Arial" w:cs="Arial"/>
                <w:spacing w:val="1"/>
              </w:rPr>
              <w:t xml:space="preserve"> </w:t>
            </w:r>
            <w:r>
              <w:rPr>
                <w:rFonts w:ascii="Arial" w:hAnsi="Arial" w:cs="Arial"/>
                <w:spacing w:val="-1"/>
              </w:rPr>
              <w:t>(</w:t>
            </w:r>
            <w:r>
              <w:rPr>
                <w:rFonts w:ascii="Arial" w:hAnsi="Arial" w:cs="Arial"/>
              </w:rPr>
              <w:t>h</w:t>
            </w:r>
            <w:r>
              <w:rPr>
                <w:rFonts w:ascii="Arial" w:hAnsi="Arial" w:cs="Arial"/>
                <w:spacing w:val="-2"/>
              </w:rPr>
              <w:t>a</w:t>
            </w:r>
            <w:r>
              <w:rPr>
                <w:rFonts w:ascii="Arial" w:hAnsi="Arial" w:cs="Arial"/>
                <w:spacing w:val="-1"/>
              </w:rPr>
              <w:t>r</w:t>
            </w:r>
            <w:r>
              <w:rPr>
                <w:rFonts w:ascii="Arial" w:hAnsi="Arial" w:cs="Arial"/>
              </w:rPr>
              <w:t>d</w:t>
            </w:r>
            <w:r>
              <w:rPr>
                <w:rFonts w:ascii="Arial" w:hAnsi="Arial" w:cs="Arial"/>
                <w:spacing w:val="1"/>
              </w:rPr>
              <w:t xml:space="preserve"> </w:t>
            </w:r>
            <w:r>
              <w:rPr>
                <w:rFonts w:ascii="Arial" w:hAnsi="Arial" w:cs="Arial"/>
              </w:rPr>
              <w:t>cop</w:t>
            </w:r>
            <w:r>
              <w:rPr>
                <w:rFonts w:ascii="Arial" w:hAnsi="Arial" w:cs="Arial"/>
                <w:spacing w:val="-3"/>
              </w:rPr>
              <w:t>y</w:t>
            </w:r>
            <w:r>
              <w:rPr>
                <w:rFonts w:ascii="Arial" w:hAnsi="Arial" w:cs="Arial"/>
              </w:rPr>
              <w:t>)</w:t>
            </w:r>
            <w:r>
              <w:rPr>
                <w:rFonts w:ascii="Arial" w:hAnsi="Arial" w:cs="Arial"/>
                <w:spacing w:val="-1"/>
              </w:rPr>
              <w:t xml:space="preserve"> </w:t>
            </w:r>
            <w:r>
              <w:rPr>
                <w:rFonts w:ascii="Arial" w:hAnsi="Arial" w:cs="Arial"/>
              </w:rPr>
              <w:t>shou</w:t>
            </w:r>
            <w:r>
              <w:rPr>
                <w:rFonts w:ascii="Arial" w:hAnsi="Arial" w:cs="Arial"/>
                <w:spacing w:val="-1"/>
              </w:rPr>
              <w:t>l</w:t>
            </w:r>
            <w:r>
              <w:rPr>
                <w:rFonts w:ascii="Arial" w:hAnsi="Arial" w:cs="Arial"/>
              </w:rPr>
              <w:t>d</w:t>
            </w:r>
            <w:r>
              <w:rPr>
                <w:rFonts w:ascii="Arial" w:hAnsi="Arial" w:cs="Arial"/>
                <w:spacing w:val="-1"/>
              </w:rPr>
              <w:t xml:space="preserve"> </w:t>
            </w:r>
            <w:r>
              <w:rPr>
                <w:rFonts w:ascii="Arial" w:hAnsi="Arial" w:cs="Arial"/>
              </w:rPr>
              <w:t>be</w:t>
            </w:r>
            <w:r>
              <w:rPr>
                <w:rFonts w:ascii="Arial" w:hAnsi="Arial" w:cs="Arial"/>
                <w:spacing w:val="1"/>
              </w:rPr>
              <w:t xml:space="preserve"> </w:t>
            </w:r>
            <w:r>
              <w:rPr>
                <w:rFonts w:ascii="Arial" w:hAnsi="Arial" w:cs="Arial"/>
                <w:spacing w:val="-3"/>
              </w:rPr>
              <w:t>s</w:t>
            </w:r>
            <w:r>
              <w:rPr>
                <w:rFonts w:ascii="Arial" w:hAnsi="Arial" w:cs="Arial"/>
              </w:rPr>
              <w:t>u</w:t>
            </w:r>
            <w:r>
              <w:rPr>
                <w:rFonts w:ascii="Arial" w:hAnsi="Arial" w:cs="Arial"/>
                <w:spacing w:val="-2"/>
              </w:rPr>
              <w:t>b</w:t>
            </w:r>
            <w:r>
              <w:rPr>
                <w:rFonts w:ascii="Arial" w:hAnsi="Arial" w:cs="Arial"/>
                <w:spacing w:val="1"/>
              </w:rPr>
              <w:t>m</w:t>
            </w:r>
            <w:r>
              <w:rPr>
                <w:rFonts w:ascii="Arial" w:hAnsi="Arial" w:cs="Arial"/>
                <w:spacing w:val="-1"/>
              </w:rPr>
              <w:t>i</w:t>
            </w:r>
            <w:r>
              <w:rPr>
                <w:rFonts w:ascii="Arial" w:hAnsi="Arial" w:cs="Arial"/>
              </w:rPr>
              <w:t>tt</w:t>
            </w:r>
            <w:r>
              <w:rPr>
                <w:rFonts w:ascii="Arial" w:hAnsi="Arial" w:cs="Arial"/>
                <w:spacing w:val="-2"/>
              </w:rPr>
              <w:t>e</w:t>
            </w:r>
            <w:r>
              <w:rPr>
                <w:rFonts w:ascii="Arial" w:hAnsi="Arial" w:cs="Arial"/>
              </w:rPr>
              <w:t>d</w:t>
            </w:r>
            <w:r>
              <w:rPr>
                <w:rFonts w:ascii="Arial" w:hAnsi="Arial" w:cs="Arial"/>
                <w:spacing w:val="1"/>
              </w:rPr>
              <w:t xml:space="preserve"> </w:t>
            </w:r>
            <w:r>
              <w:rPr>
                <w:rFonts w:ascii="Arial" w:hAnsi="Arial" w:cs="Arial"/>
              </w:rPr>
              <w:t>t</w:t>
            </w:r>
            <w:r>
              <w:rPr>
                <w:rFonts w:ascii="Arial" w:hAnsi="Arial" w:cs="Arial"/>
                <w:spacing w:val="-2"/>
              </w:rPr>
              <w:t>o</w:t>
            </w:r>
            <w:r>
              <w:rPr>
                <w:rFonts w:ascii="Arial" w:hAnsi="Arial" w:cs="Arial"/>
              </w:rPr>
              <w:t>:</w:t>
            </w:r>
          </w:p>
          <w:p w14:paraId="718A64F8" w14:textId="7EE4FC7D" w:rsidR="00612CDE" w:rsidRDefault="00612CDE" w:rsidP="00A77CA3">
            <w:pPr>
              <w:pStyle w:val="TableParagraph"/>
              <w:kinsoku w:val="0"/>
              <w:overflowPunct w:val="0"/>
              <w:ind w:left="68"/>
              <w:rPr>
                <w:rFonts w:ascii="Arial" w:hAnsi="Arial" w:cs="Arial"/>
              </w:rPr>
            </w:pPr>
          </w:p>
          <w:p w14:paraId="31B74F55" w14:textId="77777777" w:rsidR="00C345BD" w:rsidRDefault="00C345BD" w:rsidP="00A77CA3">
            <w:pPr>
              <w:pStyle w:val="TableParagraph"/>
              <w:kinsoku w:val="0"/>
              <w:overflowPunct w:val="0"/>
              <w:ind w:left="68"/>
              <w:rPr>
                <w:rFonts w:ascii="Arial" w:hAnsi="Arial" w:cs="Arial"/>
              </w:rPr>
            </w:pPr>
          </w:p>
          <w:p w14:paraId="5A15D1DC" w14:textId="77777777" w:rsidR="00612CDE" w:rsidRDefault="00A77CA3" w:rsidP="00A77CA3">
            <w:pPr>
              <w:widowControl/>
              <w:kinsoku w:val="0"/>
              <w:overflowPunct w:val="0"/>
              <w:autoSpaceDE/>
              <w:autoSpaceDN/>
              <w:adjustRightInd/>
              <w:spacing w:before="2" w:line="220" w:lineRule="exact"/>
              <w:rPr>
                <w:rFonts w:ascii="Arial" w:hAnsi="Arial" w:cs="Arial"/>
                <w:spacing w:val="-1"/>
              </w:rPr>
            </w:pPr>
            <w:r>
              <w:rPr>
                <w:rFonts w:ascii="Arial" w:hAnsi="Arial" w:cs="Arial"/>
                <w:b/>
                <w:bCs/>
                <w:spacing w:val="-1"/>
              </w:rPr>
              <w:t xml:space="preserve">Asma Khatun </w:t>
            </w:r>
            <w:r>
              <w:rPr>
                <w:rFonts w:ascii="Arial" w:hAnsi="Arial" w:cs="Arial"/>
              </w:rPr>
              <w:t xml:space="preserve">– HR and </w:t>
            </w:r>
            <w:r w:rsidR="00612CDE">
              <w:rPr>
                <w:rFonts w:ascii="Arial" w:hAnsi="Arial" w:cs="Arial"/>
              </w:rPr>
              <w:t xml:space="preserve">Admin </w:t>
            </w:r>
            <w:r w:rsidR="00612CDE">
              <w:rPr>
                <w:rFonts w:ascii="Arial" w:hAnsi="Arial" w:cs="Arial"/>
                <w:spacing w:val="-5"/>
              </w:rPr>
              <w:t>Manager</w:t>
            </w:r>
            <w:r>
              <w:rPr>
                <w:rFonts w:ascii="Arial" w:hAnsi="Arial" w:cs="Arial"/>
              </w:rPr>
              <w:t xml:space="preserve">, Johns Hopkins </w:t>
            </w:r>
            <w:r>
              <w:rPr>
                <w:rFonts w:ascii="Arial" w:hAnsi="Arial" w:cs="Arial"/>
                <w:spacing w:val="-1"/>
              </w:rPr>
              <w:t>CC</w:t>
            </w:r>
            <w:r>
              <w:rPr>
                <w:rFonts w:ascii="Arial" w:hAnsi="Arial" w:cs="Arial"/>
              </w:rPr>
              <w:t xml:space="preserve">P, </w:t>
            </w:r>
            <w:r>
              <w:rPr>
                <w:rFonts w:ascii="Arial" w:hAnsi="Arial" w:cs="Arial"/>
                <w:spacing w:val="-1"/>
              </w:rPr>
              <w:t>SMC Tower (19</w:t>
            </w:r>
            <w:r>
              <w:rPr>
                <w:rFonts w:ascii="Arial" w:hAnsi="Arial" w:cs="Arial"/>
                <w:spacing w:val="-1"/>
                <w:vertAlign w:val="superscript"/>
              </w:rPr>
              <w:t>th</w:t>
            </w:r>
            <w:r>
              <w:rPr>
                <w:rFonts w:ascii="Arial" w:hAnsi="Arial" w:cs="Arial"/>
                <w:spacing w:val="-1"/>
              </w:rPr>
              <w:t xml:space="preserve"> floor)</w:t>
            </w:r>
          </w:p>
          <w:p w14:paraId="02D09E55" w14:textId="4B55ECBE" w:rsidR="00453A9F" w:rsidRDefault="00A77CA3" w:rsidP="00A77CA3">
            <w:pPr>
              <w:widowControl/>
              <w:kinsoku w:val="0"/>
              <w:overflowPunct w:val="0"/>
              <w:autoSpaceDE/>
              <w:autoSpaceDN/>
              <w:adjustRightInd/>
              <w:spacing w:before="2" w:line="220" w:lineRule="exact"/>
              <w:rPr>
                <w:rFonts w:ascii="Arial" w:hAnsi="Arial" w:cs="Arial"/>
                <w:spacing w:val="-1"/>
              </w:rPr>
            </w:pPr>
            <w:r>
              <w:rPr>
                <w:rFonts w:ascii="Arial" w:hAnsi="Arial" w:cs="Arial"/>
                <w:spacing w:val="-1"/>
              </w:rPr>
              <w:t xml:space="preserve"> 33 Banani C/A, Dhaka-1213, Bangladesh</w:t>
            </w:r>
          </w:p>
          <w:p w14:paraId="5944940C" w14:textId="77777777" w:rsidR="00A77CA3" w:rsidRDefault="00A77CA3" w:rsidP="00A77CA3">
            <w:pPr>
              <w:widowControl/>
              <w:kinsoku w:val="0"/>
              <w:overflowPunct w:val="0"/>
              <w:autoSpaceDE/>
              <w:autoSpaceDN/>
              <w:adjustRightInd/>
              <w:spacing w:before="2" w:line="220" w:lineRule="exact"/>
              <w:rPr>
                <w:rFonts w:ascii="Arial" w:eastAsia="Times New Roman" w:hAnsi="Arial" w:cs="Arial"/>
                <w:lang w:bidi="bn-IN"/>
              </w:rPr>
            </w:pPr>
          </w:p>
          <w:p w14:paraId="52EB2705" w14:textId="0098C04B" w:rsidR="00453A9F" w:rsidRPr="00453A9F" w:rsidRDefault="00453A9F" w:rsidP="00453A9F">
            <w:pPr>
              <w:widowControl/>
              <w:kinsoku w:val="0"/>
              <w:overflowPunct w:val="0"/>
              <w:autoSpaceDE/>
              <w:autoSpaceDN/>
              <w:adjustRightInd/>
              <w:spacing w:before="2" w:line="220" w:lineRule="exact"/>
              <w:rPr>
                <w:rFonts w:eastAsia="Times New Roman"/>
                <w:sz w:val="22"/>
                <w:szCs w:val="22"/>
                <w:lang w:bidi="bn-IN"/>
              </w:rPr>
            </w:pPr>
            <w:r>
              <w:rPr>
                <w:rFonts w:ascii="Arial" w:eastAsia="Times New Roman" w:hAnsi="Arial" w:cs="Arial"/>
                <w:lang w:bidi="bn-IN"/>
              </w:rPr>
              <w:t xml:space="preserve"> </w:t>
            </w:r>
            <w:r w:rsidRPr="00453A9F">
              <w:rPr>
                <w:rFonts w:ascii="Arial" w:eastAsia="Times New Roman" w:hAnsi="Arial" w:cs="Arial"/>
                <w:lang w:bidi="bn-IN"/>
              </w:rPr>
              <w:t>Please send only soft copy due to COVID-19 situation at the above address by</w:t>
            </w:r>
          </w:p>
          <w:p w14:paraId="2244CD59" w14:textId="5B42AE3D" w:rsidR="00453A9F" w:rsidRPr="00453A9F" w:rsidRDefault="00453A9F" w:rsidP="00453A9F">
            <w:pPr>
              <w:kinsoku w:val="0"/>
              <w:overflowPunct w:val="0"/>
              <w:spacing w:before="43"/>
              <w:ind w:left="104"/>
              <w:outlineLvl w:val="1"/>
              <w:rPr>
                <w:rFonts w:ascii="Arial" w:eastAsia="Times New Roman" w:hAnsi="Arial" w:cs="Arial"/>
                <w:b/>
                <w:bCs/>
                <w:u w:val="single"/>
                <w:lang w:bidi="bn-IN"/>
              </w:rPr>
            </w:pPr>
            <w:r>
              <w:rPr>
                <w:rFonts w:ascii="Arial" w:eastAsia="Times New Roman" w:hAnsi="Arial" w:cs="Arial"/>
                <w:b/>
                <w:bCs/>
                <w:u w:val="single"/>
                <w:lang w:bidi="bn-IN"/>
              </w:rPr>
              <w:t xml:space="preserve">June </w:t>
            </w:r>
            <w:r w:rsidR="00754AFD">
              <w:rPr>
                <w:rFonts w:ascii="Arial" w:eastAsia="Times New Roman" w:hAnsi="Arial" w:cs="Arial"/>
                <w:b/>
                <w:bCs/>
                <w:u w:val="single"/>
                <w:lang w:bidi="bn-IN"/>
              </w:rPr>
              <w:t>28,</w:t>
            </w:r>
            <w:r w:rsidRPr="00453A9F">
              <w:rPr>
                <w:rFonts w:ascii="Arial" w:eastAsia="Times New Roman" w:hAnsi="Arial" w:cs="Arial"/>
                <w:b/>
                <w:bCs/>
                <w:spacing w:val="-1"/>
                <w:u w:val="single"/>
                <w:lang w:bidi="bn-IN"/>
              </w:rPr>
              <w:t xml:space="preserve"> </w:t>
            </w:r>
            <w:r w:rsidRPr="00453A9F">
              <w:rPr>
                <w:rFonts w:ascii="Arial" w:eastAsia="Times New Roman" w:hAnsi="Arial" w:cs="Arial"/>
                <w:b/>
                <w:bCs/>
                <w:u w:val="single"/>
                <w:lang w:bidi="bn-IN"/>
              </w:rPr>
              <w:t>2021;</w:t>
            </w:r>
            <w:r w:rsidRPr="00453A9F">
              <w:rPr>
                <w:rFonts w:ascii="Arial" w:eastAsia="Times New Roman" w:hAnsi="Arial" w:cs="Arial"/>
                <w:b/>
                <w:bCs/>
                <w:spacing w:val="-1"/>
                <w:u w:val="single"/>
                <w:lang w:bidi="bn-IN"/>
              </w:rPr>
              <w:t xml:space="preserve"> </w:t>
            </w:r>
            <w:r w:rsidRPr="00453A9F">
              <w:rPr>
                <w:rFonts w:ascii="Arial" w:eastAsia="Times New Roman" w:hAnsi="Arial" w:cs="Arial"/>
                <w:b/>
                <w:bCs/>
                <w:spacing w:val="-2"/>
                <w:u w:val="single"/>
                <w:lang w:bidi="bn-IN"/>
              </w:rPr>
              <w:t>05</w:t>
            </w:r>
            <w:r w:rsidRPr="00453A9F">
              <w:rPr>
                <w:rFonts w:ascii="Arial" w:eastAsia="Times New Roman" w:hAnsi="Arial" w:cs="Arial"/>
                <w:b/>
                <w:bCs/>
                <w:spacing w:val="1"/>
                <w:u w:val="single"/>
                <w:lang w:bidi="bn-IN"/>
              </w:rPr>
              <w:t xml:space="preserve">:00 </w:t>
            </w:r>
            <w:r w:rsidRPr="00453A9F">
              <w:rPr>
                <w:rFonts w:ascii="Arial" w:eastAsia="Times New Roman" w:hAnsi="Arial" w:cs="Arial"/>
                <w:b/>
                <w:bCs/>
                <w:u w:val="single"/>
                <w:lang w:bidi="bn-IN"/>
              </w:rPr>
              <w:t>p.m.</w:t>
            </w:r>
          </w:p>
          <w:p w14:paraId="4486A3B4" w14:textId="77777777" w:rsidR="00453A9F" w:rsidRPr="00453A9F" w:rsidRDefault="00453A9F" w:rsidP="00453A9F">
            <w:pPr>
              <w:widowControl/>
              <w:autoSpaceDE/>
              <w:autoSpaceDN/>
              <w:adjustRightInd/>
              <w:rPr>
                <w:rFonts w:eastAsia="Times New Roman"/>
                <w:lang w:bidi="bn-IN"/>
              </w:rPr>
            </w:pPr>
          </w:p>
          <w:p w14:paraId="7C42F818" w14:textId="77777777" w:rsidR="00453A9F" w:rsidRPr="00453A9F" w:rsidRDefault="00453A9F" w:rsidP="00453A9F">
            <w:pPr>
              <w:kinsoku w:val="0"/>
              <w:overflowPunct w:val="0"/>
              <w:spacing w:before="41"/>
              <w:ind w:left="104"/>
              <w:rPr>
                <w:rFonts w:ascii="Arial" w:eastAsia="Times New Roman" w:hAnsi="Arial" w:cs="Arial"/>
                <w:b/>
                <w:bCs/>
                <w:lang w:bidi="bn-IN"/>
              </w:rPr>
            </w:pPr>
            <w:r w:rsidRPr="00453A9F">
              <w:rPr>
                <w:rFonts w:ascii="Arial" w:eastAsia="Times New Roman" w:hAnsi="Arial" w:cs="Arial"/>
                <w:b/>
                <w:bCs/>
                <w:lang w:bidi="bn-IN"/>
              </w:rPr>
              <w:t>In</w:t>
            </w:r>
            <w:r w:rsidRPr="00453A9F">
              <w:rPr>
                <w:rFonts w:ascii="Arial" w:eastAsia="Times New Roman" w:hAnsi="Arial" w:cs="Arial"/>
                <w:b/>
                <w:bCs/>
                <w:spacing w:val="1"/>
                <w:lang w:bidi="bn-IN"/>
              </w:rPr>
              <w:t xml:space="preserve"> </w:t>
            </w:r>
            <w:r w:rsidRPr="00453A9F">
              <w:rPr>
                <w:rFonts w:ascii="Arial" w:eastAsia="Times New Roman" w:hAnsi="Arial" w:cs="Arial"/>
                <w:b/>
                <w:bCs/>
                <w:spacing w:val="-2"/>
                <w:lang w:bidi="bn-IN"/>
              </w:rPr>
              <w:t>a</w:t>
            </w:r>
            <w:r w:rsidRPr="00453A9F">
              <w:rPr>
                <w:rFonts w:ascii="Arial" w:eastAsia="Times New Roman" w:hAnsi="Arial" w:cs="Arial"/>
                <w:b/>
                <w:bCs/>
                <w:lang w:bidi="bn-IN"/>
              </w:rPr>
              <w:t>dd</w:t>
            </w:r>
            <w:r w:rsidRPr="00453A9F">
              <w:rPr>
                <w:rFonts w:ascii="Arial" w:eastAsia="Times New Roman" w:hAnsi="Arial" w:cs="Arial"/>
                <w:b/>
                <w:bCs/>
                <w:spacing w:val="-1"/>
                <w:lang w:bidi="bn-IN"/>
              </w:rPr>
              <w:t>i</w:t>
            </w:r>
            <w:r w:rsidRPr="00453A9F">
              <w:rPr>
                <w:rFonts w:ascii="Arial" w:eastAsia="Times New Roman" w:hAnsi="Arial" w:cs="Arial"/>
                <w:b/>
                <w:bCs/>
                <w:lang w:bidi="bn-IN"/>
              </w:rPr>
              <w:t>t</w:t>
            </w:r>
            <w:r w:rsidRPr="00453A9F">
              <w:rPr>
                <w:rFonts w:ascii="Arial" w:eastAsia="Times New Roman" w:hAnsi="Arial" w:cs="Arial"/>
                <w:b/>
                <w:bCs/>
                <w:spacing w:val="-1"/>
                <w:lang w:bidi="bn-IN"/>
              </w:rPr>
              <w:t>i</w:t>
            </w:r>
            <w:r w:rsidRPr="00453A9F">
              <w:rPr>
                <w:rFonts w:ascii="Arial" w:eastAsia="Times New Roman" w:hAnsi="Arial" w:cs="Arial"/>
                <w:b/>
                <w:bCs/>
                <w:lang w:bidi="bn-IN"/>
              </w:rPr>
              <w:t>o</w:t>
            </w:r>
            <w:r w:rsidRPr="00453A9F">
              <w:rPr>
                <w:rFonts w:ascii="Arial" w:eastAsia="Times New Roman" w:hAnsi="Arial" w:cs="Arial"/>
                <w:b/>
                <w:bCs/>
                <w:spacing w:val="-2"/>
                <w:lang w:bidi="bn-IN"/>
              </w:rPr>
              <w:t>n</w:t>
            </w:r>
            <w:r w:rsidRPr="00453A9F">
              <w:rPr>
                <w:rFonts w:ascii="Arial" w:eastAsia="Times New Roman" w:hAnsi="Arial" w:cs="Arial"/>
                <w:b/>
                <w:bCs/>
                <w:lang w:bidi="bn-IN"/>
              </w:rPr>
              <w:t>, s</w:t>
            </w:r>
            <w:r w:rsidRPr="00453A9F">
              <w:rPr>
                <w:rFonts w:ascii="Arial" w:eastAsia="Times New Roman" w:hAnsi="Arial" w:cs="Arial"/>
                <w:b/>
                <w:bCs/>
                <w:spacing w:val="-1"/>
                <w:lang w:bidi="bn-IN"/>
              </w:rPr>
              <w:t>i</w:t>
            </w:r>
            <w:r w:rsidRPr="00453A9F">
              <w:rPr>
                <w:rFonts w:ascii="Arial" w:eastAsia="Times New Roman" w:hAnsi="Arial" w:cs="Arial"/>
                <w:b/>
                <w:bCs/>
                <w:spacing w:val="-2"/>
                <w:lang w:bidi="bn-IN"/>
              </w:rPr>
              <w:t>g</w:t>
            </w:r>
            <w:r w:rsidRPr="00453A9F">
              <w:rPr>
                <w:rFonts w:ascii="Arial" w:eastAsia="Times New Roman" w:hAnsi="Arial" w:cs="Arial"/>
                <w:b/>
                <w:bCs/>
                <w:lang w:bidi="bn-IN"/>
              </w:rPr>
              <w:t>ned</w:t>
            </w:r>
            <w:r w:rsidRPr="00453A9F">
              <w:rPr>
                <w:rFonts w:ascii="Arial" w:eastAsia="Times New Roman" w:hAnsi="Arial" w:cs="Arial"/>
                <w:b/>
                <w:bCs/>
                <w:spacing w:val="-1"/>
                <w:lang w:bidi="bn-IN"/>
              </w:rPr>
              <w:t xml:space="preserve"> </w:t>
            </w:r>
            <w:r w:rsidRPr="00453A9F">
              <w:rPr>
                <w:rFonts w:ascii="Arial" w:eastAsia="Times New Roman" w:hAnsi="Arial" w:cs="Arial"/>
                <w:b/>
                <w:bCs/>
                <w:lang w:bidi="bn-IN"/>
              </w:rPr>
              <w:t>P</w:t>
            </w:r>
            <w:r w:rsidRPr="00453A9F">
              <w:rPr>
                <w:rFonts w:ascii="Arial" w:eastAsia="Times New Roman" w:hAnsi="Arial" w:cs="Arial"/>
                <w:b/>
                <w:bCs/>
                <w:spacing w:val="-3"/>
                <w:lang w:bidi="bn-IN"/>
              </w:rPr>
              <w:t>D</w:t>
            </w:r>
            <w:r w:rsidRPr="00453A9F">
              <w:rPr>
                <w:rFonts w:ascii="Arial" w:eastAsia="Times New Roman" w:hAnsi="Arial" w:cs="Arial"/>
                <w:b/>
                <w:bCs/>
                <w:lang w:bidi="bn-IN"/>
              </w:rPr>
              <w:t>F fo</w:t>
            </w:r>
            <w:r w:rsidRPr="00453A9F">
              <w:rPr>
                <w:rFonts w:ascii="Arial" w:eastAsia="Times New Roman" w:hAnsi="Arial" w:cs="Arial"/>
                <w:b/>
                <w:bCs/>
                <w:spacing w:val="-1"/>
                <w:lang w:bidi="bn-IN"/>
              </w:rPr>
              <w:t>r</w:t>
            </w:r>
            <w:r w:rsidRPr="00453A9F">
              <w:rPr>
                <w:rFonts w:ascii="Arial" w:eastAsia="Times New Roman" w:hAnsi="Arial" w:cs="Arial"/>
                <w:b/>
                <w:bCs/>
                <w:spacing w:val="1"/>
                <w:lang w:bidi="bn-IN"/>
              </w:rPr>
              <w:t>m</w:t>
            </w:r>
            <w:r w:rsidRPr="00453A9F">
              <w:rPr>
                <w:rFonts w:ascii="Arial" w:eastAsia="Times New Roman" w:hAnsi="Arial" w:cs="Arial"/>
                <w:b/>
                <w:bCs/>
                <w:spacing w:val="-2"/>
                <w:lang w:bidi="bn-IN"/>
              </w:rPr>
              <w:t>a</w:t>
            </w:r>
            <w:r w:rsidRPr="00453A9F">
              <w:rPr>
                <w:rFonts w:ascii="Arial" w:eastAsia="Times New Roman" w:hAnsi="Arial" w:cs="Arial"/>
                <w:b/>
                <w:bCs/>
                <w:lang w:bidi="bn-IN"/>
              </w:rPr>
              <w:t xml:space="preserve">t </w:t>
            </w:r>
            <w:r w:rsidRPr="00453A9F">
              <w:rPr>
                <w:rFonts w:ascii="Arial" w:eastAsia="Times New Roman" w:hAnsi="Arial" w:cs="Arial"/>
                <w:b/>
                <w:bCs/>
                <w:spacing w:val="-2"/>
                <w:lang w:bidi="bn-IN"/>
              </w:rPr>
              <w:t>o</w:t>
            </w:r>
            <w:r w:rsidRPr="00453A9F">
              <w:rPr>
                <w:rFonts w:ascii="Arial" w:eastAsia="Times New Roman" w:hAnsi="Arial" w:cs="Arial"/>
                <w:b/>
                <w:bCs/>
                <w:lang w:bidi="bn-IN"/>
              </w:rPr>
              <w:t>f t</w:t>
            </w:r>
            <w:r w:rsidRPr="00453A9F">
              <w:rPr>
                <w:rFonts w:ascii="Arial" w:eastAsia="Times New Roman" w:hAnsi="Arial" w:cs="Arial"/>
                <w:b/>
                <w:bCs/>
                <w:spacing w:val="-2"/>
                <w:lang w:bidi="bn-IN"/>
              </w:rPr>
              <w:t>h</w:t>
            </w:r>
            <w:r w:rsidRPr="00453A9F">
              <w:rPr>
                <w:rFonts w:ascii="Arial" w:eastAsia="Times New Roman" w:hAnsi="Arial" w:cs="Arial"/>
                <w:b/>
                <w:bCs/>
                <w:lang w:bidi="bn-IN"/>
              </w:rPr>
              <w:t>e</w:t>
            </w:r>
            <w:r w:rsidRPr="00453A9F">
              <w:rPr>
                <w:rFonts w:ascii="Arial" w:eastAsia="Times New Roman" w:hAnsi="Arial" w:cs="Arial"/>
                <w:b/>
                <w:bCs/>
                <w:spacing w:val="1"/>
                <w:lang w:bidi="bn-IN"/>
              </w:rPr>
              <w:t xml:space="preserve"> </w:t>
            </w:r>
            <w:r w:rsidRPr="00453A9F">
              <w:rPr>
                <w:rFonts w:ascii="Arial" w:eastAsia="Times New Roman" w:hAnsi="Arial" w:cs="Arial"/>
                <w:b/>
                <w:bCs/>
                <w:lang w:bidi="bn-IN"/>
              </w:rPr>
              <w:t>p</w:t>
            </w:r>
            <w:r w:rsidRPr="00453A9F">
              <w:rPr>
                <w:rFonts w:ascii="Arial" w:eastAsia="Times New Roman" w:hAnsi="Arial" w:cs="Arial"/>
                <w:b/>
                <w:bCs/>
                <w:spacing w:val="-1"/>
                <w:lang w:bidi="bn-IN"/>
              </w:rPr>
              <w:t>r</w:t>
            </w:r>
            <w:r w:rsidRPr="00453A9F">
              <w:rPr>
                <w:rFonts w:ascii="Arial" w:eastAsia="Times New Roman" w:hAnsi="Arial" w:cs="Arial"/>
                <w:b/>
                <w:bCs/>
                <w:spacing w:val="-2"/>
                <w:lang w:bidi="bn-IN"/>
              </w:rPr>
              <w:t>o</w:t>
            </w:r>
            <w:r w:rsidRPr="00453A9F">
              <w:rPr>
                <w:rFonts w:ascii="Arial" w:eastAsia="Times New Roman" w:hAnsi="Arial" w:cs="Arial"/>
                <w:b/>
                <w:bCs/>
                <w:lang w:bidi="bn-IN"/>
              </w:rPr>
              <w:t>po</w:t>
            </w:r>
            <w:r w:rsidRPr="00453A9F">
              <w:rPr>
                <w:rFonts w:ascii="Arial" w:eastAsia="Times New Roman" w:hAnsi="Arial" w:cs="Arial"/>
                <w:b/>
                <w:bCs/>
                <w:spacing w:val="-3"/>
                <w:lang w:bidi="bn-IN"/>
              </w:rPr>
              <w:t>s</w:t>
            </w:r>
            <w:r w:rsidRPr="00453A9F">
              <w:rPr>
                <w:rFonts w:ascii="Arial" w:eastAsia="Times New Roman" w:hAnsi="Arial" w:cs="Arial"/>
                <w:b/>
                <w:bCs/>
                <w:lang w:bidi="bn-IN"/>
              </w:rPr>
              <w:t>al sh</w:t>
            </w:r>
            <w:r w:rsidRPr="00453A9F">
              <w:rPr>
                <w:rFonts w:ascii="Arial" w:eastAsia="Times New Roman" w:hAnsi="Arial" w:cs="Arial"/>
                <w:b/>
                <w:bCs/>
                <w:spacing w:val="-2"/>
                <w:lang w:bidi="bn-IN"/>
              </w:rPr>
              <w:t>o</w:t>
            </w:r>
            <w:r w:rsidRPr="00453A9F">
              <w:rPr>
                <w:rFonts w:ascii="Arial" w:eastAsia="Times New Roman" w:hAnsi="Arial" w:cs="Arial"/>
                <w:b/>
                <w:bCs/>
                <w:lang w:bidi="bn-IN"/>
              </w:rPr>
              <w:t>u</w:t>
            </w:r>
            <w:r w:rsidRPr="00453A9F">
              <w:rPr>
                <w:rFonts w:ascii="Arial" w:eastAsia="Times New Roman" w:hAnsi="Arial" w:cs="Arial"/>
                <w:b/>
                <w:bCs/>
                <w:spacing w:val="-1"/>
                <w:lang w:bidi="bn-IN"/>
              </w:rPr>
              <w:t>l</w:t>
            </w:r>
            <w:r w:rsidRPr="00453A9F">
              <w:rPr>
                <w:rFonts w:ascii="Arial" w:eastAsia="Times New Roman" w:hAnsi="Arial" w:cs="Arial"/>
                <w:b/>
                <w:bCs/>
                <w:lang w:bidi="bn-IN"/>
              </w:rPr>
              <w:t>d</w:t>
            </w:r>
            <w:r w:rsidRPr="00453A9F">
              <w:rPr>
                <w:rFonts w:ascii="Arial" w:eastAsia="Times New Roman" w:hAnsi="Arial" w:cs="Arial"/>
                <w:b/>
                <w:bCs/>
                <w:spacing w:val="1"/>
                <w:lang w:bidi="bn-IN"/>
              </w:rPr>
              <w:t xml:space="preserve"> </w:t>
            </w:r>
            <w:r w:rsidRPr="00453A9F">
              <w:rPr>
                <w:rFonts w:ascii="Arial" w:eastAsia="Times New Roman" w:hAnsi="Arial" w:cs="Arial"/>
                <w:b/>
                <w:bCs/>
                <w:spacing w:val="-2"/>
                <w:lang w:bidi="bn-IN"/>
              </w:rPr>
              <w:t>b</w:t>
            </w:r>
            <w:r w:rsidRPr="00453A9F">
              <w:rPr>
                <w:rFonts w:ascii="Arial" w:eastAsia="Times New Roman" w:hAnsi="Arial" w:cs="Arial"/>
                <w:b/>
                <w:bCs/>
                <w:lang w:bidi="bn-IN"/>
              </w:rPr>
              <w:t>e</w:t>
            </w:r>
            <w:r w:rsidRPr="00453A9F">
              <w:rPr>
                <w:rFonts w:ascii="Arial" w:eastAsia="Times New Roman" w:hAnsi="Arial" w:cs="Arial"/>
                <w:b/>
                <w:bCs/>
                <w:spacing w:val="1"/>
                <w:lang w:bidi="bn-IN"/>
              </w:rPr>
              <w:t xml:space="preserve"> </w:t>
            </w:r>
            <w:r w:rsidRPr="00453A9F">
              <w:rPr>
                <w:rFonts w:ascii="Arial" w:eastAsia="Times New Roman" w:hAnsi="Arial" w:cs="Arial"/>
                <w:b/>
                <w:bCs/>
                <w:lang w:bidi="bn-IN"/>
              </w:rPr>
              <w:t>s</w:t>
            </w:r>
            <w:r w:rsidRPr="00453A9F">
              <w:rPr>
                <w:rFonts w:ascii="Arial" w:eastAsia="Times New Roman" w:hAnsi="Arial" w:cs="Arial"/>
                <w:b/>
                <w:bCs/>
                <w:spacing w:val="-2"/>
                <w:lang w:bidi="bn-IN"/>
              </w:rPr>
              <w:t>u</w:t>
            </w:r>
            <w:r w:rsidRPr="00453A9F">
              <w:rPr>
                <w:rFonts w:ascii="Arial" w:eastAsia="Times New Roman" w:hAnsi="Arial" w:cs="Arial"/>
                <w:b/>
                <w:bCs/>
                <w:lang w:bidi="bn-IN"/>
              </w:rPr>
              <w:t>b</w:t>
            </w:r>
            <w:r w:rsidRPr="00453A9F">
              <w:rPr>
                <w:rFonts w:ascii="Arial" w:eastAsia="Times New Roman" w:hAnsi="Arial" w:cs="Arial"/>
                <w:b/>
                <w:bCs/>
                <w:spacing w:val="1"/>
                <w:lang w:bidi="bn-IN"/>
              </w:rPr>
              <w:t>m</w:t>
            </w:r>
            <w:r w:rsidRPr="00453A9F">
              <w:rPr>
                <w:rFonts w:ascii="Arial" w:eastAsia="Times New Roman" w:hAnsi="Arial" w:cs="Arial"/>
                <w:b/>
                <w:bCs/>
                <w:spacing w:val="-1"/>
                <w:lang w:bidi="bn-IN"/>
              </w:rPr>
              <w:t>i</w:t>
            </w:r>
            <w:r w:rsidRPr="00453A9F">
              <w:rPr>
                <w:rFonts w:ascii="Arial" w:eastAsia="Times New Roman" w:hAnsi="Arial" w:cs="Arial"/>
                <w:b/>
                <w:bCs/>
                <w:spacing w:val="-2"/>
                <w:lang w:bidi="bn-IN"/>
              </w:rPr>
              <w:t>t</w:t>
            </w:r>
            <w:r w:rsidRPr="00453A9F">
              <w:rPr>
                <w:rFonts w:ascii="Arial" w:eastAsia="Times New Roman" w:hAnsi="Arial" w:cs="Arial"/>
                <w:b/>
                <w:bCs/>
                <w:lang w:bidi="bn-IN"/>
              </w:rPr>
              <w:t>ted</w:t>
            </w:r>
            <w:r w:rsidRPr="00453A9F">
              <w:rPr>
                <w:rFonts w:ascii="Arial" w:eastAsia="Times New Roman" w:hAnsi="Arial" w:cs="Arial"/>
                <w:b/>
                <w:bCs/>
                <w:spacing w:val="-1"/>
                <w:lang w:bidi="bn-IN"/>
              </w:rPr>
              <w:t xml:space="preserve"> </w:t>
            </w:r>
            <w:r w:rsidRPr="00453A9F">
              <w:rPr>
                <w:rFonts w:ascii="Arial" w:eastAsia="Times New Roman" w:hAnsi="Arial" w:cs="Arial"/>
                <w:b/>
                <w:bCs/>
                <w:spacing w:val="-3"/>
                <w:lang w:bidi="bn-IN"/>
              </w:rPr>
              <w:t>v</w:t>
            </w:r>
            <w:r w:rsidRPr="00453A9F">
              <w:rPr>
                <w:rFonts w:ascii="Arial" w:eastAsia="Times New Roman" w:hAnsi="Arial" w:cs="Arial"/>
                <w:b/>
                <w:bCs/>
                <w:spacing w:val="-1"/>
                <w:lang w:bidi="bn-IN"/>
              </w:rPr>
              <w:t>i</w:t>
            </w:r>
            <w:r w:rsidRPr="00453A9F">
              <w:rPr>
                <w:rFonts w:ascii="Arial" w:eastAsia="Times New Roman" w:hAnsi="Arial" w:cs="Arial"/>
                <w:b/>
                <w:bCs/>
                <w:lang w:bidi="bn-IN"/>
              </w:rPr>
              <w:t>a</w:t>
            </w:r>
            <w:r w:rsidRPr="00453A9F">
              <w:rPr>
                <w:rFonts w:ascii="Arial" w:eastAsia="Times New Roman" w:hAnsi="Arial" w:cs="Arial"/>
                <w:b/>
                <w:bCs/>
                <w:spacing w:val="1"/>
                <w:lang w:bidi="bn-IN"/>
              </w:rPr>
              <w:t xml:space="preserve"> </w:t>
            </w:r>
            <w:r w:rsidRPr="00453A9F">
              <w:rPr>
                <w:rFonts w:ascii="Arial" w:eastAsia="Times New Roman" w:hAnsi="Arial" w:cs="Arial"/>
                <w:b/>
                <w:bCs/>
                <w:lang w:bidi="bn-IN"/>
              </w:rPr>
              <w:t>e</w:t>
            </w:r>
            <w:r w:rsidRPr="00453A9F">
              <w:rPr>
                <w:rFonts w:ascii="Arial" w:eastAsia="Times New Roman" w:hAnsi="Arial" w:cs="Arial"/>
                <w:b/>
                <w:bCs/>
                <w:spacing w:val="1"/>
                <w:lang w:bidi="bn-IN"/>
              </w:rPr>
              <w:t>m</w:t>
            </w:r>
            <w:r w:rsidRPr="00453A9F">
              <w:rPr>
                <w:rFonts w:ascii="Arial" w:eastAsia="Times New Roman" w:hAnsi="Arial" w:cs="Arial"/>
                <w:b/>
                <w:bCs/>
                <w:lang w:bidi="bn-IN"/>
              </w:rPr>
              <w:t>a</w:t>
            </w:r>
            <w:r w:rsidRPr="00453A9F">
              <w:rPr>
                <w:rFonts w:ascii="Arial" w:eastAsia="Times New Roman" w:hAnsi="Arial" w:cs="Arial"/>
                <w:b/>
                <w:bCs/>
                <w:spacing w:val="-1"/>
                <w:lang w:bidi="bn-IN"/>
              </w:rPr>
              <w:t>i</w:t>
            </w:r>
            <w:r w:rsidRPr="00453A9F">
              <w:rPr>
                <w:rFonts w:ascii="Arial" w:eastAsia="Times New Roman" w:hAnsi="Arial" w:cs="Arial"/>
                <w:b/>
                <w:bCs/>
                <w:lang w:bidi="bn-IN"/>
              </w:rPr>
              <w:t>l</w:t>
            </w:r>
            <w:r w:rsidRPr="00453A9F">
              <w:rPr>
                <w:rFonts w:ascii="Arial" w:eastAsia="Times New Roman" w:hAnsi="Arial" w:cs="Arial"/>
                <w:b/>
                <w:bCs/>
                <w:spacing w:val="-1"/>
                <w:lang w:bidi="bn-IN"/>
              </w:rPr>
              <w:t xml:space="preserve"> </w:t>
            </w:r>
            <w:r w:rsidRPr="00453A9F">
              <w:rPr>
                <w:rFonts w:ascii="Arial" w:eastAsia="Times New Roman" w:hAnsi="Arial" w:cs="Arial"/>
                <w:b/>
                <w:bCs/>
                <w:lang w:bidi="bn-IN"/>
              </w:rPr>
              <w:t>at</w:t>
            </w:r>
          </w:p>
          <w:p w14:paraId="3034AA67" w14:textId="04CEE032" w:rsidR="00453A9F" w:rsidRPr="00453A9F" w:rsidRDefault="005D7F76" w:rsidP="00453A9F">
            <w:pPr>
              <w:kinsoku w:val="0"/>
              <w:overflowPunct w:val="0"/>
              <w:spacing w:before="41"/>
              <w:outlineLvl w:val="1"/>
              <w:rPr>
                <w:rFonts w:eastAsia="Times New Roman" w:cs="Vrinda"/>
                <w:b/>
                <w:bCs/>
                <w:lang w:bidi="bn-IN"/>
              </w:rPr>
            </w:pPr>
            <w:hyperlink r:id="rId12" w:history="1">
              <w:r w:rsidR="00453A9F" w:rsidRPr="009C5E1E">
                <w:rPr>
                  <w:rStyle w:val="Hyperlink"/>
                  <w:rFonts w:ascii="Arial" w:eastAsia="Times New Roman" w:hAnsi="Arial" w:cs="Arial"/>
                  <w:b/>
                  <w:bCs/>
                  <w:spacing w:val="-1"/>
                  <w:lang w:bidi="bn-IN"/>
                </w:rPr>
                <w:t>asma</w:t>
              </w:r>
              <w:r w:rsidR="00453A9F" w:rsidRPr="00453A9F">
                <w:rPr>
                  <w:rStyle w:val="Hyperlink"/>
                  <w:rFonts w:ascii="Arial" w:eastAsia="Times New Roman" w:hAnsi="Arial" w:cs="Arial"/>
                  <w:b/>
                  <w:bCs/>
                  <w:spacing w:val="1"/>
                  <w:lang w:bidi="bn-IN"/>
                </w:rPr>
                <w:t>@</w:t>
              </w:r>
              <w:r w:rsidR="00453A9F" w:rsidRPr="00453A9F">
                <w:rPr>
                  <w:rStyle w:val="Hyperlink"/>
                  <w:rFonts w:ascii="Arial" w:eastAsia="Times New Roman" w:hAnsi="Arial" w:cs="Arial"/>
                  <w:b/>
                  <w:bCs/>
                  <w:spacing w:val="-1"/>
                  <w:lang w:bidi="bn-IN"/>
                </w:rPr>
                <w:t>jhuccpbd</w:t>
              </w:r>
              <w:r w:rsidR="00453A9F" w:rsidRPr="00453A9F">
                <w:rPr>
                  <w:rStyle w:val="Hyperlink"/>
                  <w:rFonts w:ascii="Arial" w:eastAsia="Times New Roman" w:hAnsi="Arial" w:cs="Arial"/>
                  <w:b/>
                  <w:bCs/>
                  <w:lang w:bidi="bn-IN"/>
                </w:rPr>
                <w:t>.c</w:t>
              </w:r>
              <w:r w:rsidR="00453A9F" w:rsidRPr="00453A9F">
                <w:rPr>
                  <w:rStyle w:val="Hyperlink"/>
                  <w:rFonts w:ascii="Arial" w:eastAsia="Times New Roman" w:hAnsi="Arial" w:cs="Arial"/>
                  <w:b/>
                  <w:bCs/>
                  <w:spacing w:val="-1"/>
                  <w:lang w:bidi="bn-IN"/>
                </w:rPr>
                <w:t>o</w:t>
              </w:r>
              <w:r w:rsidR="00453A9F" w:rsidRPr="00453A9F">
                <w:rPr>
                  <w:rStyle w:val="Hyperlink"/>
                  <w:rFonts w:ascii="Arial" w:eastAsia="Times New Roman" w:hAnsi="Arial" w:cs="Arial"/>
                  <w:b/>
                  <w:bCs/>
                  <w:lang w:bidi="bn-IN"/>
                </w:rPr>
                <w:t>m</w:t>
              </w:r>
            </w:hyperlink>
            <w:r w:rsidR="00453A9F" w:rsidRPr="00453A9F">
              <w:rPr>
                <w:rFonts w:eastAsia="Times New Roman" w:cs="Vrinda"/>
                <w:b/>
                <w:bCs/>
                <w:lang w:bidi="bn-IN"/>
              </w:rPr>
              <w:t xml:space="preserve"> </w:t>
            </w:r>
          </w:p>
          <w:p w14:paraId="6F7A0AA8" w14:textId="77777777" w:rsidR="00453A9F" w:rsidRPr="00453A9F" w:rsidRDefault="00453A9F" w:rsidP="00453A9F">
            <w:pPr>
              <w:widowControl/>
              <w:autoSpaceDE/>
              <w:autoSpaceDN/>
              <w:adjustRightInd/>
              <w:rPr>
                <w:rFonts w:eastAsia="Times New Roman"/>
                <w:lang w:bidi="bn-IN"/>
              </w:rPr>
            </w:pPr>
          </w:p>
          <w:p w14:paraId="37F7B5AF" w14:textId="6BD35B8C" w:rsidR="00453A9F" w:rsidRPr="00453A9F" w:rsidRDefault="00453A9F" w:rsidP="00453A9F">
            <w:pPr>
              <w:kinsoku w:val="0"/>
              <w:overflowPunct w:val="0"/>
              <w:spacing w:before="43"/>
              <w:ind w:left="104"/>
              <w:outlineLvl w:val="1"/>
              <w:rPr>
                <w:rFonts w:ascii="Arial" w:eastAsia="Times New Roman" w:hAnsi="Arial" w:cs="Arial"/>
                <w:b/>
                <w:bCs/>
                <w:u w:val="single"/>
                <w:lang w:bidi="bn-IN"/>
              </w:rPr>
            </w:pPr>
            <w:r w:rsidRPr="00453A9F">
              <w:rPr>
                <w:rFonts w:ascii="Arial" w:eastAsia="Times New Roman" w:hAnsi="Arial" w:cs="Arial"/>
                <w:b/>
                <w:bCs/>
                <w:lang w:bidi="bn-IN"/>
              </w:rPr>
              <w:t>Sepa</w:t>
            </w:r>
            <w:r w:rsidRPr="00453A9F">
              <w:rPr>
                <w:rFonts w:ascii="Arial" w:eastAsia="Times New Roman" w:hAnsi="Arial" w:cs="Arial"/>
                <w:b/>
                <w:bCs/>
                <w:spacing w:val="-4"/>
                <w:lang w:bidi="bn-IN"/>
              </w:rPr>
              <w:t>r</w:t>
            </w:r>
            <w:r w:rsidRPr="00453A9F">
              <w:rPr>
                <w:rFonts w:ascii="Arial" w:eastAsia="Times New Roman" w:hAnsi="Arial" w:cs="Arial"/>
                <w:b/>
                <w:bCs/>
                <w:lang w:bidi="bn-IN"/>
              </w:rPr>
              <w:t>ate</w:t>
            </w:r>
            <w:r w:rsidRPr="00453A9F">
              <w:rPr>
                <w:rFonts w:ascii="Arial" w:eastAsia="Times New Roman" w:hAnsi="Arial" w:cs="Arial"/>
                <w:b/>
                <w:bCs/>
                <w:spacing w:val="-1"/>
                <w:lang w:bidi="bn-IN"/>
              </w:rPr>
              <w:t xml:space="preserve"> </w:t>
            </w:r>
            <w:r w:rsidRPr="00453A9F">
              <w:rPr>
                <w:rFonts w:ascii="Arial" w:eastAsia="Times New Roman" w:hAnsi="Arial" w:cs="Arial"/>
                <w:b/>
                <w:bCs/>
                <w:spacing w:val="2"/>
                <w:lang w:bidi="bn-IN"/>
              </w:rPr>
              <w:t>f</w:t>
            </w:r>
            <w:r w:rsidRPr="00453A9F">
              <w:rPr>
                <w:rFonts w:ascii="Arial" w:eastAsia="Times New Roman" w:hAnsi="Arial" w:cs="Arial"/>
                <w:b/>
                <w:bCs/>
                <w:spacing w:val="-1"/>
                <w:lang w:bidi="bn-IN"/>
              </w:rPr>
              <w:t>il</w:t>
            </w:r>
            <w:r w:rsidRPr="00453A9F">
              <w:rPr>
                <w:rFonts w:ascii="Arial" w:eastAsia="Times New Roman" w:hAnsi="Arial" w:cs="Arial"/>
                <w:b/>
                <w:bCs/>
                <w:lang w:bidi="bn-IN"/>
              </w:rPr>
              <w:t>es</w:t>
            </w:r>
            <w:r w:rsidRPr="00453A9F">
              <w:rPr>
                <w:rFonts w:ascii="Arial" w:eastAsia="Times New Roman" w:hAnsi="Arial" w:cs="Arial"/>
                <w:b/>
                <w:bCs/>
                <w:spacing w:val="-2"/>
                <w:lang w:bidi="bn-IN"/>
              </w:rPr>
              <w:t xml:space="preserve"> </w:t>
            </w:r>
            <w:r w:rsidRPr="00453A9F">
              <w:rPr>
                <w:rFonts w:ascii="Arial" w:eastAsia="Times New Roman" w:hAnsi="Arial" w:cs="Arial"/>
                <w:b/>
                <w:bCs/>
                <w:lang w:bidi="bn-IN"/>
              </w:rPr>
              <w:t>c</w:t>
            </w:r>
            <w:r w:rsidRPr="00453A9F">
              <w:rPr>
                <w:rFonts w:ascii="Arial" w:eastAsia="Times New Roman" w:hAnsi="Arial" w:cs="Arial"/>
                <w:b/>
                <w:bCs/>
                <w:spacing w:val="-1"/>
                <w:lang w:bidi="bn-IN"/>
              </w:rPr>
              <w:t>l</w:t>
            </w:r>
            <w:r w:rsidRPr="00453A9F">
              <w:rPr>
                <w:rFonts w:ascii="Arial" w:eastAsia="Times New Roman" w:hAnsi="Arial" w:cs="Arial"/>
                <w:b/>
                <w:bCs/>
                <w:lang w:bidi="bn-IN"/>
              </w:rPr>
              <w:t>ea</w:t>
            </w:r>
            <w:r w:rsidRPr="00453A9F">
              <w:rPr>
                <w:rFonts w:ascii="Arial" w:eastAsia="Times New Roman" w:hAnsi="Arial" w:cs="Arial"/>
                <w:b/>
                <w:bCs/>
                <w:spacing w:val="-1"/>
                <w:lang w:bidi="bn-IN"/>
              </w:rPr>
              <w:t>rl</w:t>
            </w:r>
            <w:r w:rsidRPr="00453A9F">
              <w:rPr>
                <w:rFonts w:ascii="Arial" w:eastAsia="Times New Roman" w:hAnsi="Arial" w:cs="Arial"/>
                <w:b/>
                <w:bCs/>
                <w:lang w:bidi="bn-IN"/>
              </w:rPr>
              <w:t>y</w:t>
            </w:r>
            <w:r w:rsidRPr="00453A9F">
              <w:rPr>
                <w:rFonts w:ascii="Arial" w:eastAsia="Times New Roman" w:hAnsi="Arial" w:cs="Arial"/>
                <w:b/>
                <w:bCs/>
                <w:spacing w:val="-2"/>
                <w:lang w:bidi="bn-IN"/>
              </w:rPr>
              <w:t xml:space="preserve"> </w:t>
            </w:r>
            <w:r w:rsidRPr="00453A9F">
              <w:rPr>
                <w:rFonts w:ascii="Arial" w:eastAsia="Times New Roman" w:hAnsi="Arial" w:cs="Arial"/>
                <w:b/>
                <w:bCs/>
                <w:lang w:bidi="bn-IN"/>
              </w:rPr>
              <w:t>na</w:t>
            </w:r>
            <w:r w:rsidRPr="00453A9F">
              <w:rPr>
                <w:rFonts w:ascii="Arial" w:eastAsia="Times New Roman" w:hAnsi="Arial" w:cs="Arial"/>
                <w:b/>
                <w:bCs/>
                <w:spacing w:val="1"/>
                <w:lang w:bidi="bn-IN"/>
              </w:rPr>
              <w:t>m</w:t>
            </w:r>
            <w:r w:rsidRPr="00453A9F">
              <w:rPr>
                <w:rFonts w:ascii="Arial" w:eastAsia="Times New Roman" w:hAnsi="Arial" w:cs="Arial"/>
                <w:b/>
                <w:bCs/>
                <w:spacing w:val="-2"/>
                <w:lang w:bidi="bn-IN"/>
              </w:rPr>
              <w:t>e</w:t>
            </w:r>
            <w:r w:rsidRPr="00453A9F">
              <w:rPr>
                <w:rFonts w:ascii="Arial" w:eastAsia="Times New Roman" w:hAnsi="Arial" w:cs="Arial"/>
                <w:b/>
                <w:bCs/>
                <w:lang w:bidi="bn-IN"/>
              </w:rPr>
              <w:t>d</w:t>
            </w:r>
            <w:r w:rsidRPr="00453A9F">
              <w:rPr>
                <w:rFonts w:ascii="Arial" w:eastAsia="Times New Roman" w:hAnsi="Arial" w:cs="Arial"/>
                <w:b/>
                <w:bCs/>
                <w:spacing w:val="1"/>
                <w:lang w:bidi="bn-IN"/>
              </w:rPr>
              <w:t xml:space="preserve"> </w:t>
            </w:r>
            <w:r w:rsidRPr="00453A9F">
              <w:rPr>
                <w:rFonts w:ascii="Arial" w:eastAsia="Times New Roman" w:hAnsi="Arial" w:cs="Arial"/>
                <w:b/>
                <w:bCs/>
                <w:lang w:bidi="bn-IN"/>
              </w:rPr>
              <w:t>as</w:t>
            </w:r>
            <w:r w:rsidRPr="00453A9F">
              <w:rPr>
                <w:rFonts w:ascii="Arial" w:eastAsia="Times New Roman" w:hAnsi="Arial" w:cs="Arial"/>
                <w:b/>
                <w:bCs/>
                <w:spacing w:val="-2"/>
                <w:lang w:bidi="bn-IN"/>
              </w:rPr>
              <w:t xml:space="preserve"> </w:t>
            </w:r>
            <w:r w:rsidRPr="00453A9F">
              <w:rPr>
                <w:rFonts w:ascii="Arial" w:eastAsia="Times New Roman" w:hAnsi="Arial" w:cs="Arial"/>
                <w:b/>
                <w:bCs/>
                <w:spacing w:val="-1"/>
                <w:lang w:bidi="bn-IN"/>
              </w:rPr>
              <w:t>“</w:t>
            </w:r>
            <w:r w:rsidRPr="00612CDE">
              <w:rPr>
                <w:rFonts w:ascii="Arial" w:eastAsia="Times New Roman" w:hAnsi="Arial" w:cs="Arial"/>
                <w:b/>
                <w:bCs/>
                <w:spacing w:val="-1"/>
                <w:highlight w:val="yellow"/>
                <w:lang w:bidi="bn-IN"/>
              </w:rPr>
              <w:t>T</w:t>
            </w:r>
            <w:r w:rsidRPr="00612CDE">
              <w:rPr>
                <w:rFonts w:ascii="Arial" w:eastAsia="Times New Roman" w:hAnsi="Arial" w:cs="Arial"/>
                <w:b/>
                <w:bCs/>
                <w:highlight w:val="yellow"/>
                <w:lang w:bidi="bn-IN"/>
              </w:rPr>
              <w:t>echn</w:t>
            </w:r>
            <w:r w:rsidRPr="00612CDE">
              <w:rPr>
                <w:rFonts w:ascii="Arial" w:eastAsia="Times New Roman" w:hAnsi="Arial" w:cs="Arial"/>
                <w:b/>
                <w:bCs/>
                <w:spacing w:val="-1"/>
                <w:highlight w:val="yellow"/>
                <w:lang w:bidi="bn-IN"/>
              </w:rPr>
              <w:t>i</w:t>
            </w:r>
            <w:r w:rsidRPr="00612CDE">
              <w:rPr>
                <w:rFonts w:ascii="Arial" w:eastAsia="Times New Roman" w:hAnsi="Arial" w:cs="Arial"/>
                <w:b/>
                <w:bCs/>
                <w:spacing w:val="-3"/>
                <w:highlight w:val="yellow"/>
                <w:lang w:bidi="bn-IN"/>
              </w:rPr>
              <w:t>c</w:t>
            </w:r>
            <w:r w:rsidRPr="00612CDE">
              <w:rPr>
                <w:rFonts w:ascii="Arial" w:eastAsia="Times New Roman" w:hAnsi="Arial" w:cs="Arial"/>
                <w:b/>
                <w:bCs/>
                <w:highlight w:val="yellow"/>
                <w:lang w:bidi="bn-IN"/>
              </w:rPr>
              <w:t>al P</w:t>
            </w:r>
            <w:r w:rsidRPr="00612CDE">
              <w:rPr>
                <w:rFonts w:ascii="Arial" w:eastAsia="Times New Roman" w:hAnsi="Arial" w:cs="Arial"/>
                <w:b/>
                <w:bCs/>
                <w:spacing w:val="-4"/>
                <w:highlight w:val="yellow"/>
                <w:lang w:bidi="bn-IN"/>
              </w:rPr>
              <w:t>r</w:t>
            </w:r>
            <w:r w:rsidRPr="00612CDE">
              <w:rPr>
                <w:rFonts w:ascii="Arial" w:eastAsia="Times New Roman" w:hAnsi="Arial" w:cs="Arial"/>
                <w:b/>
                <w:bCs/>
                <w:highlight w:val="yellow"/>
                <w:lang w:bidi="bn-IN"/>
              </w:rPr>
              <w:t>opo</w:t>
            </w:r>
            <w:r w:rsidRPr="00612CDE">
              <w:rPr>
                <w:rFonts w:ascii="Arial" w:eastAsia="Times New Roman" w:hAnsi="Arial" w:cs="Arial"/>
                <w:b/>
                <w:bCs/>
                <w:spacing w:val="-3"/>
                <w:highlight w:val="yellow"/>
                <w:lang w:bidi="bn-IN"/>
              </w:rPr>
              <w:t>s</w:t>
            </w:r>
            <w:r w:rsidRPr="00612CDE">
              <w:rPr>
                <w:rFonts w:ascii="Arial" w:eastAsia="Times New Roman" w:hAnsi="Arial" w:cs="Arial"/>
                <w:b/>
                <w:bCs/>
                <w:highlight w:val="yellow"/>
                <w:lang w:bidi="bn-IN"/>
              </w:rPr>
              <w:t>a</w:t>
            </w:r>
            <w:r w:rsidRPr="00612CDE">
              <w:rPr>
                <w:rFonts w:ascii="Arial" w:eastAsia="Times New Roman" w:hAnsi="Arial" w:cs="Arial"/>
                <w:b/>
                <w:bCs/>
                <w:spacing w:val="-1"/>
                <w:highlight w:val="yellow"/>
                <w:lang w:bidi="bn-IN"/>
              </w:rPr>
              <w:t>l</w:t>
            </w:r>
            <w:r w:rsidRPr="00453A9F">
              <w:rPr>
                <w:rFonts w:ascii="Arial" w:eastAsia="Times New Roman" w:hAnsi="Arial" w:cs="Arial"/>
                <w:b/>
                <w:bCs/>
                <w:lang w:bidi="bn-IN"/>
              </w:rPr>
              <w:t>”</w:t>
            </w:r>
            <w:r w:rsidRPr="00453A9F">
              <w:rPr>
                <w:rFonts w:ascii="Arial" w:eastAsia="Times New Roman" w:hAnsi="Arial" w:cs="Arial"/>
                <w:b/>
                <w:bCs/>
                <w:spacing w:val="-1"/>
                <w:lang w:bidi="bn-IN"/>
              </w:rPr>
              <w:t xml:space="preserve"> </w:t>
            </w:r>
            <w:r w:rsidRPr="00453A9F">
              <w:rPr>
                <w:rFonts w:ascii="Arial" w:eastAsia="Times New Roman" w:hAnsi="Arial" w:cs="Arial"/>
                <w:b/>
                <w:bCs/>
                <w:lang w:bidi="bn-IN"/>
              </w:rPr>
              <w:t>and</w:t>
            </w:r>
            <w:r w:rsidRPr="00453A9F">
              <w:rPr>
                <w:rFonts w:ascii="Arial" w:eastAsia="Times New Roman" w:hAnsi="Arial" w:cs="Arial"/>
                <w:b/>
                <w:bCs/>
                <w:spacing w:val="-1"/>
                <w:lang w:bidi="bn-IN"/>
              </w:rPr>
              <w:t xml:space="preserve"> “Fi</w:t>
            </w:r>
            <w:r w:rsidRPr="00453A9F">
              <w:rPr>
                <w:rFonts w:ascii="Arial" w:eastAsia="Times New Roman" w:hAnsi="Arial" w:cs="Arial"/>
                <w:b/>
                <w:bCs/>
                <w:lang w:bidi="bn-IN"/>
              </w:rPr>
              <w:t>nanc</w:t>
            </w:r>
            <w:r w:rsidRPr="00453A9F">
              <w:rPr>
                <w:rFonts w:ascii="Arial" w:eastAsia="Times New Roman" w:hAnsi="Arial" w:cs="Arial"/>
                <w:b/>
                <w:bCs/>
                <w:spacing w:val="-1"/>
                <w:lang w:bidi="bn-IN"/>
              </w:rPr>
              <w:t>i</w:t>
            </w:r>
            <w:r w:rsidRPr="00453A9F">
              <w:rPr>
                <w:rFonts w:ascii="Arial" w:eastAsia="Times New Roman" w:hAnsi="Arial" w:cs="Arial"/>
                <w:b/>
                <w:bCs/>
                <w:lang w:bidi="bn-IN"/>
              </w:rPr>
              <w:t>al</w:t>
            </w:r>
            <w:r w:rsidRPr="00453A9F">
              <w:rPr>
                <w:rFonts w:ascii="Arial" w:eastAsia="Times New Roman" w:hAnsi="Arial" w:cs="Arial"/>
                <w:b/>
                <w:bCs/>
                <w:spacing w:val="-3"/>
                <w:lang w:bidi="bn-IN"/>
              </w:rPr>
              <w:t xml:space="preserve"> </w:t>
            </w:r>
            <w:r w:rsidRPr="00453A9F">
              <w:rPr>
                <w:rFonts w:ascii="Arial" w:eastAsia="Times New Roman" w:hAnsi="Arial" w:cs="Arial"/>
                <w:b/>
                <w:bCs/>
                <w:lang w:bidi="bn-IN"/>
              </w:rPr>
              <w:t>P</w:t>
            </w:r>
            <w:r w:rsidRPr="00453A9F">
              <w:rPr>
                <w:rFonts w:ascii="Arial" w:eastAsia="Times New Roman" w:hAnsi="Arial" w:cs="Arial"/>
                <w:b/>
                <w:bCs/>
                <w:spacing w:val="-1"/>
                <w:lang w:bidi="bn-IN"/>
              </w:rPr>
              <w:t>r</w:t>
            </w:r>
            <w:r w:rsidRPr="00453A9F">
              <w:rPr>
                <w:rFonts w:ascii="Arial" w:eastAsia="Times New Roman" w:hAnsi="Arial" w:cs="Arial"/>
                <w:b/>
                <w:bCs/>
                <w:lang w:bidi="bn-IN"/>
              </w:rPr>
              <w:t>opo</w:t>
            </w:r>
            <w:r w:rsidRPr="00453A9F">
              <w:rPr>
                <w:rFonts w:ascii="Arial" w:eastAsia="Times New Roman" w:hAnsi="Arial" w:cs="Arial"/>
                <w:b/>
                <w:bCs/>
                <w:spacing w:val="-3"/>
                <w:lang w:bidi="bn-IN"/>
              </w:rPr>
              <w:t>s</w:t>
            </w:r>
            <w:r w:rsidRPr="00453A9F">
              <w:rPr>
                <w:rFonts w:ascii="Arial" w:eastAsia="Times New Roman" w:hAnsi="Arial" w:cs="Arial"/>
                <w:b/>
                <w:bCs/>
                <w:lang w:bidi="bn-IN"/>
              </w:rPr>
              <w:t>a</w:t>
            </w:r>
            <w:r w:rsidRPr="00453A9F">
              <w:rPr>
                <w:rFonts w:ascii="Arial" w:eastAsia="Times New Roman" w:hAnsi="Arial" w:cs="Arial"/>
                <w:b/>
                <w:bCs/>
                <w:spacing w:val="-1"/>
                <w:lang w:bidi="bn-IN"/>
              </w:rPr>
              <w:t>l</w:t>
            </w:r>
            <w:r w:rsidRPr="00453A9F">
              <w:rPr>
                <w:rFonts w:ascii="Arial" w:eastAsia="Times New Roman" w:hAnsi="Arial" w:cs="Arial"/>
                <w:b/>
                <w:bCs/>
                <w:lang w:bidi="bn-IN"/>
              </w:rPr>
              <w:t>”</w:t>
            </w:r>
            <w:r w:rsidRPr="00453A9F">
              <w:rPr>
                <w:rFonts w:ascii="Arial" w:eastAsia="Times New Roman" w:hAnsi="Arial" w:cs="Arial"/>
                <w:b/>
                <w:bCs/>
                <w:spacing w:val="-1"/>
                <w:lang w:bidi="bn-IN"/>
              </w:rPr>
              <w:t xml:space="preserve"> </w:t>
            </w:r>
            <w:r w:rsidRPr="00453A9F">
              <w:rPr>
                <w:rFonts w:ascii="Arial" w:eastAsia="Times New Roman" w:hAnsi="Arial" w:cs="Arial"/>
                <w:b/>
                <w:bCs/>
                <w:spacing w:val="1"/>
                <w:lang w:bidi="bn-IN"/>
              </w:rPr>
              <w:t>m</w:t>
            </w:r>
            <w:r w:rsidRPr="00453A9F">
              <w:rPr>
                <w:rFonts w:ascii="Arial" w:eastAsia="Times New Roman" w:hAnsi="Arial" w:cs="Arial"/>
                <w:b/>
                <w:bCs/>
                <w:lang w:bidi="bn-IN"/>
              </w:rPr>
              <w:t>ust be</w:t>
            </w:r>
            <w:r w:rsidRPr="00453A9F">
              <w:rPr>
                <w:rFonts w:ascii="Arial" w:eastAsia="Times New Roman" w:hAnsi="Arial" w:cs="Arial"/>
                <w:b/>
                <w:bCs/>
                <w:spacing w:val="1"/>
                <w:lang w:bidi="bn-IN"/>
              </w:rPr>
              <w:t xml:space="preserve"> </w:t>
            </w:r>
            <w:r w:rsidRPr="00453A9F">
              <w:rPr>
                <w:rFonts w:ascii="Arial" w:eastAsia="Times New Roman" w:hAnsi="Arial" w:cs="Arial"/>
                <w:b/>
                <w:bCs/>
                <w:lang w:bidi="bn-IN"/>
              </w:rPr>
              <w:t>s</w:t>
            </w:r>
            <w:r w:rsidRPr="00453A9F">
              <w:rPr>
                <w:rFonts w:ascii="Arial" w:eastAsia="Times New Roman" w:hAnsi="Arial" w:cs="Arial"/>
                <w:b/>
                <w:bCs/>
                <w:spacing w:val="-2"/>
                <w:lang w:bidi="bn-IN"/>
              </w:rPr>
              <w:t>u</w:t>
            </w:r>
            <w:r w:rsidRPr="00453A9F">
              <w:rPr>
                <w:rFonts w:ascii="Arial" w:eastAsia="Times New Roman" w:hAnsi="Arial" w:cs="Arial"/>
                <w:b/>
                <w:bCs/>
                <w:lang w:bidi="bn-IN"/>
              </w:rPr>
              <w:t>b</w:t>
            </w:r>
            <w:r w:rsidRPr="00453A9F">
              <w:rPr>
                <w:rFonts w:ascii="Arial" w:eastAsia="Times New Roman" w:hAnsi="Arial" w:cs="Arial"/>
                <w:b/>
                <w:bCs/>
                <w:spacing w:val="1"/>
                <w:lang w:bidi="bn-IN"/>
              </w:rPr>
              <w:t>m</w:t>
            </w:r>
            <w:r w:rsidRPr="00453A9F">
              <w:rPr>
                <w:rFonts w:ascii="Arial" w:eastAsia="Times New Roman" w:hAnsi="Arial" w:cs="Arial"/>
                <w:b/>
                <w:bCs/>
                <w:spacing w:val="-1"/>
                <w:lang w:bidi="bn-IN"/>
              </w:rPr>
              <w:t>i</w:t>
            </w:r>
            <w:r w:rsidRPr="00453A9F">
              <w:rPr>
                <w:rFonts w:ascii="Arial" w:eastAsia="Times New Roman" w:hAnsi="Arial" w:cs="Arial"/>
                <w:b/>
                <w:bCs/>
                <w:spacing w:val="-2"/>
                <w:lang w:bidi="bn-IN"/>
              </w:rPr>
              <w:t>t</w:t>
            </w:r>
            <w:r w:rsidRPr="00453A9F">
              <w:rPr>
                <w:rFonts w:ascii="Arial" w:eastAsia="Times New Roman" w:hAnsi="Arial" w:cs="Arial"/>
                <w:b/>
                <w:bCs/>
                <w:lang w:bidi="bn-IN"/>
              </w:rPr>
              <w:t>ted</w:t>
            </w:r>
            <w:r w:rsidRPr="00453A9F">
              <w:rPr>
                <w:rFonts w:ascii="Arial" w:eastAsia="Times New Roman" w:hAnsi="Arial" w:cs="Arial"/>
                <w:b/>
                <w:bCs/>
                <w:spacing w:val="-1"/>
                <w:lang w:bidi="bn-IN"/>
              </w:rPr>
              <w:t xml:space="preserve"> </w:t>
            </w:r>
            <w:r w:rsidRPr="00453A9F">
              <w:rPr>
                <w:rFonts w:ascii="Arial" w:eastAsia="Times New Roman" w:hAnsi="Arial" w:cs="Arial"/>
                <w:b/>
                <w:bCs/>
                <w:lang w:bidi="bn-IN"/>
              </w:rPr>
              <w:t>as</w:t>
            </w:r>
            <w:r w:rsidRPr="00453A9F">
              <w:rPr>
                <w:rFonts w:ascii="Arial" w:eastAsia="Times New Roman" w:hAnsi="Arial" w:cs="Arial"/>
                <w:b/>
                <w:bCs/>
                <w:spacing w:val="-2"/>
                <w:lang w:bidi="bn-IN"/>
              </w:rPr>
              <w:t xml:space="preserve"> </w:t>
            </w:r>
            <w:r w:rsidRPr="00453A9F">
              <w:rPr>
                <w:rFonts w:ascii="Arial" w:eastAsia="Times New Roman" w:hAnsi="Arial" w:cs="Arial"/>
                <w:b/>
                <w:bCs/>
                <w:lang w:bidi="bn-IN"/>
              </w:rPr>
              <w:t>atta</w:t>
            </w:r>
            <w:r w:rsidRPr="00453A9F">
              <w:rPr>
                <w:rFonts w:ascii="Arial" w:eastAsia="Times New Roman" w:hAnsi="Arial" w:cs="Arial"/>
                <w:b/>
                <w:bCs/>
                <w:spacing w:val="-3"/>
                <w:lang w:bidi="bn-IN"/>
              </w:rPr>
              <w:t>c</w:t>
            </w:r>
            <w:r w:rsidRPr="00453A9F">
              <w:rPr>
                <w:rFonts w:ascii="Arial" w:eastAsia="Times New Roman" w:hAnsi="Arial" w:cs="Arial"/>
                <w:b/>
                <w:bCs/>
                <w:spacing w:val="-2"/>
                <w:lang w:bidi="bn-IN"/>
              </w:rPr>
              <w:t>h</w:t>
            </w:r>
            <w:r w:rsidRPr="00453A9F">
              <w:rPr>
                <w:rFonts w:ascii="Arial" w:eastAsia="Times New Roman" w:hAnsi="Arial" w:cs="Arial"/>
                <w:b/>
                <w:bCs/>
                <w:spacing w:val="1"/>
                <w:lang w:bidi="bn-IN"/>
              </w:rPr>
              <w:t>m</w:t>
            </w:r>
            <w:r w:rsidRPr="00453A9F">
              <w:rPr>
                <w:rFonts w:ascii="Arial" w:eastAsia="Times New Roman" w:hAnsi="Arial" w:cs="Arial"/>
                <w:b/>
                <w:bCs/>
                <w:lang w:bidi="bn-IN"/>
              </w:rPr>
              <w:t>e</w:t>
            </w:r>
            <w:r w:rsidRPr="00453A9F">
              <w:rPr>
                <w:rFonts w:ascii="Arial" w:eastAsia="Times New Roman" w:hAnsi="Arial" w:cs="Arial"/>
                <w:b/>
                <w:bCs/>
                <w:spacing w:val="-2"/>
                <w:lang w:bidi="bn-IN"/>
              </w:rPr>
              <w:t>n</w:t>
            </w:r>
            <w:r w:rsidRPr="00453A9F">
              <w:rPr>
                <w:rFonts w:ascii="Arial" w:eastAsia="Times New Roman" w:hAnsi="Arial" w:cs="Arial"/>
                <w:b/>
                <w:bCs/>
                <w:lang w:bidi="bn-IN"/>
              </w:rPr>
              <w:t xml:space="preserve">ts </w:t>
            </w:r>
            <w:r w:rsidRPr="00453A9F">
              <w:rPr>
                <w:rFonts w:ascii="Arial" w:eastAsia="Times New Roman" w:hAnsi="Arial" w:cs="Arial"/>
                <w:b/>
                <w:bCs/>
                <w:spacing w:val="-3"/>
                <w:lang w:bidi="bn-IN"/>
              </w:rPr>
              <w:t>v</w:t>
            </w:r>
            <w:r w:rsidRPr="00453A9F">
              <w:rPr>
                <w:rFonts w:ascii="Arial" w:eastAsia="Times New Roman" w:hAnsi="Arial" w:cs="Arial"/>
                <w:b/>
                <w:bCs/>
                <w:spacing w:val="-1"/>
                <w:lang w:bidi="bn-IN"/>
              </w:rPr>
              <w:t>i</w:t>
            </w:r>
            <w:r w:rsidRPr="00453A9F">
              <w:rPr>
                <w:rFonts w:ascii="Arial" w:eastAsia="Times New Roman" w:hAnsi="Arial" w:cs="Arial"/>
                <w:b/>
                <w:bCs/>
                <w:lang w:bidi="bn-IN"/>
              </w:rPr>
              <w:t>a</w:t>
            </w:r>
            <w:r w:rsidRPr="00453A9F">
              <w:rPr>
                <w:rFonts w:ascii="Arial" w:eastAsia="Times New Roman" w:hAnsi="Arial" w:cs="Arial"/>
                <w:b/>
                <w:bCs/>
                <w:spacing w:val="1"/>
                <w:lang w:bidi="bn-IN"/>
              </w:rPr>
              <w:t xml:space="preserve"> </w:t>
            </w:r>
            <w:r w:rsidRPr="00453A9F">
              <w:rPr>
                <w:rFonts w:ascii="Arial" w:eastAsia="Times New Roman" w:hAnsi="Arial" w:cs="Arial"/>
                <w:b/>
                <w:bCs/>
                <w:lang w:bidi="bn-IN"/>
              </w:rPr>
              <w:t>the</w:t>
            </w:r>
            <w:r w:rsidRPr="00453A9F">
              <w:rPr>
                <w:rFonts w:ascii="Arial" w:eastAsia="Times New Roman" w:hAnsi="Arial" w:cs="Arial"/>
                <w:b/>
                <w:bCs/>
                <w:spacing w:val="1"/>
                <w:lang w:bidi="bn-IN"/>
              </w:rPr>
              <w:t xml:space="preserve"> </w:t>
            </w:r>
            <w:r w:rsidRPr="00453A9F">
              <w:rPr>
                <w:rFonts w:ascii="Arial" w:eastAsia="Times New Roman" w:hAnsi="Arial" w:cs="Arial"/>
                <w:b/>
                <w:bCs/>
                <w:spacing w:val="-3"/>
                <w:lang w:bidi="bn-IN"/>
              </w:rPr>
              <w:t>s</w:t>
            </w:r>
            <w:r w:rsidRPr="00453A9F">
              <w:rPr>
                <w:rFonts w:ascii="Arial" w:eastAsia="Times New Roman" w:hAnsi="Arial" w:cs="Arial"/>
                <w:b/>
                <w:bCs/>
                <w:spacing w:val="-2"/>
                <w:lang w:bidi="bn-IN"/>
              </w:rPr>
              <w:t>a</w:t>
            </w:r>
            <w:r w:rsidRPr="00453A9F">
              <w:rPr>
                <w:rFonts w:ascii="Arial" w:eastAsia="Times New Roman" w:hAnsi="Arial" w:cs="Arial"/>
                <w:b/>
                <w:bCs/>
                <w:spacing w:val="1"/>
                <w:lang w:bidi="bn-IN"/>
              </w:rPr>
              <w:t>m</w:t>
            </w:r>
            <w:r w:rsidRPr="00453A9F">
              <w:rPr>
                <w:rFonts w:ascii="Arial" w:eastAsia="Times New Roman" w:hAnsi="Arial" w:cs="Arial"/>
                <w:b/>
                <w:bCs/>
                <w:lang w:bidi="bn-IN"/>
              </w:rPr>
              <w:t>e</w:t>
            </w:r>
            <w:r w:rsidRPr="00453A9F">
              <w:rPr>
                <w:rFonts w:ascii="Arial" w:eastAsia="Times New Roman" w:hAnsi="Arial" w:cs="Arial"/>
                <w:b/>
                <w:bCs/>
                <w:spacing w:val="1"/>
                <w:lang w:bidi="bn-IN"/>
              </w:rPr>
              <w:t xml:space="preserve"> </w:t>
            </w:r>
            <w:r w:rsidRPr="00453A9F">
              <w:rPr>
                <w:rFonts w:ascii="Arial" w:eastAsia="Times New Roman" w:hAnsi="Arial" w:cs="Arial"/>
                <w:b/>
                <w:bCs/>
                <w:spacing w:val="-2"/>
                <w:lang w:bidi="bn-IN"/>
              </w:rPr>
              <w:t>e</w:t>
            </w:r>
            <w:r w:rsidRPr="00453A9F">
              <w:rPr>
                <w:rFonts w:ascii="Arial" w:eastAsia="Times New Roman" w:hAnsi="Arial" w:cs="Arial"/>
                <w:b/>
                <w:bCs/>
                <w:spacing w:val="1"/>
                <w:lang w:bidi="bn-IN"/>
              </w:rPr>
              <w:t>m</w:t>
            </w:r>
            <w:r w:rsidRPr="00453A9F">
              <w:rPr>
                <w:rFonts w:ascii="Arial" w:eastAsia="Times New Roman" w:hAnsi="Arial" w:cs="Arial"/>
                <w:b/>
                <w:bCs/>
                <w:lang w:bidi="bn-IN"/>
              </w:rPr>
              <w:t>a</w:t>
            </w:r>
            <w:r w:rsidRPr="00453A9F">
              <w:rPr>
                <w:rFonts w:ascii="Arial" w:eastAsia="Times New Roman" w:hAnsi="Arial" w:cs="Arial"/>
                <w:b/>
                <w:bCs/>
                <w:spacing w:val="-1"/>
                <w:lang w:bidi="bn-IN"/>
              </w:rPr>
              <w:t>i</w:t>
            </w:r>
            <w:r w:rsidRPr="00453A9F">
              <w:rPr>
                <w:rFonts w:ascii="Arial" w:eastAsia="Times New Roman" w:hAnsi="Arial" w:cs="Arial"/>
                <w:b/>
                <w:bCs/>
                <w:lang w:bidi="bn-IN"/>
              </w:rPr>
              <w:t>l by</w:t>
            </w:r>
            <w:r w:rsidRPr="00453A9F">
              <w:rPr>
                <w:rFonts w:ascii="Arial" w:eastAsia="Times New Roman" w:hAnsi="Arial" w:cs="Arial"/>
                <w:b/>
                <w:bCs/>
                <w:spacing w:val="-2"/>
                <w:lang w:bidi="bn-IN"/>
              </w:rPr>
              <w:t xml:space="preserve"> </w:t>
            </w:r>
            <w:r>
              <w:rPr>
                <w:rFonts w:ascii="Arial" w:eastAsia="Times New Roman" w:hAnsi="Arial" w:cs="Arial"/>
                <w:b/>
                <w:bCs/>
                <w:u w:val="single"/>
                <w:lang w:bidi="bn-IN"/>
              </w:rPr>
              <w:t xml:space="preserve">June </w:t>
            </w:r>
            <w:r w:rsidR="00754AFD">
              <w:rPr>
                <w:rFonts w:ascii="Arial" w:eastAsia="Times New Roman" w:hAnsi="Arial" w:cs="Arial"/>
                <w:b/>
                <w:bCs/>
                <w:u w:val="single"/>
                <w:lang w:bidi="bn-IN"/>
              </w:rPr>
              <w:t>28,</w:t>
            </w:r>
            <w:r w:rsidRPr="00453A9F">
              <w:rPr>
                <w:rFonts w:ascii="Arial" w:eastAsia="Times New Roman" w:hAnsi="Arial" w:cs="Arial"/>
                <w:b/>
                <w:bCs/>
                <w:spacing w:val="-1"/>
                <w:u w:val="single"/>
                <w:lang w:bidi="bn-IN"/>
              </w:rPr>
              <w:t xml:space="preserve"> </w:t>
            </w:r>
            <w:r w:rsidRPr="00453A9F">
              <w:rPr>
                <w:rFonts w:ascii="Arial" w:eastAsia="Times New Roman" w:hAnsi="Arial" w:cs="Arial"/>
                <w:b/>
                <w:bCs/>
                <w:u w:val="single"/>
                <w:lang w:bidi="bn-IN"/>
              </w:rPr>
              <w:t>2021;</w:t>
            </w:r>
            <w:r w:rsidRPr="00453A9F">
              <w:rPr>
                <w:rFonts w:ascii="Arial" w:eastAsia="Times New Roman" w:hAnsi="Arial" w:cs="Arial"/>
                <w:b/>
                <w:bCs/>
                <w:spacing w:val="-1"/>
                <w:u w:val="single"/>
                <w:lang w:bidi="bn-IN"/>
              </w:rPr>
              <w:t xml:space="preserve"> </w:t>
            </w:r>
            <w:r w:rsidRPr="00453A9F">
              <w:rPr>
                <w:rFonts w:ascii="Arial" w:eastAsia="Times New Roman" w:hAnsi="Arial" w:cs="Arial"/>
                <w:b/>
                <w:bCs/>
                <w:spacing w:val="-2"/>
                <w:u w:val="single"/>
                <w:lang w:bidi="bn-IN"/>
              </w:rPr>
              <w:t>05</w:t>
            </w:r>
            <w:r w:rsidRPr="00453A9F">
              <w:rPr>
                <w:rFonts w:ascii="Arial" w:eastAsia="Times New Roman" w:hAnsi="Arial" w:cs="Arial"/>
                <w:b/>
                <w:bCs/>
                <w:spacing w:val="1"/>
                <w:u w:val="single"/>
                <w:lang w:bidi="bn-IN"/>
              </w:rPr>
              <w:t xml:space="preserve">:00 </w:t>
            </w:r>
            <w:r w:rsidRPr="00453A9F">
              <w:rPr>
                <w:rFonts w:ascii="Arial" w:eastAsia="Times New Roman" w:hAnsi="Arial" w:cs="Arial"/>
                <w:b/>
                <w:bCs/>
                <w:u w:val="single"/>
                <w:lang w:bidi="bn-IN"/>
              </w:rPr>
              <w:t>p.m.</w:t>
            </w:r>
          </w:p>
          <w:p w14:paraId="21644203" w14:textId="77777777" w:rsidR="00453A9F" w:rsidRPr="00453A9F" w:rsidRDefault="00453A9F" w:rsidP="00453A9F">
            <w:pPr>
              <w:widowControl/>
              <w:kinsoku w:val="0"/>
              <w:overflowPunct w:val="0"/>
              <w:autoSpaceDE/>
              <w:autoSpaceDN/>
              <w:adjustRightInd/>
              <w:spacing w:before="15" w:line="260" w:lineRule="exact"/>
              <w:rPr>
                <w:rFonts w:eastAsia="Times New Roman"/>
                <w:sz w:val="26"/>
                <w:szCs w:val="26"/>
                <w:lang w:bidi="bn-IN"/>
              </w:rPr>
            </w:pPr>
          </w:p>
          <w:p w14:paraId="1E45266A" w14:textId="77777777" w:rsidR="00453A9F" w:rsidRPr="00453A9F" w:rsidRDefault="00453A9F" w:rsidP="00453A9F">
            <w:pPr>
              <w:kinsoku w:val="0"/>
              <w:overflowPunct w:val="0"/>
              <w:ind w:left="104"/>
              <w:outlineLvl w:val="1"/>
              <w:rPr>
                <w:rFonts w:ascii="Arial" w:eastAsia="Times New Roman" w:hAnsi="Arial" w:cs="Arial"/>
                <w:b/>
                <w:bCs/>
                <w:spacing w:val="-1"/>
                <w:lang w:bidi="bn-IN"/>
              </w:rPr>
            </w:pPr>
            <w:r w:rsidRPr="00453A9F">
              <w:rPr>
                <w:rFonts w:ascii="Arial" w:eastAsia="Times New Roman" w:hAnsi="Arial" w:cs="Arial"/>
                <w:b/>
                <w:bCs/>
                <w:lang w:bidi="bn-IN"/>
              </w:rPr>
              <w:t>Pr</w:t>
            </w:r>
            <w:r w:rsidRPr="00453A9F">
              <w:rPr>
                <w:rFonts w:ascii="Arial" w:eastAsia="Times New Roman" w:hAnsi="Arial" w:cs="Arial"/>
                <w:b/>
                <w:bCs/>
                <w:spacing w:val="-1"/>
                <w:lang w:bidi="bn-IN"/>
              </w:rPr>
              <w:t>opo</w:t>
            </w:r>
            <w:r w:rsidRPr="00453A9F">
              <w:rPr>
                <w:rFonts w:ascii="Arial" w:eastAsia="Times New Roman" w:hAnsi="Arial" w:cs="Arial"/>
                <w:b/>
                <w:bCs/>
                <w:lang w:bidi="bn-IN"/>
              </w:rPr>
              <w:t>sals</w:t>
            </w:r>
            <w:r w:rsidRPr="00453A9F">
              <w:rPr>
                <w:rFonts w:ascii="Arial" w:eastAsia="Times New Roman" w:hAnsi="Arial" w:cs="Arial"/>
                <w:b/>
                <w:bCs/>
                <w:spacing w:val="-1"/>
                <w:lang w:bidi="bn-IN"/>
              </w:rPr>
              <w:t xml:space="preserve"> </w:t>
            </w:r>
            <w:r w:rsidRPr="00453A9F">
              <w:rPr>
                <w:rFonts w:ascii="Arial" w:eastAsia="Times New Roman" w:hAnsi="Arial" w:cs="Arial"/>
                <w:b/>
                <w:bCs/>
                <w:lang w:bidi="bn-IN"/>
              </w:rPr>
              <w:t>s</w:t>
            </w:r>
            <w:r w:rsidRPr="00453A9F">
              <w:rPr>
                <w:rFonts w:ascii="Arial" w:eastAsia="Times New Roman" w:hAnsi="Arial" w:cs="Arial"/>
                <w:b/>
                <w:bCs/>
                <w:spacing w:val="-1"/>
                <w:lang w:bidi="bn-IN"/>
              </w:rPr>
              <w:t>ub</w:t>
            </w:r>
            <w:r w:rsidRPr="00453A9F">
              <w:rPr>
                <w:rFonts w:ascii="Arial" w:eastAsia="Times New Roman" w:hAnsi="Arial" w:cs="Arial"/>
                <w:b/>
                <w:bCs/>
                <w:lang w:bidi="bn-IN"/>
              </w:rPr>
              <w:t>mi</w:t>
            </w:r>
            <w:r w:rsidRPr="00453A9F">
              <w:rPr>
                <w:rFonts w:ascii="Arial" w:eastAsia="Times New Roman" w:hAnsi="Arial" w:cs="Arial"/>
                <w:b/>
                <w:bCs/>
                <w:spacing w:val="-1"/>
                <w:lang w:bidi="bn-IN"/>
              </w:rPr>
              <w:t>tt</w:t>
            </w:r>
            <w:r w:rsidRPr="00453A9F">
              <w:rPr>
                <w:rFonts w:ascii="Arial" w:eastAsia="Times New Roman" w:hAnsi="Arial" w:cs="Arial"/>
                <w:b/>
                <w:bCs/>
                <w:lang w:bidi="bn-IN"/>
              </w:rPr>
              <w:t>ed</w:t>
            </w:r>
            <w:r w:rsidRPr="00453A9F">
              <w:rPr>
                <w:rFonts w:ascii="Arial" w:eastAsia="Times New Roman" w:hAnsi="Arial" w:cs="Arial"/>
                <w:b/>
                <w:bCs/>
                <w:spacing w:val="-3"/>
                <w:lang w:bidi="bn-IN"/>
              </w:rPr>
              <w:t xml:space="preserve"> </w:t>
            </w:r>
            <w:r w:rsidRPr="00453A9F">
              <w:rPr>
                <w:rFonts w:ascii="Arial" w:eastAsia="Times New Roman" w:hAnsi="Arial" w:cs="Arial"/>
                <w:b/>
                <w:bCs/>
                <w:spacing w:val="1"/>
                <w:lang w:bidi="bn-IN"/>
              </w:rPr>
              <w:t>a</w:t>
            </w:r>
            <w:r w:rsidRPr="00453A9F">
              <w:rPr>
                <w:rFonts w:ascii="Arial" w:eastAsia="Times New Roman" w:hAnsi="Arial" w:cs="Arial"/>
                <w:b/>
                <w:bCs/>
                <w:spacing w:val="-1"/>
                <w:lang w:bidi="bn-IN"/>
              </w:rPr>
              <w:t>ft</w:t>
            </w:r>
            <w:r w:rsidRPr="00453A9F">
              <w:rPr>
                <w:rFonts w:ascii="Arial" w:eastAsia="Times New Roman" w:hAnsi="Arial" w:cs="Arial"/>
                <w:b/>
                <w:bCs/>
                <w:lang w:bidi="bn-IN"/>
              </w:rPr>
              <w:t xml:space="preserve">er </w:t>
            </w:r>
            <w:r w:rsidRPr="00453A9F">
              <w:rPr>
                <w:rFonts w:ascii="Arial" w:eastAsia="Times New Roman" w:hAnsi="Arial" w:cs="Arial"/>
                <w:b/>
                <w:bCs/>
                <w:spacing w:val="-1"/>
                <w:lang w:bidi="bn-IN"/>
              </w:rPr>
              <w:t>th</w:t>
            </w:r>
            <w:r w:rsidRPr="00453A9F">
              <w:rPr>
                <w:rFonts w:ascii="Arial" w:eastAsia="Times New Roman" w:hAnsi="Arial" w:cs="Arial"/>
                <w:b/>
                <w:bCs/>
                <w:lang w:bidi="bn-IN"/>
              </w:rPr>
              <w:t>e</w:t>
            </w:r>
            <w:r w:rsidRPr="00453A9F">
              <w:rPr>
                <w:rFonts w:ascii="Arial" w:eastAsia="Times New Roman" w:hAnsi="Arial" w:cs="Arial"/>
                <w:b/>
                <w:bCs/>
                <w:spacing w:val="1"/>
                <w:lang w:bidi="bn-IN"/>
              </w:rPr>
              <w:t xml:space="preserve"> </w:t>
            </w:r>
            <w:r w:rsidRPr="00453A9F">
              <w:rPr>
                <w:rFonts w:ascii="Arial" w:eastAsia="Times New Roman" w:hAnsi="Arial" w:cs="Arial"/>
                <w:b/>
                <w:bCs/>
                <w:spacing w:val="-1"/>
                <w:lang w:bidi="bn-IN"/>
              </w:rPr>
              <w:t>d</w:t>
            </w:r>
            <w:r w:rsidRPr="00453A9F">
              <w:rPr>
                <w:rFonts w:ascii="Arial" w:eastAsia="Times New Roman" w:hAnsi="Arial" w:cs="Arial"/>
                <w:b/>
                <w:bCs/>
                <w:lang w:bidi="bn-IN"/>
              </w:rPr>
              <w:t>ea</w:t>
            </w:r>
            <w:r w:rsidRPr="00453A9F">
              <w:rPr>
                <w:rFonts w:ascii="Arial" w:eastAsia="Times New Roman" w:hAnsi="Arial" w:cs="Arial"/>
                <w:b/>
                <w:bCs/>
                <w:spacing w:val="-1"/>
                <w:lang w:bidi="bn-IN"/>
              </w:rPr>
              <w:t>d</w:t>
            </w:r>
            <w:r w:rsidRPr="00453A9F">
              <w:rPr>
                <w:rFonts w:ascii="Arial" w:eastAsia="Times New Roman" w:hAnsi="Arial" w:cs="Arial"/>
                <w:b/>
                <w:bCs/>
                <w:spacing w:val="-2"/>
                <w:lang w:bidi="bn-IN"/>
              </w:rPr>
              <w:t>l</w:t>
            </w:r>
            <w:r w:rsidRPr="00453A9F">
              <w:rPr>
                <w:rFonts w:ascii="Arial" w:eastAsia="Times New Roman" w:hAnsi="Arial" w:cs="Arial"/>
                <w:b/>
                <w:bCs/>
                <w:lang w:bidi="bn-IN"/>
              </w:rPr>
              <w:t>i</w:t>
            </w:r>
            <w:r w:rsidRPr="00453A9F">
              <w:rPr>
                <w:rFonts w:ascii="Arial" w:eastAsia="Times New Roman" w:hAnsi="Arial" w:cs="Arial"/>
                <w:b/>
                <w:bCs/>
                <w:spacing w:val="-1"/>
                <w:lang w:bidi="bn-IN"/>
              </w:rPr>
              <w:t>n</w:t>
            </w:r>
            <w:r w:rsidRPr="00453A9F">
              <w:rPr>
                <w:rFonts w:ascii="Arial" w:eastAsia="Times New Roman" w:hAnsi="Arial" w:cs="Arial"/>
                <w:b/>
                <w:bCs/>
                <w:lang w:bidi="bn-IN"/>
              </w:rPr>
              <w:t>e</w:t>
            </w:r>
            <w:r w:rsidRPr="00453A9F">
              <w:rPr>
                <w:rFonts w:ascii="Arial" w:eastAsia="Times New Roman" w:hAnsi="Arial" w:cs="Arial"/>
                <w:b/>
                <w:bCs/>
                <w:spacing w:val="-1"/>
                <w:lang w:bidi="bn-IN"/>
              </w:rPr>
              <w:t xml:space="preserve"> </w:t>
            </w:r>
            <w:r w:rsidRPr="00453A9F">
              <w:rPr>
                <w:rFonts w:ascii="Arial" w:eastAsia="Times New Roman" w:hAnsi="Arial" w:cs="Arial"/>
                <w:b/>
                <w:bCs/>
                <w:spacing w:val="2"/>
                <w:lang w:bidi="bn-IN"/>
              </w:rPr>
              <w:t>w</w:t>
            </w:r>
            <w:r w:rsidRPr="00453A9F">
              <w:rPr>
                <w:rFonts w:ascii="Arial" w:eastAsia="Times New Roman" w:hAnsi="Arial" w:cs="Arial"/>
                <w:b/>
                <w:bCs/>
                <w:spacing w:val="-2"/>
                <w:lang w:bidi="bn-IN"/>
              </w:rPr>
              <w:t>i</w:t>
            </w:r>
            <w:r w:rsidRPr="00453A9F">
              <w:rPr>
                <w:rFonts w:ascii="Arial" w:eastAsia="Times New Roman" w:hAnsi="Arial" w:cs="Arial"/>
                <w:b/>
                <w:bCs/>
                <w:lang w:bidi="bn-IN"/>
              </w:rPr>
              <w:t>ll</w:t>
            </w:r>
            <w:r w:rsidRPr="00453A9F">
              <w:rPr>
                <w:rFonts w:ascii="Arial" w:eastAsia="Times New Roman" w:hAnsi="Arial" w:cs="Arial"/>
                <w:b/>
                <w:bCs/>
                <w:spacing w:val="-2"/>
                <w:lang w:bidi="bn-IN"/>
              </w:rPr>
              <w:t xml:space="preserve"> </w:t>
            </w:r>
            <w:r w:rsidRPr="00453A9F">
              <w:rPr>
                <w:rFonts w:ascii="Arial" w:eastAsia="Times New Roman" w:hAnsi="Arial" w:cs="Arial"/>
                <w:b/>
                <w:bCs/>
                <w:spacing w:val="-1"/>
                <w:lang w:bidi="bn-IN"/>
              </w:rPr>
              <w:t>no</w:t>
            </w:r>
            <w:r w:rsidRPr="00453A9F">
              <w:rPr>
                <w:rFonts w:ascii="Arial" w:eastAsia="Times New Roman" w:hAnsi="Arial" w:cs="Arial"/>
                <w:b/>
                <w:bCs/>
                <w:lang w:bidi="bn-IN"/>
              </w:rPr>
              <w:t>t</w:t>
            </w:r>
            <w:r w:rsidRPr="00453A9F">
              <w:rPr>
                <w:rFonts w:ascii="Arial" w:eastAsia="Times New Roman" w:hAnsi="Arial" w:cs="Arial"/>
                <w:b/>
                <w:bCs/>
                <w:spacing w:val="-1"/>
                <w:lang w:bidi="bn-IN"/>
              </w:rPr>
              <w:t xml:space="preserve"> b</w:t>
            </w:r>
            <w:r w:rsidRPr="00453A9F">
              <w:rPr>
                <w:rFonts w:ascii="Arial" w:eastAsia="Times New Roman" w:hAnsi="Arial" w:cs="Arial"/>
                <w:b/>
                <w:bCs/>
                <w:lang w:bidi="bn-IN"/>
              </w:rPr>
              <w:t>e</w:t>
            </w:r>
            <w:r w:rsidRPr="00453A9F">
              <w:rPr>
                <w:rFonts w:ascii="Arial" w:eastAsia="Times New Roman" w:hAnsi="Arial" w:cs="Arial"/>
                <w:b/>
                <w:bCs/>
                <w:spacing w:val="1"/>
                <w:lang w:bidi="bn-IN"/>
              </w:rPr>
              <w:t xml:space="preserve"> </w:t>
            </w:r>
            <w:r w:rsidRPr="00453A9F">
              <w:rPr>
                <w:rFonts w:ascii="Arial" w:eastAsia="Times New Roman" w:hAnsi="Arial" w:cs="Arial"/>
                <w:b/>
                <w:bCs/>
                <w:lang w:bidi="bn-IN"/>
              </w:rPr>
              <w:t>c</w:t>
            </w:r>
            <w:r w:rsidRPr="00453A9F">
              <w:rPr>
                <w:rFonts w:ascii="Arial" w:eastAsia="Times New Roman" w:hAnsi="Arial" w:cs="Arial"/>
                <w:b/>
                <w:bCs/>
                <w:spacing w:val="-1"/>
                <w:lang w:bidi="bn-IN"/>
              </w:rPr>
              <w:t>on</w:t>
            </w:r>
            <w:r w:rsidRPr="00453A9F">
              <w:rPr>
                <w:rFonts w:ascii="Arial" w:eastAsia="Times New Roman" w:hAnsi="Arial" w:cs="Arial"/>
                <w:b/>
                <w:bCs/>
                <w:lang w:bidi="bn-IN"/>
              </w:rPr>
              <w:t>si</w:t>
            </w:r>
            <w:r w:rsidRPr="00453A9F">
              <w:rPr>
                <w:rFonts w:ascii="Arial" w:eastAsia="Times New Roman" w:hAnsi="Arial" w:cs="Arial"/>
                <w:b/>
                <w:bCs/>
                <w:spacing w:val="-3"/>
                <w:lang w:bidi="bn-IN"/>
              </w:rPr>
              <w:t>d</w:t>
            </w:r>
            <w:r w:rsidRPr="00453A9F">
              <w:rPr>
                <w:rFonts w:ascii="Arial" w:eastAsia="Times New Roman" w:hAnsi="Arial" w:cs="Arial"/>
                <w:b/>
                <w:bCs/>
                <w:lang w:bidi="bn-IN"/>
              </w:rPr>
              <w:t>ere</w:t>
            </w:r>
            <w:r w:rsidRPr="00453A9F">
              <w:rPr>
                <w:rFonts w:ascii="Arial" w:eastAsia="Times New Roman" w:hAnsi="Arial" w:cs="Arial"/>
                <w:b/>
                <w:bCs/>
                <w:spacing w:val="-1"/>
                <w:lang w:bidi="bn-IN"/>
              </w:rPr>
              <w:t>d.</w:t>
            </w:r>
          </w:p>
          <w:p w14:paraId="5DDF6242" w14:textId="77777777" w:rsidR="00453A9F" w:rsidRPr="00453A9F" w:rsidRDefault="00453A9F" w:rsidP="00453A9F">
            <w:pPr>
              <w:widowControl/>
              <w:autoSpaceDE/>
              <w:autoSpaceDN/>
              <w:adjustRightInd/>
              <w:rPr>
                <w:rFonts w:eastAsia="Times New Roman"/>
                <w:lang w:bidi="bn-IN"/>
              </w:rPr>
            </w:pPr>
          </w:p>
          <w:p w14:paraId="5DC96F31" w14:textId="229E896B" w:rsidR="00453A9F" w:rsidRPr="00453A9F" w:rsidRDefault="00453A9F" w:rsidP="00453A9F">
            <w:pPr>
              <w:kinsoku w:val="0"/>
              <w:overflowPunct w:val="0"/>
              <w:spacing w:before="41"/>
              <w:ind w:left="104"/>
              <w:rPr>
                <w:rFonts w:ascii="Arial" w:eastAsia="Times New Roman" w:hAnsi="Arial" w:cs="Arial"/>
                <w:lang w:bidi="bn-IN"/>
              </w:rPr>
            </w:pPr>
            <w:r w:rsidRPr="00453A9F">
              <w:rPr>
                <w:rFonts w:ascii="Arial" w:eastAsia="Times New Roman" w:hAnsi="Arial" w:cs="Arial"/>
                <w:spacing w:val="-1"/>
                <w:lang w:bidi="bn-IN"/>
              </w:rPr>
              <w:t>F</w:t>
            </w:r>
            <w:r w:rsidRPr="00453A9F">
              <w:rPr>
                <w:rFonts w:ascii="Arial" w:eastAsia="Times New Roman" w:hAnsi="Arial" w:cs="Arial"/>
                <w:lang w:bidi="bn-IN"/>
              </w:rPr>
              <w:t>or</w:t>
            </w:r>
            <w:r w:rsidRPr="00453A9F">
              <w:rPr>
                <w:rFonts w:ascii="Arial" w:eastAsia="Times New Roman" w:hAnsi="Arial" w:cs="Arial"/>
                <w:spacing w:val="-1"/>
                <w:lang w:bidi="bn-IN"/>
              </w:rPr>
              <w:t xml:space="preserve"> </w:t>
            </w:r>
            <w:r w:rsidRPr="00453A9F">
              <w:rPr>
                <w:rFonts w:ascii="Arial" w:eastAsia="Times New Roman" w:hAnsi="Arial" w:cs="Arial"/>
                <w:lang w:bidi="bn-IN"/>
              </w:rPr>
              <w:t>any</w:t>
            </w:r>
            <w:r w:rsidRPr="00453A9F">
              <w:rPr>
                <w:rFonts w:ascii="Arial" w:eastAsia="Times New Roman" w:hAnsi="Arial" w:cs="Arial"/>
                <w:spacing w:val="-2"/>
                <w:lang w:bidi="bn-IN"/>
              </w:rPr>
              <w:t xml:space="preserve"> q</w:t>
            </w:r>
            <w:r w:rsidRPr="00453A9F">
              <w:rPr>
                <w:rFonts w:ascii="Arial" w:eastAsia="Times New Roman" w:hAnsi="Arial" w:cs="Arial"/>
                <w:lang w:bidi="bn-IN"/>
              </w:rPr>
              <w:t>ue</w:t>
            </w:r>
            <w:r w:rsidRPr="00453A9F">
              <w:rPr>
                <w:rFonts w:ascii="Arial" w:eastAsia="Times New Roman" w:hAnsi="Arial" w:cs="Arial"/>
                <w:spacing w:val="-1"/>
                <w:lang w:bidi="bn-IN"/>
              </w:rPr>
              <w:t>r</w:t>
            </w:r>
            <w:r w:rsidRPr="00453A9F">
              <w:rPr>
                <w:rFonts w:ascii="Arial" w:eastAsia="Times New Roman" w:hAnsi="Arial" w:cs="Arial"/>
                <w:lang w:bidi="bn-IN"/>
              </w:rPr>
              <w:t>y</w:t>
            </w:r>
            <w:r w:rsidRPr="00453A9F">
              <w:rPr>
                <w:rFonts w:ascii="Arial" w:eastAsia="Times New Roman" w:hAnsi="Arial" w:cs="Arial"/>
                <w:spacing w:val="-2"/>
                <w:lang w:bidi="bn-IN"/>
              </w:rPr>
              <w:t xml:space="preserve"> </w:t>
            </w:r>
            <w:r w:rsidRPr="00453A9F">
              <w:rPr>
                <w:rFonts w:ascii="Arial" w:eastAsia="Times New Roman" w:hAnsi="Arial" w:cs="Arial"/>
                <w:lang w:bidi="bn-IN"/>
              </w:rPr>
              <w:t xml:space="preserve">about </w:t>
            </w:r>
            <w:r w:rsidR="00612CDE" w:rsidRPr="00453A9F">
              <w:rPr>
                <w:rFonts w:ascii="Arial" w:eastAsia="Times New Roman" w:hAnsi="Arial" w:cs="Arial"/>
                <w:spacing w:val="-2"/>
                <w:lang w:bidi="bn-IN"/>
              </w:rPr>
              <w:t>th</w:t>
            </w:r>
            <w:r w:rsidR="00612CDE" w:rsidRPr="00453A9F">
              <w:rPr>
                <w:rFonts w:ascii="Arial" w:eastAsia="Times New Roman" w:hAnsi="Arial" w:cs="Arial"/>
                <w:spacing w:val="-1"/>
                <w:lang w:bidi="bn-IN"/>
              </w:rPr>
              <w:t>i</w:t>
            </w:r>
            <w:r w:rsidR="00612CDE" w:rsidRPr="00453A9F">
              <w:rPr>
                <w:rFonts w:ascii="Arial" w:eastAsia="Times New Roman" w:hAnsi="Arial" w:cs="Arial"/>
                <w:lang w:bidi="bn-IN"/>
              </w:rPr>
              <w:t xml:space="preserve">s </w:t>
            </w:r>
            <w:r w:rsidR="00612CDE">
              <w:rPr>
                <w:rFonts w:ascii="Arial" w:eastAsia="Times New Roman" w:hAnsi="Arial" w:cs="Arial"/>
                <w:lang w:bidi="bn-IN"/>
              </w:rPr>
              <w:t>RFQ</w:t>
            </w:r>
            <w:r w:rsidRPr="00453A9F">
              <w:rPr>
                <w:rFonts w:ascii="Arial" w:eastAsia="Times New Roman" w:hAnsi="Arial" w:cs="Arial"/>
                <w:lang w:bidi="bn-IN"/>
              </w:rPr>
              <w:t>, p</w:t>
            </w:r>
            <w:r w:rsidRPr="00453A9F">
              <w:rPr>
                <w:rFonts w:ascii="Arial" w:eastAsia="Times New Roman" w:hAnsi="Arial" w:cs="Arial"/>
                <w:spacing w:val="-1"/>
                <w:lang w:bidi="bn-IN"/>
              </w:rPr>
              <w:t>l</w:t>
            </w:r>
            <w:r w:rsidRPr="00453A9F">
              <w:rPr>
                <w:rFonts w:ascii="Arial" w:eastAsia="Times New Roman" w:hAnsi="Arial" w:cs="Arial"/>
                <w:lang w:bidi="bn-IN"/>
              </w:rPr>
              <w:t>ea</w:t>
            </w:r>
            <w:r w:rsidRPr="00453A9F">
              <w:rPr>
                <w:rFonts w:ascii="Arial" w:eastAsia="Times New Roman" w:hAnsi="Arial" w:cs="Arial"/>
                <w:spacing w:val="-3"/>
                <w:lang w:bidi="bn-IN"/>
              </w:rPr>
              <w:t>s</w:t>
            </w:r>
            <w:r w:rsidRPr="00453A9F">
              <w:rPr>
                <w:rFonts w:ascii="Arial" w:eastAsia="Times New Roman" w:hAnsi="Arial" w:cs="Arial"/>
                <w:lang w:bidi="bn-IN"/>
              </w:rPr>
              <w:t>e</w:t>
            </w:r>
            <w:r w:rsidRPr="00453A9F">
              <w:rPr>
                <w:rFonts w:ascii="Arial" w:eastAsia="Times New Roman" w:hAnsi="Arial" w:cs="Arial"/>
                <w:spacing w:val="1"/>
                <w:lang w:bidi="bn-IN"/>
              </w:rPr>
              <w:t xml:space="preserve"> </w:t>
            </w:r>
            <w:r w:rsidRPr="00453A9F">
              <w:rPr>
                <w:rFonts w:ascii="Arial" w:eastAsia="Times New Roman" w:hAnsi="Arial" w:cs="Arial"/>
                <w:lang w:bidi="bn-IN"/>
              </w:rPr>
              <w:t>c</w:t>
            </w:r>
            <w:r w:rsidRPr="00453A9F">
              <w:rPr>
                <w:rFonts w:ascii="Arial" w:eastAsia="Times New Roman" w:hAnsi="Arial" w:cs="Arial"/>
                <w:spacing w:val="-2"/>
                <w:lang w:bidi="bn-IN"/>
              </w:rPr>
              <w:t>o</w:t>
            </w:r>
            <w:r w:rsidRPr="00453A9F">
              <w:rPr>
                <w:rFonts w:ascii="Arial" w:eastAsia="Times New Roman" w:hAnsi="Arial" w:cs="Arial"/>
                <w:lang w:bidi="bn-IN"/>
              </w:rPr>
              <w:t>ntac</w:t>
            </w:r>
            <w:r w:rsidRPr="00453A9F">
              <w:rPr>
                <w:rFonts w:ascii="Arial" w:eastAsia="Times New Roman" w:hAnsi="Arial" w:cs="Arial"/>
                <w:spacing w:val="-2"/>
                <w:lang w:bidi="bn-IN"/>
              </w:rPr>
              <w:t>t</w:t>
            </w:r>
            <w:r w:rsidRPr="00453A9F">
              <w:rPr>
                <w:rFonts w:ascii="Arial" w:eastAsia="Times New Roman" w:hAnsi="Arial" w:cs="Arial"/>
                <w:lang w:bidi="bn-IN"/>
              </w:rPr>
              <w:t>:</w:t>
            </w:r>
          </w:p>
          <w:p w14:paraId="15B488A3" w14:textId="77777777" w:rsidR="00754AFD" w:rsidRDefault="00754AFD" w:rsidP="00453A9F">
            <w:pPr>
              <w:kinsoku w:val="0"/>
              <w:overflowPunct w:val="0"/>
              <w:spacing w:before="43" w:line="275" w:lineRule="auto"/>
              <w:ind w:left="104" w:right="5097"/>
              <w:rPr>
                <w:rFonts w:ascii="Arial" w:eastAsia="Times New Roman" w:hAnsi="Arial" w:cs="Arial"/>
                <w:b/>
                <w:bCs/>
                <w:spacing w:val="-1"/>
                <w:lang w:bidi="bn-IN"/>
              </w:rPr>
            </w:pPr>
          </w:p>
          <w:p w14:paraId="13BB9640" w14:textId="266BEECA" w:rsidR="00453A9F" w:rsidRPr="00453A9F" w:rsidRDefault="00453A9F" w:rsidP="00453A9F">
            <w:pPr>
              <w:kinsoku w:val="0"/>
              <w:overflowPunct w:val="0"/>
              <w:spacing w:before="43" w:line="275" w:lineRule="auto"/>
              <w:ind w:left="104" w:right="5097"/>
              <w:rPr>
                <w:rFonts w:ascii="Arial" w:eastAsia="Times New Roman" w:hAnsi="Arial" w:cs="Arial"/>
                <w:b/>
                <w:bCs/>
                <w:spacing w:val="-1"/>
                <w:lang w:bidi="bn-IN"/>
              </w:rPr>
            </w:pPr>
            <w:r w:rsidRPr="00453A9F">
              <w:rPr>
                <w:rFonts w:ascii="Arial" w:eastAsia="Times New Roman" w:hAnsi="Arial" w:cs="Arial"/>
                <w:b/>
                <w:bCs/>
                <w:spacing w:val="-1"/>
                <w:lang w:bidi="bn-IN"/>
              </w:rPr>
              <w:t>Ashiqul Islam</w:t>
            </w:r>
          </w:p>
          <w:p w14:paraId="1E7FDADC" w14:textId="445D0AF9" w:rsidR="00453A9F" w:rsidRPr="00453A9F" w:rsidRDefault="00453A9F" w:rsidP="00453A9F">
            <w:pPr>
              <w:kinsoku w:val="0"/>
              <w:overflowPunct w:val="0"/>
              <w:spacing w:before="43" w:line="275" w:lineRule="auto"/>
              <w:ind w:left="104" w:right="6574"/>
              <w:rPr>
                <w:rFonts w:ascii="Arial" w:eastAsia="Times New Roman" w:hAnsi="Arial" w:cs="Arial"/>
                <w:lang w:bidi="bn-IN"/>
              </w:rPr>
            </w:pPr>
            <w:r w:rsidRPr="00453A9F">
              <w:rPr>
                <w:rFonts w:ascii="Arial" w:eastAsia="Times New Roman" w:hAnsi="Arial" w:cs="Arial"/>
                <w:lang w:bidi="bn-IN"/>
              </w:rPr>
              <w:t>P</w:t>
            </w:r>
            <w:r w:rsidRPr="00453A9F">
              <w:rPr>
                <w:rFonts w:ascii="Arial" w:eastAsia="Times New Roman" w:hAnsi="Arial" w:cs="Arial"/>
                <w:spacing w:val="-1"/>
                <w:lang w:bidi="bn-IN"/>
              </w:rPr>
              <w:t>r</w:t>
            </w:r>
            <w:r w:rsidRPr="00453A9F">
              <w:rPr>
                <w:rFonts w:ascii="Arial" w:eastAsia="Times New Roman" w:hAnsi="Arial" w:cs="Arial"/>
                <w:lang w:bidi="bn-IN"/>
              </w:rPr>
              <w:t>o</w:t>
            </w:r>
            <w:r w:rsidR="004C50FE">
              <w:rPr>
                <w:rFonts w:ascii="Arial" w:eastAsia="Times New Roman" w:hAnsi="Arial" w:cs="Arial"/>
                <w:spacing w:val="-1"/>
                <w:lang w:bidi="bn-IN"/>
              </w:rPr>
              <w:t>gram Officer (SBCC)</w:t>
            </w:r>
          </w:p>
          <w:p w14:paraId="29FBF9F2" w14:textId="77777777" w:rsidR="00453A9F" w:rsidRPr="00453A9F" w:rsidRDefault="00453A9F" w:rsidP="00453A9F">
            <w:pPr>
              <w:kinsoku w:val="0"/>
              <w:overflowPunct w:val="0"/>
              <w:spacing w:before="43" w:line="275" w:lineRule="auto"/>
              <w:ind w:left="104" w:right="6574"/>
              <w:rPr>
                <w:rFonts w:ascii="Arial" w:eastAsia="Times New Roman" w:hAnsi="Arial" w:cs="Arial"/>
                <w:spacing w:val="-2"/>
                <w:lang w:bidi="bn-IN"/>
              </w:rPr>
            </w:pPr>
            <w:r w:rsidRPr="00453A9F">
              <w:rPr>
                <w:rFonts w:ascii="Arial" w:eastAsia="Times New Roman" w:hAnsi="Arial" w:cs="Arial"/>
                <w:spacing w:val="-1"/>
                <w:lang w:bidi="bn-IN"/>
              </w:rPr>
              <w:t>C</w:t>
            </w:r>
            <w:r w:rsidRPr="00453A9F">
              <w:rPr>
                <w:rFonts w:ascii="Arial" w:eastAsia="Times New Roman" w:hAnsi="Arial" w:cs="Arial"/>
                <w:lang w:bidi="bn-IN"/>
              </w:rPr>
              <w:t>e</w:t>
            </w:r>
            <w:r w:rsidRPr="00453A9F">
              <w:rPr>
                <w:rFonts w:ascii="Arial" w:eastAsia="Times New Roman" w:hAnsi="Arial" w:cs="Arial"/>
                <w:spacing w:val="-1"/>
                <w:lang w:bidi="bn-IN"/>
              </w:rPr>
              <w:t>ll</w:t>
            </w:r>
            <w:r w:rsidRPr="00453A9F">
              <w:rPr>
                <w:rFonts w:ascii="Arial" w:eastAsia="Times New Roman" w:hAnsi="Arial" w:cs="Arial"/>
                <w:lang w:bidi="bn-IN"/>
              </w:rPr>
              <w:t>: 01758465159</w:t>
            </w:r>
          </w:p>
          <w:p w14:paraId="42B09274" w14:textId="77777777" w:rsidR="00453A9F" w:rsidRPr="00453A9F" w:rsidRDefault="00453A9F" w:rsidP="00453A9F">
            <w:pPr>
              <w:widowControl/>
              <w:kinsoku w:val="0"/>
              <w:overflowPunct w:val="0"/>
              <w:autoSpaceDE/>
              <w:autoSpaceDN/>
              <w:adjustRightInd/>
              <w:spacing w:before="10" w:line="200" w:lineRule="exact"/>
              <w:rPr>
                <w:rFonts w:eastAsia="Times New Roman"/>
                <w:sz w:val="20"/>
                <w:szCs w:val="20"/>
                <w:lang w:bidi="bn-IN"/>
              </w:rPr>
            </w:pPr>
          </w:p>
          <w:p w14:paraId="18B59BD9" w14:textId="6641DF33" w:rsidR="00453A9F" w:rsidRPr="00612CDE" w:rsidRDefault="00453A9F" w:rsidP="00612CDE">
            <w:pPr>
              <w:kinsoku w:val="0"/>
              <w:overflowPunct w:val="0"/>
              <w:spacing w:before="69"/>
              <w:ind w:left="104"/>
              <w:outlineLvl w:val="1"/>
              <w:rPr>
                <w:rFonts w:ascii="Arial" w:eastAsia="Times New Roman" w:hAnsi="Arial" w:cs="Arial"/>
                <w:lang w:bidi="bn-IN"/>
              </w:rPr>
            </w:pPr>
            <w:r w:rsidRPr="00453A9F">
              <w:rPr>
                <w:rFonts w:ascii="Arial" w:eastAsia="Times New Roman" w:hAnsi="Arial" w:cs="Arial"/>
                <w:b/>
                <w:bCs/>
                <w:lang w:bidi="bn-IN"/>
              </w:rPr>
              <w:t>Ge</w:t>
            </w:r>
            <w:r w:rsidRPr="00453A9F">
              <w:rPr>
                <w:rFonts w:ascii="Arial" w:eastAsia="Times New Roman" w:hAnsi="Arial" w:cs="Arial"/>
                <w:b/>
                <w:bCs/>
                <w:spacing w:val="-1"/>
                <w:lang w:bidi="bn-IN"/>
              </w:rPr>
              <w:t>n</w:t>
            </w:r>
            <w:r w:rsidRPr="00453A9F">
              <w:rPr>
                <w:rFonts w:ascii="Arial" w:eastAsia="Times New Roman" w:hAnsi="Arial" w:cs="Arial"/>
                <w:b/>
                <w:bCs/>
                <w:lang w:bidi="bn-IN"/>
              </w:rPr>
              <w:t>er</w:t>
            </w:r>
            <w:r w:rsidRPr="00453A9F">
              <w:rPr>
                <w:rFonts w:ascii="Arial" w:eastAsia="Times New Roman" w:hAnsi="Arial" w:cs="Arial"/>
                <w:b/>
                <w:bCs/>
                <w:spacing w:val="-2"/>
                <w:lang w:bidi="bn-IN"/>
              </w:rPr>
              <w:t>a</w:t>
            </w:r>
            <w:r w:rsidRPr="00453A9F">
              <w:rPr>
                <w:rFonts w:ascii="Arial" w:eastAsia="Times New Roman" w:hAnsi="Arial" w:cs="Arial"/>
                <w:b/>
                <w:bCs/>
                <w:lang w:bidi="bn-IN"/>
              </w:rPr>
              <w:t xml:space="preserve">l </w:t>
            </w:r>
            <w:r w:rsidRPr="00453A9F">
              <w:rPr>
                <w:rFonts w:ascii="Arial" w:eastAsia="Times New Roman" w:hAnsi="Arial" w:cs="Arial"/>
                <w:b/>
                <w:bCs/>
                <w:spacing w:val="-1"/>
                <w:lang w:bidi="bn-IN"/>
              </w:rPr>
              <w:t>T</w:t>
            </w:r>
            <w:r w:rsidRPr="00453A9F">
              <w:rPr>
                <w:rFonts w:ascii="Arial" w:eastAsia="Times New Roman" w:hAnsi="Arial" w:cs="Arial"/>
                <w:b/>
                <w:bCs/>
                <w:lang w:bidi="bn-IN"/>
              </w:rPr>
              <w:t>er</w:t>
            </w:r>
            <w:r w:rsidRPr="00453A9F">
              <w:rPr>
                <w:rFonts w:ascii="Arial" w:eastAsia="Times New Roman" w:hAnsi="Arial" w:cs="Arial"/>
                <w:b/>
                <w:bCs/>
                <w:spacing w:val="-3"/>
                <w:lang w:bidi="bn-IN"/>
              </w:rPr>
              <w:t>m</w:t>
            </w:r>
            <w:r w:rsidRPr="00453A9F">
              <w:rPr>
                <w:rFonts w:ascii="Arial" w:eastAsia="Times New Roman" w:hAnsi="Arial" w:cs="Arial"/>
                <w:b/>
                <w:bCs/>
                <w:lang w:bidi="bn-IN"/>
              </w:rPr>
              <w:t>s</w:t>
            </w:r>
            <w:r w:rsidRPr="00453A9F">
              <w:rPr>
                <w:rFonts w:ascii="Arial" w:eastAsia="Times New Roman" w:hAnsi="Arial" w:cs="Arial"/>
                <w:b/>
                <w:bCs/>
                <w:spacing w:val="1"/>
                <w:lang w:bidi="bn-IN"/>
              </w:rPr>
              <w:t xml:space="preserve"> </w:t>
            </w:r>
            <w:r w:rsidRPr="00453A9F">
              <w:rPr>
                <w:rFonts w:ascii="Arial" w:eastAsia="Times New Roman" w:hAnsi="Arial" w:cs="Arial"/>
                <w:b/>
                <w:bCs/>
                <w:lang w:bidi="bn-IN"/>
              </w:rPr>
              <w:t xml:space="preserve">&amp; </w:t>
            </w:r>
            <w:r w:rsidRPr="00453A9F">
              <w:rPr>
                <w:rFonts w:ascii="Arial" w:eastAsia="Times New Roman" w:hAnsi="Arial" w:cs="Arial"/>
                <w:b/>
                <w:bCs/>
                <w:spacing w:val="-1"/>
                <w:lang w:bidi="bn-IN"/>
              </w:rPr>
              <w:t>Cond</w:t>
            </w:r>
            <w:r w:rsidRPr="00453A9F">
              <w:rPr>
                <w:rFonts w:ascii="Arial" w:eastAsia="Times New Roman" w:hAnsi="Arial" w:cs="Arial"/>
                <w:b/>
                <w:bCs/>
                <w:lang w:bidi="bn-IN"/>
              </w:rPr>
              <w:t>i</w:t>
            </w:r>
            <w:r w:rsidRPr="00453A9F">
              <w:rPr>
                <w:rFonts w:ascii="Arial" w:eastAsia="Times New Roman" w:hAnsi="Arial" w:cs="Arial"/>
                <w:b/>
                <w:bCs/>
                <w:spacing w:val="-1"/>
                <w:lang w:bidi="bn-IN"/>
              </w:rPr>
              <w:t>t</w:t>
            </w:r>
            <w:r w:rsidRPr="00453A9F">
              <w:rPr>
                <w:rFonts w:ascii="Arial" w:eastAsia="Times New Roman" w:hAnsi="Arial" w:cs="Arial"/>
                <w:b/>
                <w:bCs/>
                <w:lang w:bidi="bn-IN"/>
              </w:rPr>
              <w:t>i</w:t>
            </w:r>
            <w:r w:rsidRPr="00453A9F">
              <w:rPr>
                <w:rFonts w:ascii="Arial" w:eastAsia="Times New Roman" w:hAnsi="Arial" w:cs="Arial"/>
                <w:b/>
                <w:bCs/>
                <w:spacing w:val="-1"/>
                <w:lang w:bidi="bn-IN"/>
              </w:rPr>
              <w:t>on</w:t>
            </w:r>
            <w:r w:rsidRPr="00453A9F">
              <w:rPr>
                <w:rFonts w:ascii="Arial" w:eastAsia="Times New Roman" w:hAnsi="Arial" w:cs="Arial"/>
                <w:b/>
                <w:bCs/>
                <w:lang w:bidi="bn-IN"/>
              </w:rPr>
              <w:t>s:</w:t>
            </w:r>
          </w:p>
          <w:p w14:paraId="0A28A090" w14:textId="77777777" w:rsidR="00453A9F" w:rsidRPr="00453A9F" w:rsidRDefault="00453A9F" w:rsidP="00453A9F">
            <w:pPr>
              <w:widowControl/>
              <w:numPr>
                <w:ilvl w:val="0"/>
                <w:numId w:val="9"/>
              </w:numPr>
              <w:tabs>
                <w:tab w:val="left" w:pos="370"/>
              </w:tabs>
              <w:kinsoku w:val="0"/>
              <w:overflowPunct w:val="0"/>
              <w:autoSpaceDE/>
              <w:autoSpaceDN/>
              <w:adjustRightInd/>
              <w:ind w:left="104" w:firstLine="0"/>
              <w:rPr>
                <w:rFonts w:ascii="Arial" w:eastAsia="Times New Roman" w:hAnsi="Arial" w:cs="Arial"/>
                <w:lang w:bidi="bn-IN"/>
              </w:rPr>
            </w:pPr>
            <w:r w:rsidRPr="00453A9F">
              <w:rPr>
                <w:rFonts w:ascii="Arial" w:eastAsia="Times New Roman" w:hAnsi="Arial" w:cs="Arial"/>
                <w:spacing w:val="2"/>
                <w:lang w:bidi="bn-IN"/>
              </w:rPr>
              <w:t>T</w:t>
            </w:r>
            <w:r w:rsidRPr="00453A9F">
              <w:rPr>
                <w:rFonts w:ascii="Arial" w:eastAsia="Times New Roman" w:hAnsi="Arial" w:cs="Arial"/>
                <w:lang w:bidi="bn-IN"/>
              </w:rPr>
              <w:t>he</w:t>
            </w:r>
            <w:r w:rsidRPr="00453A9F">
              <w:rPr>
                <w:rFonts w:ascii="Arial" w:eastAsia="Times New Roman" w:hAnsi="Arial" w:cs="Arial"/>
                <w:spacing w:val="-1"/>
                <w:lang w:bidi="bn-IN"/>
              </w:rPr>
              <w:t xml:space="preserve"> </w:t>
            </w:r>
            <w:r w:rsidRPr="00453A9F">
              <w:rPr>
                <w:rFonts w:ascii="Arial" w:eastAsia="Times New Roman" w:hAnsi="Arial" w:cs="Arial"/>
                <w:lang w:bidi="bn-IN"/>
              </w:rPr>
              <w:t>b</w:t>
            </w:r>
            <w:r w:rsidRPr="00453A9F">
              <w:rPr>
                <w:rFonts w:ascii="Arial" w:eastAsia="Times New Roman" w:hAnsi="Arial" w:cs="Arial"/>
                <w:spacing w:val="-1"/>
                <w:lang w:bidi="bn-IN"/>
              </w:rPr>
              <w:t>i</w:t>
            </w:r>
            <w:r w:rsidRPr="00453A9F">
              <w:rPr>
                <w:rFonts w:ascii="Arial" w:eastAsia="Times New Roman" w:hAnsi="Arial" w:cs="Arial"/>
                <w:spacing w:val="-2"/>
                <w:lang w:bidi="bn-IN"/>
              </w:rPr>
              <w:t>d</w:t>
            </w:r>
            <w:r w:rsidRPr="00453A9F">
              <w:rPr>
                <w:rFonts w:ascii="Arial" w:eastAsia="Times New Roman" w:hAnsi="Arial" w:cs="Arial"/>
                <w:lang w:bidi="bn-IN"/>
              </w:rPr>
              <w:t>der</w:t>
            </w:r>
            <w:r w:rsidRPr="00453A9F">
              <w:rPr>
                <w:rFonts w:ascii="Arial" w:eastAsia="Times New Roman" w:hAnsi="Arial" w:cs="Arial"/>
                <w:spacing w:val="-1"/>
                <w:lang w:bidi="bn-IN"/>
              </w:rPr>
              <w:t xml:space="preserve"> </w:t>
            </w:r>
            <w:r w:rsidRPr="00453A9F">
              <w:rPr>
                <w:rFonts w:ascii="Arial" w:eastAsia="Times New Roman" w:hAnsi="Arial" w:cs="Arial"/>
                <w:lang w:bidi="bn-IN"/>
              </w:rPr>
              <w:t>s</w:t>
            </w:r>
            <w:r w:rsidRPr="00453A9F">
              <w:rPr>
                <w:rFonts w:ascii="Arial" w:eastAsia="Times New Roman" w:hAnsi="Arial" w:cs="Arial"/>
                <w:spacing w:val="-2"/>
                <w:lang w:bidi="bn-IN"/>
              </w:rPr>
              <w:t>h</w:t>
            </w:r>
            <w:r w:rsidRPr="00453A9F">
              <w:rPr>
                <w:rFonts w:ascii="Arial" w:eastAsia="Times New Roman" w:hAnsi="Arial" w:cs="Arial"/>
                <w:lang w:bidi="bn-IN"/>
              </w:rPr>
              <w:t>a</w:t>
            </w:r>
            <w:r w:rsidRPr="00453A9F">
              <w:rPr>
                <w:rFonts w:ascii="Arial" w:eastAsia="Times New Roman" w:hAnsi="Arial" w:cs="Arial"/>
                <w:spacing w:val="-1"/>
                <w:lang w:bidi="bn-IN"/>
              </w:rPr>
              <w:t>l</w:t>
            </w:r>
            <w:r w:rsidRPr="00453A9F">
              <w:rPr>
                <w:rFonts w:ascii="Arial" w:eastAsia="Times New Roman" w:hAnsi="Arial" w:cs="Arial"/>
                <w:lang w:bidi="bn-IN"/>
              </w:rPr>
              <w:t xml:space="preserve">l </w:t>
            </w:r>
            <w:r w:rsidRPr="00453A9F">
              <w:rPr>
                <w:rFonts w:ascii="Arial" w:eastAsia="Times New Roman" w:hAnsi="Arial" w:cs="Arial"/>
                <w:spacing w:val="-2"/>
                <w:lang w:bidi="bn-IN"/>
              </w:rPr>
              <w:t>q</w:t>
            </w:r>
            <w:r w:rsidRPr="00453A9F">
              <w:rPr>
                <w:rFonts w:ascii="Arial" w:eastAsia="Times New Roman" w:hAnsi="Arial" w:cs="Arial"/>
                <w:lang w:bidi="bn-IN"/>
              </w:rPr>
              <w:t>u</w:t>
            </w:r>
            <w:r w:rsidRPr="00453A9F">
              <w:rPr>
                <w:rFonts w:ascii="Arial" w:eastAsia="Times New Roman" w:hAnsi="Arial" w:cs="Arial"/>
                <w:spacing w:val="-2"/>
                <w:lang w:bidi="bn-IN"/>
              </w:rPr>
              <w:t>o</w:t>
            </w:r>
            <w:r w:rsidRPr="00453A9F">
              <w:rPr>
                <w:rFonts w:ascii="Arial" w:eastAsia="Times New Roman" w:hAnsi="Arial" w:cs="Arial"/>
                <w:lang w:bidi="bn-IN"/>
              </w:rPr>
              <w:t>te</w:t>
            </w:r>
            <w:r w:rsidRPr="00453A9F">
              <w:rPr>
                <w:rFonts w:ascii="Arial" w:eastAsia="Times New Roman" w:hAnsi="Arial" w:cs="Arial"/>
                <w:spacing w:val="1"/>
                <w:lang w:bidi="bn-IN"/>
              </w:rPr>
              <w:t xml:space="preserve"> </w:t>
            </w:r>
            <w:r w:rsidRPr="00453A9F">
              <w:rPr>
                <w:rFonts w:ascii="Arial" w:eastAsia="Times New Roman" w:hAnsi="Arial" w:cs="Arial"/>
                <w:lang w:bidi="bn-IN"/>
              </w:rPr>
              <w:t>ac</w:t>
            </w:r>
            <w:r w:rsidRPr="00453A9F">
              <w:rPr>
                <w:rFonts w:ascii="Arial" w:eastAsia="Times New Roman" w:hAnsi="Arial" w:cs="Arial"/>
                <w:spacing w:val="-3"/>
                <w:lang w:bidi="bn-IN"/>
              </w:rPr>
              <w:t>c</w:t>
            </w:r>
            <w:r w:rsidRPr="00453A9F">
              <w:rPr>
                <w:rFonts w:ascii="Arial" w:eastAsia="Times New Roman" w:hAnsi="Arial" w:cs="Arial"/>
                <w:lang w:bidi="bn-IN"/>
              </w:rPr>
              <w:t>o</w:t>
            </w:r>
            <w:r w:rsidRPr="00453A9F">
              <w:rPr>
                <w:rFonts w:ascii="Arial" w:eastAsia="Times New Roman" w:hAnsi="Arial" w:cs="Arial"/>
                <w:spacing w:val="-1"/>
                <w:lang w:bidi="bn-IN"/>
              </w:rPr>
              <w:t>r</w:t>
            </w:r>
            <w:r w:rsidRPr="00453A9F">
              <w:rPr>
                <w:rFonts w:ascii="Arial" w:eastAsia="Times New Roman" w:hAnsi="Arial" w:cs="Arial"/>
                <w:lang w:bidi="bn-IN"/>
              </w:rPr>
              <w:t>d</w:t>
            </w:r>
            <w:r w:rsidRPr="00453A9F">
              <w:rPr>
                <w:rFonts w:ascii="Arial" w:eastAsia="Times New Roman" w:hAnsi="Arial" w:cs="Arial"/>
                <w:spacing w:val="-1"/>
                <w:lang w:bidi="bn-IN"/>
              </w:rPr>
              <w:t>i</w:t>
            </w:r>
            <w:r w:rsidRPr="00453A9F">
              <w:rPr>
                <w:rFonts w:ascii="Arial" w:eastAsia="Times New Roman" w:hAnsi="Arial" w:cs="Arial"/>
                <w:lang w:bidi="bn-IN"/>
              </w:rPr>
              <w:t>ng</w:t>
            </w:r>
            <w:r w:rsidRPr="00453A9F">
              <w:rPr>
                <w:rFonts w:ascii="Arial" w:eastAsia="Times New Roman" w:hAnsi="Arial" w:cs="Arial"/>
                <w:spacing w:val="-1"/>
                <w:lang w:bidi="bn-IN"/>
              </w:rPr>
              <w:t xml:space="preserve"> </w:t>
            </w:r>
            <w:r w:rsidRPr="00453A9F">
              <w:rPr>
                <w:rFonts w:ascii="Arial" w:eastAsia="Times New Roman" w:hAnsi="Arial" w:cs="Arial"/>
                <w:lang w:bidi="bn-IN"/>
              </w:rPr>
              <w:t>to</w:t>
            </w:r>
            <w:r w:rsidRPr="00453A9F">
              <w:rPr>
                <w:rFonts w:ascii="Arial" w:eastAsia="Times New Roman" w:hAnsi="Arial" w:cs="Arial"/>
                <w:spacing w:val="1"/>
                <w:lang w:bidi="bn-IN"/>
              </w:rPr>
              <w:t xml:space="preserve"> </w:t>
            </w:r>
            <w:r w:rsidRPr="00453A9F">
              <w:rPr>
                <w:rFonts w:ascii="Arial" w:eastAsia="Times New Roman" w:hAnsi="Arial" w:cs="Arial"/>
                <w:spacing w:val="-2"/>
                <w:lang w:bidi="bn-IN"/>
              </w:rPr>
              <w:t>t</w:t>
            </w:r>
            <w:r w:rsidRPr="00453A9F">
              <w:rPr>
                <w:rFonts w:ascii="Arial" w:eastAsia="Times New Roman" w:hAnsi="Arial" w:cs="Arial"/>
                <w:lang w:bidi="bn-IN"/>
              </w:rPr>
              <w:t>he</w:t>
            </w:r>
            <w:r w:rsidRPr="00453A9F">
              <w:rPr>
                <w:rFonts w:ascii="Arial" w:eastAsia="Times New Roman" w:hAnsi="Arial" w:cs="Arial"/>
                <w:spacing w:val="-1"/>
                <w:lang w:bidi="bn-IN"/>
              </w:rPr>
              <w:t xml:space="preserve"> T</w:t>
            </w:r>
            <w:r w:rsidRPr="00453A9F">
              <w:rPr>
                <w:rFonts w:ascii="Arial" w:eastAsia="Times New Roman" w:hAnsi="Arial" w:cs="Arial"/>
                <w:lang w:bidi="bn-IN"/>
              </w:rPr>
              <w:t>e</w:t>
            </w:r>
            <w:r w:rsidRPr="00453A9F">
              <w:rPr>
                <w:rFonts w:ascii="Arial" w:eastAsia="Times New Roman" w:hAnsi="Arial" w:cs="Arial"/>
                <w:spacing w:val="-1"/>
                <w:lang w:bidi="bn-IN"/>
              </w:rPr>
              <w:t>r</w:t>
            </w:r>
            <w:r w:rsidRPr="00453A9F">
              <w:rPr>
                <w:rFonts w:ascii="Arial" w:eastAsia="Times New Roman" w:hAnsi="Arial" w:cs="Arial"/>
                <w:spacing w:val="1"/>
                <w:lang w:bidi="bn-IN"/>
              </w:rPr>
              <w:t>m</w:t>
            </w:r>
            <w:r w:rsidRPr="00453A9F">
              <w:rPr>
                <w:rFonts w:ascii="Arial" w:eastAsia="Times New Roman" w:hAnsi="Arial" w:cs="Arial"/>
                <w:lang w:bidi="bn-IN"/>
              </w:rPr>
              <w:t xml:space="preserve">s </w:t>
            </w:r>
            <w:r w:rsidRPr="00453A9F">
              <w:rPr>
                <w:rFonts w:ascii="Arial" w:eastAsia="Times New Roman" w:hAnsi="Arial" w:cs="Arial"/>
                <w:spacing w:val="-2"/>
                <w:lang w:bidi="bn-IN"/>
              </w:rPr>
              <w:t>o</w:t>
            </w:r>
            <w:r w:rsidRPr="00453A9F">
              <w:rPr>
                <w:rFonts w:ascii="Arial" w:eastAsia="Times New Roman" w:hAnsi="Arial" w:cs="Arial"/>
                <w:lang w:bidi="bn-IN"/>
              </w:rPr>
              <w:t xml:space="preserve">f </w:t>
            </w:r>
            <w:r w:rsidRPr="00453A9F">
              <w:rPr>
                <w:rFonts w:ascii="Arial" w:eastAsia="Times New Roman" w:hAnsi="Arial" w:cs="Arial"/>
                <w:spacing w:val="-1"/>
                <w:lang w:bidi="bn-IN"/>
              </w:rPr>
              <w:t>R</w:t>
            </w:r>
            <w:r w:rsidRPr="00453A9F">
              <w:rPr>
                <w:rFonts w:ascii="Arial" w:eastAsia="Times New Roman" w:hAnsi="Arial" w:cs="Arial"/>
                <w:spacing w:val="-2"/>
                <w:lang w:bidi="bn-IN"/>
              </w:rPr>
              <w:t>e</w:t>
            </w:r>
            <w:r w:rsidRPr="00453A9F">
              <w:rPr>
                <w:rFonts w:ascii="Arial" w:eastAsia="Times New Roman" w:hAnsi="Arial" w:cs="Arial"/>
                <w:spacing w:val="2"/>
                <w:lang w:bidi="bn-IN"/>
              </w:rPr>
              <w:t>f</w:t>
            </w:r>
            <w:r w:rsidRPr="00453A9F">
              <w:rPr>
                <w:rFonts w:ascii="Arial" w:eastAsia="Times New Roman" w:hAnsi="Arial" w:cs="Arial"/>
                <w:lang w:bidi="bn-IN"/>
              </w:rPr>
              <w:t>e</w:t>
            </w:r>
            <w:r w:rsidRPr="00453A9F">
              <w:rPr>
                <w:rFonts w:ascii="Arial" w:eastAsia="Times New Roman" w:hAnsi="Arial" w:cs="Arial"/>
                <w:spacing w:val="-4"/>
                <w:lang w:bidi="bn-IN"/>
              </w:rPr>
              <w:t>r</w:t>
            </w:r>
            <w:r w:rsidRPr="00453A9F">
              <w:rPr>
                <w:rFonts w:ascii="Arial" w:eastAsia="Times New Roman" w:hAnsi="Arial" w:cs="Arial"/>
                <w:lang w:bidi="bn-IN"/>
              </w:rPr>
              <w:t>enc</w:t>
            </w:r>
            <w:r w:rsidRPr="00453A9F">
              <w:rPr>
                <w:rFonts w:ascii="Arial" w:eastAsia="Times New Roman" w:hAnsi="Arial" w:cs="Arial"/>
                <w:spacing w:val="-2"/>
                <w:lang w:bidi="bn-IN"/>
              </w:rPr>
              <w:t>e</w:t>
            </w:r>
            <w:r w:rsidRPr="00453A9F">
              <w:rPr>
                <w:rFonts w:ascii="Arial" w:eastAsia="Times New Roman" w:hAnsi="Arial" w:cs="Arial"/>
                <w:lang w:bidi="bn-IN"/>
              </w:rPr>
              <w:t>.</w:t>
            </w:r>
          </w:p>
          <w:p w14:paraId="53A467CA" w14:textId="77777777" w:rsidR="00453A9F" w:rsidRPr="00453A9F" w:rsidRDefault="00453A9F" w:rsidP="00453A9F">
            <w:pPr>
              <w:widowControl/>
              <w:numPr>
                <w:ilvl w:val="0"/>
                <w:numId w:val="9"/>
              </w:numPr>
              <w:tabs>
                <w:tab w:val="left" w:pos="370"/>
              </w:tabs>
              <w:kinsoku w:val="0"/>
              <w:overflowPunct w:val="0"/>
              <w:autoSpaceDE/>
              <w:autoSpaceDN/>
              <w:adjustRightInd/>
              <w:spacing w:before="41" w:line="277" w:lineRule="auto"/>
              <w:ind w:left="104" w:right="102" w:firstLine="0"/>
              <w:rPr>
                <w:rFonts w:ascii="Arial" w:eastAsia="Times New Roman" w:hAnsi="Arial" w:cs="Arial"/>
                <w:lang w:bidi="bn-IN"/>
              </w:rPr>
            </w:pPr>
            <w:r w:rsidRPr="00453A9F">
              <w:rPr>
                <w:rFonts w:ascii="Arial" w:eastAsia="Times New Roman" w:hAnsi="Arial" w:cs="Arial"/>
                <w:spacing w:val="2"/>
                <w:lang w:bidi="bn-IN"/>
              </w:rPr>
              <w:t>T</w:t>
            </w:r>
            <w:r w:rsidRPr="00453A9F">
              <w:rPr>
                <w:rFonts w:ascii="Arial" w:eastAsia="Times New Roman" w:hAnsi="Arial" w:cs="Arial"/>
                <w:lang w:bidi="bn-IN"/>
              </w:rPr>
              <w:t>he</w:t>
            </w:r>
            <w:r w:rsidRPr="00453A9F">
              <w:rPr>
                <w:rFonts w:ascii="Arial" w:eastAsia="Times New Roman" w:hAnsi="Arial" w:cs="Arial"/>
                <w:spacing w:val="-1"/>
                <w:lang w:bidi="bn-IN"/>
              </w:rPr>
              <w:t xml:space="preserve"> </w:t>
            </w:r>
            <w:r w:rsidRPr="00453A9F">
              <w:rPr>
                <w:rFonts w:ascii="Arial" w:eastAsia="Times New Roman" w:hAnsi="Arial" w:cs="Arial"/>
                <w:spacing w:val="-2"/>
                <w:lang w:bidi="bn-IN"/>
              </w:rPr>
              <w:t>o</w:t>
            </w:r>
            <w:r w:rsidRPr="00453A9F">
              <w:rPr>
                <w:rFonts w:ascii="Arial" w:eastAsia="Times New Roman" w:hAnsi="Arial" w:cs="Arial"/>
                <w:lang w:bidi="bn-IN"/>
              </w:rPr>
              <w:t>ffer</w:t>
            </w:r>
            <w:r w:rsidRPr="00453A9F">
              <w:rPr>
                <w:rFonts w:ascii="Arial" w:eastAsia="Times New Roman" w:hAnsi="Arial" w:cs="Arial"/>
                <w:spacing w:val="-1"/>
                <w:lang w:bidi="bn-IN"/>
              </w:rPr>
              <w:t xml:space="preserve"> </w:t>
            </w:r>
            <w:r w:rsidRPr="00453A9F">
              <w:rPr>
                <w:rFonts w:ascii="Arial" w:eastAsia="Times New Roman" w:hAnsi="Arial" w:cs="Arial"/>
                <w:lang w:bidi="bn-IN"/>
              </w:rPr>
              <w:t>s</w:t>
            </w:r>
            <w:r w:rsidRPr="00453A9F">
              <w:rPr>
                <w:rFonts w:ascii="Arial" w:eastAsia="Times New Roman" w:hAnsi="Arial" w:cs="Arial"/>
                <w:spacing w:val="-2"/>
                <w:lang w:bidi="bn-IN"/>
              </w:rPr>
              <w:t>h</w:t>
            </w:r>
            <w:r w:rsidRPr="00453A9F">
              <w:rPr>
                <w:rFonts w:ascii="Arial" w:eastAsia="Times New Roman" w:hAnsi="Arial" w:cs="Arial"/>
                <w:lang w:bidi="bn-IN"/>
              </w:rPr>
              <w:t>ou</w:t>
            </w:r>
            <w:r w:rsidRPr="00453A9F">
              <w:rPr>
                <w:rFonts w:ascii="Arial" w:eastAsia="Times New Roman" w:hAnsi="Arial" w:cs="Arial"/>
                <w:spacing w:val="-1"/>
                <w:lang w:bidi="bn-IN"/>
              </w:rPr>
              <w:t>l</w:t>
            </w:r>
            <w:r w:rsidRPr="00453A9F">
              <w:rPr>
                <w:rFonts w:ascii="Arial" w:eastAsia="Times New Roman" w:hAnsi="Arial" w:cs="Arial"/>
                <w:lang w:bidi="bn-IN"/>
              </w:rPr>
              <w:t>d</w:t>
            </w:r>
            <w:r w:rsidRPr="00453A9F">
              <w:rPr>
                <w:rFonts w:ascii="Arial" w:eastAsia="Times New Roman" w:hAnsi="Arial" w:cs="Arial"/>
                <w:spacing w:val="-1"/>
                <w:lang w:bidi="bn-IN"/>
              </w:rPr>
              <w:t xml:space="preserve"> </w:t>
            </w:r>
            <w:r w:rsidRPr="00453A9F">
              <w:rPr>
                <w:rFonts w:ascii="Arial" w:eastAsia="Times New Roman" w:hAnsi="Arial" w:cs="Arial"/>
                <w:lang w:bidi="bn-IN"/>
              </w:rPr>
              <w:t>be</w:t>
            </w:r>
            <w:r w:rsidRPr="00453A9F">
              <w:rPr>
                <w:rFonts w:ascii="Arial" w:eastAsia="Times New Roman" w:hAnsi="Arial" w:cs="Arial"/>
                <w:spacing w:val="-1"/>
                <w:lang w:bidi="bn-IN"/>
              </w:rPr>
              <w:t xml:space="preserve"> </w:t>
            </w:r>
            <w:r w:rsidRPr="00453A9F">
              <w:rPr>
                <w:rFonts w:ascii="Arial" w:eastAsia="Times New Roman" w:hAnsi="Arial" w:cs="Arial"/>
                <w:spacing w:val="-3"/>
                <w:lang w:bidi="bn-IN"/>
              </w:rPr>
              <w:t>v</w:t>
            </w:r>
            <w:r w:rsidRPr="00453A9F">
              <w:rPr>
                <w:rFonts w:ascii="Arial" w:eastAsia="Times New Roman" w:hAnsi="Arial" w:cs="Arial"/>
                <w:lang w:bidi="bn-IN"/>
              </w:rPr>
              <w:t>a</w:t>
            </w:r>
            <w:r w:rsidRPr="00453A9F">
              <w:rPr>
                <w:rFonts w:ascii="Arial" w:eastAsia="Times New Roman" w:hAnsi="Arial" w:cs="Arial"/>
                <w:spacing w:val="-1"/>
                <w:lang w:bidi="bn-IN"/>
              </w:rPr>
              <w:t>li</w:t>
            </w:r>
            <w:r w:rsidRPr="00453A9F">
              <w:rPr>
                <w:rFonts w:ascii="Arial" w:eastAsia="Times New Roman" w:hAnsi="Arial" w:cs="Arial"/>
                <w:lang w:bidi="bn-IN"/>
              </w:rPr>
              <w:t>d</w:t>
            </w:r>
            <w:r w:rsidRPr="00453A9F">
              <w:rPr>
                <w:rFonts w:ascii="Arial" w:eastAsia="Times New Roman" w:hAnsi="Arial" w:cs="Arial"/>
                <w:spacing w:val="1"/>
                <w:lang w:bidi="bn-IN"/>
              </w:rPr>
              <w:t xml:space="preserve"> </w:t>
            </w:r>
            <w:r w:rsidRPr="00453A9F">
              <w:rPr>
                <w:rFonts w:ascii="Arial" w:eastAsia="Times New Roman" w:hAnsi="Arial" w:cs="Arial"/>
                <w:spacing w:val="2"/>
                <w:lang w:bidi="bn-IN"/>
              </w:rPr>
              <w:t>f</w:t>
            </w:r>
            <w:r w:rsidRPr="00453A9F">
              <w:rPr>
                <w:rFonts w:ascii="Arial" w:eastAsia="Times New Roman" w:hAnsi="Arial" w:cs="Arial"/>
                <w:lang w:bidi="bn-IN"/>
              </w:rPr>
              <w:t>or</w:t>
            </w:r>
            <w:r w:rsidRPr="00453A9F">
              <w:rPr>
                <w:rFonts w:ascii="Arial" w:eastAsia="Times New Roman" w:hAnsi="Arial" w:cs="Arial"/>
                <w:spacing w:val="-1"/>
                <w:lang w:bidi="bn-IN"/>
              </w:rPr>
              <w:t xml:space="preserve"> </w:t>
            </w:r>
            <w:r w:rsidRPr="00453A9F">
              <w:rPr>
                <w:rFonts w:ascii="Arial" w:eastAsia="Times New Roman" w:hAnsi="Arial" w:cs="Arial"/>
                <w:lang w:bidi="bn-IN"/>
              </w:rPr>
              <w:t>c</w:t>
            </w:r>
            <w:r w:rsidRPr="00453A9F">
              <w:rPr>
                <w:rFonts w:ascii="Arial" w:eastAsia="Times New Roman" w:hAnsi="Arial" w:cs="Arial"/>
                <w:spacing w:val="-2"/>
                <w:lang w:bidi="bn-IN"/>
              </w:rPr>
              <w:t>o</w:t>
            </w:r>
            <w:r w:rsidRPr="00453A9F">
              <w:rPr>
                <w:rFonts w:ascii="Arial" w:eastAsia="Times New Roman" w:hAnsi="Arial" w:cs="Arial"/>
                <w:spacing w:val="1"/>
                <w:lang w:bidi="bn-IN"/>
              </w:rPr>
              <w:t>m</w:t>
            </w:r>
            <w:r w:rsidRPr="00453A9F">
              <w:rPr>
                <w:rFonts w:ascii="Arial" w:eastAsia="Times New Roman" w:hAnsi="Arial" w:cs="Arial"/>
                <w:lang w:bidi="bn-IN"/>
              </w:rPr>
              <w:t>p</w:t>
            </w:r>
            <w:r w:rsidRPr="00453A9F">
              <w:rPr>
                <w:rFonts w:ascii="Arial" w:eastAsia="Times New Roman" w:hAnsi="Arial" w:cs="Arial"/>
                <w:spacing w:val="-3"/>
                <w:lang w:bidi="bn-IN"/>
              </w:rPr>
              <w:t>l</w:t>
            </w:r>
            <w:r w:rsidRPr="00453A9F">
              <w:rPr>
                <w:rFonts w:ascii="Arial" w:eastAsia="Times New Roman" w:hAnsi="Arial" w:cs="Arial"/>
                <w:lang w:bidi="bn-IN"/>
              </w:rPr>
              <w:t>et</w:t>
            </w:r>
            <w:r w:rsidRPr="00453A9F">
              <w:rPr>
                <w:rFonts w:ascii="Arial" w:eastAsia="Times New Roman" w:hAnsi="Arial" w:cs="Arial"/>
                <w:spacing w:val="-1"/>
                <w:lang w:bidi="bn-IN"/>
              </w:rPr>
              <w:t>i</w:t>
            </w:r>
            <w:r w:rsidRPr="00453A9F">
              <w:rPr>
                <w:rFonts w:ascii="Arial" w:eastAsia="Times New Roman" w:hAnsi="Arial" w:cs="Arial"/>
                <w:lang w:bidi="bn-IN"/>
              </w:rPr>
              <w:t>on</w:t>
            </w:r>
            <w:r w:rsidRPr="00453A9F">
              <w:rPr>
                <w:rFonts w:ascii="Arial" w:eastAsia="Times New Roman" w:hAnsi="Arial" w:cs="Arial"/>
                <w:spacing w:val="-1"/>
                <w:lang w:bidi="bn-IN"/>
              </w:rPr>
              <w:t xml:space="preserve"> </w:t>
            </w:r>
            <w:r w:rsidRPr="00453A9F">
              <w:rPr>
                <w:rFonts w:ascii="Arial" w:eastAsia="Times New Roman" w:hAnsi="Arial" w:cs="Arial"/>
                <w:spacing w:val="-2"/>
                <w:lang w:bidi="bn-IN"/>
              </w:rPr>
              <w:t>o</w:t>
            </w:r>
            <w:r w:rsidRPr="00453A9F">
              <w:rPr>
                <w:rFonts w:ascii="Arial" w:eastAsia="Times New Roman" w:hAnsi="Arial" w:cs="Arial"/>
                <w:lang w:bidi="bn-IN"/>
              </w:rPr>
              <w:t>f the</w:t>
            </w:r>
            <w:r w:rsidRPr="00453A9F">
              <w:rPr>
                <w:rFonts w:ascii="Arial" w:eastAsia="Times New Roman" w:hAnsi="Arial" w:cs="Arial"/>
                <w:spacing w:val="-1"/>
                <w:lang w:bidi="bn-IN"/>
              </w:rPr>
              <w:t xml:space="preserve"> </w:t>
            </w:r>
            <w:r w:rsidRPr="00453A9F">
              <w:rPr>
                <w:rFonts w:ascii="Arial" w:eastAsia="Times New Roman" w:hAnsi="Arial" w:cs="Arial"/>
                <w:spacing w:val="2"/>
                <w:lang w:bidi="bn-IN"/>
              </w:rPr>
              <w:t>f</w:t>
            </w:r>
            <w:r w:rsidRPr="00453A9F">
              <w:rPr>
                <w:rFonts w:ascii="Arial" w:eastAsia="Times New Roman" w:hAnsi="Arial" w:cs="Arial"/>
                <w:spacing w:val="-1"/>
                <w:lang w:bidi="bn-IN"/>
              </w:rPr>
              <w:t>i</w:t>
            </w:r>
            <w:r w:rsidRPr="00453A9F">
              <w:rPr>
                <w:rFonts w:ascii="Arial" w:eastAsia="Times New Roman" w:hAnsi="Arial" w:cs="Arial"/>
                <w:spacing w:val="-3"/>
                <w:lang w:bidi="bn-IN"/>
              </w:rPr>
              <w:t>l</w:t>
            </w:r>
            <w:r w:rsidRPr="00453A9F">
              <w:rPr>
                <w:rFonts w:ascii="Arial" w:eastAsia="Times New Roman" w:hAnsi="Arial" w:cs="Arial"/>
                <w:spacing w:val="1"/>
                <w:lang w:bidi="bn-IN"/>
              </w:rPr>
              <w:t>m</w:t>
            </w:r>
            <w:r w:rsidRPr="00453A9F">
              <w:rPr>
                <w:rFonts w:ascii="Arial" w:eastAsia="Times New Roman" w:hAnsi="Arial" w:cs="Arial"/>
                <w:spacing w:val="-1"/>
                <w:lang w:bidi="bn-IN"/>
              </w:rPr>
              <w:t>i</w:t>
            </w:r>
            <w:r w:rsidRPr="00453A9F">
              <w:rPr>
                <w:rFonts w:ascii="Arial" w:eastAsia="Times New Roman" w:hAnsi="Arial" w:cs="Arial"/>
                <w:lang w:bidi="bn-IN"/>
              </w:rPr>
              <w:t>ng</w:t>
            </w:r>
            <w:r w:rsidRPr="00453A9F">
              <w:rPr>
                <w:rFonts w:ascii="Arial" w:eastAsia="Times New Roman" w:hAnsi="Arial" w:cs="Arial"/>
                <w:spacing w:val="-1"/>
                <w:lang w:bidi="bn-IN"/>
              </w:rPr>
              <w:t xml:space="preserve"> </w:t>
            </w:r>
            <w:r w:rsidRPr="00453A9F">
              <w:rPr>
                <w:rFonts w:ascii="Arial" w:eastAsia="Times New Roman" w:hAnsi="Arial" w:cs="Arial"/>
                <w:lang w:bidi="bn-IN"/>
              </w:rPr>
              <w:t>or</w:t>
            </w:r>
            <w:r w:rsidRPr="00453A9F">
              <w:rPr>
                <w:rFonts w:ascii="Arial" w:eastAsia="Times New Roman" w:hAnsi="Arial" w:cs="Arial"/>
                <w:spacing w:val="-1"/>
                <w:lang w:bidi="bn-IN"/>
              </w:rPr>
              <w:t xml:space="preserve"> </w:t>
            </w:r>
            <w:r w:rsidRPr="00453A9F">
              <w:rPr>
                <w:rFonts w:ascii="Arial" w:eastAsia="Times New Roman" w:hAnsi="Arial" w:cs="Arial"/>
                <w:lang w:bidi="bn-IN"/>
              </w:rPr>
              <w:t>t</w:t>
            </w:r>
            <w:r w:rsidRPr="00453A9F">
              <w:rPr>
                <w:rFonts w:ascii="Arial" w:eastAsia="Times New Roman" w:hAnsi="Arial" w:cs="Arial"/>
                <w:spacing w:val="-2"/>
                <w:lang w:bidi="bn-IN"/>
              </w:rPr>
              <w:t>h</w:t>
            </w:r>
            <w:r w:rsidRPr="00453A9F">
              <w:rPr>
                <w:rFonts w:ascii="Arial" w:eastAsia="Times New Roman" w:hAnsi="Arial" w:cs="Arial"/>
                <w:lang w:bidi="bn-IN"/>
              </w:rPr>
              <w:t>e</w:t>
            </w:r>
            <w:r w:rsidRPr="00453A9F">
              <w:rPr>
                <w:rFonts w:ascii="Arial" w:eastAsia="Times New Roman" w:hAnsi="Arial" w:cs="Arial"/>
                <w:spacing w:val="1"/>
                <w:lang w:bidi="bn-IN"/>
              </w:rPr>
              <w:t xml:space="preserve"> </w:t>
            </w:r>
            <w:r w:rsidRPr="00453A9F">
              <w:rPr>
                <w:rFonts w:ascii="Arial" w:eastAsia="Times New Roman" w:hAnsi="Arial" w:cs="Arial"/>
                <w:lang w:bidi="bn-IN"/>
              </w:rPr>
              <w:t>t</w:t>
            </w:r>
            <w:r w:rsidRPr="00453A9F">
              <w:rPr>
                <w:rFonts w:ascii="Arial" w:eastAsia="Times New Roman" w:hAnsi="Arial" w:cs="Arial"/>
                <w:spacing w:val="-3"/>
                <w:lang w:bidi="bn-IN"/>
              </w:rPr>
              <w:t>i</w:t>
            </w:r>
            <w:r w:rsidRPr="00453A9F">
              <w:rPr>
                <w:rFonts w:ascii="Arial" w:eastAsia="Times New Roman" w:hAnsi="Arial" w:cs="Arial"/>
                <w:spacing w:val="1"/>
                <w:lang w:bidi="bn-IN"/>
              </w:rPr>
              <w:t>m</w:t>
            </w:r>
            <w:r w:rsidRPr="00453A9F">
              <w:rPr>
                <w:rFonts w:ascii="Arial" w:eastAsia="Times New Roman" w:hAnsi="Arial" w:cs="Arial"/>
                <w:lang w:bidi="bn-IN"/>
              </w:rPr>
              <w:t>e</w:t>
            </w:r>
            <w:r w:rsidRPr="00453A9F">
              <w:rPr>
                <w:rFonts w:ascii="Arial" w:eastAsia="Times New Roman" w:hAnsi="Arial" w:cs="Arial"/>
                <w:spacing w:val="-1"/>
                <w:lang w:bidi="bn-IN"/>
              </w:rPr>
              <w:t>li</w:t>
            </w:r>
            <w:r w:rsidRPr="00453A9F">
              <w:rPr>
                <w:rFonts w:ascii="Arial" w:eastAsia="Times New Roman" w:hAnsi="Arial" w:cs="Arial"/>
                <w:lang w:bidi="bn-IN"/>
              </w:rPr>
              <w:t>ne</w:t>
            </w:r>
            <w:r w:rsidRPr="00453A9F">
              <w:rPr>
                <w:rFonts w:ascii="Arial" w:eastAsia="Times New Roman" w:hAnsi="Arial" w:cs="Arial"/>
                <w:spacing w:val="1"/>
                <w:lang w:bidi="bn-IN"/>
              </w:rPr>
              <w:t xml:space="preserve"> </w:t>
            </w:r>
            <w:r w:rsidRPr="00453A9F">
              <w:rPr>
                <w:rFonts w:ascii="Arial" w:eastAsia="Times New Roman" w:hAnsi="Arial" w:cs="Arial"/>
                <w:spacing w:val="-3"/>
                <w:lang w:bidi="bn-IN"/>
              </w:rPr>
              <w:t>w</w:t>
            </w:r>
            <w:r w:rsidRPr="00453A9F">
              <w:rPr>
                <w:rFonts w:ascii="Arial" w:eastAsia="Times New Roman" w:hAnsi="Arial" w:cs="Arial"/>
                <w:lang w:bidi="bn-IN"/>
              </w:rPr>
              <w:t>h</w:t>
            </w:r>
            <w:r w:rsidRPr="00453A9F">
              <w:rPr>
                <w:rFonts w:ascii="Arial" w:eastAsia="Times New Roman" w:hAnsi="Arial" w:cs="Arial"/>
                <w:spacing w:val="-1"/>
                <w:lang w:bidi="bn-IN"/>
              </w:rPr>
              <w:t>i</w:t>
            </w:r>
            <w:r w:rsidRPr="00453A9F">
              <w:rPr>
                <w:rFonts w:ascii="Arial" w:eastAsia="Times New Roman" w:hAnsi="Arial" w:cs="Arial"/>
                <w:lang w:bidi="bn-IN"/>
              </w:rPr>
              <w:t>che</w:t>
            </w:r>
            <w:r w:rsidRPr="00453A9F">
              <w:rPr>
                <w:rFonts w:ascii="Arial" w:eastAsia="Times New Roman" w:hAnsi="Arial" w:cs="Arial"/>
                <w:spacing w:val="-3"/>
                <w:lang w:bidi="bn-IN"/>
              </w:rPr>
              <w:t>v</w:t>
            </w:r>
            <w:r w:rsidRPr="00453A9F">
              <w:rPr>
                <w:rFonts w:ascii="Arial" w:eastAsia="Times New Roman" w:hAnsi="Arial" w:cs="Arial"/>
                <w:lang w:bidi="bn-IN"/>
              </w:rPr>
              <w:t>er</w:t>
            </w:r>
            <w:r w:rsidRPr="00453A9F">
              <w:rPr>
                <w:rFonts w:ascii="Arial" w:eastAsia="Times New Roman" w:hAnsi="Arial" w:cs="Arial"/>
                <w:spacing w:val="-1"/>
                <w:lang w:bidi="bn-IN"/>
              </w:rPr>
              <w:t xml:space="preserve"> i</w:t>
            </w:r>
            <w:r w:rsidRPr="00453A9F">
              <w:rPr>
                <w:rFonts w:ascii="Arial" w:eastAsia="Times New Roman" w:hAnsi="Arial" w:cs="Arial"/>
                <w:lang w:bidi="bn-IN"/>
              </w:rPr>
              <w:t xml:space="preserve">s </w:t>
            </w:r>
            <w:r w:rsidRPr="00453A9F">
              <w:rPr>
                <w:rFonts w:ascii="Arial" w:eastAsia="Times New Roman" w:hAnsi="Arial" w:cs="Arial"/>
                <w:spacing w:val="-1"/>
                <w:lang w:bidi="bn-IN"/>
              </w:rPr>
              <w:t>l</w:t>
            </w:r>
            <w:r w:rsidRPr="00453A9F">
              <w:rPr>
                <w:rFonts w:ascii="Arial" w:eastAsia="Times New Roman" w:hAnsi="Arial" w:cs="Arial"/>
                <w:lang w:bidi="bn-IN"/>
              </w:rPr>
              <w:t>ate</w:t>
            </w:r>
            <w:r w:rsidRPr="00453A9F">
              <w:rPr>
                <w:rFonts w:ascii="Arial" w:eastAsia="Times New Roman" w:hAnsi="Arial" w:cs="Arial"/>
                <w:spacing w:val="-1"/>
                <w:lang w:bidi="bn-IN"/>
              </w:rPr>
              <w:t>r</w:t>
            </w:r>
            <w:r w:rsidRPr="00453A9F">
              <w:rPr>
                <w:rFonts w:ascii="Arial" w:eastAsia="Times New Roman" w:hAnsi="Arial" w:cs="Arial"/>
                <w:lang w:bidi="bn-IN"/>
              </w:rPr>
              <w:t>.</w:t>
            </w:r>
          </w:p>
          <w:p w14:paraId="652E820D" w14:textId="77777777" w:rsidR="00453A9F" w:rsidRPr="00453A9F" w:rsidRDefault="00453A9F" w:rsidP="00453A9F">
            <w:pPr>
              <w:widowControl/>
              <w:numPr>
                <w:ilvl w:val="0"/>
                <w:numId w:val="9"/>
              </w:numPr>
              <w:tabs>
                <w:tab w:val="left" w:pos="358"/>
              </w:tabs>
              <w:kinsoku w:val="0"/>
              <w:overflowPunct w:val="0"/>
              <w:autoSpaceDE/>
              <w:autoSpaceDN/>
              <w:adjustRightInd/>
              <w:spacing w:line="275" w:lineRule="exact"/>
              <w:ind w:left="358" w:hanging="255"/>
              <w:rPr>
                <w:rFonts w:ascii="Arial" w:eastAsia="Times New Roman" w:hAnsi="Arial" w:cs="Arial"/>
                <w:lang w:bidi="bn-IN"/>
              </w:rPr>
            </w:pPr>
            <w:r w:rsidRPr="00453A9F">
              <w:rPr>
                <w:rFonts w:ascii="Arial" w:eastAsia="Times New Roman" w:hAnsi="Arial" w:cs="Arial"/>
                <w:lang w:bidi="bn-IN"/>
              </w:rPr>
              <w:t>Inc</w:t>
            </w:r>
            <w:r w:rsidRPr="00453A9F">
              <w:rPr>
                <w:rFonts w:ascii="Arial" w:eastAsia="Times New Roman" w:hAnsi="Arial" w:cs="Arial"/>
                <w:spacing w:val="-2"/>
                <w:lang w:bidi="bn-IN"/>
              </w:rPr>
              <w:t>o</w:t>
            </w:r>
            <w:r w:rsidRPr="00453A9F">
              <w:rPr>
                <w:rFonts w:ascii="Arial" w:eastAsia="Times New Roman" w:hAnsi="Arial" w:cs="Arial"/>
                <w:spacing w:val="1"/>
                <w:lang w:bidi="bn-IN"/>
              </w:rPr>
              <w:t>m</w:t>
            </w:r>
            <w:r w:rsidRPr="00453A9F">
              <w:rPr>
                <w:rFonts w:ascii="Arial" w:eastAsia="Times New Roman" w:hAnsi="Arial" w:cs="Arial"/>
                <w:lang w:bidi="bn-IN"/>
              </w:rPr>
              <w:t>e</w:t>
            </w:r>
            <w:r w:rsidRPr="00453A9F">
              <w:rPr>
                <w:rFonts w:ascii="Arial" w:eastAsia="Times New Roman" w:hAnsi="Arial" w:cs="Arial"/>
                <w:spacing w:val="-1"/>
                <w:lang w:bidi="bn-IN"/>
              </w:rPr>
              <w:t xml:space="preserve"> </w:t>
            </w:r>
            <w:r w:rsidRPr="00453A9F">
              <w:rPr>
                <w:rFonts w:ascii="Arial" w:eastAsia="Times New Roman" w:hAnsi="Arial" w:cs="Arial"/>
                <w:lang w:bidi="bn-IN"/>
              </w:rPr>
              <w:t>tax</w:t>
            </w:r>
            <w:r w:rsidRPr="00453A9F">
              <w:rPr>
                <w:rFonts w:ascii="Arial" w:eastAsia="Times New Roman" w:hAnsi="Arial" w:cs="Arial"/>
                <w:spacing w:val="-2"/>
                <w:lang w:bidi="bn-IN"/>
              </w:rPr>
              <w:t xml:space="preserve"> </w:t>
            </w:r>
            <w:r w:rsidRPr="00453A9F">
              <w:rPr>
                <w:rFonts w:ascii="Arial" w:eastAsia="Times New Roman" w:hAnsi="Arial" w:cs="Arial"/>
                <w:spacing w:val="-1"/>
                <w:lang w:bidi="bn-IN"/>
              </w:rPr>
              <w:t>(i</w:t>
            </w:r>
            <w:r w:rsidRPr="00453A9F">
              <w:rPr>
                <w:rFonts w:ascii="Arial" w:eastAsia="Times New Roman" w:hAnsi="Arial" w:cs="Arial"/>
                <w:lang w:bidi="bn-IN"/>
              </w:rPr>
              <w:t>f a</w:t>
            </w:r>
            <w:r w:rsidRPr="00453A9F">
              <w:rPr>
                <w:rFonts w:ascii="Arial" w:eastAsia="Times New Roman" w:hAnsi="Arial" w:cs="Arial"/>
                <w:spacing w:val="-2"/>
                <w:lang w:bidi="bn-IN"/>
              </w:rPr>
              <w:t>p</w:t>
            </w:r>
            <w:r w:rsidRPr="00453A9F">
              <w:rPr>
                <w:rFonts w:ascii="Arial" w:eastAsia="Times New Roman" w:hAnsi="Arial" w:cs="Arial"/>
                <w:lang w:bidi="bn-IN"/>
              </w:rPr>
              <w:t>p</w:t>
            </w:r>
            <w:r w:rsidRPr="00453A9F">
              <w:rPr>
                <w:rFonts w:ascii="Arial" w:eastAsia="Times New Roman" w:hAnsi="Arial" w:cs="Arial"/>
                <w:spacing w:val="-1"/>
                <w:lang w:bidi="bn-IN"/>
              </w:rPr>
              <w:t>li</w:t>
            </w:r>
            <w:r w:rsidRPr="00453A9F">
              <w:rPr>
                <w:rFonts w:ascii="Arial" w:eastAsia="Times New Roman" w:hAnsi="Arial" w:cs="Arial"/>
                <w:lang w:bidi="bn-IN"/>
              </w:rPr>
              <w:t>cab</w:t>
            </w:r>
            <w:r w:rsidRPr="00453A9F">
              <w:rPr>
                <w:rFonts w:ascii="Arial" w:eastAsia="Times New Roman" w:hAnsi="Arial" w:cs="Arial"/>
                <w:spacing w:val="-1"/>
                <w:lang w:bidi="bn-IN"/>
              </w:rPr>
              <w:t>l</w:t>
            </w:r>
            <w:r w:rsidRPr="00453A9F">
              <w:rPr>
                <w:rFonts w:ascii="Arial" w:eastAsia="Times New Roman" w:hAnsi="Arial" w:cs="Arial"/>
                <w:lang w:bidi="bn-IN"/>
              </w:rPr>
              <w:t>e)</w:t>
            </w:r>
            <w:r w:rsidRPr="00453A9F">
              <w:rPr>
                <w:rFonts w:ascii="Arial" w:eastAsia="Times New Roman" w:hAnsi="Arial" w:cs="Arial"/>
                <w:spacing w:val="-1"/>
                <w:lang w:bidi="bn-IN"/>
              </w:rPr>
              <w:t xml:space="preserve"> </w:t>
            </w:r>
            <w:r w:rsidRPr="00453A9F">
              <w:rPr>
                <w:rFonts w:ascii="Arial" w:eastAsia="Times New Roman" w:hAnsi="Arial" w:cs="Arial"/>
                <w:spacing w:val="-3"/>
                <w:lang w:bidi="bn-IN"/>
              </w:rPr>
              <w:t>w</w:t>
            </w:r>
            <w:r w:rsidRPr="00453A9F">
              <w:rPr>
                <w:rFonts w:ascii="Arial" w:eastAsia="Times New Roman" w:hAnsi="Arial" w:cs="Arial"/>
                <w:spacing w:val="-1"/>
                <w:lang w:bidi="bn-IN"/>
              </w:rPr>
              <w:t>il</w:t>
            </w:r>
            <w:r w:rsidRPr="00453A9F">
              <w:rPr>
                <w:rFonts w:ascii="Arial" w:eastAsia="Times New Roman" w:hAnsi="Arial" w:cs="Arial"/>
                <w:lang w:bidi="bn-IN"/>
              </w:rPr>
              <w:t>l be</w:t>
            </w:r>
            <w:r w:rsidRPr="00453A9F">
              <w:rPr>
                <w:rFonts w:ascii="Arial" w:eastAsia="Times New Roman" w:hAnsi="Arial" w:cs="Arial"/>
                <w:spacing w:val="1"/>
                <w:lang w:bidi="bn-IN"/>
              </w:rPr>
              <w:t xml:space="preserve"> </w:t>
            </w:r>
            <w:r w:rsidRPr="00453A9F">
              <w:rPr>
                <w:rFonts w:ascii="Arial" w:eastAsia="Times New Roman" w:hAnsi="Arial" w:cs="Arial"/>
                <w:lang w:bidi="bn-IN"/>
              </w:rPr>
              <w:t>de</w:t>
            </w:r>
            <w:r w:rsidRPr="00453A9F">
              <w:rPr>
                <w:rFonts w:ascii="Arial" w:eastAsia="Times New Roman" w:hAnsi="Arial" w:cs="Arial"/>
                <w:spacing w:val="-2"/>
                <w:lang w:bidi="bn-IN"/>
              </w:rPr>
              <w:t>d</w:t>
            </w:r>
            <w:r w:rsidRPr="00453A9F">
              <w:rPr>
                <w:rFonts w:ascii="Arial" w:eastAsia="Times New Roman" w:hAnsi="Arial" w:cs="Arial"/>
                <w:lang w:bidi="bn-IN"/>
              </w:rPr>
              <w:t>uct</w:t>
            </w:r>
            <w:r w:rsidRPr="00453A9F">
              <w:rPr>
                <w:rFonts w:ascii="Arial" w:eastAsia="Times New Roman" w:hAnsi="Arial" w:cs="Arial"/>
                <w:spacing w:val="-2"/>
                <w:lang w:bidi="bn-IN"/>
              </w:rPr>
              <w:t>e</w:t>
            </w:r>
            <w:r w:rsidRPr="00453A9F">
              <w:rPr>
                <w:rFonts w:ascii="Arial" w:eastAsia="Times New Roman" w:hAnsi="Arial" w:cs="Arial"/>
                <w:lang w:bidi="bn-IN"/>
              </w:rPr>
              <w:t>d</w:t>
            </w:r>
            <w:r w:rsidRPr="00453A9F">
              <w:rPr>
                <w:rFonts w:ascii="Arial" w:eastAsia="Times New Roman" w:hAnsi="Arial" w:cs="Arial"/>
                <w:spacing w:val="-1"/>
                <w:lang w:bidi="bn-IN"/>
              </w:rPr>
              <w:t xml:space="preserve"> </w:t>
            </w:r>
            <w:r w:rsidRPr="00453A9F">
              <w:rPr>
                <w:rFonts w:ascii="Arial" w:eastAsia="Times New Roman" w:hAnsi="Arial" w:cs="Arial"/>
                <w:lang w:bidi="bn-IN"/>
              </w:rPr>
              <w:t>f</w:t>
            </w:r>
            <w:r w:rsidRPr="00453A9F">
              <w:rPr>
                <w:rFonts w:ascii="Arial" w:eastAsia="Times New Roman" w:hAnsi="Arial" w:cs="Arial"/>
                <w:spacing w:val="-1"/>
                <w:lang w:bidi="bn-IN"/>
              </w:rPr>
              <w:t>r</w:t>
            </w:r>
            <w:r w:rsidRPr="00453A9F">
              <w:rPr>
                <w:rFonts w:ascii="Arial" w:eastAsia="Times New Roman" w:hAnsi="Arial" w:cs="Arial"/>
                <w:lang w:bidi="bn-IN"/>
              </w:rPr>
              <w:t>om</w:t>
            </w:r>
            <w:r w:rsidRPr="00453A9F">
              <w:rPr>
                <w:rFonts w:ascii="Arial" w:eastAsia="Times New Roman" w:hAnsi="Arial" w:cs="Arial"/>
                <w:spacing w:val="2"/>
                <w:lang w:bidi="bn-IN"/>
              </w:rPr>
              <w:t xml:space="preserve"> </w:t>
            </w:r>
            <w:r w:rsidRPr="00453A9F">
              <w:rPr>
                <w:rFonts w:ascii="Arial" w:eastAsia="Times New Roman" w:hAnsi="Arial" w:cs="Arial"/>
                <w:spacing w:val="-1"/>
                <w:lang w:bidi="bn-IN"/>
              </w:rPr>
              <w:t>i</w:t>
            </w:r>
            <w:r w:rsidRPr="00453A9F">
              <w:rPr>
                <w:rFonts w:ascii="Arial" w:eastAsia="Times New Roman" w:hAnsi="Arial" w:cs="Arial"/>
                <w:lang w:bidi="bn-IN"/>
              </w:rPr>
              <w:t>n</w:t>
            </w:r>
            <w:r w:rsidRPr="00453A9F">
              <w:rPr>
                <w:rFonts w:ascii="Arial" w:eastAsia="Times New Roman" w:hAnsi="Arial" w:cs="Arial"/>
                <w:spacing w:val="-3"/>
                <w:lang w:bidi="bn-IN"/>
              </w:rPr>
              <w:t>v</w:t>
            </w:r>
            <w:r w:rsidRPr="00453A9F">
              <w:rPr>
                <w:rFonts w:ascii="Arial" w:eastAsia="Times New Roman" w:hAnsi="Arial" w:cs="Arial"/>
                <w:lang w:bidi="bn-IN"/>
              </w:rPr>
              <w:t>o</w:t>
            </w:r>
            <w:r w:rsidRPr="00453A9F">
              <w:rPr>
                <w:rFonts w:ascii="Arial" w:eastAsia="Times New Roman" w:hAnsi="Arial" w:cs="Arial"/>
                <w:spacing w:val="-1"/>
                <w:lang w:bidi="bn-IN"/>
              </w:rPr>
              <w:t>i</w:t>
            </w:r>
            <w:r w:rsidRPr="00453A9F">
              <w:rPr>
                <w:rFonts w:ascii="Arial" w:eastAsia="Times New Roman" w:hAnsi="Arial" w:cs="Arial"/>
                <w:lang w:bidi="bn-IN"/>
              </w:rPr>
              <w:t>ce/b</w:t>
            </w:r>
            <w:r w:rsidRPr="00453A9F">
              <w:rPr>
                <w:rFonts w:ascii="Arial" w:eastAsia="Times New Roman" w:hAnsi="Arial" w:cs="Arial"/>
                <w:spacing w:val="-1"/>
                <w:lang w:bidi="bn-IN"/>
              </w:rPr>
              <w:t>ill</w:t>
            </w:r>
            <w:r w:rsidRPr="00453A9F">
              <w:rPr>
                <w:rFonts w:ascii="Arial" w:eastAsia="Times New Roman" w:hAnsi="Arial" w:cs="Arial"/>
                <w:lang w:bidi="bn-IN"/>
              </w:rPr>
              <w:t>s as</w:t>
            </w:r>
            <w:r w:rsidRPr="00453A9F">
              <w:rPr>
                <w:rFonts w:ascii="Arial" w:eastAsia="Times New Roman" w:hAnsi="Arial" w:cs="Arial"/>
                <w:spacing w:val="-2"/>
                <w:lang w:bidi="bn-IN"/>
              </w:rPr>
              <w:t xml:space="preserve"> </w:t>
            </w:r>
            <w:r w:rsidRPr="00453A9F">
              <w:rPr>
                <w:rFonts w:ascii="Arial" w:eastAsia="Times New Roman" w:hAnsi="Arial" w:cs="Arial"/>
                <w:lang w:bidi="bn-IN"/>
              </w:rPr>
              <w:t>per</w:t>
            </w:r>
            <w:r w:rsidRPr="00453A9F">
              <w:rPr>
                <w:rFonts w:ascii="Arial" w:eastAsia="Times New Roman" w:hAnsi="Arial" w:cs="Arial"/>
                <w:spacing w:val="-3"/>
                <w:lang w:bidi="bn-IN"/>
              </w:rPr>
              <w:t xml:space="preserve"> </w:t>
            </w:r>
            <w:proofErr w:type="spellStart"/>
            <w:r w:rsidRPr="00453A9F">
              <w:rPr>
                <w:rFonts w:ascii="Arial" w:eastAsia="Times New Roman" w:hAnsi="Arial" w:cs="Arial"/>
                <w:lang w:bidi="bn-IN"/>
              </w:rPr>
              <w:t>GoB</w:t>
            </w:r>
            <w:proofErr w:type="spellEnd"/>
            <w:r w:rsidRPr="00453A9F">
              <w:rPr>
                <w:rFonts w:ascii="Arial" w:eastAsia="Times New Roman" w:hAnsi="Arial" w:cs="Arial"/>
                <w:spacing w:val="1"/>
                <w:lang w:bidi="bn-IN"/>
              </w:rPr>
              <w:t xml:space="preserve"> </w:t>
            </w:r>
            <w:r w:rsidRPr="00453A9F">
              <w:rPr>
                <w:rFonts w:ascii="Arial" w:eastAsia="Times New Roman" w:hAnsi="Arial" w:cs="Arial"/>
                <w:spacing w:val="-1"/>
                <w:lang w:bidi="bn-IN"/>
              </w:rPr>
              <w:t>r</w:t>
            </w:r>
            <w:r w:rsidRPr="00453A9F">
              <w:rPr>
                <w:rFonts w:ascii="Arial" w:eastAsia="Times New Roman" w:hAnsi="Arial" w:cs="Arial"/>
                <w:lang w:bidi="bn-IN"/>
              </w:rPr>
              <w:t>u</w:t>
            </w:r>
            <w:r w:rsidRPr="00453A9F">
              <w:rPr>
                <w:rFonts w:ascii="Arial" w:eastAsia="Times New Roman" w:hAnsi="Arial" w:cs="Arial"/>
                <w:spacing w:val="-3"/>
                <w:lang w:bidi="bn-IN"/>
              </w:rPr>
              <w:t>l</w:t>
            </w:r>
            <w:r w:rsidRPr="00453A9F">
              <w:rPr>
                <w:rFonts w:ascii="Arial" w:eastAsia="Times New Roman" w:hAnsi="Arial" w:cs="Arial"/>
                <w:lang w:bidi="bn-IN"/>
              </w:rPr>
              <w:t>es.</w:t>
            </w:r>
          </w:p>
          <w:p w14:paraId="44402C7A" w14:textId="77777777" w:rsidR="00453A9F" w:rsidRPr="00453A9F" w:rsidRDefault="00453A9F" w:rsidP="00453A9F">
            <w:pPr>
              <w:kinsoku w:val="0"/>
              <w:overflowPunct w:val="0"/>
              <w:spacing w:before="41" w:line="275" w:lineRule="auto"/>
              <w:ind w:left="104" w:right="1113" w:firstLine="67"/>
              <w:rPr>
                <w:rFonts w:ascii="Arial" w:eastAsia="Times New Roman" w:hAnsi="Arial" w:cs="Arial"/>
                <w:lang w:bidi="bn-IN"/>
              </w:rPr>
            </w:pPr>
            <w:r w:rsidRPr="00453A9F">
              <w:rPr>
                <w:rFonts w:ascii="Arial" w:eastAsia="Times New Roman" w:hAnsi="Arial" w:cs="Arial"/>
                <w:lang w:bidi="bn-IN"/>
              </w:rPr>
              <w:t>And</w:t>
            </w:r>
            <w:r w:rsidRPr="00453A9F">
              <w:rPr>
                <w:rFonts w:ascii="Arial" w:eastAsia="Times New Roman" w:hAnsi="Arial" w:cs="Arial"/>
                <w:spacing w:val="-1"/>
                <w:lang w:bidi="bn-IN"/>
              </w:rPr>
              <w:t xml:space="preserve"> </w:t>
            </w:r>
            <w:r w:rsidRPr="00453A9F">
              <w:rPr>
                <w:rFonts w:ascii="Arial" w:eastAsia="Times New Roman" w:hAnsi="Arial" w:cs="Arial"/>
                <w:lang w:bidi="bn-IN"/>
              </w:rPr>
              <w:t>V</w:t>
            </w:r>
            <w:r w:rsidRPr="00453A9F">
              <w:rPr>
                <w:rFonts w:ascii="Arial" w:eastAsia="Times New Roman" w:hAnsi="Arial" w:cs="Arial"/>
                <w:spacing w:val="-2"/>
                <w:lang w:bidi="bn-IN"/>
              </w:rPr>
              <w:t>A</w:t>
            </w:r>
            <w:r w:rsidRPr="00453A9F">
              <w:rPr>
                <w:rFonts w:ascii="Arial" w:eastAsia="Times New Roman" w:hAnsi="Arial" w:cs="Arial"/>
                <w:lang w:bidi="bn-IN"/>
              </w:rPr>
              <w:t>T E</w:t>
            </w:r>
            <w:r w:rsidRPr="00453A9F">
              <w:rPr>
                <w:rFonts w:ascii="Arial" w:eastAsia="Times New Roman" w:hAnsi="Arial" w:cs="Arial"/>
                <w:spacing w:val="-3"/>
                <w:lang w:bidi="bn-IN"/>
              </w:rPr>
              <w:t>x</w:t>
            </w:r>
            <w:r w:rsidRPr="00453A9F">
              <w:rPr>
                <w:rFonts w:ascii="Arial" w:eastAsia="Times New Roman" w:hAnsi="Arial" w:cs="Arial"/>
                <w:lang w:bidi="bn-IN"/>
              </w:rPr>
              <w:t>e</w:t>
            </w:r>
            <w:r w:rsidRPr="00453A9F">
              <w:rPr>
                <w:rFonts w:ascii="Arial" w:eastAsia="Times New Roman" w:hAnsi="Arial" w:cs="Arial"/>
                <w:spacing w:val="1"/>
                <w:lang w:bidi="bn-IN"/>
              </w:rPr>
              <w:t>m</w:t>
            </w:r>
            <w:r w:rsidRPr="00453A9F">
              <w:rPr>
                <w:rFonts w:ascii="Arial" w:eastAsia="Times New Roman" w:hAnsi="Arial" w:cs="Arial"/>
                <w:lang w:bidi="bn-IN"/>
              </w:rPr>
              <w:t>pt</w:t>
            </w:r>
            <w:r w:rsidRPr="00453A9F">
              <w:rPr>
                <w:rFonts w:ascii="Arial" w:eastAsia="Times New Roman" w:hAnsi="Arial" w:cs="Arial"/>
                <w:spacing w:val="-1"/>
                <w:lang w:bidi="bn-IN"/>
              </w:rPr>
              <w:t>i</w:t>
            </w:r>
            <w:r w:rsidRPr="00453A9F">
              <w:rPr>
                <w:rFonts w:ascii="Arial" w:eastAsia="Times New Roman" w:hAnsi="Arial" w:cs="Arial"/>
                <w:spacing w:val="-2"/>
                <w:lang w:bidi="bn-IN"/>
              </w:rPr>
              <w:t>o</w:t>
            </w:r>
            <w:r w:rsidRPr="00453A9F">
              <w:rPr>
                <w:rFonts w:ascii="Arial" w:eastAsia="Times New Roman" w:hAnsi="Arial" w:cs="Arial"/>
                <w:lang w:bidi="bn-IN"/>
              </w:rPr>
              <w:t>n</w:t>
            </w:r>
            <w:r w:rsidRPr="00453A9F">
              <w:rPr>
                <w:rFonts w:ascii="Arial" w:eastAsia="Times New Roman" w:hAnsi="Arial" w:cs="Arial"/>
                <w:spacing w:val="1"/>
                <w:lang w:bidi="bn-IN"/>
              </w:rPr>
              <w:t xml:space="preserve"> </w:t>
            </w:r>
            <w:r w:rsidRPr="00453A9F">
              <w:rPr>
                <w:rFonts w:ascii="Arial" w:eastAsia="Times New Roman" w:hAnsi="Arial" w:cs="Arial"/>
                <w:spacing w:val="-3"/>
                <w:lang w:bidi="bn-IN"/>
              </w:rPr>
              <w:t>C</w:t>
            </w:r>
            <w:r w:rsidRPr="00453A9F">
              <w:rPr>
                <w:rFonts w:ascii="Arial" w:eastAsia="Times New Roman" w:hAnsi="Arial" w:cs="Arial"/>
                <w:lang w:bidi="bn-IN"/>
              </w:rPr>
              <w:t>ou</w:t>
            </w:r>
            <w:r w:rsidRPr="00453A9F">
              <w:rPr>
                <w:rFonts w:ascii="Arial" w:eastAsia="Times New Roman" w:hAnsi="Arial" w:cs="Arial"/>
                <w:spacing w:val="-2"/>
                <w:lang w:bidi="bn-IN"/>
              </w:rPr>
              <w:t>p</w:t>
            </w:r>
            <w:r w:rsidRPr="00453A9F">
              <w:rPr>
                <w:rFonts w:ascii="Arial" w:eastAsia="Times New Roman" w:hAnsi="Arial" w:cs="Arial"/>
                <w:lang w:bidi="bn-IN"/>
              </w:rPr>
              <w:t>on</w:t>
            </w:r>
            <w:r w:rsidRPr="00453A9F">
              <w:rPr>
                <w:rFonts w:ascii="Arial" w:eastAsia="Times New Roman" w:hAnsi="Arial" w:cs="Arial"/>
                <w:spacing w:val="1"/>
                <w:lang w:bidi="bn-IN"/>
              </w:rPr>
              <w:t xml:space="preserve"> </w:t>
            </w:r>
            <w:r w:rsidRPr="00453A9F">
              <w:rPr>
                <w:rFonts w:ascii="Arial" w:eastAsia="Times New Roman" w:hAnsi="Arial" w:cs="Arial"/>
                <w:spacing w:val="-3"/>
                <w:lang w:bidi="bn-IN"/>
              </w:rPr>
              <w:t>w</w:t>
            </w:r>
            <w:r w:rsidRPr="00453A9F">
              <w:rPr>
                <w:rFonts w:ascii="Arial" w:eastAsia="Times New Roman" w:hAnsi="Arial" w:cs="Arial"/>
                <w:spacing w:val="-1"/>
                <w:lang w:bidi="bn-IN"/>
              </w:rPr>
              <w:t>il</w:t>
            </w:r>
            <w:r w:rsidRPr="00453A9F">
              <w:rPr>
                <w:rFonts w:ascii="Arial" w:eastAsia="Times New Roman" w:hAnsi="Arial" w:cs="Arial"/>
                <w:lang w:bidi="bn-IN"/>
              </w:rPr>
              <w:t>l be</w:t>
            </w:r>
            <w:r w:rsidRPr="00453A9F">
              <w:rPr>
                <w:rFonts w:ascii="Arial" w:eastAsia="Times New Roman" w:hAnsi="Arial" w:cs="Arial"/>
                <w:spacing w:val="1"/>
                <w:lang w:bidi="bn-IN"/>
              </w:rPr>
              <w:t xml:space="preserve"> </w:t>
            </w:r>
            <w:r w:rsidRPr="00453A9F">
              <w:rPr>
                <w:rFonts w:ascii="Arial" w:eastAsia="Times New Roman" w:hAnsi="Arial" w:cs="Arial"/>
                <w:lang w:bidi="bn-IN"/>
              </w:rPr>
              <w:t>p</w:t>
            </w:r>
            <w:r w:rsidRPr="00453A9F">
              <w:rPr>
                <w:rFonts w:ascii="Arial" w:eastAsia="Times New Roman" w:hAnsi="Arial" w:cs="Arial"/>
                <w:spacing w:val="-1"/>
                <w:lang w:bidi="bn-IN"/>
              </w:rPr>
              <w:t>r</w:t>
            </w:r>
            <w:r w:rsidRPr="00453A9F">
              <w:rPr>
                <w:rFonts w:ascii="Arial" w:eastAsia="Times New Roman" w:hAnsi="Arial" w:cs="Arial"/>
                <w:lang w:bidi="bn-IN"/>
              </w:rPr>
              <w:t>o</w:t>
            </w:r>
            <w:r w:rsidRPr="00453A9F">
              <w:rPr>
                <w:rFonts w:ascii="Arial" w:eastAsia="Times New Roman" w:hAnsi="Arial" w:cs="Arial"/>
                <w:spacing w:val="-3"/>
                <w:lang w:bidi="bn-IN"/>
              </w:rPr>
              <w:t>v</w:t>
            </w:r>
            <w:r w:rsidRPr="00453A9F">
              <w:rPr>
                <w:rFonts w:ascii="Arial" w:eastAsia="Times New Roman" w:hAnsi="Arial" w:cs="Arial"/>
                <w:spacing w:val="-1"/>
                <w:lang w:bidi="bn-IN"/>
              </w:rPr>
              <w:t>i</w:t>
            </w:r>
            <w:r w:rsidRPr="00453A9F">
              <w:rPr>
                <w:rFonts w:ascii="Arial" w:eastAsia="Times New Roman" w:hAnsi="Arial" w:cs="Arial"/>
                <w:lang w:bidi="bn-IN"/>
              </w:rPr>
              <w:t>ded</w:t>
            </w:r>
            <w:r w:rsidRPr="00453A9F">
              <w:rPr>
                <w:rFonts w:ascii="Arial" w:eastAsia="Times New Roman" w:hAnsi="Arial" w:cs="Arial"/>
                <w:spacing w:val="-1"/>
                <w:lang w:bidi="bn-IN"/>
              </w:rPr>
              <w:t xml:space="preserve"> </w:t>
            </w:r>
            <w:r w:rsidRPr="00453A9F">
              <w:rPr>
                <w:rFonts w:ascii="Arial" w:eastAsia="Times New Roman" w:hAnsi="Arial" w:cs="Arial"/>
                <w:lang w:bidi="bn-IN"/>
              </w:rPr>
              <w:t>by</w:t>
            </w:r>
            <w:r w:rsidRPr="00453A9F">
              <w:rPr>
                <w:rFonts w:ascii="Arial" w:eastAsia="Times New Roman" w:hAnsi="Arial" w:cs="Arial"/>
                <w:spacing w:val="-2"/>
                <w:lang w:bidi="bn-IN"/>
              </w:rPr>
              <w:t xml:space="preserve"> </w:t>
            </w:r>
            <w:r w:rsidRPr="00453A9F">
              <w:rPr>
                <w:rFonts w:ascii="Arial" w:eastAsia="Times New Roman" w:hAnsi="Arial" w:cs="Arial"/>
                <w:lang w:bidi="bn-IN"/>
              </w:rPr>
              <w:t xml:space="preserve">Johns </w:t>
            </w:r>
            <w:r w:rsidRPr="00453A9F">
              <w:rPr>
                <w:rFonts w:ascii="Arial" w:eastAsia="Times New Roman" w:hAnsi="Arial" w:cs="Arial"/>
                <w:spacing w:val="-1"/>
                <w:lang w:bidi="bn-IN"/>
              </w:rPr>
              <w:t>H</w:t>
            </w:r>
            <w:r w:rsidRPr="00453A9F">
              <w:rPr>
                <w:rFonts w:ascii="Arial" w:eastAsia="Times New Roman" w:hAnsi="Arial" w:cs="Arial"/>
                <w:lang w:bidi="bn-IN"/>
              </w:rPr>
              <w:t>opk</w:t>
            </w:r>
            <w:r w:rsidRPr="00453A9F">
              <w:rPr>
                <w:rFonts w:ascii="Arial" w:eastAsia="Times New Roman" w:hAnsi="Arial" w:cs="Arial"/>
                <w:spacing w:val="-3"/>
                <w:lang w:bidi="bn-IN"/>
              </w:rPr>
              <w:t>i</w:t>
            </w:r>
            <w:r w:rsidRPr="00453A9F">
              <w:rPr>
                <w:rFonts w:ascii="Arial" w:eastAsia="Times New Roman" w:hAnsi="Arial" w:cs="Arial"/>
                <w:lang w:bidi="bn-IN"/>
              </w:rPr>
              <w:t xml:space="preserve">ns </w:t>
            </w:r>
            <w:r w:rsidRPr="00453A9F">
              <w:rPr>
                <w:rFonts w:ascii="Arial" w:eastAsia="Times New Roman" w:hAnsi="Arial" w:cs="Arial"/>
                <w:spacing w:val="-1"/>
                <w:lang w:bidi="bn-IN"/>
              </w:rPr>
              <w:t>C</w:t>
            </w:r>
            <w:r w:rsidRPr="00453A9F">
              <w:rPr>
                <w:rFonts w:ascii="Arial" w:eastAsia="Times New Roman" w:hAnsi="Arial" w:cs="Arial"/>
                <w:lang w:bidi="bn-IN"/>
              </w:rPr>
              <w:t>e</w:t>
            </w:r>
            <w:r w:rsidRPr="00453A9F">
              <w:rPr>
                <w:rFonts w:ascii="Arial" w:eastAsia="Times New Roman" w:hAnsi="Arial" w:cs="Arial"/>
                <w:spacing w:val="-2"/>
                <w:lang w:bidi="bn-IN"/>
              </w:rPr>
              <w:t>n</w:t>
            </w:r>
            <w:r w:rsidRPr="00453A9F">
              <w:rPr>
                <w:rFonts w:ascii="Arial" w:eastAsia="Times New Roman" w:hAnsi="Arial" w:cs="Arial"/>
                <w:lang w:bidi="bn-IN"/>
              </w:rPr>
              <w:t>ter</w:t>
            </w:r>
            <w:r w:rsidRPr="00453A9F">
              <w:rPr>
                <w:rFonts w:ascii="Arial" w:eastAsia="Times New Roman" w:hAnsi="Arial" w:cs="Arial"/>
                <w:spacing w:val="-3"/>
                <w:lang w:bidi="bn-IN"/>
              </w:rPr>
              <w:t xml:space="preserve"> </w:t>
            </w:r>
            <w:r w:rsidRPr="00453A9F">
              <w:rPr>
                <w:rFonts w:ascii="Arial" w:eastAsia="Times New Roman" w:hAnsi="Arial" w:cs="Arial"/>
                <w:spacing w:val="2"/>
                <w:lang w:bidi="bn-IN"/>
              </w:rPr>
              <w:t>f</w:t>
            </w:r>
            <w:r w:rsidRPr="00453A9F">
              <w:rPr>
                <w:rFonts w:ascii="Arial" w:eastAsia="Times New Roman" w:hAnsi="Arial" w:cs="Arial"/>
                <w:lang w:bidi="bn-IN"/>
              </w:rPr>
              <w:t xml:space="preserve">or </w:t>
            </w:r>
            <w:r w:rsidRPr="00453A9F">
              <w:rPr>
                <w:rFonts w:ascii="Arial" w:eastAsia="Times New Roman" w:hAnsi="Arial" w:cs="Arial"/>
                <w:spacing w:val="-1"/>
                <w:lang w:bidi="bn-IN"/>
              </w:rPr>
              <w:t>C</w:t>
            </w:r>
            <w:r w:rsidRPr="00453A9F">
              <w:rPr>
                <w:rFonts w:ascii="Arial" w:eastAsia="Times New Roman" w:hAnsi="Arial" w:cs="Arial"/>
                <w:lang w:bidi="bn-IN"/>
              </w:rPr>
              <w:t>o</w:t>
            </w:r>
            <w:r w:rsidRPr="00453A9F">
              <w:rPr>
                <w:rFonts w:ascii="Arial" w:eastAsia="Times New Roman" w:hAnsi="Arial" w:cs="Arial"/>
                <w:spacing w:val="-1"/>
                <w:lang w:bidi="bn-IN"/>
              </w:rPr>
              <w:t>m</w:t>
            </w:r>
            <w:r w:rsidRPr="00453A9F">
              <w:rPr>
                <w:rFonts w:ascii="Arial" w:eastAsia="Times New Roman" w:hAnsi="Arial" w:cs="Arial"/>
                <w:spacing w:val="1"/>
                <w:lang w:bidi="bn-IN"/>
              </w:rPr>
              <w:t>m</w:t>
            </w:r>
            <w:r w:rsidRPr="00453A9F">
              <w:rPr>
                <w:rFonts w:ascii="Arial" w:eastAsia="Times New Roman" w:hAnsi="Arial" w:cs="Arial"/>
                <w:lang w:bidi="bn-IN"/>
              </w:rPr>
              <w:t>un</w:t>
            </w:r>
            <w:r w:rsidRPr="00453A9F">
              <w:rPr>
                <w:rFonts w:ascii="Arial" w:eastAsia="Times New Roman" w:hAnsi="Arial" w:cs="Arial"/>
                <w:spacing w:val="-1"/>
                <w:lang w:bidi="bn-IN"/>
              </w:rPr>
              <w:t>i</w:t>
            </w:r>
            <w:r w:rsidRPr="00453A9F">
              <w:rPr>
                <w:rFonts w:ascii="Arial" w:eastAsia="Times New Roman" w:hAnsi="Arial" w:cs="Arial"/>
                <w:lang w:bidi="bn-IN"/>
              </w:rPr>
              <w:t>c</w:t>
            </w:r>
            <w:r w:rsidRPr="00453A9F">
              <w:rPr>
                <w:rFonts w:ascii="Arial" w:eastAsia="Times New Roman" w:hAnsi="Arial" w:cs="Arial"/>
                <w:spacing w:val="-2"/>
                <w:lang w:bidi="bn-IN"/>
              </w:rPr>
              <w:t>a</w:t>
            </w:r>
            <w:r w:rsidRPr="00453A9F">
              <w:rPr>
                <w:rFonts w:ascii="Arial" w:eastAsia="Times New Roman" w:hAnsi="Arial" w:cs="Arial"/>
                <w:lang w:bidi="bn-IN"/>
              </w:rPr>
              <w:t>t</w:t>
            </w:r>
            <w:r w:rsidRPr="00453A9F">
              <w:rPr>
                <w:rFonts w:ascii="Arial" w:eastAsia="Times New Roman" w:hAnsi="Arial" w:cs="Arial"/>
                <w:spacing w:val="-1"/>
                <w:lang w:bidi="bn-IN"/>
              </w:rPr>
              <w:t>i</w:t>
            </w:r>
            <w:r w:rsidRPr="00453A9F">
              <w:rPr>
                <w:rFonts w:ascii="Arial" w:eastAsia="Times New Roman" w:hAnsi="Arial" w:cs="Arial"/>
                <w:lang w:bidi="bn-IN"/>
              </w:rPr>
              <w:t>on</w:t>
            </w:r>
            <w:r w:rsidRPr="00453A9F">
              <w:rPr>
                <w:rFonts w:ascii="Arial" w:eastAsia="Times New Roman" w:hAnsi="Arial" w:cs="Arial"/>
                <w:spacing w:val="-1"/>
                <w:lang w:bidi="bn-IN"/>
              </w:rPr>
              <w:t xml:space="preserve"> </w:t>
            </w:r>
            <w:r w:rsidRPr="00453A9F">
              <w:rPr>
                <w:rFonts w:ascii="Arial" w:eastAsia="Times New Roman" w:hAnsi="Arial" w:cs="Arial"/>
                <w:lang w:bidi="bn-IN"/>
              </w:rPr>
              <w:t>P</w:t>
            </w:r>
            <w:r w:rsidRPr="00453A9F">
              <w:rPr>
                <w:rFonts w:ascii="Arial" w:eastAsia="Times New Roman" w:hAnsi="Arial" w:cs="Arial"/>
                <w:spacing w:val="-1"/>
                <w:lang w:bidi="bn-IN"/>
              </w:rPr>
              <w:t>r</w:t>
            </w:r>
            <w:r w:rsidRPr="00453A9F">
              <w:rPr>
                <w:rFonts w:ascii="Arial" w:eastAsia="Times New Roman" w:hAnsi="Arial" w:cs="Arial"/>
                <w:lang w:bidi="bn-IN"/>
              </w:rPr>
              <w:t>o</w:t>
            </w:r>
            <w:r w:rsidRPr="00453A9F">
              <w:rPr>
                <w:rFonts w:ascii="Arial" w:eastAsia="Times New Roman" w:hAnsi="Arial" w:cs="Arial"/>
                <w:spacing w:val="-2"/>
                <w:lang w:bidi="bn-IN"/>
              </w:rPr>
              <w:t>g</w:t>
            </w:r>
            <w:r w:rsidRPr="00453A9F">
              <w:rPr>
                <w:rFonts w:ascii="Arial" w:eastAsia="Times New Roman" w:hAnsi="Arial" w:cs="Arial"/>
                <w:spacing w:val="-1"/>
                <w:lang w:bidi="bn-IN"/>
              </w:rPr>
              <w:t>r</w:t>
            </w:r>
            <w:r w:rsidRPr="00453A9F">
              <w:rPr>
                <w:rFonts w:ascii="Arial" w:eastAsia="Times New Roman" w:hAnsi="Arial" w:cs="Arial"/>
                <w:lang w:bidi="bn-IN"/>
              </w:rPr>
              <w:t>a</w:t>
            </w:r>
            <w:r w:rsidRPr="00453A9F">
              <w:rPr>
                <w:rFonts w:ascii="Arial" w:eastAsia="Times New Roman" w:hAnsi="Arial" w:cs="Arial"/>
                <w:spacing w:val="1"/>
                <w:lang w:bidi="bn-IN"/>
              </w:rPr>
              <w:t>m</w:t>
            </w:r>
            <w:r w:rsidRPr="00453A9F">
              <w:rPr>
                <w:rFonts w:ascii="Arial" w:eastAsia="Times New Roman" w:hAnsi="Arial" w:cs="Arial"/>
                <w:lang w:bidi="bn-IN"/>
              </w:rPr>
              <w:t xml:space="preserve">s </w:t>
            </w:r>
            <w:r w:rsidRPr="00453A9F">
              <w:rPr>
                <w:rFonts w:ascii="Arial" w:eastAsia="Times New Roman" w:hAnsi="Arial" w:cs="Arial"/>
                <w:spacing w:val="-1"/>
                <w:lang w:bidi="bn-IN"/>
              </w:rPr>
              <w:t>i</w:t>
            </w:r>
            <w:r w:rsidRPr="00453A9F">
              <w:rPr>
                <w:rFonts w:ascii="Arial" w:eastAsia="Times New Roman" w:hAnsi="Arial" w:cs="Arial"/>
                <w:lang w:bidi="bn-IN"/>
              </w:rPr>
              <w:t>ns</w:t>
            </w:r>
            <w:r w:rsidRPr="00453A9F">
              <w:rPr>
                <w:rFonts w:ascii="Arial" w:eastAsia="Times New Roman" w:hAnsi="Arial" w:cs="Arial"/>
                <w:spacing w:val="-2"/>
                <w:lang w:bidi="bn-IN"/>
              </w:rPr>
              <w:t>t</w:t>
            </w:r>
            <w:r w:rsidRPr="00453A9F">
              <w:rPr>
                <w:rFonts w:ascii="Arial" w:eastAsia="Times New Roman" w:hAnsi="Arial" w:cs="Arial"/>
                <w:lang w:bidi="bn-IN"/>
              </w:rPr>
              <w:t>ead</w:t>
            </w:r>
            <w:r w:rsidRPr="00453A9F">
              <w:rPr>
                <w:rFonts w:ascii="Arial" w:eastAsia="Times New Roman" w:hAnsi="Arial" w:cs="Arial"/>
                <w:spacing w:val="-1"/>
                <w:lang w:bidi="bn-IN"/>
              </w:rPr>
              <w:t xml:space="preserve"> </w:t>
            </w:r>
            <w:r w:rsidRPr="00453A9F">
              <w:rPr>
                <w:rFonts w:ascii="Arial" w:eastAsia="Times New Roman" w:hAnsi="Arial" w:cs="Arial"/>
                <w:spacing w:val="-2"/>
                <w:lang w:bidi="bn-IN"/>
              </w:rPr>
              <w:t>o</w:t>
            </w:r>
            <w:r w:rsidRPr="00453A9F">
              <w:rPr>
                <w:rFonts w:ascii="Arial" w:eastAsia="Times New Roman" w:hAnsi="Arial" w:cs="Arial"/>
                <w:lang w:bidi="bn-IN"/>
              </w:rPr>
              <w:t>f V</w:t>
            </w:r>
            <w:r w:rsidRPr="00453A9F">
              <w:rPr>
                <w:rFonts w:ascii="Arial" w:eastAsia="Times New Roman" w:hAnsi="Arial" w:cs="Arial"/>
                <w:spacing w:val="-2"/>
                <w:lang w:bidi="bn-IN"/>
              </w:rPr>
              <w:t>A</w:t>
            </w:r>
            <w:r w:rsidRPr="00453A9F">
              <w:rPr>
                <w:rFonts w:ascii="Arial" w:eastAsia="Times New Roman" w:hAnsi="Arial" w:cs="Arial"/>
                <w:lang w:bidi="bn-IN"/>
              </w:rPr>
              <w:t>T</w:t>
            </w:r>
            <w:r w:rsidRPr="00453A9F">
              <w:rPr>
                <w:rFonts w:ascii="Arial" w:eastAsia="Times New Roman" w:hAnsi="Arial" w:cs="Arial"/>
                <w:spacing w:val="2"/>
                <w:lang w:bidi="bn-IN"/>
              </w:rPr>
              <w:t xml:space="preserve"> </w:t>
            </w:r>
            <w:r w:rsidRPr="00453A9F">
              <w:rPr>
                <w:rFonts w:ascii="Arial" w:eastAsia="Times New Roman" w:hAnsi="Arial" w:cs="Arial"/>
                <w:spacing w:val="-1"/>
                <w:lang w:bidi="bn-IN"/>
              </w:rPr>
              <w:t>C</w:t>
            </w:r>
            <w:r w:rsidRPr="00453A9F">
              <w:rPr>
                <w:rFonts w:ascii="Arial" w:eastAsia="Times New Roman" w:hAnsi="Arial" w:cs="Arial"/>
                <w:spacing w:val="-2"/>
                <w:lang w:bidi="bn-IN"/>
              </w:rPr>
              <w:t>h</w:t>
            </w:r>
            <w:r w:rsidRPr="00453A9F">
              <w:rPr>
                <w:rFonts w:ascii="Arial" w:eastAsia="Times New Roman" w:hAnsi="Arial" w:cs="Arial"/>
                <w:lang w:bidi="bn-IN"/>
              </w:rPr>
              <w:t>a</w:t>
            </w:r>
            <w:r w:rsidRPr="00453A9F">
              <w:rPr>
                <w:rFonts w:ascii="Arial" w:eastAsia="Times New Roman" w:hAnsi="Arial" w:cs="Arial"/>
                <w:spacing w:val="-1"/>
                <w:lang w:bidi="bn-IN"/>
              </w:rPr>
              <w:t>ll</w:t>
            </w:r>
            <w:r w:rsidRPr="00453A9F">
              <w:rPr>
                <w:rFonts w:ascii="Arial" w:eastAsia="Times New Roman" w:hAnsi="Arial" w:cs="Arial"/>
                <w:lang w:bidi="bn-IN"/>
              </w:rPr>
              <w:t>an.</w:t>
            </w:r>
          </w:p>
          <w:p w14:paraId="6CF7128B" w14:textId="77777777" w:rsidR="00453A9F" w:rsidRPr="00453A9F" w:rsidRDefault="00453A9F" w:rsidP="00453A9F">
            <w:pPr>
              <w:widowControl/>
              <w:numPr>
                <w:ilvl w:val="0"/>
                <w:numId w:val="9"/>
              </w:numPr>
              <w:tabs>
                <w:tab w:val="left" w:pos="372"/>
              </w:tabs>
              <w:kinsoku w:val="0"/>
              <w:overflowPunct w:val="0"/>
              <w:autoSpaceDE/>
              <w:autoSpaceDN/>
              <w:adjustRightInd/>
              <w:spacing w:before="3"/>
              <w:ind w:left="372" w:hanging="269"/>
              <w:rPr>
                <w:rFonts w:ascii="Arial" w:eastAsia="Times New Roman" w:hAnsi="Arial" w:cs="Arial"/>
                <w:lang w:bidi="bn-IN"/>
              </w:rPr>
            </w:pPr>
            <w:r w:rsidRPr="00453A9F">
              <w:rPr>
                <w:rFonts w:ascii="Arial" w:eastAsia="Times New Roman" w:hAnsi="Arial" w:cs="Arial"/>
                <w:lang w:bidi="bn-IN"/>
              </w:rPr>
              <w:t>Pa</w:t>
            </w:r>
            <w:r w:rsidRPr="00453A9F">
              <w:rPr>
                <w:rFonts w:ascii="Arial" w:eastAsia="Times New Roman" w:hAnsi="Arial" w:cs="Arial"/>
                <w:spacing w:val="-3"/>
                <w:lang w:bidi="bn-IN"/>
              </w:rPr>
              <w:t>y</w:t>
            </w:r>
            <w:r w:rsidRPr="00453A9F">
              <w:rPr>
                <w:rFonts w:ascii="Arial" w:eastAsia="Times New Roman" w:hAnsi="Arial" w:cs="Arial"/>
                <w:spacing w:val="-1"/>
                <w:lang w:bidi="bn-IN"/>
              </w:rPr>
              <w:t>m</w:t>
            </w:r>
            <w:r w:rsidRPr="00453A9F">
              <w:rPr>
                <w:rFonts w:ascii="Arial" w:eastAsia="Times New Roman" w:hAnsi="Arial" w:cs="Arial"/>
                <w:lang w:bidi="bn-IN"/>
              </w:rPr>
              <w:t xml:space="preserve">ent </w:t>
            </w:r>
            <w:r w:rsidRPr="00453A9F">
              <w:rPr>
                <w:rFonts w:ascii="Arial" w:eastAsia="Times New Roman" w:hAnsi="Arial" w:cs="Arial"/>
                <w:spacing w:val="-3"/>
                <w:lang w:bidi="bn-IN"/>
              </w:rPr>
              <w:t>w</w:t>
            </w:r>
            <w:r w:rsidRPr="00453A9F">
              <w:rPr>
                <w:rFonts w:ascii="Arial" w:eastAsia="Times New Roman" w:hAnsi="Arial" w:cs="Arial"/>
                <w:spacing w:val="-1"/>
                <w:lang w:bidi="bn-IN"/>
              </w:rPr>
              <w:t>il</w:t>
            </w:r>
            <w:r w:rsidRPr="00453A9F">
              <w:rPr>
                <w:rFonts w:ascii="Arial" w:eastAsia="Times New Roman" w:hAnsi="Arial" w:cs="Arial"/>
                <w:lang w:bidi="bn-IN"/>
              </w:rPr>
              <w:t>l be</w:t>
            </w:r>
            <w:r w:rsidRPr="00453A9F">
              <w:rPr>
                <w:rFonts w:ascii="Arial" w:eastAsia="Times New Roman" w:hAnsi="Arial" w:cs="Arial"/>
                <w:spacing w:val="1"/>
                <w:lang w:bidi="bn-IN"/>
              </w:rPr>
              <w:t xml:space="preserve"> </w:t>
            </w:r>
            <w:r w:rsidRPr="00453A9F">
              <w:rPr>
                <w:rFonts w:ascii="Arial" w:eastAsia="Times New Roman" w:hAnsi="Arial" w:cs="Arial"/>
                <w:spacing w:val="-1"/>
                <w:lang w:bidi="bn-IN"/>
              </w:rPr>
              <w:t>m</w:t>
            </w:r>
            <w:r w:rsidRPr="00453A9F">
              <w:rPr>
                <w:rFonts w:ascii="Arial" w:eastAsia="Times New Roman" w:hAnsi="Arial" w:cs="Arial"/>
                <w:spacing w:val="-2"/>
                <w:lang w:bidi="bn-IN"/>
              </w:rPr>
              <w:t>a</w:t>
            </w:r>
            <w:r w:rsidRPr="00453A9F">
              <w:rPr>
                <w:rFonts w:ascii="Arial" w:eastAsia="Times New Roman" w:hAnsi="Arial" w:cs="Arial"/>
                <w:lang w:bidi="bn-IN"/>
              </w:rPr>
              <w:t>de</w:t>
            </w:r>
            <w:r w:rsidRPr="00453A9F">
              <w:rPr>
                <w:rFonts w:ascii="Arial" w:eastAsia="Times New Roman" w:hAnsi="Arial" w:cs="Arial"/>
                <w:spacing w:val="1"/>
                <w:lang w:bidi="bn-IN"/>
              </w:rPr>
              <w:t xml:space="preserve"> </w:t>
            </w:r>
            <w:r w:rsidRPr="00453A9F">
              <w:rPr>
                <w:rFonts w:ascii="Arial" w:eastAsia="Times New Roman" w:hAnsi="Arial" w:cs="Arial"/>
                <w:spacing w:val="-2"/>
                <w:lang w:bidi="bn-IN"/>
              </w:rPr>
              <w:t>t</w:t>
            </w:r>
            <w:r w:rsidRPr="00453A9F">
              <w:rPr>
                <w:rFonts w:ascii="Arial" w:eastAsia="Times New Roman" w:hAnsi="Arial" w:cs="Arial"/>
                <w:lang w:bidi="bn-IN"/>
              </w:rPr>
              <w:t>h</w:t>
            </w:r>
            <w:r w:rsidRPr="00453A9F">
              <w:rPr>
                <w:rFonts w:ascii="Arial" w:eastAsia="Times New Roman" w:hAnsi="Arial" w:cs="Arial"/>
                <w:spacing w:val="-1"/>
                <w:lang w:bidi="bn-IN"/>
              </w:rPr>
              <w:t>r</w:t>
            </w:r>
            <w:r w:rsidRPr="00453A9F">
              <w:rPr>
                <w:rFonts w:ascii="Arial" w:eastAsia="Times New Roman" w:hAnsi="Arial" w:cs="Arial"/>
                <w:lang w:bidi="bn-IN"/>
              </w:rPr>
              <w:t>ou</w:t>
            </w:r>
            <w:r w:rsidRPr="00453A9F">
              <w:rPr>
                <w:rFonts w:ascii="Arial" w:eastAsia="Times New Roman" w:hAnsi="Arial" w:cs="Arial"/>
                <w:spacing w:val="-2"/>
                <w:lang w:bidi="bn-IN"/>
              </w:rPr>
              <w:t>g</w:t>
            </w:r>
            <w:r w:rsidRPr="00453A9F">
              <w:rPr>
                <w:rFonts w:ascii="Arial" w:eastAsia="Times New Roman" w:hAnsi="Arial" w:cs="Arial"/>
                <w:lang w:bidi="bn-IN"/>
              </w:rPr>
              <w:t>h</w:t>
            </w:r>
            <w:r w:rsidRPr="00453A9F">
              <w:rPr>
                <w:rFonts w:ascii="Arial" w:eastAsia="Times New Roman" w:hAnsi="Arial" w:cs="Arial"/>
                <w:spacing w:val="1"/>
                <w:lang w:bidi="bn-IN"/>
              </w:rPr>
              <w:t xml:space="preserve"> </w:t>
            </w:r>
            <w:r w:rsidRPr="00453A9F">
              <w:rPr>
                <w:rFonts w:ascii="Arial" w:eastAsia="Times New Roman" w:hAnsi="Arial" w:cs="Arial"/>
                <w:lang w:bidi="bn-IN"/>
              </w:rPr>
              <w:t>Ac</w:t>
            </w:r>
            <w:r w:rsidRPr="00453A9F">
              <w:rPr>
                <w:rFonts w:ascii="Arial" w:eastAsia="Times New Roman" w:hAnsi="Arial" w:cs="Arial"/>
                <w:spacing w:val="-3"/>
                <w:lang w:bidi="bn-IN"/>
              </w:rPr>
              <w:t>c</w:t>
            </w:r>
            <w:r w:rsidRPr="00453A9F">
              <w:rPr>
                <w:rFonts w:ascii="Arial" w:eastAsia="Times New Roman" w:hAnsi="Arial" w:cs="Arial"/>
                <w:lang w:bidi="bn-IN"/>
              </w:rPr>
              <w:t>ou</w:t>
            </w:r>
            <w:r w:rsidRPr="00453A9F">
              <w:rPr>
                <w:rFonts w:ascii="Arial" w:eastAsia="Times New Roman" w:hAnsi="Arial" w:cs="Arial"/>
                <w:spacing w:val="-2"/>
                <w:lang w:bidi="bn-IN"/>
              </w:rPr>
              <w:t>n</w:t>
            </w:r>
            <w:r w:rsidRPr="00453A9F">
              <w:rPr>
                <w:rFonts w:ascii="Arial" w:eastAsia="Times New Roman" w:hAnsi="Arial" w:cs="Arial"/>
                <w:lang w:bidi="bn-IN"/>
              </w:rPr>
              <w:t xml:space="preserve">t </w:t>
            </w:r>
            <w:r w:rsidRPr="00453A9F">
              <w:rPr>
                <w:rFonts w:ascii="Arial" w:eastAsia="Times New Roman" w:hAnsi="Arial" w:cs="Arial"/>
                <w:spacing w:val="-2"/>
                <w:lang w:bidi="bn-IN"/>
              </w:rPr>
              <w:t>Pa</w:t>
            </w:r>
            <w:r w:rsidRPr="00453A9F">
              <w:rPr>
                <w:rFonts w:ascii="Arial" w:eastAsia="Times New Roman" w:hAnsi="Arial" w:cs="Arial"/>
                <w:spacing w:val="-3"/>
                <w:lang w:bidi="bn-IN"/>
              </w:rPr>
              <w:t>y</w:t>
            </w:r>
            <w:r w:rsidRPr="00453A9F">
              <w:rPr>
                <w:rFonts w:ascii="Arial" w:eastAsia="Times New Roman" w:hAnsi="Arial" w:cs="Arial"/>
                <w:lang w:bidi="bn-IN"/>
              </w:rPr>
              <w:t>ee</w:t>
            </w:r>
            <w:r w:rsidRPr="00453A9F">
              <w:rPr>
                <w:rFonts w:ascii="Arial" w:eastAsia="Times New Roman" w:hAnsi="Arial" w:cs="Arial"/>
                <w:spacing w:val="1"/>
                <w:lang w:bidi="bn-IN"/>
              </w:rPr>
              <w:t xml:space="preserve"> </w:t>
            </w:r>
            <w:r w:rsidRPr="00453A9F">
              <w:rPr>
                <w:rFonts w:ascii="Arial" w:eastAsia="Times New Roman" w:hAnsi="Arial" w:cs="Arial"/>
                <w:spacing w:val="-1"/>
                <w:lang w:bidi="bn-IN"/>
              </w:rPr>
              <w:t>C</w:t>
            </w:r>
            <w:r w:rsidRPr="00453A9F">
              <w:rPr>
                <w:rFonts w:ascii="Arial" w:eastAsia="Times New Roman" w:hAnsi="Arial" w:cs="Arial"/>
                <w:lang w:bidi="bn-IN"/>
              </w:rPr>
              <w:t>he</w:t>
            </w:r>
            <w:r w:rsidRPr="00453A9F">
              <w:rPr>
                <w:rFonts w:ascii="Arial" w:eastAsia="Times New Roman" w:hAnsi="Arial" w:cs="Arial"/>
                <w:spacing w:val="-2"/>
                <w:lang w:bidi="bn-IN"/>
              </w:rPr>
              <w:t>q</w:t>
            </w:r>
            <w:r w:rsidRPr="00453A9F">
              <w:rPr>
                <w:rFonts w:ascii="Arial" w:eastAsia="Times New Roman" w:hAnsi="Arial" w:cs="Arial"/>
                <w:lang w:bidi="bn-IN"/>
              </w:rPr>
              <w:t>ue</w:t>
            </w:r>
            <w:r w:rsidRPr="00453A9F">
              <w:rPr>
                <w:rFonts w:ascii="Arial" w:eastAsia="Times New Roman" w:hAnsi="Arial" w:cs="Arial"/>
                <w:spacing w:val="1"/>
                <w:lang w:bidi="bn-IN"/>
              </w:rPr>
              <w:t xml:space="preserve"> </w:t>
            </w:r>
            <w:r w:rsidRPr="00453A9F">
              <w:rPr>
                <w:rFonts w:ascii="Arial" w:eastAsia="Times New Roman" w:hAnsi="Arial" w:cs="Arial"/>
                <w:lang w:bidi="bn-IN"/>
              </w:rPr>
              <w:t>or</w:t>
            </w:r>
            <w:r w:rsidRPr="00453A9F">
              <w:rPr>
                <w:rFonts w:ascii="Arial" w:eastAsia="Times New Roman" w:hAnsi="Arial" w:cs="Arial"/>
                <w:spacing w:val="-3"/>
                <w:lang w:bidi="bn-IN"/>
              </w:rPr>
              <w:t xml:space="preserve"> </w:t>
            </w:r>
            <w:r w:rsidRPr="00453A9F">
              <w:rPr>
                <w:rFonts w:ascii="Arial" w:eastAsia="Times New Roman" w:hAnsi="Arial" w:cs="Arial"/>
                <w:lang w:bidi="bn-IN"/>
              </w:rPr>
              <w:t>e</w:t>
            </w:r>
            <w:r w:rsidRPr="00453A9F">
              <w:rPr>
                <w:rFonts w:ascii="Arial" w:eastAsia="Times New Roman" w:hAnsi="Arial" w:cs="Arial"/>
                <w:spacing w:val="-1"/>
                <w:lang w:bidi="bn-IN"/>
              </w:rPr>
              <w:t>l</w:t>
            </w:r>
            <w:r w:rsidRPr="00453A9F">
              <w:rPr>
                <w:rFonts w:ascii="Arial" w:eastAsia="Times New Roman" w:hAnsi="Arial" w:cs="Arial"/>
                <w:lang w:bidi="bn-IN"/>
              </w:rPr>
              <w:t>ect</w:t>
            </w:r>
            <w:r w:rsidRPr="00453A9F">
              <w:rPr>
                <w:rFonts w:ascii="Arial" w:eastAsia="Times New Roman" w:hAnsi="Arial" w:cs="Arial"/>
                <w:spacing w:val="-1"/>
                <w:lang w:bidi="bn-IN"/>
              </w:rPr>
              <w:t>r</w:t>
            </w:r>
            <w:r w:rsidRPr="00453A9F">
              <w:rPr>
                <w:rFonts w:ascii="Arial" w:eastAsia="Times New Roman" w:hAnsi="Arial" w:cs="Arial"/>
                <w:spacing w:val="-2"/>
                <w:lang w:bidi="bn-IN"/>
              </w:rPr>
              <w:t>o</w:t>
            </w:r>
            <w:r w:rsidRPr="00453A9F">
              <w:rPr>
                <w:rFonts w:ascii="Arial" w:eastAsia="Times New Roman" w:hAnsi="Arial" w:cs="Arial"/>
                <w:lang w:bidi="bn-IN"/>
              </w:rPr>
              <w:t>n</w:t>
            </w:r>
            <w:r w:rsidRPr="00453A9F">
              <w:rPr>
                <w:rFonts w:ascii="Arial" w:eastAsia="Times New Roman" w:hAnsi="Arial" w:cs="Arial"/>
                <w:spacing w:val="-1"/>
                <w:lang w:bidi="bn-IN"/>
              </w:rPr>
              <w:t>i</w:t>
            </w:r>
            <w:r w:rsidRPr="00453A9F">
              <w:rPr>
                <w:rFonts w:ascii="Arial" w:eastAsia="Times New Roman" w:hAnsi="Arial" w:cs="Arial"/>
                <w:lang w:bidi="bn-IN"/>
              </w:rPr>
              <w:t>c t</w:t>
            </w:r>
            <w:r w:rsidRPr="00453A9F">
              <w:rPr>
                <w:rFonts w:ascii="Arial" w:eastAsia="Times New Roman" w:hAnsi="Arial" w:cs="Arial"/>
                <w:spacing w:val="-1"/>
                <w:lang w:bidi="bn-IN"/>
              </w:rPr>
              <w:t>r</w:t>
            </w:r>
            <w:r w:rsidRPr="00453A9F">
              <w:rPr>
                <w:rFonts w:ascii="Arial" w:eastAsia="Times New Roman" w:hAnsi="Arial" w:cs="Arial"/>
                <w:lang w:bidi="bn-IN"/>
              </w:rPr>
              <w:t>an</w:t>
            </w:r>
            <w:r w:rsidRPr="00453A9F">
              <w:rPr>
                <w:rFonts w:ascii="Arial" w:eastAsia="Times New Roman" w:hAnsi="Arial" w:cs="Arial"/>
                <w:spacing w:val="-3"/>
                <w:lang w:bidi="bn-IN"/>
              </w:rPr>
              <w:t>s</w:t>
            </w:r>
            <w:r w:rsidRPr="00453A9F">
              <w:rPr>
                <w:rFonts w:ascii="Arial" w:eastAsia="Times New Roman" w:hAnsi="Arial" w:cs="Arial"/>
                <w:lang w:bidi="bn-IN"/>
              </w:rPr>
              <w:t>fe</w:t>
            </w:r>
            <w:r w:rsidRPr="00453A9F">
              <w:rPr>
                <w:rFonts w:ascii="Arial" w:eastAsia="Times New Roman" w:hAnsi="Arial" w:cs="Arial"/>
                <w:spacing w:val="-1"/>
                <w:lang w:bidi="bn-IN"/>
              </w:rPr>
              <w:t>r</w:t>
            </w:r>
            <w:r w:rsidRPr="00453A9F">
              <w:rPr>
                <w:rFonts w:ascii="Arial" w:eastAsia="Times New Roman" w:hAnsi="Arial" w:cs="Arial"/>
                <w:lang w:bidi="bn-IN"/>
              </w:rPr>
              <w:t>.</w:t>
            </w:r>
          </w:p>
          <w:p w14:paraId="5D8F509C" w14:textId="77777777" w:rsidR="00453A9F" w:rsidRPr="00453A9F" w:rsidRDefault="00453A9F" w:rsidP="00453A9F">
            <w:pPr>
              <w:widowControl/>
              <w:numPr>
                <w:ilvl w:val="0"/>
                <w:numId w:val="9"/>
              </w:numPr>
              <w:tabs>
                <w:tab w:val="left" w:pos="370"/>
              </w:tabs>
              <w:kinsoku w:val="0"/>
              <w:overflowPunct w:val="0"/>
              <w:autoSpaceDE/>
              <w:autoSpaceDN/>
              <w:adjustRightInd/>
              <w:spacing w:before="41"/>
              <w:ind w:left="370"/>
              <w:rPr>
                <w:rFonts w:ascii="Arial" w:eastAsia="Times New Roman" w:hAnsi="Arial" w:cs="Arial"/>
                <w:lang w:bidi="bn-IN"/>
              </w:rPr>
            </w:pPr>
            <w:r w:rsidRPr="00453A9F">
              <w:rPr>
                <w:rFonts w:ascii="Arial" w:eastAsia="Times New Roman" w:hAnsi="Arial" w:cs="Arial"/>
                <w:spacing w:val="2"/>
                <w:lang w:bidi="bn-IN"/>
              </w:rPr>
              <w:t>T</w:t>
            </w:r>
            <w:r w:rsidRPr="00453A9F">
              <w:rPr>
                <w:rFonts w:ascii="Arial" w:eastAsia="Times New Roman" w:hAnsi="Arial" w:cs="Arial"/>
                <w:lang w:bidi="bn-IN"/>
              </w:rPr>
              <w:t>he</w:t>
            </w:r>
            <w:r w:rsidRPr="00453A9F">
              <w:rPr>
                <w:rFonts w:ascii="Arial" w:eastAsia="Times New Roman" w:hAnsi="Arial" w:cs="Arial"/>
                <w:spacing w:val="-1"/>
                <w:lang w:bidi="bn-IN"/>
              </w:rPr>
              <w:t xml:space="preserve"> </w:t>
            </w:r>
            <w:r w:rsidRPr="00453A9F">
              <w:rPr>
                <w:rFonts w:ascii="Arial" w:eastAsia="Times New Roman" w:hAnsi="Arial" w:cs="Arial"/>
                <w:lang w:bidi="bn-IN"/>
              </w:rPr>
              <w:t>S</w:t>
            </w:r>
            <w:r w:rsidRPr="00453A9F">
              <w:rPr>
                <w:rFonts w:ascii="Arial" w:eastAsia="Times New Roman" w:hAnsi="Arial" w:cs="Arial"/>
                <w:spacing w:val="-2"/>
                <w:lang w:bidi="bn-IN"/>
              </w:rPr>
              <w:t>u</w:t>
            </w:r>
            <w:r w:rsidRPr="00453A9F">
              <w:rPr>
                <w:rFonts w:ascii="Arial" w:eastAsia="Times New Roman" w:hAnsi="Arial" w:cs="Arial"/>
                <w:lang w:bidi="bn-IN"/>
              </w:rPr>
              <w:t>pp</w:t>
            </w:r>
            <w:r w:rsidRPr="00453A9F">
              <w:rPr>
                <w:rFonts w:ascii="Arial" w:eastAsia="Times New Roman" w:hAnsi="Arial" w:cs="Arial"/>
                <w:spacing w:val="-1"/>
                <w:lang w:bidi="bn-IN"/>
              </w:rPr>
              <w:t>li</w:t>
            </w:r>
            <w:r w:rsidRPr="00453A9F">
              <w:rPr>
                <w:rFonts w:ascii="Arial" w:eastAsia="Times New Roman" w:hAnsi="Arial" w:cs="Arial"/>
                <w:lang w:bidi="bn-IN"/>
              </w:rPr>
              <w:t>er</w:t>
            </w:r>
            <w:r w:rsidRPr="00453A9F">
              <w:rPr>
                <w:rFonts w:ascii="Arial" w:eastAsia="Times New Roman" w:hAnsi="Arial" w:cs="Arial"/>
                <w:spacing w:val="-1"/>
                <w:lang w:bidi="bn-IN"/>
              </w:rPr>
              <w:t xml:space="preserve"> </w:t>
            </w:r>
            <w:r w:rsidRPr="00453A9F">
              <w:rPr>
                <w:rFonts w:ascii="Arial" w:eastAsia="Times New Roman" w:hAnsi="Arial" w:cs="Arial"/>
                <w:lang w:bidi="bn-IN"/>
              </w:rPr>
              <w:t>s</w:t>
            </w:r>
            <w:r w:rsidRPr="00453A9F">
              <w:rPr>
                <w:rFonts w:ascii="Arial" w:eastAsia="Times New Roman" w:hAnsi="Arial" w:cs="Arial"/>
                <w:spacing w:val="-2"/>
                <w:lang w:bidi="bn-IN"/>
              </w:rPr>
              <w:t>h</w:t>
            </w:r>
            <w:r w:rsidRPr="00453A9F">
              <w:rPr>
                <w:rFonts w:ascii="Arial" w:eastAsia="Times New Roman" w:hAnsi="Arial" w:cs="Arial"/>
                <w:lang w:bidi="bn-IN"/>
              </w:rPr>
              <w:t>a</w:t>
            </w:r>
            <w:r w:rsidRPr="00453A9F">
              <w:rPr>
                <w:rFonts w:ascii="Arial" w:eastAsia="Times New Roman" w:hAnsi="Arial" w:cs="Arial"/>
                <w:spacing w:val="-1"/>
                <w:lang w:bidi="bn-IN"/>
              </w:rPr>
              <w:t>l</w:t>
            </w:r>
            <w:r w:rsidRPr="00453A9F">
              <w:rPr>
                <w:rFonts w:ascii="Arial" w:eastAsia="Times New Roman" w:hAnsi="Arial" w:cs="Arial"/>
                <w:lang w:bidi="bn-IN"/>
              </w:rPr>
              <w:t>l a</w:t>
            </w:r>
            <w:r w:rsidRPr="00453A9F">
              <w:rPr>
                <w:rFonts w:ascii="Arial" w:eastAsia="Times New Roman" w:hAnsi="Arial" w:cs="Arial"/>
                <w:spacing w:val="-2"/>
                <w:lang w:bidi="bn-IN"/>
              </w:rPr>
              <w:t>t</w:t>
            </w:r>
            <w:r w:rsidRPr="00453A9F">
              <w:rPr>
                <w:rFonts w:ascii="Arial" w:eastAsia="Times New Roman" w:hAnsi="Arial" w:cs="Arial"/>
                <w:lang w:bidi="bn-IN"/>
              </w:rPr>
              <w:t>tach</w:t>
            </w:r>
            <w:r w:rsidRPr="00453A9F">
              <w:rPr>
                <w:rFonts w:ascii="Arial" w:eastAsia="Times New Roman" w:hAnsi="Arial" w:cs="Arial"/>
                <w:spacing w:val="1"/>
                <w:lang w:bidi="bn-IN"/>
              </w:rPr>
              <w:t xml:space="preserve"> </w:t>
            </w:r>
            <w:r w:rsidRPr="00453A9F">
              <w:rPr>
                <w:rFonts w:ascii="Arial" w:eastAsia="Times New Roman" w:hAnsi="Arial" w:cs="Arial"/>
                <w:spacing w:val="-2"/>
                <w:lang w:bidi="bn-IN"/>
              </w:rPr>
              <w:t>t</w:t>
            </w:r>
            <w:r w:rsidRPr="00453A9F">
              <w:rPr>
                <w:rFonts w:ascii="Arial" w:eastAsia="Times New Roman" w:hAnsi="Arial" w:cs="Arial"/>
                <w:lang w:bidi="bn-IN"/>
              </w:rPr>
              <w:t>he</w:t>
            </w:r>
            <w:r w:rsidRPr="00453A9F">
              <w:rPr>
                <w:rFonts w:ascii="Arial" w:eastAsia="Times New Roman" w:hAnsi="Arial" w:cs="Arial"/>
                <w:spacing w:val="-1"/>
                <w:lang w:bidi="bn-IN"/>
              </w:rPr>
              <w:t xml:space="preserve"> </w:t>
            </w:r>
            <w:r w:rsidRPr="00453A9F">
              <w:rPr>
                <w:rFonts w:ascii="Arial" w:eastAsia="Times New Roman" w:hAnsi="Arial" w:cs="Arial"/>
                <w:lang w:bidi="bn-IN"/>
              </w:rPr>
              <w:t>fo</w:t>
            </w:r>
            <w:r w:rsidRPr="00453A9F">
              <w:rPr>
                <w:rFonts w:ascii="Arial" w:eastAsia="Times New Roman" w:hAnsi="Arial" w:cs="Arial"/>
                <w:spacing w:val="-1"/>
                <w:lang w:bidi="bn-IN"/>
              </w:rPr>
              <w:t>ll</w:t>
            </w:r>
            <w:r w:rsidRPr="00453A9F">
              <w:rPr>
                <w:rFonts w:ascii="Arial" w:eastAsia="Times New Roman" w:hAnsi="Arial" w:cs="Arial"/>
                <w:lang w:bidi="bn-IN"/>
              </w:rPr>
              <w:t>o</w:t>
            </w:r>
            <w:r w:rsidRPr="00453A9F">
              <w:rPr>
                <w:rFonts w:ascii="Arial" w:eastAsia="Times New Roman" w:hAnsi="Arial" w:cs="Arial"/>
                <w:spacing w:val="-3"/>
                <w:lang w:bidi="bn-IN"/>
              </w:rPr>
              <w:t>w</w:t>
            </w:r>
            <w:r w:rsidRPr="00453A9F">
              <w:rPr>
                <w:rFonts w:ascii="Arial" w:eastAsia="Times New Roman" w:hAnsi="Arial" w:cs="Arial"/>
                <w:spacing w:val="-1"/>
                <w:lang w:bidi="bn-IN"/>
              </w:rPr>
              <w:t>i</w:t>
            </w:r>
            <w:r w:rsidRPr="00453A9F">
              <w:rPr>
                <w:rFonts w:ascii="Arial" w:eastAsia="Times New Roman" w:hAnsi="Arial" w:cs="Arial"/>
                <w:lang w:bidi="bn-IN"/>
              </w:rPr>
              <w:t>ng</w:t>
            </w:r>
            <w:r w:rsidRPr="00453A9F">
              <w:rPr>
                <w:rFonts w:ascii="Arial" w:eastAsia="Times New Roman" w:hAnsi="Arial" w:cs="Arial"/>
                <w:spacing w:val="-1"/>
                <w:lang w:bidi="bn-IN"/>
              </w:rPr>
              <w:t xml:space="preserve"> </w:t>
            </w:r>
            <w:r w:rsidRPr="00453A9F">
              <w:rPr>
                <w:rFonts w:ascii="Arial" w:eastAsia="Times New Roman" w:hAnsi="Arial" w:cs="Arial"/>
                <w:lang w:bidi="bn-IN"/>
              </w:rPr>
              <w:t>doc</w:t>
            </w:r>
            <w:r w:rsidRPr="00453A9F">
              <w:rPr>
                <w:rFonts w:ascii="Arial" w:eastAsia="Times New Roman" w:hAnsi="Arial" w:cs="Arial"/>
                <w:spacing w:val="-2"/>
                <w:lang w:bidi="bn-IN"/>
              </w:rPr>
              <w:t>u</w:t>
            </w:r>
            <w:r w:rsidRPr="00453A9F">
              <w:rPr>
                <w:rFonts w:ascii="Arial" w:eastAsia="Times New Roman" w:hAnsi="Arial" w:cs="Arial"/>
                <w:spacing w:val="1"/>
                <w:lang w:bidi="bn-IN"/>
              </w:rPr>
              <w:t>m</w:t>
            </w:r>
            <w:r w:rsidRPr="00453A9F">
              <w:rPr>
                <w:rFonts w:ascii="Arial" w:eastAsia="Times New Roman" w:hAnsi="Arial" w:cs="Arial"/>
                <w:lang w:bidi="bn-IN"/>
              </w:rPr>
              <w:t>e</w:t>
            </w:r>
            <w:r w:rsidRPr="00453A9F">
              <w:rPr>
                <w:rFonts w:ascii="Arial" w:eastAsia="Times New Roman" w:hAnsi="Arial" w:cs="Arial"/>
                <w:spacing w:val="-2"/>
                <w:lang w:bidi="bn-IN"/>
              </w:rPr>
              <w:t>n</w:t>
            </w:r>
            <w:r w:rsidRPr="00453A9F">
              <w:rPr>
                <w:rFonts w:ascii="Arial" w:eastAsia="Times New Roman" w:hAnsi="Arial" w:cs="Arial"/>
                <w:lang w:bidi="bn-IN"/>
              </w:rPr>
              <w:t>ts to</w:t>
            </w:r>
            <w:r w:rsidRPr="00453A9F">
              <w:rPr>
                <w:rFonts w:ascii="Arial" w:eastAsia="Times New Roman" w:hAnsi="Arial" w:cs="Arial"/>
                <w:spacing w:val="-1"/>
                <w:lang w:bidi="bn-IN"/>
              </w:rPr>
              <w:t xml:space="preserve"> i</w:t>
            </w:r>
            <w:r w:rsidRPr="00453A9F">
              <w:rPr>
                <w:rFonts w:ascii="Arial" w:eastAsia="Times New Roman" w:hAnsi="Arial" w:cs="Arial"/>
                <w:lang w:bidi="bn-IN"/>
              </w:rPr>
              <w:t>ts p</w:t>
            </w:r>
            <w:r w:rsidRPr="00453A9F">
              <w:rPr>
                <w:rFonts w:ascii="Arial" w:eastAsia="Times New Roman" w:hAnsi="Arial" w:cs="Arial"/>
                <w:spacing w:val="-1"/>
                <w:lang w:bidi="bn-IN"/>
              </w:rPr>
              <w:t>r</w:t>
            </w:r>
            <w:r w:rsidRPr="00453A9F">
              <w:rPr>
                <w:rFonts w:ascii="Arial" w:eastAsia="Times New Roman" w:hAnsi="Arial" w:cs="Arial"/>
                <w:spacing w:val="-2"/>
                <w:lang w:bidi="bn-IN"/>
              </w:rPr>
              <w:t>o</w:t>
            </w:r>
            <w:r w:rsidRPr="00453A9F">
              <w:rPr>
                <w:rFonts w:ascii="Arial" w:eastAsia="Times New Roman" w:hAnsi="Arial" w:cs="Arial"/>
                <w:lang w:bidi="bn-IN"/>
              </w:rPr>
              <w:t>posal</w:t>
            </w:r>
            <w:r w:rsidRPr="00453A9F">
              <w:rPr>
                <w:rFonts w:ascii="Arial" w:eastAsia="Times New Roman" w:hAnsi="Arial" w:cs="Arial"/>
                <w:spacing w:val="-3"/>
                <w:lang w:bidi="bn-IN"/>
              </w:rPr>
              <w:t xml:space="preserve"> </w:t>
            </w:r>
            <w:r w:rsidRPr="00453A9F">
              <w:rPr>
                <w:rFonts w:ascii="Arial" w:eastAsia="Times New Roman" w:hAnsi="Arial" w:cs="Arial"/>
                <w:lang w:bidi="bn-IN"/>
              </w:rPr>
              <w:t>/</w:t>
            </w:r>
            <w:r w:rsidRPr="00453A9F">
              <w:rPr>
                <w:rFonts w:ascii="Arial" w:eastAsia="Times New Roman" w:hAnsi="Arial" w:cs="Arial"/>
                <w:spacing w:val="-2"/>
                <w:lang w:bidi="bn-IN"/>
              </w:rPr>
              <w:t xml:space="preserve"> q</w:t>
            </w:r>
            <w:r w:rsidRPr="00453A9F">
              <w:rPr>
                <w:rFonts w:ascii="Arial" w:eastAsia="Times New Roman" w:hAnsi="Arial" w:cs="Arial"/>
                <w:lang w:bidi="bn-IN"/>
              </w:rPr>
              <w:t>uotat</w:t>
            </w:r>
            <w:r w:rsidRPr="00453A9F">
              <w:rPr>
                <w:rFonts w:ascii="Arial" w:eastAsia="Times New Roman" w:hAnsi="Arial" w:cs="Arial"/>
                <w:spacing w:val="-1"/>
                <w:lang w:bidi="bn-IN"/>
              </w:rPr>
              <w:t>i</w:t>
            </w:r>
            <w:r w:rsidRPr="00453A9F">
              <w:rPr>
                <w:rFonts w:ascii="Arial" w:eastAsia="Times New Roman" w:hAnsi="Arial" w:cs="Arial"/>
                <w:lang w:bidi="bn-IN"/>
              </w:rPr>
              <w:t>on</w:t>
            </w:r>
            <w:r w:rsidRPr="00453A9F">
              <w:rPr>
                <w:rFonts w:ascii="Arial" w:eastAsia="Times New Roman" w:hAnsi="Arial" w:cs="Arial"/>
                <w:spacing w:val="-1"/>
                <w:lang w:bidi="bn-IN"/>
              </w:rPr>
              <w:t xml:space="preserve"> </w:t>
            </w:r>
            <w:r w:rsidRPr="00453A9F">
              <w:rPr>
                <w:rFonts w:ascii="Arial" w:eastAsia="Times New Roman" w:hAnsi="Arial" w:cs="Arial"/>
                <w:lang w:bidi="bn-IN"/>
              </w:rPr>
              <w:t>/</w:t>
            </w:r>
            <w:r w:rsidRPr="00453A9F">
              <w:rPr>
                <w:rFonts w:ascii="Arial" w:eastAsia="Times New Roman" w:hAnsi="Arial" w:cs="Arial"/>
                <w:spacing w:val="-2"/>
                <w:lang w:bidi="bn-IN"/>
              </w:rPr>
              <w:t xml:space="preserve"> </w:t>
            </w:r>
            <w:r w:rsidRPr="00453A9F">
              <w:rPr>
                <w:rFonts w:ascii="Arial" w:eastAsia="Times New Roman" w:hAnsi="Arial" w:cs="Arial"/>
                <w:lang w:bidi="bn-IN"/>
              </w:rPr>
              <w:t>b</w:t>
            </w:r>
            <w:r w:rsidRPr="00453A9F">
              <w:rPr>
                <w:rFonts w:ascii="Arial" w:eastAsia="Times New Roman" w:hAnsi="Arial" w:cs="Arial"/>
                <w:spacing w:val="-1"/>
                <w:lang w:bidi="bn-IN"/>
              </w:rPr>
              <w:t>i</w:t>
            </w:r>
            <w:r w:rsidRPr="00453A9F">
              <w:rPr>
                <w:rFonts w:ascii="Arial" w:eastAsia="Times New Roman" w:hAnsi="Arial" w:cs="Arial"/>
                <w:lang w:bidi="bn-IN"/>
              </w:rPr>
              <w:t>d:</w:t>
            </w:r>
          </w:p>
          <w:p w14:paraId="5E146316" w14:textId="77777777" w:rsidR="00453A9F" w:rsidRPr="00453A9F" w:rsidRDefault="00453A9F" w:rsidP="00453A9F">
            <w:pPr>
              <w:widowControl/>
              <w:numPr>
                <w:ilvl w:val="0"/>
                <w:numId w:val="8"/>
              </w:numPr>
              <w:tabs>
                <w:tab w:val="left" w:pos="305"/>
              </w:tabs>
              <w:kinsoku w:val="0"/>
              <w:overflowPunct w:val="0"/>
              <w:autoSpaceDE/>
              <w:autoSpaceDN/>
              <w:adjustRightInd/>
              <w:spacing w:before="41"/>
              <w:ind w:left="305"/>
              <w:rPr>
                <w:rFonts w:ascii="Arial" w:eastAsia="Times New Roman" w:hAnsi="Arial" w:cs="Arial"/>
                <w:lang w:bidi="bn-IN"/>
              </w:rPr>
            </w:pPr>
            <w:r w:rsidRPr="00453A9F">
              <w:rPr>
                <w:rFonts w:ascii="Arial" w:eastAsia="Times New Roman" w:hAnsi="Arial" w:cs="Arial"/>
                <w:spacing w:val="-1"/>
                <w:lang w:bidi="bn-IN"/>
              </w:rPr>
              <w:t>C</w:t>
            </w:r>
            <w:r w:rsidRPr="00453A9F">
              <w:rPr>
                <w:rFonts w:ascii="Arial" w:eastAsia="Times New Roman" w:hAnsi="Arial" w:cs="Arial"/>
                <w:lang w:bidi="bn-IN"/>
              </w:rPr>
              <w:t>opy</w:t>
            </w:r>
            <w:r w:rsidRPr="00453A9F">
              <w:rPr>
                <w:rFonts w:ascii="Arial" w:eastAsia="Times New Roman" w:hAnsi="Arial" w:cs="Arial"/>
                <w:spacing w:val="-2"/>
                <w:lang w:bidi="bn-IN"/>
              </w:rPr>
              <w:t xml:space="preserve"> o</w:t>
            </w:r>
            <w:r w:rsidRPr="00453A9F">
              <w:rPr>
                <w:rFonts w:ascii="Arial" w:eastAsia="Times New Roman" w:hAnsi="Arial" w:cs="Arial"/>
                <w:lang w:bidi="bn-IN"/>
              </w:rPr>
              <w:t xml:space="preserve">f </w:t>
            </w:r>
            <w:r w:rsidRPr="00453A9F">
              <w:rPr>
                <w:rFonts w:ascii="Arial" w:eastAsia="Times New Roman" w:hAnsi="Arial" w:cs="Arial"/>
                <w:spacing w:val="-3"/>
                <w:lang w:bidi="bn-IN"/>
              </w:rPr>
              <w:t>v</w:t>
            </w:r>
            <w:r w:rsidRPr="00453A9F">
              <w:rPr>
                <w:rFonts w:ascii="Arial" w:eastAsia="Times New Roman" w:hAnsi="Arial" w:cs="Arial"/>
                <w:lang w:bidi="bn-IN"/>
              </w:rPr>
              <w:t>a</w:t>
            </w:r>
            <w:r w:rsidRPr="00453A9F">
              <w:rPr>
                <w:rFonts w:ascii="Arial" w:eastAsia="Times New Roman" w:hAnsi="Arial" w:cs="Arial"/>
                <w:spacing w:val="-1"/>
                <w:lang w:bidi="bn-IN"/>
              </w:rPr>
              <w:t>li</w:t>
            </w:r>
            <w:r w:rsidRPr="00453A9F">
              <w:rPr>
                <w:rFonts w:ascii="Arial" w:eastAsia="Times New Roman" w:hAnsi="Arial" w:cs="Arial"/>
                <w:lang w:bidi="bn-IN"/>
              </w:rPr>
              <w:t>d</w:t>
            </w:r>
            <w:r w:rsidRPr="00453A9F">
              <w:rPr>
                <w:rFonts w:ascii="Arial" w:eastAsia="Times New Roman" w:hAnsi="Arial" w:cs="Arial"/>
                <w:spacing w:val="-1"/>
                <w:lang w:bidi="bn-IN"/>
              </w:rPr>
              <w:t xml:space="preserve"> </w:t>
            </w:r>
            <w:r w:rsidRPr="00453A9F">
              <w:rPr>
                <w:rFonts w:ascii="Arial" w:eastAsia="Times New Roman" w:hAnsi="Arial" w:cs="Arial"/>
                <w:spacing w:val="2"/>
                <w:lang w:bidi="bn-IN"/>
              </w:rPr>
              <w:t>T</w:t>
            </w:r>
            <w:r w:rsidRPr="00453A9F">
              <w:rPr>
                <w:rFonts w:ascii="Arial" w:eastAsia="Times New Roman" w:hAnsi="Arial" w:cs="Arial"/>
                <w:spacing w:val="-1"/>
                <w:lang w:bidi="bn-IN"/>
              </w:rPr>
              <w:t>r</w:t>
            </w:r>
            <w:r w:rsidRPr="00453A9F">
              <w:rPr>
                <w:rFonts w:ascii="Arial" w:eastAsia="Times New Roman" w:hAnsi="Arial" w:cs="Arial"/>
                <w:lang w:bidi="bn-IN"/>
              </w:rPr>
              <w:t>a</w:t>
            </w:r>
            <w:r w:rsidRPr="00453A9F">
              <w:rPr>
                <w:rFonts w:ascii="Arial" w:eastAsia="Times New Roman" w:hAnsi="Arial" w:cs="Arial"/>
                <w:spacing w:val="-2"/>
                <w:lang w:bidi="bn-IN"/>
              </w:rPr>
              <w:t>d</w:t>
            </w:r>
            <w:r w:rsidRPr="00453A9F">
              <w:rPr>
                <w:rFonts w:ascii="Arial" w:eastAsia="Times New Roman" w:hAnsi="Arial" w:cs="Arial"/>
                <w:lang w:bidi="bn-IN"/>
              </w:rPr>
              <w:t>e</w:t>
            </w:r>
            <w:r w:rsidRPr="00453A9F">
              <w:rPr>
                <w:rFonts w:ascii="Arial" w:eastAsia="Times New Roman" w:hAnsi="Arial" w:cs="Arial"/>
                <w:spacing w:val="-1"/>
                <w:lang w:bidi="bn-IN"/>
              </w:rPr>
              <w:t xml:space="preserve"> </w:t>
            </w:r>
            <w:r w:rsidRPr="00453A9F">
              <w:rPr>
                <w:rFonts w:ascii="Arial" w:eastAsia="Times New Roman" w:hAnsi="Arial" w:cs="Arial"/>
                <w:lang w:bidi="bn-IN"/>
              </w:rPr>
              <w:t>L</w:t>
            </w:r>
            <w:r w:rsidRPr="00453A9F">
              <w:rPr>
                <w:rFonts w:ascii="Arial" w:eastAsia="Times New Roman" w:hAnsi="Arial" w:cs="Arial"/>
                <w:spacing w:val="-1"/>
                <w:lang w:bidi="bn-IN"/>
              </w:rPr>
              <w:t>i</w:t>
            </w:r>
            <w:r w:rsidRPr="00453A9F">
              <w:rPr>
                <w:rFonts w:ascii="Arial" w:eastAsia="Times New Roman" w:hAnsi="Arial" w:cs="Arial"/>
                <w:lang w:bidi="bn-IN"/>
              </w:rPr>
              <w:t>cense/RJSC certificate</w:t>
            </w:r>
          </w:p>
          <w:p w14:paraId="7ADE0284" w14:textId="77777777" w:rsidR="00612CDE" w:rsidRDefault="00453A9F" w:rsidP="00612CDE">
            <w:pPr>
              <w:widowControl/>
              <w:numPr>
                <w:ilvl w:val="0"/>
                <w:numId w:val="8"/>
              </w:numPr>
              <w:tabs>
                <w:tab w:val="left" w:pos="372"/>
              </w:tabs>
              <w:kinsoku w:val="0"/>
              <w:overflowPunct w:val="0"/>
              <w:autoSpaceDE/>
              <w:autoSpaceDN/>
              <w:adjustRightInd/>
              <w:spacing w:before="41"/>
              <w:ind w:left="372" w:hanging="269"/>
              <w:rPr>
                <w:rFonts w:ascii="Arial" w:eastAsia="Times New Roman" w:hAnsi="Arial" w:cs="Arial"/>
                <w:lang w:bidi="bn-IN"/>
              </w:rPr>
            </w:pPr>
            <w:r w:rsidRPr="00453A9F">
              <w:rPr>
                <w:rFonts w:ascii="Arial" w:eastAsia="Times New Roman" w:hAnsi="Arial" w:cs="Arial"/>
                <w:spacing w:val="-1"/>
                <w:lang w:bidi="bn-IN"/>
              </w:rPr>
              <w:t>C</w:t>
            </w:r>
            <w:r w:rsidRPr="00453A9F">
              <w:rPr>
                <w:rFonts w:ascii="Arial" w:eastAsia="Times New Roman" w:hAnsi="Arial" w:cs="Arial"/>
                <w:lang w:bidi="bn-IN"/>
              </w:rPr>
              <w:t>opy</w:t>
            </w:r>
            <w:r w:rsidRPr="00453A9F">
              <w:rPr>
                <w:rFonts w:ascii="Arial" w:eastAsia="Times New Roman" w:hAnsi="Arial" w:cs="Arial"/>
                <w:spacing w:val="-2"/>
                <w:lang w:bidi="bn-IN"/>
              </w:rPr>
              <w:t xml:space="preserve"> o</w:t>
            </w:r>
            <w:r w:rsidRPr="00453A9F">
              <w:rPr>
                <w:rFonts w:ascii="Arial" w:eastAsia="Times New Roman" w:hAnsi="Arial" w:cs="Arial"/>
                <w:lang w:bidi="bn-IN"/>
              </w:rPr>
              <w:t>f</w:t>
            </w:r>
            <w:r w:rsidRPr="00453A9F">
              <w:rPr>
                <w:rFonts w:ascii="Arial" w:eastAsia="Times New Roman" w:hAnsi="Arial" w:cs="Arial"/>
                <w:spacing w:val="1"/>
                <w:lang w:bidi="bn-IN"/>
              </w:rPr>
              <w:t xml:space="preserve"> </w:t>
            </w:r>
            <w:r w:rsidRPr="00453A9F">
              <w:rPr>
                <w:rFonts w:ascii="Arial" w:eastAsia="Times New Roman" w:hAnsi="Arial" w:cs="Arial"/>
                <w:spacing w:val="-3"/>
                <w:lang w:bidi="bn-IN"/>
              </w:rPr>
              <w:t>v</w:t>
            </w:r>
            <w:r w:rsidRPr="00453A9F">
              <w:rPr>
                <w:rFonts w:ascii="Arial" w:eastAsia="Times New Roman" w:hAnsi="Arial" w:cs="Arial"/>
                <w:lang w:bidi="bn-IN"/>
              </w:rPr>
              <w:t>a</w:t>
            </w:r>
            <w:r w:rsidRPr="00453A9F">
              <w:rPr>
                <w:rFonts w:ascii="Arial" w:eastAsia="Times New Roman" w:hAnsi="Arial" w:cs="Arial"/>
                <w:spacing w:val="-1"/>
                <w:lang w:bidi="bn-IN"/>
              </w:rPr>
              <w:t>li</w:t>
            </w:r>
            <w:r w:rsidRPr="00453A9F">
              <w:rPr>
                <w:rFonts w:ascii="Arial" w:eastAsia="Times New Roman" w:hAnsi="Arial" w:cs="Arial"/>
                <w:lang w:bidi="bn-IN"/>
              </w:rPr>
              <w:t>d</w:t>
            </w:r>
            <w:r w:rsidRPr="00453A9F">
              <w:rPr>
                <w:rFonts w:ascii="Arial" w:eastAsia="Times New Roman" w:hAnsi="Arial" w:cs="Arial"/>
                <w:spacing w:val="1"/>
                <w:lang w:bidi="bn-IN"/>
              </w:rPr>
              <w:t xml:space="preserve"> </w:t>
            </w:r>
            <w:r w:rsidRPr="00453A9F">
              <w:rPr>
                <w:rFonts w:ascii="Arial" w:eastAsia="Times New Roman" w:hAnsi="Arial" w:cs="Arial"/>
                <w:spacing w:val="2"/>
                <w:lang w:bidi="bn-IN"/>
              </w:rPr>
              <w:t>T</w:t>
            </w:r>
            <w:r w:rsidRPr="00453A9F">
              <w:rPr>
                <w:rFonts w:ascii="Arial" w:eastAsia="Times New Roman" w:hAnsi="Arial" w:cs="Arial"/>
                <w:lang w:bidi="bn-IN"/>
              </w:rPr>
              <w:t xml:space="preserve">IN </w:t>
            </w:r>
            <w:r w:rsidRPr="00453A9F">
              <w:rPr>
                <w:rFonts w:ascii="Arial" w:eastAsia="Times New Roman" w:hAnsi="Arial" w:cs="Arial"/>
                <w:spacing w:val="-3"/>
                <w:lang w:bidi="bn-IN"/>
              </w:rPr>
              <w:t>C</w:t>
            </w:r>
            <w:r w:rsidRPr="00453A9F">
              <w:rPr>
                <w:rFonts w:ascii="Arial" w:eastAsia="Times New Roman" w:hAnsi="Arial" w:cs="Arial"/>
                <w:lang w:bidi="bn-IN"/>
              </w:rPr>
              <w:t>e</w:t>
            </w:r>
            <w:r w:rsidRPr="00453A9F">
              <w:rPr>
                <w:rFonts w:ascii="Arial" w:eastAsia="Times New Roman" w:hAnsi="Arial" w:cs="Arial"/>
                <w:spacing w:val="-1"/>
                <w:lang w:bidi="bn-IN"/>
              </w:rPr>
              <w:t>r</w:t>
            </w:r>
            <w:r w:rsidRPr="00453A9F">
              <w:rPr>
                <w:rFonts w:ascii="Arial" w:eastAsia="Times New Roman" w:hAnsi="Arial" w:cs="Arial"/>
                <w:lang w:bidi="bn-IN"/>
              </w:rPr>
              <w:t>t</w:t>
            </w:r>
            <w:r w:rsidRPr="00453A9F">
              <w:rPr>
                <w:rFonts w:ascii="Arial" w:eastAsia="Times New Roman" w:hAnsi="Arial" w:cs="Arial"/>
                <w:spacing w:val="-1"/>
                <w:lang w:bidi="bn-IN"/>
              </w:rPr>
              <w:t>i</w:t>
            </w:r>
            <w:r w:rsidRPr="00453A9F">
              <w:rPr>
                <w:rFonts w:ascii="Arial" w:eastAsia="Times New Roman" w:hAnsi="Arial" w:cs="Arial"/>
                <w:spacing w:val="2"/>
                <w:lang w:bidi="bn-IN"/>
              </w:rPr>
              <w:t>f</w:t>
            </w:r>
            <w:r w:rsidRPr="00453A9F">
              <w:rPr>
                <w:rFonts w:ascii="Arial" w:eastAsia="Times New Roman" w:hAnsi="Arial" w:cs="Arial"/>
                <w:spacing w:val="-1"/>
                <w:lang w:bidi="bn-IN"/>
              </w:rPr>
              <w:t>i</w:t>
            </w:r>
            <w:r w:rsidRPr="00453A9F">
              <w:rPr>
                <w:rFonts w:ascii="Arial" w:eastAsia="Times New Roman" w:hAnsi="Arial" w:cs="Arial"/>
                <w:lang w:bidi="bn-IN"/>
              </w:rPr>
              <w:t>c</w:t>
            </w:r>
            <w:r w:rsidRPr="00453A9F">
              <w:rPr>
                <w:rFonts w:ascii="Arial" w:eastAsia="Times New Roman" w:hAnsi="Arial" w:cs="Arial"/>
                <w:spacing w:val="-2"/>
                <w:lang w:bidi="bn-IN"/>
              </w:rPr>
              <w:t>a</w:t>
            </w:r>
            <w:r w:rsidRPr="00453A9F">
              <w:rPr>
                <w:rFonts w:ascii="Arial" w:eastAsia="Times New Roman" w:hAnsi="Arial" w:cs="Arial"/>
                <w:lang w:bidi="bn-IN"/>
              </w:rPr>
              <w:t>te</w:t>
            </w:r>
          </w:p>
          <w:p w14:paraId="24DA467B" w14:textId="77777777" w:rsidR="00612CDE" w:rsidRPr="00612CDE" w:rsidRDefault="00453A9F" w:rsidP="00612CDE">
            <w:pPr>
              <w:widowControl/>
              <w:numPr>
                <w:ilvl w:val="0"/>
                <w:numId w:val="8"/>
              </w:numPr>
              <w:tabs>
                <w:tab w:val="left" w:pos="372"/>
              </w:tabs>
              <w:kinsoku w:val="0"/>
              <w:overflowPunct w:val="0"/>
              <w:autoSpaceDE/>
              <w:autoSpaceDN/>
              <w:adjustRightInd/>
              <w:spacing w:before="41"/>
              <w:ind w:left="372" w:hanging="269"/>
              <w:rPr>
                <w:rFonts w:ascii="Arial" w:eastAsia="Times New Roman" w:hAnsi="Arial" w:cs="Arial"/>
                <w:lang w:bidi="bn-IN"/>
              </w:rPr>
            </w:pPr>
            <w:r w:rsidRPr="00612CDE">
              <w:rPr>
                <w:rFonts w:eastAsia="Times New Roman"/>
                <w:spacing w:val="-1"/>
                <w:lang w:bidi="bn-IN"/>
              </w:rPr>
              <w:t>C</w:t>
            </w:r>
            <w:r w:rsidRPr="00612CDE">
              <w:rPr>
                <w:rFonts w:eastAsia="Times New Roman"/>
                <w:spacing w:val="-2"/>
                <w:lang w:bidi="bn-IN"/>
              </w:rPr>
              <w:t>o</w:t>
            </w:r>
            <w:r w:rsidRPr="00612CDE">
              <w:rPr>
                <w:rFonts w:eastAsia="Times New Roman"/>
                <w:lang w:bidi="bn-IN"/>
              </w:rPr>
              <w:t>py</w:t>
            </w:r>
            <w:r w:rsidRPr="00612CDE">
              <w:rPr>
                <w:rFonts w:eastAsia="Times New Roman"/>
                <w:spacing w:val="-2"/>
                <w:lang w:bidi="bn-IN"/>
              </w:rPr>
              <w:t xml:space="preserve"> </w:t>
            </w:r>
            <w:r w:rsidRPr="00612CDE">
              <w:rPr>
                <w:rFonts w:eastAsia="Times New Roman"/>
                <w:lang w:bidi="bn-IN"/>
              </w:rPr>
              <w:t xml:space="preserve">of </w:t>
            </w:r>
            <w:r w:rsidRPr="00612CDE">
              <w:rPr>
                <w:rFonts w:eastAsia="Times New Roman"/>
                <w:spacing w:val="-3"/>
                <w:lang w:bidi="bn-IN"/>
              </w:rPr>
              <w:t>v</w:t>
            </w:r>
            <w:r w:rsidRPr="00612CDE">
              <w:rPr>
                <w:rFonts w:eastAsia="Times New Roman"/>
                <w:lang w:bidi="bn-IN"/>
              </w:rPr>
              <w:t>a</w:t>
            </w:r>
            <w:r w:rsidRPr="00612CDE">
              <w:rPr>
                <w:rFonts w:eastAsia="Times New Roman"/>
                <w:spacing w:val="-1"/>
                <w:lang w:bidi="bn-IN"/>
              </w:rPr>
              <w:t>li</w:t>
            </w:r>
            <w:r w:rsidRPr="00612CDE">
              <w:rPr>
                <w:rFonts w:eastAsia="Times New Roman"/>
                <w:lang w:bidi="bn-IN"/>
              </w:rPr>
              <w:t>d</w:t>
            </w:r>
            <w:r w:rsidRPr="00612CDE">
              <w:rPr>
                <w:rFonts w:eastAsia="Times New Roman"/>
                <w:spacing w:val="1"/>
                <w:lang w:bidi="bn-IN"/>
              </w:rPr>
              <w:t xml:space="preserve"> </w:t>
            </w:r>
            <w:r w:rsidRPr="00612CDE">
              <w:rPr>
                <w:rFonts w:eastAsia="Times New Roman"/>
                <w:lang w:bidi="bn-IN"/>
              </w:rPr>
              <w:t>V</w:t>
            </w:r>
            <w:r w:rsidRPr="00612CDE">
              <w:rPr>
                <w:rFonts w:eastAsia="Times New Roman"/>
                <w:spacing w:val="-2"/>
                <w:lang w:bidi="bn-IN"/>
              </w:rPr>
              <w:t>A</w:t>
            </w:r>
            <w:r w:rsidRPr="00612CDE">
              <w:rPr>
                <w:rFonts w:eastAsia="Times New Roman"/>
                <w:lang w:bidi="bn-IN"/>
              </w:rPr>
              <w:t xml:space="preserve">T </w:t>
            </w:r>
            <w:r w:rsidR="00612CDE" w:rsidRPr="00612CDE">
              <w:rPr>
                <w:rFonts w:eastAsia="Times New Roman"/>
                <w:spacing w:val="-1"/>
                <w:lang w:bidi="bn-IN"/>
              </w:rPr>
              <w:t>R</w:t>
            </w:r>
            <w:r w:rsidR="00612CDE" w:rsidRPr="00612CDE">
              <w:rPr>
                <w:rFonts w:eastAsia="Times New Roman"/>
                <w:lang w:bidi="bn-IN"/>
              </w:rPr>
              <w:t>e</w:t>
            </w:r>
            <w:r w:rsidR="00612CDE" w:rsidRPr="00612CDE">
              <w:rPr>
                <w:rFonts w:eastAsia="Times New Roman"/>
                <w:spacing w:val="-2"/>
                <w:lang w:bidi="bn-IN"/>
              </w:rPr>
              <w:t>g</w:t>
            </w:r>
            <w:r w:rsidR="00612CDE" w:rsidRPr="00612CDE">
              <w:rPr>
                <w:rFonts w:eastAsia="Times New Roman"/>
                <w:spacing w:val="-1"/>
                <w:lang w:bidi="bn-IN"/>
              </w:rPr>
              <w:t>i</w:t>
            </w:r>
            <w:r w:rsidR="00612CDE" w:rsidRPr="00612CDE">
              <w:rPr>
                <w:rFonts w:eastAsia="Times New Roman"/>
                <w:lang w:bidi="bn-IN"/>
              </w:rPr>
              <w:t>st</w:t>
            </w:r>
            <w:r w:rsidR="00612CDE" w:rsidRPr="00612CDE">
              <w:rPr>
                <w:rFonts w:eastAsia="Times New Roman"/>
                <w:spacing w:val="-1"/>
                <w:lang w:bidi="bn-IN"/>
              </w:rPr>
              <w:t>r</w:t>
            </w:r>
            <w:r w:rsidR="00612CDE" w:rsidRPr="00612CDE">
              <w:rPr>
                <w:rFonts w:eastAsia="Times New Roman"/>
                <w:lang w:bidi="bn-IN"/>
              </w:rPr>
              <w:t>at</w:t>
            </w:r>
            <w:r w:rsidR="00612CDE" w:rsidRPr="00612CDE">
              <w:rPr>
                <w:rFonts w:eastAsia="Times New Roman"/>
                <w:spacing w:val="-1"/>
                <w:lang w:bidi="bn-IN"/>
              </w:rPr>
              <w:t>i</w:t>
            </w:r>
            <w:r w:rsidR="00612CDE" w:rsidRPr="00612CDE">
              <w:rPr>
                <w:rFonts w:eastAsia="Times New Roman"/>
                <w:lang w:bidi="bn-IN"/>
              </w:rPr>
              <w:t>on</w:t>
            </w:r>
          </w:p>
          <w:p w14:paraId="5BC427E8" w14:textId="4B666A28" w:rsidR="00612CDE" w:rsidRPr="00612CDE" w:rsidRDefault="00612CDE" w:rsidP="00612CDE">
            <w:pPr>
              <w:widowControl/>
              <w:numPr>
                <w:ilvl w:val="0"/>
                <w:numId w:val="8"/>
              </w:numPr>
              <w:tabs>
                <w:tab w:val="left" w:pos="372"/>
              </w:tabs>
              <w:kinsoku w:val="0"/>
              <w:overflowPunct w:val="0"/>
              <w:autoSpaceDE/>
              <w:autoSpaceDN/>
              <w:adjustRightInd/>
              <w:spacing w:before="41"/>
              <w:ind w:left="372" w:hanging="269"/>
              <w:rPr>
                <w:rFonts w:ascii="Arial" w:eastAsia="Times New Roman" w:hAnsi="Arial" w:cs="Arial"/>
                <w:lang w:bidi="bn-IN"/>
              </w:rPr>
            </w:pPr>
            <w:r w:rsidRPr="00612CDE">
              <w:rPr>
                <w:rFonts w:eastAsia="Times New Roman"/>
                <w:spacing w:val="-1"/>
                <w:lang w:bidi="bn-IN"/>
              </w:rPr>
              <w:t>Proof of Bank solvency</w:t>
            </w:r>
            <w:r>
              <w:rPr>
                <w:rFonts w:eastAsia="Times New Roman"/>
                <w:lang w:bidi="bn-IN"/>
              </w:rPr>
              <w:t xml:space="preserve"> </w:t>
            </w:r>
            <w:r w:rsidRPr="00612CDE">
              <w:rPr>
                <w:rFonts w:eastAsia="Times New Roman"/>
                <w:lang w:bidi="bn-IN"/>
              </w:rPr>
              <w:t xml:space="preserve"> </w:t>
            </w:r>
          </w:p>
        </w:tc>
      </w:tr>
    </w:tbl>
    <w:p w14:paraId="0CF37231" w14:textId="7CE849DB" w:rsidR="00847406" w:rsidRDefault="00847406" w:rsidP="00847406">
      <w:pPr>
        <w:pStyle w:val="Heading2"/>
        <w:tabs>
          <w:tab w:val="left" w:pos="832"/>
        </w:tabs>
        <w:kinsoku w:val="0"/>
        <w:overflowPunct w:val="0"/>
        <w:ind w:left="0"/>
        <w:rPr>
          <w:b w:val="0"/>
          <w:bCs w:val="0"/>
        </w:rPr>
      </w:pPr>
    </w:p>
    <w:p w14:paraId="5C89D8D9" w14:textId="301D94C6" w:rsidR="00453A9F" w:rsidRPr="00453A9F" w:rsidRDefault="00453A9F" w:rsidP="00453A9F">
      <w:pPr>
        <w:rPr>
          <w:rFonts w:ascii="Arial" w:hAnsi="Arial" w:cs="Arial"/>
          <w:spacing w:val="2"/>
        </w:rPr>
      </w:pPr>
      <w:r w:rsidRPr="00453A9F">
        <w:rPr>
          <w:rFonts w:ascii="Arial" w:hAnsi="Arial" w:cs="Arial"/>
          <w:spacing w:val="2"/>
        </w:rPr>
        <w:t xml:space="preserve">Johns Hopkins University Center for Communication Programs (JHUCCP) in Bangladesh intends for purchased </w:t>
      </w:r>
      <w:r w:rsidR="00A70BF8">
        <w:rPr>
          <w:rFonts w:ascii="Arial" w:hAnsi="Arial" w:cs="Arial"/>
          <w:spacing w:val="2"/>
        </w:rPr>
        <w:t xml:space="preserve">50 </w:t>
      </w:r>
      <w:r w:rsidRPr="00453A9F">
        <w:rPr>
          <w:rFonts w:ascii="Arial" w:hAnsi="Arial" w:cs="Arial"/>
          <w:spacing w:val="2"/>
        </w:rPr>
        <w:t>LED Scroll display for its Ujjiban project</w:t>
      </w:r>
      <w:r>
        <w:rPr>
          <w:rFonts w:ascii="Arial" w:hAnsi="Arial" w:cs="Arial"/>
          <w:spacing w:val="2"/>
        </w:rPr>
        <w:t xml:space="preserve">. </w:t>
      </w:r>
    </w:p>
    <w:p w14:paraId="4FC9024C" w14:textId="77777777" w:rsidR="00453A9F" w:rsidRPr="00453A9F" w:rsidRDefault="00453A9F" w:rsidP="00453A9F"/>
    <w:p w14:paraId="727079CF" w14:textId="77777777" w:rsidR="00122790" w:rsidRPr="004B7A3E" w:rsidRDefault="00122790" w:rsidP="004B7A3E">
      <w:pPr>
        <w:pStyle w:val="Heading2"/>
        <w:numPr>
          <w:ilvl w:val="1"/>
          <w:numId w:val="8"/>
        </w:numPr>
        <w:tabs>
          <w:tab w:val="left" w:pos="832"/>
        </w:tabs>
        <w:kinsoku w:val="0"/>
        <w:overflowPunct w:val="0"/>
      </w:pPr>
      <w:r w:rsidRPr="004B7A3E">
        <w:t>Background</w:t>
      </w:r>
    </w:p>
    <w:p w14:paraId="5FFDDEA4" w14:textId="77777777" w:rsidR="00122790" w:rsidRDefault="00122790" w:rsidP="00367B87">
      <w:pPr>
        <w:pStyle w:val="BodyText"/>
        <w:kinsoku w:val="0"/>
        <w:overflowPunct w:val="0"/>
        <w:spacing w:before="43" w:line="275" w:lineRule="auto"/>
        <w:ind w:right="195"/>
        <w:jc w:val="both"/>
      </w:pPr>
      <w:r>
        <w:rPr>
          <w:spacing w:val="2"/>
        </w:rPr>
        <w:t>T</w:t>
      </w:r>
      <w:r>
        <w:rPr>
          <w:spacing w:val="-2"/>
        </w:rPr>
        <w:t>h</w:t>
      </w:r>
      <w:r>
        <w:t>e</w:t>
      </w:r>
      <w:r>
        <w:rPr>
          <w:spacing w:val="1"/>
        </w:rPr>
        <w:t xml:space="preserve"> </w:t>
      </w:r>
      <w:r>
        <w:rPr>
          <w:spacing w:val="-2"/>
        </w:rPr>
        <w:t>g</w:t>
      </w:r>
      <w:r>
        <w:t xml:space="preserve">oal </w:t>
      </w:r>
      <w:r>
        <w:rPr>
          <w:spacing w:val="-2"/>
        </w:rPr>
        <w:t>o</w:t>
      </w:r>
      <w:r>
        <w:t xml:space="preserve">f </w:t>
      </w:r>
      <w:r>
        <w:rPr>
          <w:spacing w:val="-1"/>
        </w:rPr>
        <w:t>U</w:t>
      </w:r>
      <w:r>
        <w:t xml:space="preserve">SAID </w:t>
      </w:r>
      <w:r>
        <w:rPr>
          <w:spacing w:val="-1"/>
        </w:rPr>
        <w:t>Ujj</w:t>
      </w:r>
      <w:r>
        <w:rPr>
          <w:spacing w:val="-3"/>
        </w:rPr>
        <w:t>i</w:t>
      </w:r>
      <w:r>
        <w:t>ban</w:t>
      </w:r>
      <w:r>
        <w:rPr>
          <w:spacing w:val="-1"/>
        </w:rPr>
        <w:t xml:space="preserve"> </w:t>
      </w:r>
      <w:r>
        <w:t>Soc</w:t>
      </w:r>
      <w:r>
        <w:rPr>
          <w:spacing w:val="-1"/>
        </w:rPr>
        <w:t>i</w:t>
      </w:r>
      <w:r>
        <w:t>al</w:t>
      </w:r>
      <w:r>
        <w:rPr>
          <w:spacing w:val="-3"/>
        </w:rPr>
        <w:t xml:space="preserve"> </w:t>
      </w:r>
      <w:r>
        <w:t>and</w:t>
      </w:r>
      <w:r>
        <w:rPr>
          <w:spacing w:val="-1"/>
        </w:rPr>
        <w:t xml:space="preserve"> </w:t>
      </w:r>
      <w:r>
        <w:t>B</w:t>
      </w:r>
      <w:r>
        <w:rPr>
          <w:spacing w:val="-2"/>
        </w:rPr>
        <w:t>e</w:t>
      </w:r>
      <w:r>
        <w:t>ha</w:t>
      </w:r>
      <w:r>
        <w:rPr>
          <w:spacing w:val="-3"/>
        </w:rPr>
        <w:t>v</w:t>
      </w:r>
      <w:r>
        <w:rPr>
          <w:spacing w:val="-1"/>
        </w:rPr>
        <w:t>i</w:t>
      </w:r>
      <w:r>
        <w:t>or</w:t>
      </w:r>
      <w:r>
        <w:rPr>
          <w:spacing w:val="-1"/>
        </w:rPr>
        <w:t xml:space="preserve"> C</w:t>
      </w:r>
      <w:r>
        <w:t>han</w:t>
      </w:r>
      <w:r>
        <w:rPr>
          <w:spacing w:val="-2"/>
        </w:rPr>
        <w:t>g</w:t>
      </w:r>
      <w:r>
        <w:t>e</w:t>
      </w:r>
      <w:r>
        <w:rPr>
          <w:spacing w:val="1"/>
        </w:rPr>
        <w:t xml:space="preserve"> </w:t>
      </w:r>
      <w:r>
        <w:rPr>
          <w:spacing w:val="-1"/>
        </w:rPr>
        <w:t>C</w:t>
      </w:r>
      <w:r>
        <w:rPr>
          <w:spacing w:val="-2"/>
        </w:rPr>
        <w:t>o</w:t>
      </w:r>
      <w:r>
        <w:rPr>
          <w:spacing w:val="-1"/>
        </w:rPr>
        <w:t>m</w:t>
      </w:r>
      <w:r>
        <w:rPr>
          <w:spacing w:val="1"/>
        </w:rPr>
        <w:t>m</w:t>
      </w:r>
      <w:r>
        <w:t>un</w:t>
      </w:r>
      <w:r>
        <w:rPr>
          <w:spacing w:val="-1"/>
        </w:rPr>
        <w:t>i</w:t>
      </w:r>
      <w:r>
        <w:rPr>
          <w:spacing w:val="-3"/>
        </w:rPr>
        <w:t>c</w:t>
      </w:r>
      <w:r>
        <w:t>at</w:t>
      </w:r>
      <w:r>
        <w:rPr>
          <w:spacing w:val="-1"/>
        </w:rPr>
        <w:t>i</w:t>
      </w:r>
      <w:r>
        <w:t>on</w:t>
      </w:r>
      <w:r>
        <w:rPr>
          <w:spacing w:val="-1"/>
        </w:rPr>
        <w:t xml:space="preserve"> </w:t>
      </w:r>
      <w:r>
        <w:t>P</w:t>
      </w:r>
      <w:r>
        <w:rPr>
          <w:spacing w:val="-1"/>
        </w:rPr>
        <w:t>r</w:t>
      </w:r>
      <w:r>
        <w:t>o</w:t>
      </w:r>
      <w:r>
        <w:rPr>
          <w:spacing w:val="-1"/>
        </w:rPr>
        <w:t>j</w:t>
      </w:r>
      <w:r>
        <w:t xml:space="preserve">ect </w:t>
      </w:r>
      <w:r>
        <w:rPr>
          <w:spacing w:val="-1"/>
        </w:rPr>
        <w:t>(Ujji</w:t>
      </w:r>
      <w:r>
        <w:t>ban,</w:t>
      </w:r>
      <w:r>
        <w:rPr>
          <w:spacing w:val="-2"/>
        </w:rPr>
        <w:t xml:space="preserve"> </w:t>
      </w:r>
      <w:r>
        <w:rPr>
          <w:spacing w:val="-1"/>
        </w:rPr>
        <w:t xml:space="preserve">in </w:t>
      </w:r>
      <w:r>
        <w:t>sho</w:t>
      </w:r>
      <w:r>
        <w:rPr>
          <w:spacing w:val="-1"/>
        </w:rPr>
        <w:t>r</w:t>
      </w:r>
      <w:r>
        <w:t>t)</w:t>
      </w:r>
      <w:r>
        <w:rPr>
          <w:spacing w:val="-1"/>
        </w:rPr>
        <w:t xml:space="preserve"> i</w:t>
      </w:r>
      <w:r>
        <w:t>s to</w:t>
      </w:r>
      <w:r>
        <w:rPr>
          <w:spacing w:val="1"/>
        </w:rPr>
        <w:t xml:space="preserve"> </w:t>
      </w:r>
      <w:r>
        <w:rPr>
          <w:spacing w:val="-2"/>
        </w:rPr>
        <w:t>ge</w:t>
      </w:r>
      <w:r>
        <w:t>ne</w:t>
      </w:r>
      <w:r>
        <w:rPr>
          <w:spacing w:val="-1"/>
        </w:rPr>
        <w:t>r</w:t>
      </w:r>
      <w:r>
        <w:t>a</w:t>
      </w:r>
      <w:r>
        <w:rPr>
          <w:spacing w:val="-2"/>
        </w:rPr>
        <w:t>t</w:t>
      </w:r>
      <w:r>
        <w:t>e</w:t>
      </w:r>
      <w:r>
        <w:rPr>
          <w:spacing w:val="1"/>
        </w:rPr>
        <w:t xml:space="preserve"> </w:t>
      </w:r>
      <w:r>
        <w:rPr>
          <w:spacing w:val="-2"/>
        </w:rPr>
        <w:t>d</w:t>
      </w:r>
      <w:r>
        <w:t>e</w:t>
      </w:r>
      <w:r>
        <w:rPr>
          <w:spacing w:val="1"/>
        </w:rPr>
        <w:t>m</w:t>
      </w:r>
      <w:r>
        <w:rPr>
          <w:spacing w:val="-2"/>
        </w:rPr>
        <w:t>a</w:t>
      </w:r>
      <w:r>
        <w:t>nd</w:t>
      </w:r>
      <w:r>
        <w:rPr>
          <w:spacing w:val="-1"/>
        </w:rPr>
        <w:t xml:space="preserve"> </w:t>
      </w:r>
      <w:r>
        <w:t>for</w:t>
      </w:r>
      <w:r>
        <w:rPr>
          <w:spacing w:val="-1"/>
        </w:rPr>
        <w:t xml:space="preserve"> </w:t>
      </w:r>
      <w:r>
        <w:rPr>
          <w:spacing w:val="-2"/>
        </w:rPr>
        <w:t>a</w:t>
      </w:r>
      <w:r>
        <w:t>nd</w:t>
      </w:r>
      <w:r>
        <w:rPr>
          <w:spacing w:val="1"/>
        </w:rPr>
        <w:t xml:space="preserve"> </w:t>
      </w:r>
      <w:r>
        <w:rPr>
          <w:spacing w:val="-1"/>
        </w:rPr>
        <w:t>i</w:t>
      </w:r>
      <w:r>
        <w:t>nc</w:t>
      </w:r>
      <w:r>
        <w:rPr>
          <w:spacing w:val="-4"/>
        </w:rPr>
        <w:t>r</w:t>
      </w:r>
      <w:r>
        <w:t>ea</w:t>
      </w:r>
      <w:r>
        <w:rPr>
          <w:spacing w:val="-3"/>
        </w:rPr>
        <w:t>s</w:t>
      </w:r>
      <w:r>
        <w:t>e</w:t>
      </w:r>
      <w:r>
        <w:rPr>
          <w:spacing w:val="1"/>
        </w:rPr>
        <w:t xml:space="preserve"> </w:t>
      </w:r>
      <w:r>
        <w:t>t</w:t>
      </w:r>
      <w:r>
        <w:rPr>
          <w:spacing w:val="-2"/>
        </w:rPr>
        <w:t>h</w:t>
      </w:r>
      <w:r>
        <w:t>e</w:t>
      </w:r>
      <w:r>
        <w:rPr>
          <w:spacing w:val="1"/>
        </w:rPr>
        <w:t xml:space="preserve"> </w:t>
      </w:r>
      <w:r>
        <w:t>u</w:t>
      </w:r>
      <w:r>
        <w:rPr>
          <w:spacing w:val="-3"/>
        </w:rPr>
        <w:t>s</w:t>
      </w:r>
      <w:r>
        <w:t>e</w:t>
      </w:r>
      <w:r>
        <w:rPr>
          <w:spacing w:val="1"/>
        </w:rPr>
        <w:t xml:space="preserve"> </w:t>
      </w:r>
      <w:r>
        <w:rPr>
          <w:spacing w:val="-2"/>
        </w:rPr>
        <w:t>o</w:t>
      </w:r>
      <w:r>
        <w:t>f h</w:t>
      </w:r>
      <w:r>
        <w:rPr>
          <w:spacing w:val="-1"/>
        </w:rPr>
        <w:t>i</w:t>
      </w:r>
      <w:r>
        <w:rPr>
          <w:spacing w:val="-2"/>
        </w:rPr>
        <w:t>g</w:t>
      </w:r>
      <w:r>
        <w:t>h</w:t>
      </w:r>
      <w:r>
        <w:rPr>
          <w:spacing w:val="1"/>
        </w:rPr>
        <w:t xml:space="preserve"> </w:t>
      </w:r>
      <w:r>
        <w:rPr>
          <w:spacing w:val="-2"/>
        </w:rPr>
        <w:t>q</w:t>
      </w:r>
      <w:r>
        <w:t>ua</w:t>
      </w:r>
      <w:r>
        <w:rPr>
          <w:spacing w:val="-1"/>
        </w:rPr>
        <w:t>li</w:t>
      </w:r>
      <w:r>
        <w:rPr>
          <w:spacing w:val="-2"/>
        </w:rPr>
        <w:t>t</w:t>
      </w:r>
      <w:r>
        <w:rPr>
          <w:spacing w:val="-3"/>
        </w:rPr>
        <w:t>y</w:t>
      </w:r>
      <w:r>
        <w:t xml:space="preserve">, </w:t>
      </w:r>
      <w:r>
        <w:rPr>
          <w:spacing w:val="1"/>
        </w:rPr>
        <w:t>m</w:t>
      </w:r>
      <w:r>
        <w:t>ate</w:t>
      </w:r>
      <w:r>
        <w:rPr>
          <w:spacing w:val="-1"/>
        </w:rPr>
        <w:t>r</w:t>
      </w:r>
      <w:r>
        <w:rPr>
          <w:spacing w:val="-2"/>
        </w:rPr>
        <w:t>n</w:t>
      </w:r>
      <w:r>
        <w:t>a</w:t>
      </w:r>
      <w:r>
        <w:rPr>
          <w:spacing w:val="-1"/>
        </w:rPr>
        <w:t>l</w:t>
      </w:r>
      <w:r>
        <w:t xml:space="preserve">, </w:t>
      </w:r>
      <w:r>
        <w:rPr>
          <w:spacing w:val="-2"/>
        </w:rPr>
        <w:t>n</w:t>
      </w:r>
      <w:r>
        <w:t>eo</w:t>
      </w:r>
      <w:r>
        <w:rPr>
          <w:spacing w:val="-2"/>
        </w:rPr>
        <w:t>n</w:t>
      </w:r>
      <w:r>
        <w:t>ata</w:t>
      </w:r>
      <w:r>
        <w:rPr>
          <w:spacing w:val="-1"/>
        </w:rPr>
        <w:t>l</w:t>
      </w:r>
      <w:r>
        <w:t>, ch</w:t>
      </w:r>
      <w:r>
        <w:rPr>
          <w:spacing w:val="-1"/>
        </w:rPr>
        <w:t>il</w:t>
      </w:r>
      <w:r>
        <w:t>d</w:t>
      </w:r>
      <w:r>
        <w:rPr>
          <w:spacing w:val="1"/>
        </w:rPr>
        <w:t xml:space="preserve"> </w:t>
      </w:r>
      <w:r>
        <w:t>a</w:t>
      </w:r>
      <w:r>
        <w:rPr>
          <w:spacing w:val="-2"/>
        </w:rPr>
        <w:t>n</w:t>
      </w:r>
      <w:r>
        <w:t>d</w:t>
      </w:r>
      <w:r>
        <w:rPr>
          <w:spacing w:val="1"/>
        </w:rPr>
        <w:t xml:space="preserve"> </w:t>
      </w:r>
      <w:r>
        <w:rPr>
          <w:spacing w:val="-2"/>
        </w:rPr>
        <w:t>a</w:t>
      </w:r>
      <w:r>
        <w:t>do</w:t>
      </w:r>
      <w:r>
        <w:rPr>
          <w:spacing w:val="-1"/>
        </w:rPr>
        <w:t>l</w:t>
      </w:r>
      <w:r>
        <w:t>es</w:t>
      </w:r>
      <w:r>
        <w:rPr>
          <w:spacing w:val="-3"/>
        </w:rPr>
        <w:t>c</w:t>
      </w:r>
      <w:r>
        <w:t>ent</w:t>
      </w:r>
      <w:r>
        <w:rPr>
          <w:spacing w:val="-2"/>
        </w:rPr>
        <w:t xml:space="preserve"> h</w:t>
      </w:r>
      <w:r>
        <w:t>ea</w:t>
      </w:r>
      <w:r>
        <w:rPr>
          <w:spacing w:val="-1"/>
        </w:rPr>
        <w:t>l</w:t>
      </w:r>
      <w:r>
        <w:t>th</w:t>
      </w:r>
      <w:r>
        <w:rPr>
          <w:spacing w:val="1"/>
        </w:rPr>
        <w:t xml:space="preserve"> </w:t>
      </w:r>
      <w:r>
        <w:rPr>
          <w:spacing w:val="-1"/>
        </w:rPr>
        <w:t>(MNC</w:t>
      </w:r>
      <w:r>
        <w:t>A</w:t>
      </w:r>
      <w:r>
        <w:rPr>
          <w:spacing w:val="-1"/>
        </w:rPr>
        <w:t>H)</w:t>
      </w:r>
      <w:r>
        <w:t>,</w:t>
      </w:r>
      <w:r>
        <w:rPr>
          <w:spacing w:val="-2"/>
        </w:rPr>
        <w:t xml:space="preserve"> </w:t>
      </w:r>
      <w:r>
        <w:rPr>
          <w:spacing w:val="2"/>
        </w:rPr>
        <w:t>f</w:t>
      </w:r>
      <w:r>
        <w:rPr>
          <w:spacing w:val="-2"/>
        </w:rPr>
        <w:t>a</w:t>
      </w:r>
      <w:r>
        <w:rPr>
          <w:spacing w:val="1"/>
        </w:rPr>
        <w:t>m</w:t>
      </w:r>
      <w:r>
        <w:rPr>
          <w:spacing w:val="-1"/>
        </w:rPr>
        <w:t>il</w:t>
      </w:r>
      <w:r>
        <w:t>y</w:t>
      </w:r>
      <w:r>
        <w:rPr>
          <w:spacing w:val="-2"/>
        </w:rPr>
        <w:t xml:space="preserve"> </w:t>
      </w:r>
      <w:r>
        <w:t>p</w:t>
      </w:r>
      <w:r>
        <w:rPr>
          <w:spacing w:val="-1"/>
        </w:rPr>
        <w:t>l</w:t>
      </w:r>
      <w:r>
        <w:t>ann</w:t>
      </w:r>
      <w:r>
        <w:rPr>
          <w:spacing w:val="-1"/>
        </w:rPr>
        <w:t>i</w:t>
      </w:r>
      <w:r>
        <w:t>ng</w:t>
      </w:r>
      <w:r>
        <w:rPr>
          <w:spacing w:val="-1"/>
        </w:rPr>
        <w:t xml:space="preserve"> (F</w:t>
      </w:r>
      <w:r>
        <w:t>P</w:t>
      </w:r>
      <w:r>
        <w:rPr>
          <w:spacing w:val="-1"/>
        </w:rPr>
        <w:t>)</w:t>
      </w:r>
      <w:r>
        <w:t xml:space="preserve">, </w:t>
      </w:r>
      <w:r>
        <w:rPr>
          <w:spacing w:val="-2"/>
        </w:rPr>
        <w:t>n</w:t>
      </w:r>
      <w:r>
        <w:t>ut</w:t>
      </w:r>
      <w:r>
        <w:rPr>
          <w:spacing w:val="-1"/>
        </w:rPr>
        <w:t>ri</w:t>
      </w:r>
      <w:r>
        <w:t>t</w:t>
      </w:r>
      <w:r>
        <w:rPr>
          <w:spacing w:val="-1"/>
        </w:rPr>
        <w:t>i</w:t>
      </w:r>
      <w:r>
        <w:t>on</w:t>
      </w:r>
      <w:r>
        <w:rPr>
          <w:spacing w:val="-1"/>
        </w:rPr>
        <w:t xml:space="preserve"> </w:t>
      </w:r>
      <w:r>
        <w:t>and</w:t>
      </w:r>
      <w:r>
        <w:rPr>
          <w:spacing w:val="-1"/>
        </w:rPr>
        <w:t xml:space="preserve"> </w:t>
      </w:r>
      <w:r>
        <w:t>t</w:t>
      </w:r>
      <w:r>
        <w:rPr>
          <w:spacing w:val="-2"/>
        </w:rPr>
        <w:t>u</w:t>
      </w:r>
      <w:r>
        <w:t>be</w:t>
      </w:r>
      <w:r>
        <w:rPr>
          <w:spacing w:val="-1"/>
        </w:rPr>
        <w:t>r</w:t>
      </w:r>
      <w:r>
        <w:t>cu</w:t>
      </w:r>
      <w:r>
        <w:rPr>
          <w:spacing w:val="-1"/>
        </w:rPr>
        <w:t>l</w:t>
      </w:r>
      <w:r>
        <w:t>os</w:t>
      </w:r>
      <w:r>
        <w:rPr>
          <w:spacing w:val="-1"/>
        </w:rPr>
        <w:t>i</w:t>
      </w:r>
      <w:r>
        <w:t xml:space="preserve">s </w:t>
      </w:r>
      <w:r>
        <w:rPr>
          <w:spacing w:val="-4"/>
        </w:rPr>
        <w:t>(</w:t>
      </w:r>
      <w:r>
        <w:rPr>
          <w:spacing w:val="2"/>
        </w:rPr>
        <w:t>T</w:t>
      </w:r>
      <w:r>
        <w:t>B) se</w:t>
      </w:r>
      <w:r>
        <w:rPr>
          <w:spacing w:val="-1"/>
        </w:rPr>
        <w:t>r</w:t>
      </w:r>
      <w:r>
        <w:rPr>
          <w:spacing w:val="-3"/>
        </w:rPr>
        <w:t>v</w:t>
      </w:r>
      <w:r>
        <w:rPr>
          <w:spacing w:val="-1"/>
        </w:rPr>
        <w:t>i</w:t>
      </w:r>
      <w:r>
        <w:t>ces and</w:t>
      </w:r>
      <w:r>
        <w:rPr>
          <w:spacing w:val="1"/>
        </w:rPr>
        <w:t xml:space="preserve"> </w:t>
      </w:r>
      <w:r>
        <w:rPr>
          <w:spacing w:val="-2"/>
        </w:rPr>
        <w:t>a</w:t>
      </w:r>
      <w:r>
        <w:t>do</w:t>
      </w:r>
      <w:r>
        <w:rPr>
          <w:spacing w:val="-2"/>
        </w:rPr>
        <w:t>p</w:t>
      </w:r>
      <w:r>
        <w:t>t</w:t>
      </w:r>
      <w:r>
        <w:rPr>
          <w:spacing w:val="-1"/>
        </w:rPr>
        <w:t>i</w:t>
      </w:r>
      <w:r>
        <w:t>on</w:t>
      </w:r>
      <w:r>
        <w:rPr>
          <w:spacing w:val="-1"/>
        </w:rPr>
        <w:t xml:space="preserve"> </w:t>
      </w:r>
      <w:r>
        <w:rPr>
          <w:spacing w:val="-2"/>
        </w:rPr>
        <w:t>o</w:t>
      </w:r>
      <w:r>
        <w:t>f</w:t>
      </w:r>
      <w:r>
        <w:rPr>
          <w:spacing w:val="3"/>
        </w:rPr>
        <w:t xml:space="preserve"> </w:t>
      </w:r>
      <w:r>
        <w:rPr>
          <w:spacing w:val="-2"/>
        </w:rPr>
        <w:t>h</w:t>
      </w:r>
      <w:r>
        <w:t>ea</w:t>
      </w:r>
      <w:r>
        <w:rPr>
          <w:spacing w:val="-1"/>
        </w:rPr>
        <w:t>l</w:t>
      </w:r>
      <w:r>
        <w:t>thy</w:t>
      </w:r>
      <w:r>
        <w:rPr>
          <w:spacing w:val="-2"/>
        </w:rPr>
        <w:t xml:space="preserve"> </w:t>
      </w:r>
      <w:r>
        <w:t>b</w:t>
      </w:r>
      <w:r>
        <w:rPr>
          <w:spacing w:val="-2"/>
        </w:rPr>
        <w:t>e</w:t>
      </w:r>
      <w:r>
        <w:t>ha</w:t>
      </w:r>
      <w:r>
        <w:rPr>
          <w:spacing w:val="-3"/>
        </w:rPr>
        <w:t>v</w:t>
      </w:r>
      <w:r>
        <w:rPr>
          <w:spacing w:val="-1"/>
        </w:rPr>
        <w:t>i</w:t>
      </w:r>
      <w:r>
        <w:t>o</w:t>
      </w:r>
      <w:r>
        <w:rPr>
          <w:spacing w:val="-1"/>
        </w:rPr>
        <w:t>r</w:t>
      </w:r>
      <w:r>
        <w:t xml:space="preserve">s </w:t>
      </w:r>
      <w:r>
        <w:rPr>
          <w:spacing w:val="-1"/>
        </w:rPr>
        <w:t>i</w:t>
      </w:r>
      <w:r>
        <w:t>n</w:t>
      </w:r>
      <w:r>
        <w:rPr>
          <w:spacing w:val="1"/>
        </w:rPr>
        <w:t xml:space="preserve"> </w:t>
      </w:r>
      <w:r>
        <w:t>Ban</w:t>
      </w:r>
      <w:r>
        <w:rPr>
          <w:spacing w:val="-2"/>
        </w:rPr>
        <w:t>g</w:t>
      </w:r>
      <w:r>
        <w:rPr>
          <w:spacing w:val="-1"/>
        </w:rPr>
        <w:t>l</w:t>
      </w:r>
      <w:r>
        <w:t>a</w:t>
      </w:r>
      <w:r>
        <w:rPr>
          <w:spacing w:val="-2"/>
        </w:rPr>
        <w:t>d</w:t>
      </w:r>
      <w:r>
        <w:t xml:space="preserve">esh. </w:t>
      </w:r>
      <w:r>
        <w:rPr>
          <w:spacing w:val="-1"/>
        </w:rPr>
        <w:t>Ujji</w:t>
      </w:r>
      <w:r>
        <w:t>b</w:t>
      </w:r>
      <w:r>
        <w:rPr>
          <w:spacing w:val="-2"/>
        </w:rPr>
        <w:t>a</w:t>
      </w:r>
      <w:r>
        <w:t>n</w:t>
      </w:r>
      <w:r>
        <w:rPr>
          <w:spacing w:val="1"/>
        </w:rPr>
        <w:t xml:space="preserve"> </w:t>
      </w:r>
      <w:r>
        <w:rPr>
          <w:spacing w:val="-3"/>
        </w:rPr>
        <w:t>i</w:t>
      </w:r>
      <w:r>
        <w:rPr>
          <w:spacing w:val="1"/>
        </w:rPr>
        <w:t>m</w:t>
      </w:r>
      <w:r>
        <w:t>p</w:t>
      </w:r>
      <w:r>
        <w:rPr>
          <w:spacing w:val="-1"/>
        </w:rPr>
        <w:t>l</w:t>
      </w:r>
      <w:r>
        <w:rPr>
          <w:spacing w:val="-2"/>
        </w:rPr>
        <w:t>e</w:t>
      </w:r>
      <w:r>
        <w:rPr>
          <w:spacing w:val="1"/>
        </w:rPr>
        <w:t>m</w:t>
      </w:r>
      <w:r>
        <w:rPr>
          <w:spacing w:val="-2"/>
        </w:rPr>
        <w:t>e</w:t>
      </w:r>
      <w:r>
        <w:t>ntat</w:t>
      </w:r>
      <w:r>
        <w:rPr>
          <w:spacing w:val="-3"/>
        </w:rPr>
        <w:t>i</w:t>
      </w:r>
      <w:r>
        <w:t>on</w:t>
      </w:r>
      <w:r>
        <w:rPr>
          <w:spacing w:val="1"/>
        </w:rPr>
        <w:t xml:space="preserve"> </w:t>
      </w:r>
      <w:r>
        <w:rPr>
          <w:spacing w:val="-3"/>
        </w:rPr>
        <w:t>w</w:t>
      </w:r>
      <w:r>
        <w:rPr>
          <w:spacing w:val="-1"/>
        </w:rPr>
        <w:t>il</w:t>
      </w:r>
      <w:r>
        <w:t>l be th</w:t>
      </w:r>
      <w:r>
        <w:rPr>
          <w:spacing w:val="-1"/>
        </w:rPr>
        <w:t>r</w:t>
      </w:r>
      <w:r>
        <w:t>ou</w:t>
      </w:r>
      <w:r>
        <w:rPr>
          <w:spacing w:val="-2"/>
        </w:rPr>
        <w:t>g</w:t>
      </w:r>
      <w:r>
        <w:t>h</w:t>
      </w:r>
      <w:r>
        <w:rPr>
          <w:spacing w:val="1"/>
        </w:rPr>
        <w:t xml:space="preserve"> </w:t>
      </w:r>
      <w:r>
        <w:rPr>
          <w:spacing w:val="-2"/>
        </w:rPr>
        <w:t>t</w:t>
      </w:r>
      <w:r>
        <w:t>he</w:t>
      </w:r>
      <w:r>
        <w:rPr>
          <w:spacing w:val="-1"/>
        </w:rPr>
        <w:t xml:space="preserve"> </w:t>
      </w:r>
      <w:r>
        <w:t>use</w:t>
      </w:r>
      <w:r>
        <w:rPr>
          <w:spacing w:val="-1"/>
        </w:rPr>
        <w:t xml:space="preserve"> </w:t>
      </w:r>
      <w:r>
        <w:rPr>
          <w:spacing w:val="-2"/>
        </w:rPr>
        <w:t>o</w:t>
      </w:r>
      <w:r>
        <w:t>f</w:t>
      </w:r>
      <w:r>
        <w:rPr>
          <w:spacing w:val="3"/>
        </w:rPr>
        <w:t xml:space="preserve"> </w:t>
      </w:r>
      <w:r>
        <w:rPr>
          <w:spacing w:val="-2"/>
        </w:rPr>
        <w:t>S</w:t>
      </w:r>
      <w:r>
        <w:t>o</w:t>
      </w:r>
      <w:r>
        <w:rPr>
          <w:spacing w:val="-3"/>
        </w:rPr>
        <w:t>c</w:t>
      </w:r>
      <w:r>
        <w:rPr>
          <w:spacing w:val="-1"/>
        </w:rPr>
        <w:t>i</w:t>
      </w:r>
      <w:r>
        <w:t>al and</w:t>
      </w:r>
      <w:r>
        <w:rPr>
          <w:spacing w:val="-1"/>
        </w:rPr>
        <w:t xml:space="preserve"> </w:t>
      </w:r>
      <w:r>
        <w:t>B</w:t>
      </w:r>
      <w:r>
        <w:rPr>
          <w:spacing w:val="-2"/>
        </w:rPr>
        <w:t>e</w:t>
      </w:r>
      <w:r>
        <w:t>ha</w:t>
      </w:r>
      <w:r>
        <w:rPr>
          <w:spacing w:val="-3"/>
        </w:rPr>
        <w:t>v</w:t>
      </w:r>
      <w:r>
        <w:rPr>
          <w:spacing w:val="-1"/>
        </w:rPr>
        <w:t>i</w:t>
      </w:r>
      <w:r>
        <w:t>or</w:t>
      </w:r>
      <w:r>
        <w:rPr>
          <w:spacing w:val="-1"/>
        </w:rPr>
        <w:t xml:space="preserve"> C</w:t>
      </w:r>
      <w:r>
        <w:t>ha</w:t>
      </w:r>
      <w:r>
        <w:rPr>
          <w:spacing w:val="-2"/>
        </w:rPr>
        <w:t>ng</w:t>
      </w:r>
      <w:r>
        <w:t>e</w:t>
      </w:r>
      <w:r>
        <w:rPr>
          <w:spacing w:val="1"/>
        </w:rPr>
        <w:t xml:space="preserve"> </w:t>
      </w:r>
      <w:r>
        <w:rPr>
          <w:spacing w:val="-1"/>
        </w:rPr>
        <w:t>C</w:t>
      </w:r>
      <w:r>
        <w:t>o</w:t>
      </w:r>
      <w:r>
        <w:rPr>
          <w:spacing w:val="-1"/>
        </w:rPr>
        <w:t>m</w:t>
      </w:r>
      <w:r>
        <w:rPr>
          <w:spacing w:val="1"/>
        </w:rPr>
        <w:t>m</w:t>
      </w:r>
      <w:r>
        <w:t>un</w:t>
      </w:r>
      <w:r>
        <w:rPr>
          <w:spacing w:val="-1"/>
        </w:rPr>
        <w:t>i</w:t>
      </w:r>
      <w:r>
        <w:t>c</w:t>
      </w:r>
      <w:r>
        <w:rPr>
          <w:spacing w:val="-2"/>
        </w:rPr>
        <w:t>a</w:t>
      </w:r>
      <w:r>
        <w:t>t</w:t>
      </w:r>
      <w:r>
        <w:rPr>
          <w:spacing w:val="-1"/>
        </w:rPr>
        <w:t>i</w:t>
      </w:r>
      <w:r>
        <w:t>on</w:t>
      </w:r>
      <w:r>
        <w:rPr>
          <w:spacing w:val="1"/>
        </w:rPr>
        <w:t xml:space="preserve"> </w:t>
      </w:r>
      <w:r>
        <w:rPr>
          <w:spacing w:val="-1"/>
        </w:rPr>
        <w:t>(</w:t>
      </w:r>
      <w:r>
        <w:rPr>
          <w:spacing w:val="-2"/>
        </w:rPr>
        <w:t>S</w:t>
      </w:r>
      <w:r>
        <w:t>B</w:t>
      </w:r>
      <w:r>
        <w:rPr>
          <w:spacing w:val="-1"/>
        </w:rPr>
        <w:t>CC</w:t>
      </w:r>
      <w:r>
        <w:t>)</w:t>
      </w:r>
      <w:r>
        <w:rPr>
          <w:spacing w:val="-1"/>
        </w:rPr>
        <w:t xml:space="preserve"> wi</w:t>
      </w:r>
      <w:r>
        <w:t>th</w:t>
      </w:r>
      <w:r>
        <w:rPr>
          <w:spacing w:val="1"/>
        </w:rPr>
        <w:t xml:space="preserve"> </w:t>
      </w:r>
      <w:r>
        <w:t>a</w:t>
      </w:r>
      <w:r>
        <w:rPr>
          <w:spacing w:val="-1"/>
        </w:rPr>
        <w:t xml:space="preserve"> </w:t>
      </w:r>
      <w:r>
        <w:rPr>
          <w:spacing w:val="2"/>
        </w:rPr>
        <w:t>f</w:t>
      </w:r>
      <w:r>
        <w:t>o</w:t>
      </w:r>
      <w:r>
        <w:rPr>
          <w:spacing w:val="-3"/>
        </w:rPr>
        <w:t>c</w:t>
      </w:r>
      <w:r>
        <w:t xml:space="preserve">us </w:t>
      </w:r>
      <w:r>
        <w:rPr>
          <w:spacing w:val="-2"/>
        </w:rPr>
        <w:t>o</w:t>
      </w:r>
      <w:r>
        <w:t xml:space="preserve">n </w:t>
      </w:r>
      <w:r>
        <w:rPr>
          <w:spacing w:val="-1"/>
        </w:rPr>
        <w:t>C</w:t>
      </w:r>
      <w:r>
        <w:t>h</w:t>
      </w:r>
      <w:r>
        <w:rPr>
          <w:spacing w:val="-1"/>
        </w:rPr>
        <w:t>i</w:t>
      </w:r>
      <w:r>
        <w:t>tta</w:t>
      </w:r>
      <w:r>
        <w:rPr>
          <w:spacing w:val="-2"/>
        </w:rPr>
        <w:t>g</w:t>
      </w:r>
      <w:r>
        <w:t>ong</w:t>
      </w:r>
      <w:r>
        <w:rPr>
          <w:spacing w:val="-1"/>
        </w:rPr>
        <w:t xml:space="preserve"> </w:t>
      </w:r>
      <w:r>
        <w:t>a</w:t>
      </w:r>
      <w:r>
        <w:rPr>
          <w:spacing w:val="-2"/>
        </w:rPr>
        <w:t>n</w:t>
      </w:r>
      <w:r>
        <w:t>d</w:t>
      </w:r>
      <w:r>
        <w:rPr>
          <w:spacing w:val="1"/>
        </w:rPr>
        <w:t xml:space="preserve"> </w:t>
      </w:r>
      <w:r>
        <w:t>S</w:t>
      </w:r>
      <w:r>
        <w:rPr>
          <w:spacing w:val="-3"/>
        </w:rPr>
        <w:t>y</w:t>
      </w:r>
      <w:r>
        <w:rPr>
          <w:spacing w:val="-1"/>
        </w:rPr>
        <w:t>l</w:t>
      </w:r>
      <w:r>
        <w:t>het</w:t>
      </w:r>
      <w:r>
        <w:rPr>
          <w:spacing w:val="-2"/>
        </w:rPr>
        <w:t xml:space="preserve"> </w:t>
      </w:r>
      <w:r>
        <w:t>d</w:t>
      </w:r>
      <w:r>
        <w:rPr>
          <w:spacing w:val="-1"/>
        </w:rPr>
        <w:t>i</w:t>
      </w:r>
      <w:r>
        <w:rPr>
          <w:spacing w:val="-3"/>
        </w:rPr>
        <w:t>v</w:t>
      </w:r>
      <w:r>
        <w:rPr>
          <w:spacing w:val="-1"/>
        </w:rPr>
        <w:t>i</w:t>
      </w:r>
      <w:r>
        <w:t>s</w:t>
      </w:r>
      <w:r>
        <w:rPr>
          <w:spacing w:val="-1"/>
        </w:rPr>
        <w:t>i</w:t>
      </w:r>
      <w:r>
        <w:t>ons; and</w:t>
      </w:r>
      <w:r>
        <w:rPr>
          <w:spacing w:val="1"/>
        </w:rPr>
        <w:t xml:space="preserve"> </w:t>
      </w:r>
      <w:r>
        <w:rPr>
          <w:spacing w:val="-2"/>
        </w:rPr>
        <w:t>t</w:t>
      </w:r>
      <w:r>
        <w:t>o</w:t>
      </w:r>
      <w:r>
        <w:rPr>
          <w:spacing w:val="1"/>
        </w:rPr>
        <w:t xml:space="preserve"> </w:t>
      </w:r>
      <w:r>
        <w:t>st</w:t>
      </w:r>
      <w:r>
        <w:rPr>
          <w:spacing w:val="-1"/>
        </w:rPr>
        <w:t>r</w:t>
      </w:r>
      <w:r>
        <w:rPr>
          <w:spacing w:val="-2"/>
        </w:rPr>
        <w:t>e</w:t>
      </w:r>
      <w:r>
        <w:t>n</w:t>
      </w:r>
      <w:r>
        <w:rPr>
          <w:spacing w:val="-2"/>
        </w:rPr>
        <w:t>g</w:t>
      </w:r>
      <w:r>
        <w:t>then</w:t>
      </w:r>
      <w:r>
        <w:rPr>
          <w:spacing w:val="-1"/>
        </w:rPr>
        <w:t xml:space="preserve"> </w:t>
      </w:r>
      <w:r>
        <w:t>t</w:t>
      </w:r>
      <w:r>
        <w:rPr>
          <w:spacing w:val="-2"/>
        </w:rPr>
        <w:t>h</w:t>
      </w:r>
      <w:r>
        <w:t>e</w:t>
      </w:r>
      <w:r>
        <w:rPr>
          <w:spacing w:val="1"/>
        </w:rPr>
        <w:t xml:space="preserve"> </w:t>
      </w:r>
      <w:r>
        <w:rPr>
          <w:spacing w:val="-1"/>
        </w:rPr>
        <w:t>Mi</w:t>
      </w:r>
      <w:r>
        <w:t>n</w:t>
      </w:r>
      <w:r>
        <w:rPr>
          <w:spacing w:val="-1"/>
        </w:rPr>
        <w:t>i</w:t>
      </w:r>
      <w:r>
        <w:t>st</w:t>
      </w:r>
      <w:r>
        <w:rPr>
          <w:spacing w:val="-1"/>
        </w:rPr>
        <w:t>r</w:t>
      </w:r>
      <w:r>
        <w:t>y</w:t>
      </w:r>
      <w:r>
        <w:rPr>
          <w:spacing w:val="-2"/>
        </w:rPr>
        <w:t xml:space="preserve"> </w:t>
      </w:r>
      <w:r>
        <w:t>of</w:t>
      </w:r>
      <w:r>
        <w:rPr>
          <w:spacing w:val="3"/>
        </w:rPr>
        <w:t xml:space="preserve"> </w:t>
      </w:r>
      <w:r>
        <w:rPr>
          <w:spacing w:val="-1"/>
        </w:rPr>
        <w:t>H</w:t>
      </w:r>
      <w:r>
        <w:rPr>
          <w:spacing w:val="-2"/>
        </w:rPr>
        <w:t>e</w:t>
      </w:r>
      <w:r>
        <w:t>a</w:t>
      </w:r>
      <w:r>
        <w:rPr>
          <w:spacing w:val="-1"/>
        </w:rPr>
        <w:t>l</w:t>
      </w:r>
      <w:r>
        <w:t>th</w:t>
      </w:r>
      <w:r>
        <w:rPr>
          <w:spacing w:val="1"/>
        </w:rPr>
        <w:t xml:space="preserve"> </w:t>
      </w:r>
      <w:r>
        <w:rPr>
          <w:spacing w:val="-2"/>
        </w:rPr>
        <w:t>a</w:t>
      </w:r>
      <w:r>
        <w:t>nd</w:t>
      </w:r>
      <w:r>
        <w:rPr>
          <w:spacing w:val="1"/>
        </w:rPr>
        <w:t xml:space="preserve"> </w:t>
      </w:r>
      <w:r>
        <w:rPr>
          <w:spacing w:val="-3"/>
        </w:rPr>
        <w:t>F</w:t>
      </w:r>
      <w:r>
        <w:t>a</w:t>
      </w:r>
      <w:r>
        <w:rPr>
          <w:spacing w:val="1"/>
        </w:rPr>
        <w:t>m</w:t>
      </w:r>
      <w:r>
        <w:rPr>
          <w:spacing w:val="-1"/>
        </w:rPr>
        <w:t>il</w:t>
      </w:r>
      <w:r>
        <w:t xml:space="preserve">y </w:t>
      </w:r>
      <w:r>
        <w:rPr>
          <w:spacing w:val="6"/>
        </w:rPr>
        <w:t>W</w:t>
      </w:r>
      <w:r>
        <w:rPr>
          <w:spacing w:val="-2"/>
        </w:rPr>
        <w:t>e</w:t>
      </w:r>
      <w:r>
        <w:rPr>
          <w:spacing w:val="-3"/>
        </w:rPr>
        <w:t>l</w:t>
      </w:r>
      <w:r>
        <w:t>fa</w:t>
      </w:r>
      <w:r>
        <w:rPr>
          <w:spacing w:val="-1"/>
        </w:rPr>
        <w:t>r</w:t>
      </w:r>
      <w:r>
        <w:t>e</w:t>
      </w:r>
      <w:r>
        <w:rPr>
          <w:spacing w:val="-1"/>
        </w:rPr>
        <w:t>’</w:t>
      </w:r>
      <w:r>
        <w:t xml:space="preserve">s </w:t>
      </w:r>
      <w:r>
        <w:rPr>
          <w:spacing w:val="-1"/>
        </w:rPr>
        <w:t>(</w:t>
      </w:r>
      <w:proofErr w:type="spellStart"/>
      <w:r>
        <w:rPr>
          <w:spacing w:val="-1"/>
        </w:rPr>
        <w:t>M</w:t>
      </w:r>
      <w:r>
        <w:t>o</w:t>
      </w:r>
      <w:r>
        <w:rPr>
          <w:spacing w:val="-1"/>
        </w:rPr>
        <w:t>H</w:t>
      </w:r>
      <w:r>
        <w:rPr>
          <w:spacing w:val="-8"/>
        </w:rPr>
        <w:t>F</w:t>
      </w:r>
      <w:r>
        <w:rPr>
          <w:spacing w:val="8"/>
        </w:rPr>
        <w:t>W</w:t>
      </w:r>
      <w:r>
        <w:rPr>
          <w:spacing w:val="-1"/>
        </w:rPr>
        <w:t>’</w:t>
      </w:r>
      <w:r>
        <w:t>s</w:t>
      </w:r>
      <w:proofErr w:type="spellEnd"/>
      <w:r>
        <w:t>)</w:t>
      </w:r>
      <w:r>
        <w:rPr>
          <w:spacing w:val="-3"/>
        </w:rPr>
        <w:t xml:space="preserve"> </w:t>
      </w:r>
      <w:r>
        <w:t>SB</w:t>
      </w:r>
      <w:r>
        <w:rPr>
          <w:spacing w:val="-1"/>
        </w:rPr>
        <w:t>C</w:t>
      </w:r>
      <w:r>
        <w:t>C capac</w:t>
      </w:r>
      <w:r>
        <w:rPr>
          <w:spacing w:val="-1"/>
        </w:rPr>
        <w:t>i</w:t>
      </w:r>
      <w:r>
        <w:t>ty</w:t>
      </w:r>
      <w:r>
        <w:rPr>
          <w:spacing w:val="-2"/>
        </w:rPr>
        <w:t xml:space="preserve"> </w:t>
      </w:r>
      <w:r>
        <w:t>a</w:t>
      </w:r>
      <w:r>
        <w:rPr>
          <w:spacing w:val="-2"/>
        </w:rPr>
        <w:t>n</w:t>
      </w:r>
      <w:r>
        <w:t>d</w:t>
      </w:r>
      <w:r>
        <w:rPr>
          <w:spacing w:val="1"/>
        </w:rPr>
        <w:t xml:space="preserve"> </w:t>
      </w:r>
      <w:r>
        <w:t>s</w:t>
      </w:r>
      <w:r>
        <w:rPr>
          <w:spacing w:val="-3"/>
        </w:rPr>
        <w:t>y</w:t>
      </w:r>
      <w:r>
        <w:t>ste</w:t>
      </w:r>
      <w:r>
        <w:rPr>
          <w:spacing w:val="1"/>
        </w:rPr>
        <w:t>m</w:t>
      </w:r>
      <w:r>
        <w:t>s.</w:t>
      </w:r>
    </w:p>
    <w:p w14:paraId="2953131F" w14:textId="77777777" w:rsidR="00122790" w:rsidRDefault="00DA26A2" w:rsidP="00367B87">
      <w:pPr>
        <w:pStyle w:val="BodyText"/>
        <w:kinsoku w:val="0"/>
        <w:overflowPunct w:val="0"/>
        <w:ind w:left="0"/>
        <w:jc w:val="both"/>
      </w:pPr>
      <w:r>
        <w:rPr>
          <w:rFonts w:ascii="Times New Roman" w:hAnsi="Times New Roman" w:cs="Times New Roman"/>
          <w:sz w:val="26"/>
          <w:szCs w:val="26"/>
        </w:rPr>
        <w:t xml:space="preserve">  </w:t>
      </w:r>
      <w:r w:rsidR="00122790">
        <w:rPr>
          <w:spacing w:val="-1"/>
        </w:rPr>
        <w:t>Ujji</w:t>
      </w:r>
      <w:r w:rsidR="00122790">
        <w:t>ban</w:t>
      </w:r>
      <w:r w:rsidR="00122790">
        <w:rPr>
          <w:spacing w:val="1"/>
        </w:rPr>
        <w:t xml:space="preserve"> </w:t>
      </w:r>
      <w:r w:rsidR="00122790">
        <w:rPr>
          <w:spacing w:val="-3"/>
        </w:rPr>
        <w:t>w</w:t>
      </w:r>
      <w:r w:rsidR="00122790">
        <w:rPr>
          <w:spacing w:val="-1"/>
        </w:rPr>
        <w:t>il</w:t>
      </w:r>
      <w:r w:rsidR="00122790">
        <w:t>l ach</w:t>
      </w:r>
      <w:r w:rsidR="00122790">
        <w:rPr>
          <w:spacing w:val="-1"/>
        </w:rPr>
        <w:t>i</w:t>
      </w:r>
      <w:r w:rsidR="00122790">
        <w:t>e</w:t>
      </w:r>
      <w:r w:rsidR="00122790">
        <w:rPr>
          <w:spacing w:val="-3"/>
        </w:rPr>
        <w:t>v</w:t>
      </w:r>
      <w:r w:rsidR="00122790">
        <w:t>e</w:t>
      </w:r>
      <w:r w:rsidR="00122790">
        <w:rPr>
          <w:spacing w:val="1"/>
        </w:rPr>
        <w:t xml:space="preserve"> </w:t>
      </w:r>
      <w:r w:rsidR="00122790">
        <w:rPr>
          <w:spacing w:val="-1"/>
        </w:rPr>
        <w:t>i</w:t>
      </w:r>
      <w:r w:rsidR="00122790">
        <w:t xml:space="preserve">ts </w:t>
      </w:r>
      <w:r w:rsidR="00122790">
        <w:rPr>
          <w:spacing w:val="-2"/>
        </w:rPr>
        <w:t>g</w:t>
      </w:r>
      <w:r w:rsidR="00122790">
        <w:t>oal th</w:t>
      </w:r>
      <w:r w:rsidR="00122790">
        <w:rPr>
          <w:spacing w:val="-1"/>
        </w:rPr>
        <w:t>r</w:t>
      </w:r>
      <w:r w:rsidR="00122790">
        <w:t>ou</w:t>
      </w:r>
      <w:r w:rsidR="00122790">
        <w:rPr>
          <w:spacing w:val="-2"/>
        </w:rPr>
        <w:t>g</w:t>
      </w:r>
      <w:r w:rsidR="00122790">
        <w:t>h</w:t>
      </w:r>
      <w:r w:rsidR="00122790">
        <w:rPr>
          <w:spacing w:val="1"/>
        </w:rPr>
        <w:t xml:space="preserve"> </w:t>
      </w:r>
      <w:r w:rsidR="00122790">
        <w:t>t</w:t>
      </w:r>
      <w:r w:rsidR="00122790">
        <w:rPr>
          <w:spacing w:val="-3"/>
        </w:rPr>
        <w:t>w</w:t>
      </w:r>
      <w:r w:rsidR="00122790">
        <w:t>o</w:t>
      </w:r>
      <w:r w:rsidR="00122790">
        <w:rPr>
          <w:spacing w:val="1"/>
        </w:rPr>
        <w:t xml:space="preserve"> </w:t>
      </w:r>
      <w:r w:rsidR="00122790">
        <w:t>o</w:t>
      </w:r>
      <w:r w:rsidR="00122790">
        <w:rPr>
          <w:spacing w:val="-3"/>
        </w:rPr>
        <w:t>v</w:t>
      </w:r>
      <w:r w:rsidR="00122790">
        <w:t>e</w:t>
      </w:r>
      <w:r w:rsidR="00122790">
        <w:rPr>
          <w:spacing w:val="-1"/>
        </w:rPr>
        <w:t>r</w:t>
      </w:r>
      <w:r w:rsidR="00122790">
        <w:rPr>
          <w:spacing w:val="-2"/>
        </w:rPr>
        <w:t>a</w:t>
      </w:r>
      <w:r w:rsidR="00122790">
        <w:rPr>
          <w:spacing w:val="-1"/>
        </w:rPr>
        <w:t>r</w:t>
      </w:r>
      <w:r w:rsidR="00122790">
        <w:t>ch</w:t>
      </w:r>
      <w:r w:rsidR="00122790">
        <w:rPr>
          <w:spacing w:val="-1"/>
        </w:rPr>
        <w:t>i</w:t>
      </w:r>
      <w:r w:rsidR="00122790">
        <w:t>ng</w:t>
      </w:r>
      <w:r w:rsidR="00122790">
        <w:rPr>
          <w:spacing w:val="-1"/>
        </w:rPr>
        <w:t xml:space="preserve"> </w:t>
      </w:r>
      <w:r w:rsidR="00122790">
        <w:t>ob</w:t>
      </w:r>
      <w:r w:rsidR="00122790">
        <w:rPr>
          <w:spacing w:val="-1"/>
        </w:rPr>
        <w:t>j</w:t>
      </w:r>
      <w:r w:rsidR="00122790">
        <w:t>ect</w:t>
      </w:r>
      <w:r w:rsidR="00122790">
        <w:rPr>
          <w:spacing w:val="-1"/>
        </w:rPr>
        <w:t>i</w:t>
      </w:r>
      <w:r w:rsidR="00122790">
        <w:rPr>
          <w:spacing w:val="-3"/>
        </w:rPr>
        <w:t>v</w:t>
      </w:r>
      <w:r w:rsidR="00122790">
        <w:t>es:</w:t>
      </w:r>
    </w:p>
    <w:p w14:paraId="7311420F" w14:textId="77777777" w:rsidR="00122790" w:rsidRDefault="00122790" w:rsidP="00367B87">
      <w:pPr>
        <w:kinsoku w:val="0"/>
        <w:overflowPunct w:val="0"/>
        <w:spacing w:before="3" w:line="280" w:lineRule="exact"/>
        <w:jc w:val="both"/>
        <w:rPr>
          <w:sz w:val="28"/>
          <w:szCs w:val="28"/>
        </w:rPr>
      </w:pPr>
    </w:p>
    <w:p w14:paraId="78202352" w14:textId="77777777" w:rsidR="00122790" w:rsidRDefault="00122790" w:rsidP="00367B87">
      <w:pPr>
        <w:pStyle w:val="BodyText"/>
        <w:numPr>
          <w:ilvl w:val="2"/>
          <w:numId w:val="8"/>
        </w:numPr>
        <w:tabs>
          <w:tab w:val="left" w:pos="832"/>
        </w:tabs>
        <w:kinsoku w:val="0"/>
        <w:overflowPunct w:val="0"/>
        <w:spacing w:line="275" w:lineRule="auto"/>
        <w:ind w:left="832" w:right="756"/>
        <w:jc w:val="both"/>
      </w:pPr>
      <w:r>
        <w:t>Inc</w:t>
      </w:r>
      <w:r>
        <w:rPr>
          <w:spacing w:val="-1"/>
        </w:rPr>
        <w:t>r</w:t>
      </w:r>
      <w:r>
        <w:t>ease</w:t>
      </w:r>
      <w:r>
        <w:rPr>
          <w:spacing w:val="-1"/>
        </w:rPr>
        <w:t xml:space="preserve"> </w:t>
      </w:r>
      <w:r>
        <w:t>e</w:t>
      </w:r>
      <w:r>
        <w:rPr>
          <w:spacing w:val="-3"/>
        </w:rPr>
        <w:t>x</w:t>
      </w:r>
      <w:r>
        <w:t>posu</w:t>
      </w:r>
      <w:r>
        <w:rPr>
          <w:spacing w:val="-1"/>
        </w:rPr>
        <w:t>r</w:t>
      </w:r>
      <w:r>
        <w:t>e</w:t>
      </w:r>
      <w:r>
        <w:rPr>
          <w:spacing w:val="-1"/>
        </w:rPr>
        <w:t xml:space="preserve"> </w:t>
      </w:r>
      <w:r>
        <w:t>to</w:t>
      </w:r>
      <w:r>
        <w:rPr>
          <w:spacing w:val="-1"/>
        </w:rPr>
        <w:t xml:space="preserve"> </w:t>
      </w:r>
      <w:r>
        <w:rPr>
          <w:spacing w:val="-2"/>
        </w:rPr>
        <w:t>a</w:t>
      </w:r>
      <w:r>
        <w:t>nd</w:t>
      </w:r>
      <w:r>
        <w:rPr>
          <w:spacing w:val="1"/>
        </w:rPr>
        <w:t xml:space="preserve"> </w:t>
      </w:r>
      <w:r>
        <w:t>co</w:t>
      </w:r>
      <w:r>
        <w:rPr>
          <w:spacing w:val="-3"/>
        </w:rPr>
        <w:t>v</w:t>
      </w:r>
      <w:r>
        <w:t>e</w:t>
      </w:r>
      <w:r>
        <w:rPr>
          <w:spacing w:val="-1"/>
        </w:rPr>
        <w:t>r</w:t>
      </w:r>
      <w:r>
        <w:t>a</w:t>
      </w:r>
      <w:r>
        <w:rPr>
          <w:spacing w:val="-2"/>
        </w:rPr>
        <w:t>g</w:t>
      </w:r>
      <w:r>
        <w:t>e</w:t>
      </w:r>
      <w:r>
        <w:rPr>
          <w:spacing w:val="1"/>
        </w:rPr>
        <w:t xml:space="preserve"> </w:t>
      </w:r>
      <w:r>
        <w:rPr>
          <w:spacing w:val="-2"/>
        </w:rPr>
        <w:t>o</w:t>
      </w:r>
      <w:r>
        <w:t xml:space="preserve">f </w:t>
      </w:r>
      <w:r>
        <w:rPr>
          <w:spacing w:val="-2"/>
        </w:rPr>
        <w:t>q</w:t>
      </w:r>
      <w:r>
        <w:t>ua</w:t>
      </w:r>
      <w:r>
        <w:rPr>
          <w:spacing w:val="-1"/>
        </w:rPr>
        <w:t>li</w:t>
      </w:r>
      <w:r>
        <w:t>ty</w:t>
      </w:r>
      <w:r>
        <w:rPr>
          <w:spacing w:val="-2"/>
        </w:rPr>
        <w:t xml:space="preserve"> </w:t>
      </w:r>
      <w:r>
        <w:t>SB</w:t>
      </w:r>
      <w:r>
        <w:rPr>
          <w:spacing w:val="-1"/>
        </w:rPr>
        <w:t>C</w:t>
      </w:r>
      <w:r>
        <w:t>C on</w:t>
      </w:r>
      <w:r>
        <w:rPr>
          <w:spacing w:val="1"/>
        </w:rPr>
        <w:t xml:space="preserve"> </w:t>
      </w:r>
      <w:r>
        <w:rPr>
          <w:spacing w:val="-3"/>
        </w:rPr>
        <w:t>k</w:t>
      </w:r>
      <w:r>
        <w:t>ey</w:t>
      </w:r>
      <w:r>
        <w:rPr>
          <w:spacing w:val="-2"/>
        </w:rPr>
        <w:t xml:space="preserve"> </w:t>
      </w:r>
      <w:r>
        <w:t>hea</w:t>
      </w:r>
      <w:r>
        <w:rPr>
          <w:spacing w:val="-1"/>
        </w:rPr>
        <w:t>l</w:t>
      </w:r>
      <w:r>
        <w:t>th</w:t>
      </w:r>
      <w:r>
        <w:rPr>
          <w:spacing w:val="-1"/>
        </w:rPr>
        <w:t xml:space="preserve"> </w:t>
      </w:r>
      <w:r>
        <w:rPr>
          <w:spacing w:val="-2"/>
        </w:rPr>
        <w:t>b</w:t>
      </w:r>
      <w:r>
        <w:t>eha</w:t>
      </w:r>
      <w:r>
        <w:rPr>
          <w:spacing w:val="-3"/>
        </w:rPr>
        <w:t>v</w:t>
      </w:r>
      <w:r>
        <w:rPr>
          <w:spacing w:val="-1"/>
        </w:rPr>
        <w:t>i</w:t>
      </w:r>
      <w:r>
        <w:t>o</w:t>
      </w:r>
      <w:r>
        <w:rPr>
          <w:spacing w:val="-1"/>
        </w:rPr>
        <w:t>r</w:t>
      </w:r>
      <w:r>
        <w:t>s, se</w:t>
      </w:r>
      <w:r>
        <w:rPr>
          <w:spacing w:val="-1"/>
        </w:rPr>
        <w:t>r</w:t>
      </w:r>
      <w:r>
        <w:rPr>
          <w:spacing w:val="-3"/>
        </w:rPr>
        <w:t>v</w:t>
      </w:r>
      <w:r>
        <w:rPr>
          <w:spacing w:val="-1"/>
        </w:rPr>
        <w:t>i</w:t>
      </w:r>
      <w:r>
        <w:t>ces, and</w:t>
      </w:r>
      <w:r>
        <w:rPr>
          <w:spacing w:val="1"/>
        </w:rPr>
        <w:t xml:space="preserve"> </w:t>
      </w:r>
      <w:r>
        <w:rPr>
          <w:spacing w:val="-2"/>
        </w:rPr>
        <w:t>h</w:t>
      </w:r>
      <w:r>
        <w:t>ea</w:t>
      </w:r>
      <w:r>
        <w:rPr>
          <w:spacing w:val="-1"/>
        </w:rPr>
        <w:t>l</w:t>
      </w:r>
      <w:r>
        <w:rPr>
          <w:spacing w:val="-2"/>
        </w:rPr>
        <w:t>t</w:t>
      </w:r>
      <w:r>
        <w:t>h</w:t>
      </w:r>
      <w:r>
        <w:rPr>
          <w:spacing w:val="1"/>
        </w:rPr>
        <w:t xml:space="preserve"> </w:t>
      </w:r>
      <w:r>
        <w:t>p</w:t>
      </w:r>
      <w:r>
        <w:rPr>
          <w:spacing w:val="-4"/>
        </w:rPr>
        <w:t>r</w:t>
      </w:r>
      <w:r>
        <w:t>oduct</w:t>
      </w:r>
      <w:r>
        <w:rPr>
          <w:spacing w:val="-3"/>
        </w:rPr>
        <w:t>s</w:t>
      </w:r>
      <w:r>
        <w:t xml:space="preserve">, </w:t>
      </w:r>
      <w:r>
        <w:rPr>
          <w:spacing w:val="-3"/>
        </w:rPr>
        <w:t>w</w:t>
      </w:r>
      <w:r>
        <w:rPr>
          <w:spacing w:val="-1"/>
        </w:rPr>
        <w:t>i</w:t>
      </w:r>
      <w:r>
        <w:t>th</w:t>
      </w:r>
      <w:r>
        <w:rPr>
          <w:spacing w:val="1"/>
        </w:rPr>
        <w:t xml:space="preserve"> </w:t>
      </w:r>
      <w:r>
        <w:t>a</w:t>
      </w:r>
      <w:r>
        <w:rPr>
          <w:spacing w:val="-1"/>
        </w:rPr>
        <w:t xml:space="preserve"> </w:t>
      </w:r>
      <w:r>
        <w:rPr>
          <w:spacing w:val="2"/>
        </w:rPr>
        <w:t>f</w:t>
      </w:r>
      <w:r>
        <w:t>o</w:t>
      </w:r>
      <w:r>
        <w:rPr>
          <w:spacing w:val="-3"/>
        </w:rPr>
        <w:t>c</w:t>
      </w:r>
      <w:r>
        <w:t xml:space="preserve">us </w:t>
      </w:r>
      <w:r>
        <w:rPr>
          <w:spacing w:val="-2"/>
        </w:rPr>
        <w:t>o</w:t>
      </w:r>
      <w:r>
        <w:t>n</w:t>
      </w:r>
      <w:r>
        <w:rPr>
          <w:spacing w:val="-1"/>
        </w:rPr>
        <w:t xml:space="preserve"> C</w:t>
      </w:r>
      <w:r>
        <w:t>h</w:t>
      </w:r>
      <w:r>
        <w:rPr>
          <w:spacing w:val="-1"/>
        </w:rPr>
        <w:t>i</w:t>
      </w:r>
      <w:r>
        <w:t>tta</w:t>
      </w:r>
      <w:r>
        <w:rPr>
          <w:spacing w:val="-2"/>
        </w:rPr>
        <w:t>g</w:t>
      </w:r>
      <w:r>
        <w:t>ong</w:t>
      </w:r>
      <w:r>
        <w:rPr>
          <w:spacing w:val="-1"/>
        </w:rPr>
        <w:t xml:space="preserve"> </w:t>
      </w:r>
      <w:r>
        <w:t>a</w:t>
      </w:r>
      <w:r>
        <w:rPr>
          <w:spacing w:val="-2"/>
        </w:rPr>
        <w:t>n</w:t>
      </w:r>
      <w:r>
        <w:t>d</w:t>
      </w:r>
      <w:r>
        <w:rPr>
          <w:spacing w:val="1"/>
        </w:rPr>
        <w:t xml:space="preserve"> </w:t>
      </w:r>
      <w:r>
        <w:t>S</w:t>
      </w:r>
      <w:r>
        <w:rPr>
          <w:spacing w:val="-3"/>
        </w:rPr>
        <w:t>y</w:t>
      </w:r>
      <w:r>
        <w:rPr>
          <w:spacing w:val="-1"/>
        </w:rPr>
        <w:t>l</w:t>
      </w:r>
      <w:r>
        <w:t>het</w:t>
      </w:r>
      <w:r>
        <w:rPr>
          <w:spacing w:val="-2"/>
        </w:rPr>
        <w:t xml:space="preserve"> </w:t>
      </w:r>
      <w:r>
        <w:rPr>
          <w:spacing w:val="-1"/>
        </w:rPr>
        <w:t>Di</w:t>
      </w:r>
      <w:r>
        <w:rPr>
          <w:spacing w:val="-3"/>
        </w:rPr>
        <w:t>v</w:t>
      </w:r>
      <w:r>
        <w:rPr>
          <w:spacing w:val="-1"/>
        </w:rPr>
        <w:t>i</w:t>
      </w:r>
      <w:r>
        <w:rPr>
          <w:spacing w:val="2"/>
        </w:rPr>
        <w:t>s</w:t>
      </w:r>
      <w:r>
        <w:rPr>
          <w:spacing w:val="-1"/>
        </w:rPr>
        <w:t>i</w:t>
      </w:r>
      <w:r>
        <w:t>ons.</w:t>
      </w:r>
    </w:p>
    <w:p w14:paraId="03F7F3F5" w14:textId="2F333370" w:rsidR="00122790" w:rsidRDefault="00122790" w:rsidP="00367B87">
      <w:pPr>
        <w:pStyle w:val="BodyText"/>
        <w:numPr>
          <w:ilvl w:val="2"/>
          <w:numId w:val="8"/>
        </w:numPr>
        <w:tabs>
          <w:tab w:val="left" w:pos="832"/>
        </w:tabs>
        <w:kinsoku w:val="0"/>
        <w:overflowPunct w:val="0"/>
        <w:spacing w:before="1" w:line="275" w:lineRule="auto"/>
        <w:ind w:left="832" w:right="169"/>
        <w:jc w:val="both"/>
      </w:pPr>
      <w:r>
        <w:t>St</w:t>
      </w:r>
      <w:r>
        <w:rPr>
          <w:spacing w:val="-1"/>
        </w:rPr>
        <w:t>r</w:t>
      </w:r>
      <w:r>
        <w:t>en</w:t>
      </w:r>
      <w:r>
        <w:rPr>
          <w:spacing w:val="-2"/>
        </w:rPr>
        <w:t>g</w:t>
      </w:r>
      <w:r>
        <w:t>th</w:t>
      </w:r>
      <w:r>
        <w:rPr>
          <w:spacing w:val="-2"/>
        </w:rPr>
        <w:t>e</w:t>
      </w:r>
      <w:r>
        <w:t>n</w:t>
      </w:r>
      <w:r>
        <w:rPr>
          <w:spacing w:val="1"/>
        </w:rPr>
        <w:t xml:space="preserve"> </w:t>
      </w:r>
      <w:r>
        <w:rPr>
          <w:spacing w:val="-2"/>
        </w:rPr>
        <w:t>t</w:t>
      </w:r>
      <w:r>
        <w:t>he</w:t>
      </w:r>
      <w:r>
        <w:rPr>
          <w:spacing w:val="1"/>
        </w:rPr>
        <w:t xml:space="preserve"> </w:t>
      </w:r>
      <w:r>
        <w:rPr>
          <w:spacing w:val="-2"/>
        </w:rPr>
        <w:t>G</w:t>
      </w:r>
      <w:r>
        <w:t>o</w:t>
      </w:r>
      <w:r>
        <w:rPr>
          <w:spacing w:val="-3"/>
        </w:rPr>
        <w:t>v</w:t>
      </w:r>
      <w:r>
        <w:t>e</w:t>
      </w:r>
      <w:r>
        <w:rPr>
          <w:spacing w:val="-1"/>
        </w:rPr>
        <w:t>r</w:t>
      </w:r>
      <w:r>
        <w:t>n</w:t>
      </w:r>
      <w:r>
        <w:rPr>
          <w:spacing w:val="1"/>
        </w:rPr>
        <w:t>m</w:t>
      </w:r>
      <w:r>
        <w:t>e</w:t>
      </w:r>
      <w:r>
        <w:rPr>
          <w:spacing w:val="-2"/>
        </w:rPr>
        <w:t>n</w:t>
      </w:r>
      <w:r>
        <w:t xml:space="preserve">t </w:t>
      </w:r>
      <w:r>
        <w:rPr>
          <w:spacing w:val="-2"/>
        </w:rPr>
        <w:t>o</w:t>
      </w:r>
      <w:r>
        <w:t>f B</w:t>
      </w:r>
      <w:r>
        <w:rPr>
          <w:spacing w:val="-2"/>
        </w:rPr>
        <w:t>a</w:t>
      </w:r>
      <w:r>
        <w:t>n</w:t>
      </w:r>
      <w:r>
        <w:rPr>
          <w:spacing w:val="-2"/>
        </w:rPr>
        <w:t>g</w:t>
      </w:r>
      <w:r>
        <w:rPr>
          <w:spacing w:val="-1"/>
        </w:rPr>
        <w:t>l</w:t>
      </w:r>
      <w:r>
        <w:t>adesh</w:t>
      </w:r>
      <w:r>
        <w:rPr>
          <w:spacing w:val="-1"/>
        </w:rPr>
        <w:t xml:space="preserve"> Mi</w:t>
      </w:r>
      <w:r>
        <w:t>n</w:t>
      </w:r>
      <w:r>
        <w:rPr>
          <w:spacing w:val="-1"/>
        </w:rPr>
        <w:t>i</w:t>
      </w:r>
      <w:r>
        <w:t>st</w:t>
      </w:r>
      <w:r>
        <w:rPr>
          <w:spacing w:val="-1"/>
        </w:rPr>
        <w:t>r</w:t>
      </w:r>
      <w:r>
        <w:t>y</w:t>
      </w:r>
      <w:r>
        <w:rPr>
          <w:spacing w:val="-2"/>
        </w:rPr>
        <w:t xml:space="preserve"> </w:t>
      </w:r>
      <w:r>
        <w:t>of</w:t>
      </w:r>
      <w:r>
        <w:rPr>
          <w:spacing w:val="3"/>
        </w:rPr>
        <w:t xml:space="preserve"> </w:t>
      </w:r>
      <w:r>
        <w:rPr>
          <w:spacing w:val="-1"/>
        </w:rPr>
        <w:t>H</w:t>
      </w:r>
      <w:r>
        <w:rPr>
          <w:spacing w:val="-2"/>
        </w:rPr>
        <w:t>e</w:t>
      </w:r>
      <w:r>
        <w:t>a</w:t>
      </w:r>
      <w:r>
        <w:rPr>
          <w:spacing w:val="-1"/>
        </w:rPr>
        <w:t>l</w:t>
      </w:r>
      <w:r>
        <w:t>th</w:t>
      </w:r>
      <w:r>
        <w:rPr>
          <w:spacing w:val="-1"/>
        </w:rPr>
        <w:t xml:space="preserve"> </w:t>
      </w:r>
      <w:r>
        <w:t>and</w:t>
      </w:r>
      <w:r>
        <w:rPr>
          <w:spacing w:val="-1"/>
        </w:rPr>
        <w:t xml:space="preserve"> F</w:t>
      </w:r>
      <w:r>
        <w:rPr>
          <w:spacing w:val="-2"/>
        </w:rPr>
        <w:t>a</w:t>
      </w:r>
      <w:r>
        <w:rPr>
          <w:spacing w:val="1"/>
        </w:rPr>
        <w:t>m</w:t>
      </w:r>
      <w:r>
        <w:rPr>
          <w:spacing w:val="-1"/>
        </w:rPr>
        <w:t>il</w:t>
      </w:r>
      <w:r>
        <w:t>y</w:t>
      </w:r>
      <w:r>
        <w:rPr>
          <w:spacing w:val="-7"/>
        </w:rPr>
        <w:t xml:space="preserve"> </w:t>
      </w:r>
      <w:r>
        <w:rPr>
          <w:spacing w:val="8"/>
        </w:rPr>
        <w:t>W</w:t>
      </w:r>
      <w:r>
        <w:t>e</w:t>
      </w:r>
      <w:r>
        <w:rPr>
          <w:spacing w:val="-3"/>
        </w:rPr>
        <w:t>l</w:t>
      </w:r>
      <w:r>
        <w:t>fa</w:t>
      </w:r>
      <w:r>
        <w:rPr>
          <w:spacing w:val="-1"/>
        </w:rPr>
        <w:t>r</w:t>
      </w:r>
      <w:r>
        <w:t>e</w:t>
      </w:r>
      <w:r>
        <w:rPr>
          <w:spacing w:val="-1"/>
        </w:rPr>
        <w:t>’</w:t>
      </w:r>
      <w:r>
        <w:t xml:space="preserve">s </w:t>
      </w:r>
      <w:r>
        <w:rPr>
          <w:spacing w:val="-1"/>
        </w:rPr>
        <w:t>(M</w:t>
      </w:r>
      <w:r>
        <w:t>O</w:t>
      </w:r>
      <w:r>
        <w:rPr>
          <w:spacing w:val="-1"/>
        </w:rPr>
        <w:t>H</w:t>
      </w:r>
      <w:r>
        <w:rPr>
          <w:spacing w:val="-6"/>
        </w:rPr>
        <w:t>F</w:t>
      </w:r>
      <w:r>
        <w:rPr>
          <w:spacing w:val="8"/>
        </w:rPr>
        <w:t>W</w:t>
      </w:r>
      <w:r>
        <w:t>)</w:t>
      </w:r>
      <w:r>
        <w:rPr>
          <w:spacing w:val="-1"/>
        </w:rPr>
        <w:t xml:space="preserve"> </w:t>
      </w:r>
      <w:r>
        <w:rPr>
          <w:spacing w:val="-2"/>
        </w:rPr>
        <w:t>a</w:t>
      </w:r>
      <w:r>
        <w:t>b</w:t>
      </w:r>
      <w:r>
        <w:rPr>
          <w:spacing w:val="-1"/>
        </w:rPr>
        <w:t>ili</w:t>
      </w:r>
      <w:r>
        <w:t>ty</w:t>
      </w:r>
      <w:r>
        <w:rPr>
          <w:spacing w:val="-2"/>
        </w:rPr>
        <w:t xml:space="preserve"> </w:t>
      </w:r>
      <w:r>
        <w:t>to</w:t>
      </w:r>
      <w:r>
        <w:rPr>
          <w:spacing w:val="1"/>
        </w:rPr>
        <w:t xml:space="preserve"> </w:t>
      </w:r>
      <w:r>
        <w:t>p</w:t>
      </w:r>
      <w:r>
        <w:rPr>
          <w:spacing w:val="-1"/>
        </w:rPr>
        <w:t>l</w:t>
      </w:r>
      <w:r>
        <w:rPr>
          <w:spacing w:val="-2"/>
        </w:rPr>
        <w:t>a</w:t>
      </w:r>
      <w:r>
        <w:t xml:space="preserve">n, </w:t>
      </w:r>
      <w:r>
        <w:rPr>
          <w:spacing w:val="-2"/>
        </w:rPr>
        <w:t>d</w:t>
      </w:r>
      <w:r>
        <w:t>e</w:t>
      </w:r>
      <w:r>
        <w:rPr>
          <w:spacing w:val="-3"/>
        </w:rPr>
        <w:t>v</w:t>
      </w:r>
      <w:r>
        <w:t>e</w:t>
      </w:r>
      <w:r>
        <w:rPr>
          <w:spacing w:val="-1"/>
        </w:rPr>
        <w:t>l</w:t>
      </w:r>
      <w:r>
        <w:t xml:space="preserve">op, </w:t>
      </w:r>
      <w:r>
        <w:rPr>
          <w:spacing w:val="-1"/>
        </w:rPr>
        <w:t>im</w:t>
      </w:r>
      <w:r>
        <w:t>p</w:t>
      </w:r>
      <w:r>
        <w:rPr>
          <w:spacing w:val="-1"/>
        </w:rPr>
        <w:t>l</w:t>
      </w:r>
      <w:r>
        <w:rPr>
          <w:spacing w:val="-2"/>
        </w:rPr>
        <w:t>e</w:t>
      </w:r>
      <w:r>
        <w:rPr>
          <w:spacing w:val="1"/>
        </w:rPr>
        <w:t>m</w:t>
      </w:r>
      <w:r>
        <w:t>e</w:t>
      </w:r>
      <w:r>
        <w:rPr>
          <w:spacing w:val="-2"/>
        </w:rPr>
        <w:t>n</w:t>
      </w:r>
      <w:r>
        <w:t>t</w:t>
      </w:r>
      <w:r>
        <w:rPr>
          <w:spacing w:val="-2"/>
        </w:rPr>
        <w:t xml:space="preserve"> </w:t>
      </w:r>
      <w:r>
        <w:t>and</w:t>
      </w:r>
      <w:r>
        <w:rPr>
          <w:spacing w:val="-1"/>
        </w:rPr>
        <w:t xml:space="preserve"> </w:t>
      </w:r>
      <w:r>
        <w:t>e</w:t>
      </w:r>
      <w:r>
        <w:rPr>
          <w:spacing w:val="-3"/>
        </w:rPr>
        <w:t>v</w:t>
      </w:r>
      <w:r>
        <w:t>a</w:t>
      </w:r>
      <w:r>
        <w:rPr>
          <w:spacing w:val="-1"/>
        </w:rPr>
        <w:t>l</w:t>
      </w:r>
      <w:r>
        <w:t>uate</w:t>
      </w:r>
      <w:r>
        <w:rPr>
          <w:spacing w:val="-1"/>
        </w:rPr>
        <w:t xml:space="preserve"> </w:t>
      </w:r>
      <w:r>
        <w:t>SB</w:t>
      </w:r>
      <w:r>
        <w:rPr>
          <w:spacing w:val="-1"/>
        </w:rPr>
        <w:t>C</w:t>
      </w:r>
      <w:r>
        <w:t>C at</w:t>
      </w:r>
      <w:r>
        <w:rPr>
          <w:spacing w:val="-4"/>
        </w:rPr>
        <w:t xml:space="preserve"> </w:t>
      </w:r>
      <w:r>
        <w:t>the</w:t>
      </w:r>
      <w:r>
        <w:rPr>
          <w:spacing w:val="1"/>
        </w:rPr>
        <w:t xml:space="preserve"> </w:t>
      </w:r>
      <w:r>
        <w:rPr>
          <w:spacing w:val="-3"/>
        </w:rPr>
        <w:t>c</w:t>
      </w:r>
      <w:r>
        <w:t>ent</w:t>
      </w:r>
      <w:r>
        <w:rPr>
          <w:spacing w:val="-1"/>
        </w:rPr>
        <w:t>r</w:t>
      </w:r>
      <w:r>
        <w:t xml:space="preserve">al </w:t>
      </w:r>
      <w:r>
        <w:rPr>
          <w:spacing w:val="-1"/>
        </w:rPr>
        <w:t>l</w:t>
      </w:r>
      <w:r>
        <w:t>e</w:t>
      </w:r>
      <w:r>
        <w:rPr>
          <w:spacing w:val="-3"/>
        </w:rPr>
        <w:t>v</w:t>
      </w:r>
      <w:r>
        <w:t>el and</w:t>
      </w:r>
      <w:r>
        <w:rPr>
          <w:spacing w:val="1"/>
        </w:rPr>
        <w:t xml:space="preserve"> </w:t>
      </w:r>
      <w:r>
        <w:rPr>
          <w:spacing w:val="-3"/>
        </w:rPr>
        <w:t>i</w:t>
      </w:r>
      <w:r>
        <w:t>n</w:t>
      </w:r>
      <w:r>
        <w:rPr>
          <w:spacing w:val="1"/>
        </w:rPr>
        <w:t xml:space="preserve"> </w:t>
      </w:r>
      <w:r>
        <w:rPr>
          <w:spacing w:val="-1"/>
        </w:rPr>
        <w:t>C</w:t>
      </w:r>
      <w:r>
        <w:t>h</w:t>
      </w:r>
      <w:r>
        <w:rPr>
          <w:spacing w:val="-1"/>
        </w:rPr>
        <w:t>i</w:t>
      </w:r>
      <w:r>
        <w:t>tta</w:t>
      </w:r>
      <w:r>
        <w:rPr>
          <w:spacing w:val="-2"/>
        </w:rPr>
        <w:t>go</w:t>
      </w:r>
      <w:r>
        <w:t>ng</w:t>
      </w:r>
      <w:r>
        <w:rPr>
          <w:spacing w:val="-1"/>
        </w:rPr>
        <w:t xml:space="preserve"> </w:t>
      </w:r>
      <w:r>
        <w:t>and</w:t>
      </w:r>
      <w:r>
        <w:rPr>
          <w:spacing w:val="-4"/>
        </w:rPr>
        <w:t xml:space="preserve"> </w:t>
      </w:r>
      <w:r>
        <w:t>S</w:t>
      </w:r>
      <w:r>
        <w:rPr>
          <w:spacing w:val="-3"/>
        </w:rPr>
        <w:t>y</w:t>
      </w:r>
      <w:r>
        <w:rPr>
          <w:spacing w:val="-1"/>
        </w:rPr>
        <w:t>l</w:t>
      </w:r>
      <w:r>
        <w:t>het</w:t>
      </w:r>
      <w:r>
        <w:rPr>
          <w:spacing w:val="1"/>
        </w:rPr>
        <w:t xml:space="preserve"> </w:t>
      </w:r>
      <w:r>
        <w:rPr>
          <w:spacing w:val="-1"/>
        </w:rPr>
        <w:t>Di</w:t>
      </w:r>
      <w:r>
        <w:rPr>
          <w:spacing w:val="-3"/>
        </w:rPr>
        <w:t>v</w:t>
      </w:r>
      <w:r>
        <w:rPr>
          <w:spacing w:val="-1"/>
        </w:rPr>
        <w:t>i</w:t>
      </w:r>
      <w:r>
        <w:rPr>
          <w:spacing w:val="2"/>
        </w:rPr>
        <w:t>s</w:t>
      </w:r>
      <w:r>
        <w:rPr>
          <w:spacing w:val="-1"/>
        </w:rPr>
        <w:t>i</w:t>
      </w:r>
      <w:r>
        <w:t>ons.</w:t>
      </w:r>
    </w:p>
    <w:p w14:paraId="5A4912E6" w14:textId="77777777" w:rsidR="008B2B92" w:rsidRDefault="008B2B92" w:rsidP="008B2B92">
      <w:pPr>
        <w:pStyle w:val="BodyText"/>
        <w:tabs>
          <w:tab w:val="left" w:pos="832"/>
        </w:tabs>
        <w:kinsoku w:val="0"/>
        <w:overflowPunct w:val="0"/>
        <w:spacing w:before="1" w:line="275" w:lineRule="auto"/>
        <w:ind w:left="832" w:right="169"/>
        <w:jc w:val="both"/>
      </w:pPr>
    </w:p>
    <w:p w14:paraId="5A56B886" w14:textId="27CF7671" w:rsidR="00122790" w:rsidRDefault="0072239D" w:rsidP="00367B87">
      <w:pPr>
        <w:pStyle w:val="Heading2"/>
        <w:numPr>
          <w:ilvl w:val="1"/>
          <w:numId w:val="8"/>
        </w:numPr>
        <w:tabs>
          <w:tab w:val="left" w:pos="832"/>
        </w:tabs>
        <w:kinsoku w:val="0"/>
        <w:overflowPunct w:val="0"/>
        <w:jc w:val="both"/>
      </w:pPr>
      <w:r w:rsidRPr="004B7A3E">
        <w:t xml:space="preserve">Objective </w:t>
      </w:r>
      <w:r w:rsidR="005E575C">
        <w:t xml:space="preserve">&amp; Usages </w:t>
      </w:r>
    </w:p>
    <w:p w14:paraId="5CFF985A" w14:textId="77777777" w:rsidR="005E575C" w:rsidRPr="005E575C" w:rsidRDefault="005E575C" w:rsidP="005E575C"/>
    <w:p w14:paraId="0C895191" w14:textId="3784BA23" w:rsidR="008B2B92" w:rsidRPr="002B02E6" w:rsidRDefault="00B32416" w:rsidP="00612CDE">
      <w:pPr>
        <w:pStyle w:val="BodyText"/>
        <w:kinsoku w:val="0"/>
        <w:overflowPunct w:val="0"/>
        <w:spacing w:before="41" w:line="275" w:lineRule="auto"/>
        <w:ind w:left="382" w:right="194"/>
        <w:jc w:val="both"/>
      </w:pPr>
      <w:r w:rsidRPr="00612CDE">
        <w:t>Johns Hopkins University Center for Communication Programs (JHUCCP) in Bangladesh intends for purchased 50 LED Scroll display for its Ujjiban project. The LED scroll will be</w:t>
      </w:r>
      <w:r w:rsidR="00612CDE">
        <w:t xml:space="preserve"> </w:t>
      </w:r>
      <w:r w:rsidR="00720C57">
        <w:t>installed</w:t>
      </w:r>
      <w:r w:rsidR="00C345BD">
        <w:t xml:space="preserve"> </w:t>
      </w:r>
      <w:r w:rsidR="00C345BD" w:rsidRPr="00612CDE">
        <w:t>in</w:t>
      </w:r>
      <w:r w:rsidRPr="00612CDE">
        <w:t xml:space="preserve"> 50 different districts </w:t>
      </w:r>
    </w:p>
    <w:p w14:paraId="66647BA8" w14:textId="32253140" w:rsidR="008B2B92" w:rsidRDefault="008B2B92" w:rsidP="005E575C">
      <w:pPr>
        <w:pStyle w:val="BodyText"/>
        <w:kinsoku w:val="0"/>
        <w:overflowPunct w:val="0"/>
        <w:spacing w:before="41" w:line="275" w:lineRule="auto"/>
        <w:ind w:right="194"/>
        <w:jc w:val="both"/>
      </w:pPr>
    </w:p>
    <w:p w14:paraId="57DF3180" w14:textId="77777777" w:rsidR="008B2B92" w:rsidRPr="005E575C" w:rsidRDefault="008B2B92" w:rsidP="005E575C">
      <w:pPr>
        <w:pStyle w:val="BodyText"/>
        <w:kinsoku w:val="0"/>
        <w:overflowPunct w:val="0"/>
        <w:spacing w:before="41" w:line="275" w:lineRule="auto"/>
        <w:ind w:right="194"/>
        <w:jc w:val="both"/>
      </w:pPr>
    </w:p>
    <w:p w14:paraId="15E93BBB" w14:textId="77777777" w:rsidR="00453A9F" w:rsidRPr="00453A9F" w:rsidRDefault="00453A9F" w:rsidP="00453A9F">
      <w:pPr>
        <w:widowControl/>
        <w:numPr>
          <w:ilvl w:val="1"/>
          <w:numId w:val="33"/>
        </w:numPr>
        <w:tabs>
          <w:tab w:val="left" w:pos="832"/>
        </w:tabs>
        <w:kinsoku w:val="0"/>
        <w:overflowPunct w:val="0"/>
        <w:autoSpaceDE/>
        <w:autoSpaceDN/>
        <w:adjustRightInd/>
        <w:outlineLvl w:val="1"/>
        <w:rPr>
          <w:rFonts w:ascii="Arial" w:eastAsia="Times New Roman" w:hAnsi="Arial" w:cs="Arial"/>
          <w:lang w:bidi="bn-IN"/>
        </w:rPr>
      </w:pPr>
      <w:r w:rsidRPr="00453A9F">
        <w:rPr>
          <w:rFonts w:ascii="Arial" w:eastAsia="Times New Roman" w:hAnsi="Arial" w:cs="Arial"/>
          <w:b/>
          <w:bCs/>
          <w:lang w:bidi="bn-IN"/>
        </w:rPr>
        <w:t>Sc</w:t>
      </w:r>
      <w:r w:rsidRPr="00453A9F">
        <w:rPr>
          <w:rFonts w:ascii="Arial" w:eastAsia="Times New Roman" w:hAnsi="Arial" w:cs="Arial"/>
          <w:b/>
          <w:bCs/>
          <w:spacing w:val="-1"/>
          <w:lang w:bidi="bn-IN"/>
        </w:rPr>
        <w:t>op</w:t>
      </w:r>
      <w:r w:rsidRPr="00453A9F">
        <w:rPr>
          <w:rFonts w:ascii="Arial" w:eastAsia="Times New Roman" w:hAnsi="Arial" w:cs="Arial"/>
          <w:b/>
          <w:bCs/>
          <w:lang w:bidi="bn-IN"/>
        </w:rPr>
        <w:t>e</w:t>
      </w:r>
      <w:r w:rsidRPr="00453A9F">
        <w:rPr>
          <w:rFonts w:ascii="Arial" w:eastAsia="Times New Roman" w:hAnsi="Arial" w:cs="Arial"/>
          <w:b/>
          <w:bCs/>
          <w:spacing w:val="1"/>
          <w:lang w:bidi="bn-IN"/>
        </w:rPr>
        <w:t xml:space="preserve"> </w:t>
      </w:r>
      <w:r w:rsidRPr="00453A9F">
        <w:rPr>
          <w:rFonts w:ascii="Arial" w:eastAsia="Times New Roman" w:hAnsi="Arial" w:cs="Arial"/>
          <w:b/>
          <w:bCs/>
          <w:spacing w:val="-1"/>
          <w:lang w:bidi="bn-IN"/>
        </w:rPr>
        <w:t>o</w:t>
      </w:r>
      <w:r w:rsidRPr="00453A9F">
        <w:rPr>
          <w:rFonts w:ascii="Arial" w:eastAsia="Times New Roman" w:hAnsi="Arial" w:cs="Arial"/>
          <w:b/>
          <w:bCs/>
          <w:lang w:bidi="bn-IN"/>
        </w:rPr>
        <w:t>f</w:t>
      </w:r>
      <w:r w:rsidRPr="00453A9F">
        <w:rPr>
          <w:rFonts w:ascii="Arial" w:eastAsia="Times New Roman" w:hAnsi="Arial" w:cs="Arial"/>
          <w:b/>
          <w:bCs/>
          <w:spacing w:val="-3"/>
          <w:lang w:bidi="bn-IN"/>
        </w:rPr>
        <w:t xml:space="preserve"> </w:t>
      </w:r>
      <w:r w:rsidRPr="00453A9F">
        <w:rPr>
          <w:rFonts w:ascii="Arial" w:eastAsia="Times New Roman" w:hAnsi="Arial" w:cs="Arial"/>
          <w:b/>
          <w:bCs/>
          <w:spacing w:val="2"/>
          <w:lang w:bidi="bn-IN"/>
        </w:rPr>
        <w:t>w</w:t>
      </w:r>
      <w:r w:rsidRPr="00453A9F">
        <w:rPr>
          <w:rFonts w:ascii="Arial" w:eastAsia="Times New Roman" w:hAnsi="Arial" w:cs="Arial"/>
          <w:b/>
          <w:bCs/>
          <w:spacing w:val="-1"/>
          <w:lang w:bidi="bn-IN"/>
        </w:rPr>
        <w:t>o</w:t>
      </w:r>
      <w:r w:rsidRPr="00453A9F">
        <w:rPr>
          <w:rFonts w:ascii="Arial" w:eastAsia="Times New Roman" w:hAnsi="Arial" w:cs="Arial"/>
          <w:b/>
          <w:bCs/>
          <w:lang w:bidi="bn-IN"/>
        </w:rPr>
        <w:t>rk</w:t>
      </w:r>
      <w:r w:rsidRPr="00453A9F">
        <w:rPr>
          <w:rFonts w:ascii="Arial" w:eastAsia="Times New Roman" w:hAnsi="Arial" w:cs="Arial"/>
          <w:b/>
          <w:bCs/>
          <w:spacing w:val="-1"/>
          <w:lang w:bidi="bn-IN"/>
        </w:rPr>
        <w:t xml:space="preserve"> </w:t>
      </w:r>
      <w:r w:rsidRPr="00453A9F">
        <w:rPr>
          <w:rFonts w:ascii="Arial" w:eastAsia="Times New Roman" w:hAnsi="Arial" w:cs="Arial"/>
          <w:b/>
          <w:bCs/>
          <w:lang w:bidi="bn-IN"/>
        </w:rPr>
        <w:t>a</w:t>
      </w:r>
      <w:r w:rsidRPr="00453A9F">
        <w:rPr>
          <w:rFonts w:ascii="Arial" w:eastAsia="Times New Roman" w:hAnsi="Arial" w:cs="Arial"/>
          <w:b/>
          <w:bCs/>
          <w:spacing w:val="-1"/>
          <w:lang w:bidi="bn-IN"/>
        </w:rPr>
        <w:t>n</w:t>
      </w:r>
      <w:r w:rsidRPr="00453A9F">
        <w:rPr>
          <w:rFonts w:ascii="Arial" w:eastAsia="Times New Roman" w:hAnsi="Arial" w:cs="Arial"/>
          <w:b/>
          <w:bCs/>
          <w:lang w:bidi="bn-IN"/>
        </w:rPr>
        <w:t>d</w:t>
      </w:r>
      <w:r w:rsidRPr="00453A9F">
        <w:rPr>
          <w:rFonts w:ascii="Arial" w:eastAsia="Times New Roman" w:hAnsi="Arial" w:cs="Arial"/>
          <w:b/>
          <w:bCs/>
          <w:spacing w:val="-3"/>
          <w:lang w:bidi="bn-IN"/>
        </w:rPr>
        <w:t xml:space="preserve"> </w:t>
      </w:r>
      <w:r w:rsidRPr="00453A9F">
        <w:rPr>
          <w:rFonts w:ascii="Arial" w:eastAsia="Times New Roman" w:hAnsi="Arial" w:cs="Arial"/>
          <w:b/>
          <w:bCs/>
          <w:spacing w:val="-2"/>
          <w:lang w:bidi="bn-IN"/>
        </w:rPr>
        <w:t>e</w:t>
      </w:r>
      <w:r w:rsidRPr="00453A9F">
        <w:rPr>
          <w:rFonts w:ascii="Arial" w:eastAsia="Times New Roman" w:hAnsi="Arial" w:cs="Arial"/>
          <w:b/>
          <w:bCs/>
          <w:lang w:bidi="bn-IN"/>
        </w:rPr>
        <w:t>x</w:t>
      </w:r>
      <w:r w:rsidRPr="00453A9F">
        <w:rPr>
          <w:rFonts w:ascii="Arial" w:eastAsia="Times New Roman" w:hAnsi="Arial" w:cs="Arial"/>
          <w:b/>
          <w:bCs/>
          <w:spacing w:val="-1"/>
          <w:lang w:bidi="bn-IN"/>
        </w:rPr>
        <w:t>p</w:t>
      </w:r>
      <w:r w:rsidRPr="00453A9F">
        <w:rPr>
          <w:rFonts w:ascii="Arial" w:eastAsia="Times New Roman" w:hAnsi="Arial" w:cs="Arial"/>
          <w:b/>
          <w:bCs/>
          <w:lang w:bidi="bn-IN"/>
        </w:rPr>
        <w:t>ec</w:t>
      </w:r>
      <w:r w:rsidRPr="00453A9F">
        <w:rPr>
          <w:rFonts w:ascii="Arial" w:eastAsia="Times New Roman" w:hAnsi="Arial" w:cs="Arial"/>
          <w:b/>
          <w:bCs/>
          <w:spacing w:val="-1"/>
          <w:lang w:bidi="bn-IN"/>
        </w:rPr>
        <w:t>t</w:t>
      </w:r>
      <w:r w:rsidRPr="00453A9F">
        <w:rPr>
          <w:rFonts w:ascii="Arial" w:eastAsia="Times New Roman" w:hAnsi="Arial" w:cs="Arial"/>
          <w:b/>
          <w:bCs/>
          <w:spacing w:val="1"/>
          <w:lang w:bidi="bn-IN"/>
        </w:rPr>
        <w:t>e</w:t>
      </w:r>
      <w:r w:rsidRPr="00453A9F">
        <w:rPr>
          <w:rFonts w:ascii="Arial" w:eastAsia="Times New Roman" w:hAnsi="Arial" w:cs="Arial"/>
          <w:b/>
          <w:bCs/>
          <w:lang w:bidi="bn-IN"/>
        </w:rPr>
        <w:t xml:space="preserve">d </w:t>
      </w:r>
      <w:r w:rsidRPr="00453A9F">
        <w:rPr>
          <w:rFonts w:ascii="Arial" w:eastAsia="Times New Roman" w:hAnsi="Arial" w:cs="Arial"/>
          <w:b/>
          <w:bCs/>
          <w:spacing w:val="-1"/>
          <w:lang w:bidi="bn-IN"/>
        </w:rPr>
        <w:t>output</w:t>
      </w:r>
      <w:r w:rsidRPr="00453A9F">
        <w:rPr>
          <w:rFonts w:ascii="Arial" w:eastAsia="Times New Roman" w:hAnsi="Arial" w:cs="Arial"/>
          <w:b/>
          <w:bCs/>
          <w:lang w:bidi="bn-IN"/>
        </w:rPr>
        <w:t>s:</w:t>
      </w:r>
    </w:p>
    <w:p w14:paraId="4361FB68" w14:textId="20F6AEF5" w:rsidR="00453A9F" w:rsidRDefault="00453A9F" w:rsidP="00453A9F"/>
    <w:p w14:paraId="3F800E57" w14:textId="76D878B5" w:rsidR="00453A9F" w:rsidRPr="00612CDE" w:rsidRDefault="00453A9F" w:rsidP="00453A9F">
      <w:pPr>
        <w:adjustRightInd/>
        <w:spacing w:line="251" w:lineRule="exact"/>
        <w:ind w:left="107"/>
        <w:rPr>
          <w:rFonts w:ascii="Arial" w:eastAsia="Times New Roman" w:hAnsi="Arial" w:cs="Arial"/>
          <w:sz w:val="22"/>
          <w:szCs w:val="22"/>
        </w:rPr>
      </w:pPr>
      <w:r w:rsidRPr="00612CDE">
        <w:rPr>
          <w:rFonts w:ascii="Arial" w:eastAsia="Times New Roman" w:hAnsi="Arial" w:cs="Arial"/>
          <w:sz w:val="22"/>
          <w:szCs w:val="22"/>
        </w:rPr>
        <w:t>LED scroll (digital display broad</w:t>
      </w:r>
      <w:r w:rsidR="00FE44D7" w:rsidRPr="00612CDE">
        <w:rPr>
          <w:rFonts w:ascii="Arial" w:eastAsia="Times New Roman" w:hAnsi="Arial" w:cs="Arial"/>
          <w:sz w:val="22"/>
          <w:szCs w:val="22"/>
        </w:rPr>
        <w:t>).</w:t>
      </w:r>
    </w:p>
    <w:p w14:paraId="2EB2FA32" w14:textId="77777777" w:rsidR="00453A9F" w:rsidRPr="00612CDE" w:rsidRDefault="00453A9F" w:rsidP="00453A9F">
      <w:pPr>
        <w:adjustRightInd/>
        <w:spacing w:before="1" w:line="321" w:lineRule="exact"/>
        <w:ind w:left="107"/>
        <w:rPr>
          <w:rFonts w:ascii="Arial" w:eastAsia="Times New Roman" w:hAnsi="Arial" w:cs="Arial"/>
          <w:b/>
          <w:sz w:val="22"/>
          <w:szCs w:val="22"/>
        </w:rPr>
      </w:pPr>
      <w:r w:rsidRPr="00612CDE">
        <w:rPr>
          <w:rFonts w:ascii="Arial" w:eastAsia="Times New Roman" w:hAnsi="Arial" w:cs="Arial"/>
          <w:b/>
          <w:sz w:val="22"/>
          <w:szCs w:val="22"/>
        </w:rPr>
        <w:t>LED Scroll Size: 15ft X 2.5ft.</w:t>
      </w:r>
    </w:p>
    <w:p w14:paraId="23351ACB" w14:textId="77777777" w:rsidR="00453A9F" w:rsidRPr="00612CDE" w:rsidRDefault="00453A9F" w:rsidP="00453A9F">
      <w:pPr>
        <w:adjustRightInd/>
        <w:spacing w:line="275" w:lineRule="exact"/>
        <w:ind w:left="107"/>
        <w:rPr>
          <w:rFonts w:ascii="Arial" w:eastAsia="Times New Roman" w:hAnsi="Arial" w:cs="Arial"/>
          <w:b/>
          <w:sz w:val="22"/>
          <w:szCs w:val="22"/>
        </w:rPr>
      </w:pPr>
      <w:r w:rsidRPr="00612CDE">
        <w:rPr>
          <w:rFonts w:ascii="Arial" w:eastAsia="Times New Roman" w:hAnsi="Arial" w:cs="Arial"/>
          <w:b/>
          <w:sz w:val="22"/>
          <w:szCs w:val="22"/>
        </w:rPr>
        <w:t>LED Scroll display unit specification</w:t>
      </w:r>
    </w:p>
    <w:p w14:paraId="4751B44A"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246"/>
        <w:rPr>
          <w:rFonts w:ascii="Arial" w:eastAsia="Times New Roman" w:hAnsi="Arial" w:cs="Arial"/>
          <w:sz w:val="22"/>
          <w:szCs w:val="22"/>
        </w:rPr>
      </w:pPr>
      <w:r w:rsidRPr="00612CDE">
        <w:rPr>
          <w:rFonts w:ascii="Arial" w:eastAsia="Times New Roman" w:hAnsi="Arial" w:cs="Arial"/>
          <w:sz w:val="22"/>
          <w:szCs w:val="22"/>
        </w:rPr>
        <w:t xml:space="preserve">Top Lean LED displays with the necessary resolution to </w:t>
      </w:r>
      <w:r w:rsidRPr="00720C57">
        <w:rPr>
          <w:rFonts w:ascii="Arial" w:eastAsia="Times New Roman" w:hAnsi="Arial" w:cs="Arial"/>
          <w:sz w:val="22"/>
          <w:szCs w:val="22"/>
        </w:rPr>
        <w:t xml:space="preserve">show </w:t>
      </w:r>
      <w:r w:rsidRPr="00612CDE">
        <w:rPr>
          <w:rFonts w:ascii="Arial" w:eastAsia="Times New Roman" w:hAnsi="Arial" w:cs="Arial"/>
          <w:sz w:val="22"/>
          <w:szCs w:val="22"/>
        </w:rPr>
        <w:t>texts in English &amp;</w:t>
      </w:r>
      <w:r w:rsidRPr="00720C57">
        <w:rPr>
          <w:rFonts w:ascii="Arial" w:eastAsia="Times New Roman" w:hAnsi="Arial" w:cs="Arial"/>
          <w:sz w:val="22"/>
          <w:szCs w:val="22"/>
        </w:rPr>
        <w:t xml:space="preserve"> </w:t>
      </w:r>
      <w:r w:rsidRPr="00612CDE">
        <w:rPr>
          <w:rFonts w:ascii="Arial" w:eastAsia="Times New Roman" w:hAnsi="Arial" w:cs="Arial"/>
          <w:sz w:val="22"/>
          <w:szCs w:val="22"/>
        </w:rPr>
        <w:t>Bangla.</w:t>
      </w:r>
    </w:p>
    <w:p w14:paraId="247E4CDB"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240"/>
        <w:rPr>
          <w:rFonts w:ascii="Arial" w:eastAsia="Times New Roman" w:hAnsi="Arial" w:cs="Arial"/>
          <w:sz w:val="22"/>
          <w:szCs w:val="22"/>
        </w:rPr>
      </w:pPr>
      <w:r w:rsidRPr="00612CDE">
        <w:rPr>
          <w:rFonts w:ascii="Arial" w:eastAsia="Times New Roman" w:hAnsi="Arial" w:cs="Arial"/>
          <w:sz w:val="22"/>
          <w:szCs w:val="22"/>
        </w:rPr>
        <w:t>Custom designed SMD LED lens to ensure excellent wide viewing angle. Automatic brightness control of individual signs via an integrated ambient light sensor ensuring</w:t>
      </w:r>
      <w:r w:rsidRPr="00612CDE">
        <w:rPr>
          <w:rFonts w:ascii="Arial" w:eastAsia="Times New Roman" w:hAnsi="Arial" w:cs="Arial"/>
          <w:spacing w:val="-19"/>
          <w:sz w:val="22"/>
          <w:szCs w:val="22"/>
        </w:rPr>
        <w:t xml:space="preserve"> </w:t>
      </w:r>
      <w:r w:rsidRPr="00612CDE">
        <w:rPr>
          <w:rFonts w:ascii="Arial" w:eastAsia="Times New Roman" w:hAnsi="Arial" w:cs="Arial"/>
          <w:sz w:val="22"/>
          <w:szCs w:val="22"/>
        </w:rPr>
        <w:t>optimum light output in all ambient conditions and gives the LED’s a longer</w:t>
      </w:r>
      <w:r w:rsidRPr="00612CDE">
        <w:rPr>
          <w:rFonts w:ascii="Arial" w:eastAsia="Times New Roman" w:hAnsi="Arial" w:cs="Arial"/>
          <w:spacing w:val="-3"/>
          <w:sz w:val="22"/>
          <w:szCs w:val="22"/>
        </w:rPr>
        <w:t xml:space="preserve"> </w:t>
      </w:r>
      <w:r w:rsidRPr="00612CDE">
        <w:rPr>
          <w:rFonts w:ascii="Arial" w:eastAsia="Times New Roman" w:hAnsi="Arial" w:cs="Arial"/>
          <w:sz w:val="22"/>
          <w:szCs w:val="22"/>
        </w:rPr>
        <w:t>live.</w:t>
      </w:r>
    </w:p>
    <w:p w14:paraId="1C573C76"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135"/>
        <w:rPr>
          <w:rFonts w:ascii="Arial" w:eastAsia="Times New Roman" w:hAnsi="Arial" w:cs="Arial"/>
          <w:sz w:val="22"/>
          <w:szCs w:val="22"/>
        </w:rPr>
      </w:pPr>
      <w:r w:rsidRPr="00612CDE">
        <w:rPr>
          <w:rFonts w:ascii="Arial" w:eastAsia="Times New Roman" w:hAnsi="Arial" w:cs="Arial"/>
          <w:sz w:val="22"/>
          <w:szCs w:val="22"/>
        </w:rPr>
        <w:t>Louvered design of casework helps to increase contrast in high ambient light conditions ensuring maximum possible</w:t>
      </w:r>
      <w:r w:rsidRPr="00612CDE">
        <w:rPr>
          <w:rFonts w:ascii="Arial" w:eastAsia="Times New Roman" w:hAnsi="Arial" w:cs="Arial"/>
          <w:spacing w:val="-5"/>
          <w:sz w:val="22"/>
          <w:szCs w:val="22"/>
        </w:rPr>
        <w:t xml:space="preserve"> </w:t>
      </w:r>
      <w:r w:rsidRPr="00612CDE">
        <w:rPr>
          <w:rFonts w:ascii="Arial" w:eastAsia="Times New Roman" w:hAnsi="Arial" w:cs="Arial"/>
          <w:sz w:val="22"/>
          <w:szCs w:val="22"/>
        </w:rPr>
        <w:t>visibility.</w:t>
      </w:r>
    </w:p>
    <w:p w14:paraId="59B7389B" w14:textId="792306E6"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33"/>
        <w:rPr>
          <w:rFonts w:ascii="Arial" w:eastAsia="Times New Roman" w:hAnsi="Arial" w:cs="Arial"/>
          <w:sz w:val="22"/>
          <w:szCs w:val="22"/>
        </w:rPr>
      </w:pPr>
      <w:r w:rsidRPr="00612CDE">
        <w:rPr>
          <w:rFonts w:ascii="Arial" w:eastAsia="Times New Roman" w:hAnsi="Arial" w:cs="Arial"/>
          <w:sz w:val="22"/>
          <w:szCs w:val="22"/>
        </w:rPr>
        <w:t xml:space="preserve">Bin graded and intensity &amp; color matched </w:t>
      </w:r>
      <w:r w:rsidR="00D73534" w:rsidRPr="00612CDE">
        <w:rPr>
          <w:rFonts w:ascii="Arial" w:eastAsia="Times New Roman" w:hAnsi="Arial" w:cs="Arial"/>
          <w:sz w:val="22"/>
          <w:szCs w:val="22"/>
        </w:rPr>
        <w:t>LEDs</w:t>
      </w:r>
      <w:r w:rsidRPr="00612CDE">
        <w:rPr>
          <w:rFonts w:ascii="Arial" w:eastAsia="Times New Roman" w:hAnsi="Arial" w:cs="Arial"/>
          <w:sz w:val="22"/>
          <w:szCs w:val="22"/>
        </w:rPr>
        <w:t xml:space="preserve"> to </w:t>
      </w:r>
      <w:r w:rsidRPr="00612CDE">
        <w:rPr>
          <w:rFonts w:ascii="Arial" w:eastAsia="Times New Roman" w:hAnsi="Arial" w:cs="Arial"/>
          <w:spacing w:val="-3"/>
          <w:sz w:val="22"/>
          <w:szCs w:val="22"/>
        </w:rPr>
        <w:t xml:space="preserve">ensure </w:t>
      </w:r>
      <w:r w:rsidRPr="00612CDE">
        <w:rPr>
          <w:rFonts w:ascii="Arial" w:eastAsia="Times New Roman" w:hAnsi="Arial" w:cs="Arial"/>
          <w:sz w:val="22"/>
          <w:szCs w:val="22"/>
        </w:rPr>
        <w:t>consistency and uniformity throughout a</w:t>
      </w:r>
      <w:r w:rsidRPr="00612CDE">
        <w:rPr>
          <w:rFonts w:ascii="Arial" w:eastAsia="Times New Roman" w:hAnsi="Arial" w:cs="Arial"/>
          <w:spacing w:val="-1"/>
          <w:sz w:val="22"/>
          <w:szCs w:val="22"/>
        </w:rPr>
        <w:t xml:space="preserve"> </w:t>
      </w:r>
      <w:r w:rsidRPr="00612CDE">
        <w:rPr>
          <w:rFonts w:ascii="Arial" w:eastAsia="Times New Roman" w:hAnsi="Arial" w:cs="Arial"/>
          <w:sz w:val="22"/>
          <w:szCs w:val="22"/>
        </w:rPr>
        <w:t>display.</w:t>
      </w:r>
    </w:p>
    <w:p w14:paraId="650385EC"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177"/>
        <w:rPr>
          <w:rFonts w:ascii="Arial" w:eastAsia="Times New Roman" w:hAnsi="Arial" w:cs="Arial"/>
          <w:sz w:val="22"/>
          <w:szCs w:val="22"/>
        </w:rPr>
      </w:pPr>
      <w:r w:rsidRPr="00612CDE">
        <w:rPr>
          <w:rFonts w:ascii="Arial" w:eastAsia="Times New Roman" w:hAnsi="Arial" w:cs="Arial"/>
          <w:sz w:val="22"/>
          <w:szCs w:val="22"/>
        </w:rPr>
        <w:t xml:space="preserve">Easy to program and load data via USB stick. Stores up to 1000 messages per route and allows operators the flexibility </w:t>
      </w:r>
      <w:r w:rsidRPr="00612CDE">
        <w:rPr>
          <w:rFonts w:ascii="Arial" w:eastAsia="Times New Roman" w:hAnsi="Arial" w:cs="Arial"/>
          <w:spacing w:val="-6"/>
          <w:sz w:val="22"/>
          <w:szCs w:val="22"/>
        </w:rPr>
        <w:t xml:space="preserve">of </w:t>
      </w:r>
      <w:r w:rsidRPr="00612CDE">
        <w:rPr>
          <w:rFonts w:ascii="Arial" w:eastAsia="Times New Roman" w:hAnsi="Arial" w:cs="Arial"/>
          <w:sz w:val="22"/>
          <w:szCs w:val="22"/>
        </w:rPr>
        <w:t>assigning any suitable vehicle to a route without reference to the signage, route changes are accomplished in a matter of seconds.</w:t>
      </w:r>
    </w:p>
    <w:p w14:paraId="533592FD" w14:textId="77777777" w:rsidR="00453A9F" w:rsidRPr="00612CDE" w:rsidRDefault="00453A9F" w:rsidP="00453A9F">
      <w:pPr>
        <w:widowControl/>
        <w:numPr>
          <w:ilvl w:val="0"/>
          <w:numId w:val="32"/>
        </w:numPr>
        <w:tabs>
          <w:tab w:val="left" w:pos="888"/>
          <w:tab w:val="left" w:pos="889"/>
        </w:tabs>
        <w:autoSpaceDE/>
        <w:autoSpaceDN/>
        <w:adjustRightInd/>
        <w:spacing w:after="160" w:line="292" w:lineRule="exact"/>
        <w:ind w:hanging="362"/>
        <w:rPr>
          <w:rFonts w:ascii="Arial" w:eastAsia="Times New Roman" w:hAnsi="Arial" w:cs="Arial"/>
          <w:sz w:val="22"/>
          <w:szCs w:val="22"/>
        </w:rPr>
      </w:pPr>
      <w:r w:rsidRPr="00612CDE">
        <w:rPr>
          <w:rFonts w:ascii="Arial" w:eastAsia="Times New Roman" w:hAnsi="Arial" w:cs="Arial"/>
          <w:sz w:val="22"/>
          <w:szCs w:val="22"/>
        </w:rPr>
        <w:lastRenderedPageBreak/>
        <w:t>Alternating and scrolling texts, Automatic brightness</w:t>
      </w:r>
      <w:r w:rsidRPr="00612CDE">
        <w:rPr>
          <w:rFonts w:ascii="Arial" w:eastAsia="Times New Roman" w:hAnsi="Arial" w:cs="Arial"/>
          <w:spacing w:val="-4"/>
          <w:sz w:val="22"/>
          <w:szCs w:val="22"/>
        </w:rPr>
        <w:t xml:space="preserve"> </w:t>
      </w:r>
      <w:r w:rsidRPr="00612CDE">
        <w:rPr>
          <w:rFonts w:ascii="Arial" w:eastAsia="Times New Roman" w:hAnsi="Arial" w:cs="Arial"/>
          <w:sz w:val="22"/>
          <w:szCs w:val="22"/>
        </w:rPr>
        <w:t>control,</w:t>
      </w:r>
    </w:p>
    <w:p w14:paraId="4954CF19"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627"/>
        <w:rPr>
          <w:rFonts w:ascii="Arial" w:eastAsia="Times New Roman" w:hAnsi="Arial" w:cs="Arial"/>
          <w:sz w:val="22"/>
          <w:szCs w:val="22"/>
        </w:rPr>
      </w:pPr>
      <w:r w:rsidRPr="00612CDE">
        <w:rPr>
          <w:rFonts w:ascii="Arial" w:eastAsia="Times New Roman" w:hAnsi="Arial" w:cs="Arial"/>
          <w:sz w:val="22"/>
          <w:szCs w:val="22"/>
        </w:rPr>
        <w:t>Accessories: universal mounting kit, connecting plug + programming software In casement in aluminum</w:t>
      </w:r>
      <w:r w:rsidRPr="00612CDE">
        <w:rPr>
          <w:rFonts w:ascii="Arial" w:eastAsia="Times New Roman" w:hAnsi="Arial" w:cs="Arial"/>
          <w:spacing w:val="-9"/>
          <w:sz w:val="22"/>
          <w:szCs w:val="22"/>
        </w:rPr>
        <w:t xml:space="preserve"> </w:t>
      </w:r>
      <w:r w:rsidRPr="00612CDE">
        <w:rPr>
          <w:rFonts w:ascii="Arial" w:eastAsia="Times New Roman" w:hAnsi="Arial" w:cs="Arial"/>
          <w:sz w:val="22"/>
          <w:szCs w:val="22"/>
        </w:rPr>
        <w:t>extruded profile, black powder</w:t>
      </w:r>
      <w:r w:rsidRPr="00612CDE">
        <w:rPr>
          <w:rFonts w:ascii="Arial" w:eastAsia="Times New Roman" w:hAnsi="Arial" w:cs="Arial"/>
          <w:spacing w:val="-1"/>
          <w:sz w:val="22"/>
          <w:szCs w:val="22"/>
        </w:rPr>
        <w:t xml:space="preserve"> </w:t>
      </w:r>
      <w:r w:rsidRPr="00612CDE">
        <w:rPr>
          <w:rFonts w:ascii="Arial" w:eastAsia="Times New Roman" w:hAnsi="Arial" w:cs="Arial"/>
          <w:sz w:val="22"/>
          <w:szCs w:val="22"/>
        </w:rPr>
        <w:t>coated</w:t>
      </w:r>
    </w:p>
    <w:p w14:paraId="5599CE18" w14:textId="77777777" w:rsidR="00453A9F" w:rsidRPr="00612CDE" w:rsidRDefault="00453A9F" w:rsidP="00453A9F">
      <w:pPr>
        <w:widowControl/>
        <w:numPr>
          <w:ilvl w:val="0"/>
          <w:numId w:val="32"/>
        </w:numPr>
        <w:tabs>
          <w:tab w:val="left" w:pos="888"/>
          <w:tab w:val="left" w:pos="889"/>
        </w:tabs>
        <w:autoSpaceDE/>
        <w:autoSpaceDN/>
        <w:adjustRightInd/>
        <w:spacing w:after="160" w:line="242" w:lineRule="auto"/>
        <w:ind w:right="707"/>
        <w:rPr>
          <w:rFonts w:ascii="Arial" w:eastAsia="Times New Roman" w:hAnsi="Arial" w:cs="Arial"/>
          <w:sz w:val="22"/>
          <w:szCs w:val="22"/>
        </w:rPr>
      </w:pPr>
      <w:r w:rsidRPr="00612CDE">
        <w:rPr>
          <w:rFonts w:ascii="Arial" w:eastAsia="Times New Roman" w:hAnsi="Arial" w:cs="Arial"/>
          <w:sz w:val="22"/>
          <w:szCs w:val="22"/>
        </w:rPr>
        <w:t xml:space="preserve">Low power consumption &amp; low heat or convenient </w:t>
      </w:r>
      <w:r w:rsidRPr="00612CDE">
        <w:rPr>
          <w:rFonts w:ascii="Arial" w:eastAsia="Times New Roman" w:hAnsi="Arial" w:cs="Arial"/>
          <w:spacing w:val="-3"/>
          <w:sz w:val="22"/>
          <w:szCs w:val="22"/>
        </w:rPr>
        <w:t xml:space="preserve">direct </w:t>
      </w:r>
      <w:r w:rsidRPr="00612CDE">
        <w:rPr>
          <w:rFonts w:ascii="Arial" w:eastAsia="Times New Roman" w:hAnsi="Arial" w:cs="Arial"/>
          <w:sz w:val="22"/>
          <w:szCs w:val="22"/>
        </w:rPr>
        <w:t>power</w:t>
      </w:r>
      <w:r w:rsidRPr="00612CDE">
        <w:rPr>
          <w:rFonts w:ascii="Arial" w:eastAsia="Times New Roman" w:hAnsi="Arial" w:cs="Arial"/>
          <w:spacing w:val="-1"/>
          <w:sz w:val="22"/>
          <w:szCs w:val="22"/>
        </w:rPr>
        <w:t xml:space="preserve"> </w:t>
      </w:r>
      <w:r w:rsidRPr="00612CDE">
        <w:rPr>
          <w:rFonts w:ascii="Arial" w:eastAsia="Times New Roman" w:hAnsi="Arial" w:cs="Arial"/>
          <w:sz w:val="22"/>
          <w:szCs w:val="22"/>
        </w:rPr>
        <w:t>compatible</w:t>
      </w:r>
    </w:p>
    <w:p w14:paraId="08844AA9" w14:textId="77777777" w:rsidR="00453A9F" w:rsidRPr="00612CDE" w:rsidRDefault="00453A9F" w:rsidP="00453A9F">
      <w:pPr>
        <w:adjustRightInd/>
        <w:spacing w:line="272" w:lineRule="exact"/>
        <w:ind w:left="107"/>
        <w:rPr>
          <w:rFonts w:ascii="Arial" w:eastAsia="Times New Roman" w:hAnsi="Arial" w:cs="Arial"/>
          <w:b/>
          <w:sz w:val="22"/>
          <w:szCs w:val="22"/>
        </w:rPr>
      </w:pPr>
      <w:r w:rsidRPr="00612CDE">
        <w:rPr>
          <w:rFonts w:ascii="Arial" w:eastAsia="Times New Roman" w:hAnsi="Arial" w:cs="Arial"/>
          <w:b/>
          <w:sz w:val="22"/>
          <w:szCs w:val="22"/>
        </w:rPr>
        <w:t>Specification:</w:t>
      </w:r>
    </w:p>
    <w:p w14:paraId="5630E400"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 xml:space="preserve">Product Model: P10SMD single color module or similar range with better performance. </w:t>
      </w:r>
    </w:p>
    <w:p w14:paraId="2CA7AD17"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Module size: 320mm*160mm</w:t>
      </w:r>
    </w:p>
    <w:p w14:paraId="37A82412"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Pixel pitch: P10 mm</w:t>
      </w:r>
    </w:p>
    <w:p w14:paraId="487CA2C7"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Pixel density:10000dots/m2</w:t>
      </w:r>
    </w:p>
    <w:p w14:paraId="707D76C5"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Pixel configuration: R/G/B/W/Y</w:t>
      </w:r>
    </w:p>
    <w:p w14:paraId="1842528A"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Module resolution: 32dots(W)*16dots(H)</w:t>
      </w:r>
    </w:p>
    <w:p w14:paraId="43652C0F"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Module maximum power: consumption:</w:t>
      </w:r>
      <w:r w:rsidRPr="00612CDE">
        <w:rPr>
          <w:rFonts w:ascii="Arial" w:eastAsia="Times New Roman" w:hAnsi="Arial" w:cs="Arial"/>
          <w:sz w:val="22"/>
          <w:szCs w:val="22"/>
        </w:rPr>
        <w:tab/>
        <w:t>13W</w:t>
      </w:r>
    </w:p>
    <w:p w14:paraId="1B581092"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Module Thickness:15CM</w:t>
      </w:r>
    </w:p>
    <w:p w14:paraId="1C8071B4"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Module Weight: 0.25kg</w:t>
      </w:r>
    </w:p>
    <w:p w14:paraId="0696D6DE"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Driving method: Constant Current Driving</w:t>
      </w:r>
    </w:p>
    <w:p w14:paraId="63BDB945"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Brightness: ≥1500cd/m2</w:t>
      </w:r>
    </w:p>
    <w:p w14:paraId="007975DF"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Operating Voltage: AC220V±10%</w:t>
      </w:r>
    </w:p>
    <w:p w14:paraId="4EAB8B68"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Average power consumption:160W/H</w:t>
      </w:r>
    </w:p>
    <w:p w14:paraId="260FF2BF"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Maximum power consumption:</w:t>
      </w:r>
      <w:r w:rsidRPr="00612CDE">
        <w:rPr>
          <w:rFonts w:ascii="Arial" w:eastAsia="Times New Roman" w:hAnsi="Arial" w:cs="Arial"/>
          <w:sz w:val="22"/>
          <w:szCs w:val="22"/>
        </w:rPr>
        <w:tab/>
        <w:t>≤350W/</w:t>
      </w:r>
      <w:r w:rsidRPr="00612CDE">
        <w:rPr>
          <w:rFonts w:ascii="Arial" w:eastAsia="Segoe UI Symbol" w:hAnsi="Arial" w:cs="Arial" w:hint="eastAsia"/>
          <w:sz w:val="22"/>
          <w:szCs w:val="22"/>
        </w:rPr>
        <w:t>㎡</w:t>
      </w:r>
    </w:p>
    <w:p w14:paraId="4CE03FC9"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Electric current: ≤18mA(single LED)</w:t>
      </w:r>
    </w:p>
    <w:p w14:paraId="51FBD6EA"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Control Panels: Pentium</w:t>
      </w:r>
    </w:p>
    <w:p w14:paraId="4570A121"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Operating system: WIN</w:t>
      </w:r>
    </w:p>
    <w:p w14:paraId="0CE24BD4"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Control model: Synchronization control</w:t>
      </w:r>
    </w:p>
    <w:p w14:paraId="6083B983"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Driving device: IC Constant Current Driving</w:t>
      </w:r>
    </w:p>
    <w:p w14:paraId="3870CAF4"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 xml:space="preserve">Grey scale: RGB Each 256, can display 16.7M colors) </w:t>
      </w:r>
    </w:p>
    <w:p w14:paraId="5A26CFDA"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MTBF: ≥4000hours</w:t>
      </w:r>
    </w:p>
    <w:p w14:paraId="6B919175" w14:textId="77777777"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Power switch: Automatic Switch</w:t>
      </w:r>
    </w:p>
    <w:p w14:paraId="32A2AF3E" w14:textId="4A862CCA" w:rsidR="00453A9F" w:rsidRPr="00612CDE" w:rsidRDefault="00453A9F" w:rsidP="00453A9F">
      <w:pPr>
        <w:widowControl/>
        <w:numPr>
          <w:ilvl w:val="0"/>
          <w:numId w:val="32"/>
        </w:numPr>
        <w:tabs>
          <w:tab w:val="left" w:pos="888"/>
          <w:tab w:val="left" w:pos="889"/>
        </w:tabs>
        <w:autoSpaceDE/>
        <w:autoSpaceDN/>
        <w:adjustRightInd/>
        <w:spacing w:after="160" w:line="259" w:lineRule="auto"/>
        <w:ind w:right="407"/>
        <w:rPr>
          <w:rFonts w:ascii="Arial" w:eastAsia="Times New Roman" w:hAnsi="Arial" w:cs="Arial"/>
          <w:sz w:val="22"/>
          <w:szCs w:val="22"/>
        </w:rPr>
      </w:pPr>
      <w:r w:rsidRPr="00612CDE">
        <w:rPr>
          <w:rFonts w:ascii="Arial" w:eastAsia="Times New Roman" w:hAnsi="Arial" w:cs="Arial"/>
          <w:sz w:val="22"/>
          <w:szCs w:val="22"/>
        </w:rPr>
        <w:t>Display Mode:800*600/1024*768/1280*900</w:t>
      </w:r>
    </w:p>
    <w:p w14:paraId="02DF6737" w14:textId="77777777" w:rsidR="00612CDE" w:rsidRDefault="00612CDE" w:rsidP="00453A9F">
      <w:pPr>
        <w:spacing w:before="120"/>
        <w:rPr>
          <w:rFonts w:ascii="Arial" w:eastAsia="Times New Roman" w:hAnsi="Arial" w:cs="Arial"/>
          <w:b/>
        </w:rPr>
      </w:pPr>
    </w:p>
    <w:p w14:paraId="1596F5D4" w14:textId="77777777" w:rsidR="00612CDE" w:rsidRDefault="00612CDE" w:rsidP="00453A9F">
      <w:pPr>
        <w:spacing w:before="120"/>
        <w:rPr>
          <w:rFonts w:ascii="Arial" w:eastAsia="Times New Roman" w:hAnsi="Arial" w:cs="Arial"/>
          <w:b/>
        </w:rPr>
      </w:pPr>
    </w:p>
    <w:p w14:paraId="48DD01A6" w14:textId="77777777" w:rsidR="00612CDE" w:rsidRDefault="00612CDE" w:rsidP="00453A9F">
      <w:pPr>
        <w:spacing w:before="120"/>
        <w:rPr>
          <w:rFonts w:ascii="Arial" w:eastAsia="Times New Roman" w:hAnsi="Arial" w:cs="Arial"/>
          <w:b/>
        </w:rPr>
      </w:pPr>
    </w:p>
    <w:p w14:paraId="2E4707E4" w14:textId="77777777" w:rsidR="00612CDE" w:rsidRDefault="00612CDE" w:rsidP="00453A9F">
      <w:pPr>
        <w:spacing w:before="120"/>
        <w:rPr>
          <w:rFonts w:ascii="Arial" w:eastAsia="Times New Roman" w:hAnsi="Arial" w:cs="Arial"/>
          <w:b/>
        </w:rPr>
      </w:pPr>
    </w:p>
    <w:p w14:paraId="3E9BE87B" w14:textId="61950E00" w:rsidR="00453A9F" w:rsidRPr="00612CDE" w:rsidRDefault="00612CDE" w:rsidP="00453A9F">
      <w:pPr>
        <w:spacing w:before="120"/>
        <w:rPr>
          <w:rFonts w:ascii="Arial" w:eastAsia="Times New Roman" w:hAnsi="Arial" w:cs="Arial"/>
          <w:b/>
        </w:rPr>
      </w:pPr>
      <w:r>
        <w:rPr>
          <w:rFonts w:ascii="Arial" w:eastAsia="Times New Roman" w:hAnsi="Arial" w:cs="Arial"/>
          <w:b/>
        </w:rPr>
        <w:t xml:space="preserve">Primary </w:t>
      </w:r>
      <w:r w:rsidR="00453A9F" w:rsidRPr="00612CDE">
        <w:rPr>
          <w:rFonts w:ascii="Arial" w:eastAsia="Times New Roman" w:hAnsi="Arial" w:cs="Arial"/>
          <w:b/>
        </w:rPr>
        <w:t>Installation location:</w:t>
      </w:r>
    </w:p>
    <w:p w14:paraId="365E81A6" w14:textId="77777777" w:rsidR="00453A9F" w:rsidRPr="00612CDE" w:rsidRDefault="00453A9F" w:rsidP="00453A9F">
      <w:pPr>
        <w:spacing w:before="120"/>
        <w:rPr>
          <w:rFonts w:ascii="Arial" w:eastAsia="Times New Roman" w:hAnsi="Arial" w:cs="Arial"/>
          <w:b/>
        </w:rPr>
      </w:pPr>
    </w:p>
    <w:tbl>
      <w:tblPr>
        <w:tblW w:w="4740" w:type="pct"/>
        <w:jc w:val="center"/>
        <w:tblLook w:val="04A0" w:firstRow="1" w:lastRow="0" w:firstColumn="1" w:lastColumn="0" w:noHBand="0" w:noVBand="1"/>
      </w:tblPr>
      <w:tblGrid>
        <w:gridCol w:w="819"/>
        <w:gridCol w:w="6033"/>
        <w:gridCol w:w="2407"/>
      </w:tblGrid>
      <w:tr w:rsidR="00453A9F" w:rsidRPr="00924B12" w14:paraId="75215360" w14:textId="77777777" w:rsidTr="00453A9F">
        <w:trPr>
          <w:trHeight w:val="761"/>
          <w:jc w:val="center"/>
        </w:trPr>
        <w:tc>
          <w:tcPr>
            <w:tcW w:w="5000"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E32923E" w14:textId="77777777" w:rsidR="00453A9F" w:rsidRPr="00612CDE" w:rsidRDefault="00453A9F" w:rsidP="008056A6">
            <w:pPr>
              <w:jc w:val="center"/>
              <w:rPr>
                <w:rFonts w:ascii="Arial" w:eastAsia="Times New Roman" w:hAnsi="Arial" w:cs="Arial"/>
                <w:b/>
                <w:bCs/>
                <w:color w:val="000000"/>
                <w:lang w:bidi="bn-BD"/>
              </w:rPr>
            </w:pPr>
            <w:r w:rsidRPr="00612CDE">
              <w:rPr>
                <w:rFonts w:ascii="Arial" w:eastAsia="Times New Roman" w:hAnsi="Arial" w:cs="Arial"/>
                <w:b/>
                <w:bCs/>
                <w:color w:val="000000"/>
                <w:lang w:bidi="bn-BD"/>
              </w:rPr>
              <w:t>Tentative Location list for 50 LED screens’ placement</w:t>
            </w:r>
          </w:p>
        </w:tc>
      </w:tr>
      <w:tr w:rsidR="00453A9F" w:rsidRPr="00924B12" w14:paraId="0824E602"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1A8877A6" w14:textId="77777777" w:rsidR="00453A9F" w:rsidRPr="00612CDE" w:rsidRDefault="00453A9F" w:rsidP="008056A6">
            <w:pPr>
              <w:jc w:val="center"/>
              <w:rPr>
                <w:rFonts w:ascii="Arial" w:eastAsia="Times New Roman" w:hAnsi="Arial" w:cs="Arial"/>
                <w:b/>
                <w:bCs/>
                <w:color w:val="000000"/>
                <w:lang w:bidi="bn-BD"/>
              </w:rPr>
            </w:pPr>
            <w:r w:rsidRPr="00612CDE">
              <w:rPr>
                <w:rFonts w:ascii="Arial" w:eastAsia="Times New Roman" w:hAnsi="Arial" w:cs="Arial"/>
                <w:b/>
                <w:bCs/>
                <w:color w:val="000000"/>
                <w:lang w:bidi="bn-BD"/>
              </w:rPr>
              <w:t>Sl.</w:t>
            </w:r>
          </w:p>
        </w:tc>
        <w:tc>
          <w:tcPr>
            <w:tcW w:w="3029" w:type="pct"/>
            <w:tcBorders>
              <w:top w:val="nil"/>
              <w:left w:val="nil"/>
              <w:bottom w:val="single" w:sz="8" w:space="0" w:color="auto"/>
              <w:right w:val="single" w:sz="8" w:space="0" w:color="auto"/>
            </w:tcBorders>
            <w:shd w:val="clear" w:color="auto" w:fill="auto"/>
            <w:noWrap/>
            <w:hideMark/>
          </w:tcPr>
          <w:p w14:paraId="0062D2D5" w14:textId="77777777" w:rsidR="00453A9F" w:rsidRPr="00612CDE" w:rsidRDefault="00453A9F" w:rsidP="008056A6">
            <w:pPr>
              <w:jc w:val="center"/>
              <w:rPr>
                <w:rFonts w:ascii="Arial" w:eastAsia="Times New Roman" w:hAnsi="Arial" w:cs="Arial"/>
                <w:b/>
                <w:bCs/>
                <w:color w:val="000000"/>
                <w:lang w:bidi="bn-BD"/>
              </w:rPr>
            </w:pPr>
            <w:r w:rsidRPr="00612CDE">
              <w:rPr>
                <w:rFonts w:ascii="Arial" w:eastAsia="Times New Roman" w:hAnsi="Arial" w:cs="Arial"/>
                <w:b/>
                <w:bCs/>
                <w:color w:val="000000"/>
                <w:lang w:bidi="bn-BD"/>
              </w:rPr>
              <w:t>Name of the facility</w:t>
            </w:r>
          </w:p>
        </w:tc>
        <w:tc>
          <w:tcPr>
            <w:tcW w:w="1414" w:type="pct"/>
            <w:tcBorders>
              <w:top w:val="nil"/>
              <w:left w:val="nil"/>
              <w:bottom w:val="single" w:sz="8" w:space="0" w:color="auto"/>
              <w:right w:val="single" w:sz="8" w:space="0" w:color="auto"/>
            </w:tcBorders>
            <w:shd w:val="clear" w:color="auto" w:fill="auto"/>
            <w:noWrap/>
            <w:hideMark/>
          </w:tcPr>
          <w:p w14:paraId="6A3ED958" w14:textId="77777777" w:rsidR="00453A9F" w:rsidRPr="00612CDE" w:rsidRDefault="00453A9F" w:rsidP="008056A6">
            <w:pPr>
              <w:jc w:val="center"/>
              <w:rPr>
                <w:rFonts w:ascii="Arial" w:eastAsia="Times New Roman" w:hAnsi="Arial" w:cs="Arial"/>
                <w:b/>
                <w:bCs/>
                <w:color w:val="000000"/>
                <w:lang w:bidi="bn-BD"/>
              </w:rPr>
            </w:pPr>
            <w:r w:rsidRPr="00612CDE">
              <w:rPr>
                <w:rFonts w:ascii="Arial" w:eastAsia="Times New Roman" w:hAnsi="Arial" w:cs="Arial"/>
                <w:b/>
                <w:bCs/>
                <w:color w:val="000000"/>
                <w:lang w:bidi="bn-BD"/>
              </w:rPr>
              <w:t>District name</w:t>
            </w:r>
          </w:p>
        </w:tc>
      </w:tr>
      <w:tr w:rsidR="00453A9F" w:rsidRPr="00924B12" w14:paraId="3B00690D"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0A987ED8"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1</w:t>
            </w:r>
          </w:p>
        </w:tc>
        <w:tc>
          <w:tcPr>
            <w:tcW w:w="3029" w:type="pct"/>
            <w:tcBorders>
              <w:top w:val="nil"/>
              <w:left w:val="nil"/>
              <w:bottom w:val="single" w:sz="8" w:space="0" w:color="auto"/>
              <w:right w:val="single" w:sz="8" w:space="0" w:color="auto"/>
            </w:tcBorders>
            <w:shd w:val="clear" w:color="auto" w:fill="auto"/>
            <w:noWrap/>
            <w:hideMark/>
          </w:tcPr>
          <w:p w14:paraId="1746ED14"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Rajshahi</w:t>
            </w:r>
            <w:proofErr w:type="spellEnd"/>
            <w:r w:rsidRPr="00612CDE">
              <w:rPr>
                <w:rFonts w:ascii="Arial" w:eastAsia="Times New Roman" w:hAnsi="Arial" w:cs="Arial"/>
                <w:color w:val="000000"/>
                <w:lang w:bidi="bn-BD"/>
              </w:rPr>
              <w:t xml:space="preserve"> Medical College &amp; Hospital</w:t>
            </w:r>
          </w:p>
        </w:tc>
        <w:tc>
          <w:tcPr>
            <w:tcW w:w="1414" w:type="pct"/>
            <w:tcBorders>
              <w:top w:val="nil"/>
              <w:left w:val="nil"/>
              <w:bottom w:val="single" w:sz="8" w:space="0" w:color="auto"/>
              <w:right w:val="single" w:sz="8" w:space="0" w:color="auto"/>
            </w:tcBorders>
            <w:shd w:val="clear" w:color="auto" w:fill="auto"/>
            <w:noWrap/>
            <w:hideMark/>
          </w:tcPr>
          <w:p w14:paraId="1701CC1E"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Rajshahi</w:t>
            </w:r>
            <w:proofErr w:type="spellEnd"/>
          </w:p>
        </w:tc>
      </w:tr>
      <w:tr w:rsidR="00453A9F" w:rsidRPr="00924B12" w14:paraId="1EC86A70"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19CADC82"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2</w:t>
            </w:r>
          </w:p>
        </w:tc>
        <w:tc>
          <w:tcPr>
            <w:tcW w:w="3029" w:type="pct"/>
            <w:tcBorders>
              <w:top w:val="nil"/>
              <w:left w:val="nil"/>
              <w:bottom w:val="single" w:sz="8" w:space="0" w:color="auto"/>
              <w:right w:val="single" w:sz="8" w:space="0" w:color="auto"/>
            </w:tcBorders>
            <w:shd w:val="clear" w:color="auto" w:fill="auto"/>
            <w:noWrap/>
            <w:hideMark/>
          </w:tcPr>
          <w:p w14:paraId="167A3754"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Chapainawabganj</w:t>
            </w:r>
            <w:proofErr w:type="spellEnd"/>
            <w:r w:rsidRPr="00612CDE">
              <w:rPr>
                <w:rFonts w:ascii="Arial" w:eastAsia="Times New Roman" w:hAnsi="Arial" w:cs="Arial"/>
                <w:color w:val="000000"/>
                <w:lang w:bidi="bn-BD"/>
              </w:rPr>
              <w:t xml:space="preserve"> General Hospital</w:t>
            </w:r>
          </w:p>
        </w:tc>
        <w:tc>
          <w:tcPr>
            <w:tcW w:w="1414" w:type="pct"/>
            <w:tcBorders>
              <w:top w:val="nil"/>
              <w:left w:val="nil"/>
              <w:bottom w:val="single" w:sz="8" w:space="0" w:color="auto"/>
              <w:right w:val="single" w:sz="8" w:space="0" w:color="auto"/>
            </w:tcBorders>
            <w:shd w:val="clear" w:color="auto" w:fill="auto"/>
            <w:noWrap/>
            <w:hideMark/>
          </w:tcPr>
          <w:p w14:paraId="69A94BA8"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Chapainawabganj</w:t>
            </w:r>
            <w:proofErr w:type="spellEnd"/>
          </w:p>
        </w:tc>
      </w:tr>
      <w:tr w:rsidR="00453A9F" w:rsidRPr="00924B12" w14:paraId="0BEC9ED4"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09A80E94"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3</w:t>
            </w:r>
          </w:p>
        </w:tc>
        <w:tc>
          <w:tcPr>
            <w:tcW w:w="3029" w:type="pct"/>
            <w:tcBorders>
              <w:top w:val="nil"/>
              <w:left w:val="nil"/>
              <w:bottom w:val="single" w:sz="8" w:space="0" w:color="auto"/>
              <w:right w:val="single" w:sz="8" w:space="0" w:color="auto"/>
            </w:tcBorders>
            <w:shd w:val="clear" w:color="auto" w:fill="auto"/>
            <w:noWrap/>
            <w:hideMark/>
          </w:tcPr>
          <w:p w14:paraId="0F43E69C"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Naogaon</w:t>
            </w:r>
            <w:proofErr w:type="spellEnd"/>
            <w:r w:rsidRPr="00612CDE">
              <w:rPr>
                <w:rFonts w:ascii="Arial" w:eastAsia="Times New Roman" w:hAnsi="Arial" w:cs="Arial"/>
                <w:color w:val="000000"/>
                <w:lang w:bidi="bn-BD"/>
              </w:rPr>
              <w:t xml:space="preserve"> </w:t>
            </w:r>
            <w:proofErr w:type="spellStart"/>
            <w:r w:rsidRPr="00612CDE">
              <w:rPr>
                <w:rFonts w:ascii="Arial" w:eastAsia="Times New Roman" w:hAnsi="Arial" w:cs="Arial"/>
                <w:color w:val="000000"/>
                <w:lang w:bidi="bn-BD"/>
              </w:rPr>
              <w:t>Sadar</w:t>
            </w:r>
            <w:proofErr w:type="spellEnd"/>
            <w:r w:rsidRPr="00612CDE">
              <w:rPr>
                <w:rFonts w:ascii="Arial" w:eastAsia="Times New Roman" w:hAnsi="Arial" w:cs="Arial"/>
                <w:color w:val="000000"/>
                <w:lang w:bidi="bn-BD"/>
              </w:rPr>
              <w:t xml:space="preserve"> Hospital</w:t>
            </w:r>
          </w:p>
        </w:tc>
        <w:tc>
          <w:tcPr>
            <w:tcW w:w="1414" w:type="pct"/>
            <w:tcBorders>
              <w:top w:val="nil"/>
              <w:left w:val="nil"/>
              <w:bottom w:val="single" w:sz="8" w:space="0" w:color="auto"/>
              <w:right w:val="single" w:sz="8" w:space="0" w:color="auto"/>
            </w:tcBorders>
            <w:shd w:val="clear" w:color="auto" w:fill="auto"/>
            <w:noWrap/>
            <w:hideMark/>
          </w:tcPr>
          <w:p w14:paraId="3AF2B3E8"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Naogaon</w:t>
            </w:r>
            <w:proofErr w:type="spellEnd"/>
          </w:p>
        </w:tc>
      </w:tr>
      <w:tr w:rsidR="00453A9F" w:rsidRPr="00924B12" w14:paraId="018FEB04"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0F95F2CD"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4</w:t>
            </w:r>
          </w:p>
        </w:tc>
        <w:tc>
          <w:tcPr>
            <w:tcW w:w="3029" w:type="pct"/>
            <w:tcBorders>
              <w:top w:val="nil"/>
              <w:left w:val="nil"/>
              <w:bottom w:val="single" w:sz="8" w:space="0" w:color="auto"/>
              <w:right w:val="single" w:sz="8" w:space="0" w:color="auto"/>
            </w:tcBorders>
            <w:shd w:val="clear" w:color="auto" w:fill="auto"/>
            <w:noWrap/>
            <w:hideMark/>
          </w:tcPr>
          <w:p w14:paraId="06905667"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Natore</w:t>
            </w:r>
            <w:proofErr w:type="spellEnd"/>
            <w:r w:rsidRPr="00612CDE">
              <w:rPr>
                <w:rFonts w:ascii="Arial" w:eastAsia="Times New Roman" w:hAnsi="Arial" w:cs="Arial"/>
                <w:color w:val="000000"/>
                <w:lang w:bidi="bn-BD"/>
              </w:rPr>
              <w:t xml:space="preserve"> </w:t>
            </w:r>
            <w:proofErr w:type="spellStart"/>
            <w:r w:rsidRPr="00612CDE">
              <w:rPr>
                <w:rFonts w:ascii="Arial" w:eastAsia="Times New Roman" w:hAnsi="Arial" w:cs="Arial"/>
                <w:color w:val="000000"/>
                <w:lang w:bidi="bn-BD"/>
              </w:rPr>
              <w:t>Sadar</w:t>
            </w:r>
            <w:proofErr w:type="spellEnd"/>
            <w:r w:rsidRPr="00612CDE">
              <w:rPr>
                <w:rFonts w:ascii="Arial" w:eastAsia="Times New Roman" w:hAnsi="Arial" w:cs="Arial"/>
                <w:color w:val="000000"/>
                <w:lang w:bidi="bn-BD"/>
              </w:rPr>
              <w:t xml:space="preserve"> Hospital </w:t>
            </w:r>
          </w:p>
        </w:tc>
        <w:tc>
          <w:tcPr>
            <w:tcW w:w="1414" w:type="pct"/>
            <w:tcBorders>
              <w:top w:val="nil"/>
              <w:left w:val="nil"/>
              <w:bottom w:val="single" w:sz="8" w:space="0" w:color="auto"/>
              <w:right w:val="single" w:sz="8" w:space="0" w:color="auto"/>
            </w:tcBorders>
            <w:shd w:val="clear" w:color="auto" w:fill="auto"/>
            <w:noWrap/>
            <w:hideMark/>
          </w:tcPr>
          <w:p w14:paraId="6A4F5C2C"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Natore</w:t>
            </w:r>
            <w:proofErr w:type="spellEnd"/>
          </w:p>
        </w:tc>
      </w:tr>
      <w:tr w:rsidR="00453A9F" w:rsidRPr="00924B12" w14:paraId="45359A04"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0937A291"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5</w:t>
            </w:r>
          </w:p>
        </w:tc>
        <w:tc>
          <w:tcPr>
            <w:tcW w:w="3029" w:type="pct"/>
            <w:tcBorders>
              <w:top w:val="nil"/>
              <w:left w:val="nil"/>
              <w:bottom w:val="single" w:sz="8" w:space="0" w:color="auto"/>
              <w:right w:val="single" w:sz="8" w:space="0" w:color="auto"/>
            </w:tcBorders>
            <w:shd w:val="clear" w:color="auto" w:fill="auto"/>
            <w:noWrap/>
            <w:hideMark/>
          </w:tcPr>
          <w:p w14:paraId="36644B4D"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 xml:space="preserve">Shaheed </w:t>
            </w:r>
            <w:proofErr w:type="spellStart"/>
            <w:r w:rsidRPr="00612CDE">
              <w:rPr>
                <w:rFonts w:ascii="Arial" w:eastAsia="Times New Roman" w:hAnsi="Arial" w:cs="Arial"/>
                <w:color w:val="000000"/>
                <w:lang w:bidi="bn-BD"/>
              </w:rPr>
              <w:t>Ziaur</w:t>
            </w:r>
            <w:proofErr w:type="spellEnd"/>
            <w:r w:rsidRPr="00612CDE">
              <w:rPr>
                <w:rFonts w:ascii="Arial" w:eastAsia="Times New Roman" w:hAnsi="Arial" w:cs="Arial"/>
                <w:color w:val="000000"/>
                <w:lang w:bidi="bn-BD"/>
              </w:rPr>
              <w:t xml:space="preserve"> Rahman Medical College</w:t>
            </w:r>
          </w:p>
        </w:tc>
        <w:tc>
          <w:tcPr>
            <w:tcW w:w="1414" w:type="pct"/>
            <w:tcBorders>
              <w:top w:val="nil"/>
              <w:left w:val="nil"/>
              <w:bottom w:val="single" w:sz="8" w:space="0" w:color="auto"/>
              <w:right w:val="single" w:sz="8" w:space="0" w:color="auto"/>
            </w:tcBorders>
            <w:shd w:val="clear" w:color="auto" w:fill="auto"/>
            <w:noWrap/>
            <w:hideMark/>
          </w:tcPr>
          <w:p w14:paraId="40A997E9"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Bogura</w:t>
            </w:r>
            <w:proofErr w:type="spellEnd"/>
          </w:p>
        </w:tc>
      </w:tr>
      <w:tr w:rsidR="00453A9F" w:rsidRPr="00924B12" w14:paraId="1DE8FCFF"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34625329"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6</w:t>
            </w:r>
          </w:p>
        </w:tc>
        <w:tc>
          <w:tcPr>
            <w:tcW w:w="3029" w:type="pct"/>
            <w:tcBorders>
              <w:top w:val="nil"/>
              <w:left w:val="nil"/>
              <w:bottom w:val="single" w:sz="8" w:space="0" w:color="auto"/>
              <w:right w:val="single" w:sz="8" w:space="0" w:color="auto"/>
            </w:tcBorders>
            <w:shd w:val="clear" w:color="auto" w:fill="auto"/>
            <w:noWrap/>
            <w:hideMark/>
          </w:tcPr>
          <w:p w14:paraId="3B1D1F37"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Mohammad Ali Hospital</w:t>
            </w:r>
          </w:p>
        </w:tc>
        <w:tc>
          <w:tcPr>
            <w:tcW w:w="1414" w:type="pct"/>
            <w:tcBorders>
              <w:top w:val="nil"/>
              <w:left w:val="nil"/>
              <w:bottom w:val="single" w:sz="8" w:space="0" w:color="auto"/>
              <w:right w:val="single" w:sz="8" w:space="0" w:color="auto"/>
            </w:tcBorders>
            <w:shd w:val="clear" w:color="auto" w:fill="auto"/>
            <w:noWrap/>
            <w:hideMark/>
          </w:tcPr>
          <w:p w14:paraId="67435A38"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Bogura</w:t>
            </w:r>
            <w:proofErr w:type="spellEnd"/>
          </w:p>
        </w:tc>
      </w:tr>
      <w:tr w:rsidR="00453A9F" w:rsidRPr="00924B12" w14:paraId="36F32A2B"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0E3E96A2"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7</w:t>
            </w:r>
          </w:p>
        </w:tc>
        <w:tc>
          <w:tcPr>
            <w:tcW w:w="3029" w:type="pct"/>
            <w:tcBorders>
              <w:top w:val="nil"/>
              <w:left w:val="nil"/>
              <w:bottom w:val="single" w:sz="8" w:space="0" w:color="auto"/>
              <w:right w:val="single" w:sz="8" w:space="0" w:color="auto"/>
            </w:tcBorders>
            <w:shd w:val="clear" w:color="auto" w:fill="auto"/>
            <w:noWrap/>
            <w:hideMark/>
          </w:tcPr>
          <w:p w14:paraId="12259015"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Joypurhat</w:t>
            </w:r>
            <w:proofErr w:type="spellEnd"/>
            <w:r w:rsidRPr="00612CDE">
              <w:rPr>
                <w:rFonts w:ascii="Arial" w:eastAsia="Times New Roman" w:hAnsi="Arial" w:cs="Arial"/>
                <w:color w:val="000000"/>
                <w:lang w:bidi="bn-BD"/>
              </w:rPr>
              <w:t xml:space="preserve"> </w:t>
            </w:r>
            <w:proofErr w:type="spellStart"/>
            <w:r w:rsidRPr="00612CDE">
              <w:rPr>
                <w:rFonts w:ascii="Arial" w:eastAsia="Times New Roman" w:hAnsi="Arial" w:cs="Arial"/>
                <w:color w:val="000000"/>
                <w:lang w:bidi="bn-BD"/>
              </w:rPr>
              <w:t>Sadar</w:t>
            </w:r>
            <w:proofErr w:type="spellEnd"/>
            <w:r w:rsidRPr="00612CDE">
              <w:rPr>
                <w:rFonts w:ascii="Arial" w:eastAsia="Times New Roman" w:hAnsi="Arial" w:cs="Arial"/>
                <w:color w:val="000000"/>
                <w:lang w:bidi="bn-BD"/>
              </w:rPr>
              <w:t xml:space="preserve"> Hospital</w:t>
            </w:r>
          </w:p>
        </w:tc>
        <w:tc>
          <w:tcPr>
            <w:tcW w:w="1414" w:type="pct"/>
            <w:tcBorders>
              <w:top w:val="nil"/>
              <w:left w:val="nil"/>
              <w:bottom w:val="single" w:sz="8" w:space="0" w:color="auto"/>
              <w:right w:val="single" w:sz="8" w:space="0" w:color="auto"/>
            </w:tcBorders>
            <w:shd w:val="clear" w:color="auto" w:fill="auto"/>
            <w:noWrap/>
            <w:hideMark/>
          </w:tcPr>
          <w:p w14:paraId="46153731"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Joypurhat</w:t>
            </w:r>
            <w:proofErr w:type="spellEnd"/>
          </w:p>
        </w:tc>
      </w:tr>
      <w:tr w:rsidR="00453A9F" w:rsidRPr="00924B12" w14:paraId="3F95F969"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29A58585"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8</w:t>
            </w:r>
          </w:p>
        </w:tc>
        <w:tc>
          <w:tcPr>
            <w:tcW w:w="3029" w:type="pct"/>
            <w:tcBorders>
              <w:top w:val="nil"/>
              <w:left w:val="nil"/>
              <w:bottom w:val="single" w:sz="8" w:space="0" w:color="auto"/>
              <w:right w:val="single" w:sz="8" w:space="0" w:color="auto"/>
            </w:tcBorders>
            <w:shd w:val="clear" w:color="auto" w:fill="auto"/>
            <w:noWrap/>
            <w:hideMark/>
          </w:tcPr>
          <w:p w14:paraId="4E00073F"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 xml:space="preserve">Sheikh </w:t>
            </w:r>
            <w:proofErr w:type="spellStart"/>
            <w:r w:rsidRPr="00612CDE">
              <w:rPr>
                <w:rFonts w:ascii="Arial" w:eastAsia="Times New Roman" w:hAnsi="Arial" w:cs="Arial"/>
                <w:color w:val="000000"/>
                <w:lang w:bidi="bn-BD"/>
              </w:rPr>
              <w:t>Fazilatunnessa</w:t>
            </w:r>
            <w:proofErr w:type="spellEnd"/>
            <w:r w:rsidRPr="00612CDE">
              <w:rPr>
                <w:rFonts w:ascii="Arial" w:eastAsia="Times New Roman" w:hAnsi="Arial" w:cs="Arial"/>
                <w:color w:val="000000"/>
                <w:lang w:bidi="bn-BD"/>
              </w:rPr>
              <w:t xml:space="preserve"> Mujib General Hospital</w:t>
            </w:r>
          </w:p>
        </w:tc>
        <w:tc>
          <w:tcPr>
            <w:tcW w:w="1414" w:type="pct"/>
            <w:tcBorders>
              <w:top w:val="nil"/>
              <w:left w:val="nil"/>
              <w:bottom w:val="single" w:sz="8" w:space="0" w:color="auto"/>
              <w:right w:val="single" w:sz="8" w:space="0" w:color="auto"/>
            </w:tcBorders>
            <w:shd w:val="clear" w:color="auto" w:fill="auto"/>
            <w:noWrap/>
            <w:hideMark/>
          </w:tcPr>
          <w:p w14:paraId="7222E41C"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Sirajgonj</w:t>
            </w:r>
            <w:proofErr w:type="spellEnd"/>
          </w:p>
        </w:tc>
      </w:tr>
      <w:tr w:rsidR="00453A9F" w:rsidRPr="00924B12" w14:paraId="6E4CF862"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778E1911"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9</w:t>
            </w:r>
          </w:p>
        </w:tc>
        <w:tc>
          <w:tcPr>
            <w:tcW w:w="3029" w:type="pct"/>
            <w:tcBorders>
              <w:top w:val="nil"/>
              <w:left w:val="nil"/>
              <w:bottom w:val="single" w:sz="8" w:space="0" w:color="auto"/>
              <w:right w:val="single" w:sz="8" w:space="0" w:color="auto"/>
            </w:tcBorders>
            <w:shd w:val="clear" w:color="auto" w:fill="auto"/>
            <w:noWrap/>
            <w:hideMark/>
          </w:tcPr>
          <w:p w14:paraId="21649EE8"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 xml:space="preserve">Pabna </w:t>
            </w:r>
            <w:proofErr w:type="spellStart"/>
            <w:r w:rsidRPr="00612CDE">
              <w:rPr>
                <w:rFonts w:ascii="Arial" w:eastAsia="Times New Roman" w:hAnsi="Arial" w:cs="Arial"/>
                <w:color w:val="000000"/>
                <w:lang w:bidi="bn-BD"/>
              </w:rPr>
              <w:t>Sadar</w:t>
            </w:r>
            <w:proofErr w:type="spellEnd"/>
            <w:r w:rsidRPr="00612CDE">
              <w:rPr>
                <w:rFonts w:ascii="Arial" w:eastAsia="Times New Roman" w:hAnsi="Arial" w:cs="Arial"/>
                <w:color w:val="000000"/>
                <w:lang w:bidi="bn-BD"/>
              </w:rPr>
              <w:t xml:space="preserve"> Hospital</w:t>
            </w:r>
          </w:p>
        </w:tc>
        <w:tc>
          <w:tcPr>
            <w:tcW w:w="1414" w:type="pct"/>
            <w:tcBorders>
              <w:top w:val="nil"/>
              <w:left w:val="nil"/>
              <w:bottom w:val="single" w:sz="8" w:space="0" w:color="auto"/>
              <w:right w:val="single" w:sz="8" w:space="0" w:color="auto"/>
            </w:tcBorders>
            <w:shd w:val="clear" w:color="auto" w:fill="auto"/>
            <w:noWrap/>
            <w:hideMark/>
          </w:tcPr>
          <w:p w14:paraId="2C30FC54"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Pabna</w:t>
            </w:r>
          </w:p>
        </w:tc>
      </w:tr>
      <w:tr w:rsidR="00453A9F" w:rsidRPr="00924B12" w14:paraId="7690C553"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19E1A796"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10</w:t>
            </w:r>
          </w:p>
        </w:tc>
        <w:tc>
          <w:tcPr>
            <w:tcW w:w="3029" w:type="pct"/>
            <w:tcBorders>
              <w:top w:val="nil"/>
              <w:left w:val="nil"/>
              <w:bottom w:val="single" w:sz="8" w:space="0" w:color="auto"/>
              <w:right w:val="single" w:sz="8" w:space="0" w:color="auto"/>
            </w:tcBorders>
            <w:shd w:val="clear" w:color="auto" w:fill="auto"/>
            <w:noWrap/>
            <w:hideMark/>
          </w:tcPr>
          <w:p w14:paraId="00E6F332" w14:textId="77777777" w:rsidR="00453A9F" w:rsidRPr="00612CDE" w:rsidRDefault="00453A9F" w:rsidP="008056A6">
            <w:pPr>
              <w:rPr>
                <w:rFonts w:ascii="Arial" w:eastAsia="Times New Roman" w:hAnsi="Arial" w:cs="Arial"/>
                <w:lang w:bidi="bn-BD"/>
              </w:rPr>
            </w:pPr>
            <w:r w:rsidRPr="00612CDE">
              <w:rPr>
                <w:rFonts w:ascii="Arial" w:eastAsia="Times New Roman" w:hAnsi="Arial" w:cs="Arial"/>
                <w:lang w:bidi="bn-BD"/>
              </w:rPr>
              <w:t>Sylhet MAG Medical College &amp; Hospital</w:t>
            </w:r>
          </w:p>
        </w:tc>
        <w:tc>
          <w:tcPr>
            <w:tcW w:w="1414" w:type="pct"/>
            <w:tcBorders>
              <w:top w:val="nil"/>
              <w:left w:val="nil"/>
              <w:bottom w:val="single" w:sz="8" w:space="0" w:color="auto"/>
              <w:right w:val="single" w:sz="8" w:space="0" w:color="auto"/>
            </w:tcBorders>
            <w:shd w:val="clear" w:color="auto" w:fill="auto"/>
            <w:noWrap/>
            <w:hideMark/>
          </w:tcPr>
          <w:p w14:paraId="370C8681" w14:textId="77777777" w:rsidR="00453A9F" w:rsidRPr="00612CDE" w:rsidRDefault="00453A9F" w:rsidP="008056A6">
            <w:pPr>
              <w:rPr>
                <w:rFonts w:ascii="Arial" w:eastAsia="Times New Roman" w:hAnsi="Arial" w:cs="Arial"/>
                <w:lang w:bidi="bn-BD"/>
              </w:rPr>
            </w:pPr>
            <w:r w:rsidRPr="00612CDE">
              <w:rPr>
                <w:rFonts w:ascii="Arial" w:eastAsia="Times New Roman" w:hAnsi="Arial" w:cs="Arial"/>
                <w:lang w:bidi="bn-BD"/>
              </w:rPr>
              <w:t>Sylhet</w:t>
            </w:r>
          </w:p>
        </w:tc>
      </w:tr>
      <w:tr w:rsidR="00453A9F" w:rsidRPr="00924B12" w14:paraId="58C0C770"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2AEEEAE1"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11</w:t>
            </w:r>
          </w:p>
        </w:tc>
        <w:tc>
          <w:tcPr>
            <w:tcW w:w="3029" w:type="pct"/>
            <w:tcBorders>
              <w:top w:val="nil"/>
              <w:left w:val="nil"/>
              <w:bottom w:val="single" w:sz="8" w:space="0" w:color="auto"/>
              <w:right w:val="single" w:sz="8" w:space="0" w:color="auto"/>
            </w:tcBorders>
            <w:shd w:val="clear" w:color="auto" w:fill="auto"/>
            <w:noWrap/>
            <w:hideMark/>
          </w:tcPr>
          <w:p w14:paraId="2AB5789B"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Sunamganj</w:t>
            </w:r>
            <w:proofErr w:type="spellEnd"/>
            <w:r w:rsidRPr="00612CDE">
              <w:rPr>
                <w:rFonts w:ascii="Arial" w:eastAsia="Times New Roman" w:hAnsi="Arial" w:cs="Arial"/>
                <w:color w:val="000000"/>
                <w:lang w:bidi="bn-BD"/>
              </w:rPr>
              <w:t xml:space="preserve"> </w:t>
            </w:r>
            <w:proofErr w:type="spellStart"/>
            <w:r w:rsidRPr="00612CDE">
              <w:rPr>
                <w:rFonts w:ascii="Arial" w:eastAsia="Times New Roman" w:hAnsi="Arial" w:cs="Arial"/>
                <w:color w:val="000000"/>
                <w:lang w:bidi="bn-BD"/>
              </w:rPr>
              <w:t>Sadar</w:t>
            </w:r>
            <w:proofErr w:type="spellEnd"/>
            <w:r w:rsidRPr="00612CDE">
              <w:rPr>
                <w:rFonts w:ascii="Arial" w:eastAsia="Times New Roman" w:hAnsi="Arial" w:cs="Arial"/>
                <w:color w:val="000000"/>
                <w:lang w:bidi="bn-BD"/>
              </w:rPr>
              <w:t xml:space="preserve"> Hospital</w:t>
            </w:r>
          </w:p>
        </w:tc>
        <w:tc>
          <w:tcPr>
            <w:tcW w:w="1414" w:type="pct"/>
            <w:tcBorders>
              <w:top w:val="nil"/>
              <w:left w:val="nil"/>
              <w:bottom w:val="single" w:sz="8" w:space="0" w:color="auto"/>
              <w:right w:val="single" w:sz="8" w:space="0" w:color="auto"/>
            </w:tcBorders>
            <w:shd w:val="clear" w:color="auto" w:fill="auto"/>
            <w:noWrap/>
            <w:hideMark/>
          </w:tcPr>
          <w:p w14:paraId="0EE09500"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Sunamganj</w:t>
            </w:r>
            <w:proofErr w:type="spellEnd"/>
            <w:r w:rsidRPr="00612CDE">
              <w:rPr>
                <w:rFonts w:ascii="Arial" w:eastAsia="Times New Roman" w:hAnsi="Arial" w:cs="Arial"/>
                <w:color w:val="000000"/>
                <w:lang w:bidi="bn-BD"/>
              </w:rPr>
              <w:t xml:space="preserve"> </w:t>
            </w:r>
          </w:p>
        </w:tc>
      </w:tr>
      <w:tr w:rsidR="00453A9F" w:rsidRPr="00924B12" w14:paraId="662F59F6"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76AFF47E"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12</w:t>
            </w:r>
          </w:p>
        </w:tc>
        <w:tc>
          <w:tcPr>
            <w:tcW w:w="3029" w:type="pct"/>
            <w:tcBorders>
              <w:top w:val="nil"/>
              <w:left w:val="nil"/>
              <w:bottom w:val="single" w:sz="8" w:space="0" w:color="auto"/>
              <w:right w:val="single" w:sz="8" w:space="0" w:color="auto"/>
            </w:tcBorders>
            <w:shd w:val="clear" w:color="auto" w:fill="auto"/>
            <w:noWrap/>
            <w:hideMark/>
          </w:tcPr>
          <w:p w14:paraId="574379B0"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Adhunik</w:t>
            </w:r>
            <w:proofErr w:type="spellEnd"/>
            <w:r w:rsidRPr="00612CDE">
              <w:rPr>
                <w:rFonts w:ascii="Arial" w:eastAsia="Times New Roman" w:hAnsi="Arial" w:cs="Arial"/>
                <w:color w:val="000000"/>
                <w:lang w:bidi="bn-BD"/>
              </w:rPr>
              <w:t xml:space="preserve"> Zilla </w:t>
            </w:r>
            <w:proofErr w:type="spellStart"/>
            <w:r w:rsidRPr="00612CDE">
              <w:rPr>
                <w:rFonts w:ascii="Arial" w:eastAsia="Times New Roman" w:hAnsi="Arial" w:cs="Arial"/>
                <w:color w:val="000000"/>
                <w:lang w:bidi="bn-BD"/>
              </w:rPr>
              <w:t>Sadar</w:t>
            </w:r>
            <w:proofErr w:type="spellEnd"/>
            <w:r w:rsidRPr="00612CDE">
              <w:rPr>
                <w:rFonts w:ascii="Arial" w:eastAsia="Times New Roman" w:hAnsi="Arial" w:cs="Arial"/>
                <w:color w:val="000000"/>
                <w:lang w:bidi="bn-BD"/>
              </w:rPr>
              <w:t xml:space="preserve"> Hospital</w:t>
            </w:r>
          </w:p>
        </w:tc>
        <w:tc>
          <w:tcPr>
            <w:tcW w:w="1414" w:type="pct"/>
            <w:tcBorders>
              <w:top w:val="nil"/>
              <w:left w:val="nil"/>
              <w:bottom w:val="single" w:sz="8" w:space="0" w:color="auto"/>
              <w:right w:val="single" w:sz="8" w:space="0" w:color="auto"/>
            </w:tcBorders>
            <w:shd w:val="clear" w:color="auto" w:fill="auto"/>
            <w:noWrap/>
            <w:hideMark/>
          </w:tcPr>
          <w:p w14:paraId="52A02EC7"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Habiganj</w:t>
            </w:r>
            <w:proofErr w:type="spellEnd"/>
          </w:p>
        </w:tc>
      </w:tr>
      <w:tr w:rsidR="00453A9F" w:rsidRPr="00924B12" w14:paraId="5043674F"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419B321F"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13</w:t>
            </w:r>
          </w:p>
        </w:tc>
        <w:tc>
          <w:tcPr>
            <w:tcW w:w="3029" w:type="pct"/>
            <w:tcBorders>
              <w:top w:val="nil"/>
              <w:left w:val="nil"/>
              <w:bottom w:val="single" w:sz="8" w:space="0" w:color="auto"/>
              <w:right w:val="single" w:sz="8" w:space="0" w:color="auto"/>
            </w:tcBorders>
            <w:shd w:val="clear" w:color="auto" w:fill="auto"/>
            <w:noWrap/>
            <w:hideMark/>
          </w:tcPr>
          <w:p w14:paraId="79DE9D7C"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Narayanganj 300 Bed Hospital</w:t>
            </w:r>
          </w:p>
        </w:tc>
        <w:tc>
          <w:tcPr>
            <w:tcW w:w="1414" w:type="pct"/>
            <w:tcBorders>
              <w:top w:val="nil"/>
              <w:left w:val="nil"/>
              <w:bottom w:val="single" w:sz="8" w:space="0" w:color="auto"/>
              <w:right w:val="single" w:sz="8" w:space="0" w:color="auto"/>
            </w:tcBorders>
            <w:shd w:val="clear" w:color="auto" w:fill="auto"/>
            <w:noWrap/>
            <w:hideMark/>
          </w:tcPr>
          <w:p w14:paraId="6C4C9029"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 xml:space="preserve">Narayanganj </w:t>
            </w:r>
          </w:p>
        </w:tc>
      </w:tr>
      <w:tr w:rsidR="00453A9F" w:rsidRPr="00924B12" w14:paraId="12D57B6B"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44DF29A0"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14</w:t>
            </w:r>
          </w:p>
        </w:tc>
        <w:tc>
          <w:tcPr>
            <w:tcW w:w="3029" w:type="pct"/>
            <w:tcBorders>
              <w:top w:val="nil"/>
              <w:left w:val="nil"/>
              <w:bottom w:val="single" w:sz="8" w:space="0" w:color="auto"/>
              <w:right w:val="single" w:sz="8" w:space="0" w:color="auto"/>
            </w:tcBorders>
            <w:shd w:val="clear" w:color="auto" w:fill="auto"/>
            <w:noWrap/>
            <w:hideMark/>
          </w:tcPr>
          <w:p w14:paraId="404CB67E"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 xml:space="preserve">Narayanganj General (Victoria) Hospital, Narayanganj </w:t>
            </w:r>
          </w:p>
        </w:tc>
        <w:tc>
          <w:tcPr>
            <w:tcW w:w="1414" w:type="pct"/>
            <w:tcBorders>
              <w:top w:val="nil"/>
              <w:left w:val="nil"/>
              <w:bottom w:val="single" w:sz="8" w:space="0" w:color="auto"/>
              <w:right w:val="single" w:sz="8" w:space="0" w:color="auto"/>
            </w:tcBorders>
            <w:shd w:val="clear" w:color="auto" w:fill="auto"/>
            <w:noWrap/>
            <w:hideMark/>
          </w:tcPr>
          <w:p w14:paraId="5A01D1AB"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 xml:space="preserve">Narayanganj </w:t>
            </w:r>
          </w:p>
        </w:tc>
      </w:tr>
      <w:tr w:rsidR="00453A9F" w:rsidRPr="00924B12" w14:paraId="58400345"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22EC79BC"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15</w:t>
            </w:r>
          </w:p>
        </w:tc>
        <w:tc>
          <w:tcPr>
            <w:tcW w:w="3029" w:type="pct"/>
            <w:tcBorders>
              <w:top w:val="nil"/>
              <w:left w:val="nil"/>
              <w:bottom w:val="single" w:sz="8" w:space="0" w:color="auto"/>
              <w:right w:val="single" w:sz="8" w:space="0" w:color="auto"/>
            </w:tcBorders>
            <w:shd w:val="clear" w:color="auto" w:fill="auto"/>
            <w:noWrap/>
            <w:hideMark/>
          </w:tcPr>
          <w:p w14:paraId="6506EE2C"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Narsingdi</w:t>
            </w:r>
            <w:proofErr w:type="spellEnd"/>
            <w:r w:rsidRPr="00612CDE">
              <w:rPr>
                <w:rFonts w:ascii="Arial" w:eastAsia="Times New Roman" w:hAnsi="Arial" w:cs="Arial"/>
                <w:color w:val="000000"/>
                <w:lang w:bidi="bn-BD"/>
              </w:rPr>
              <w:t xml:space="preserve"> </w:t>
            </w:r>
            <w:proofErr w:type="spellStart"/>
            <w:r w:rsidRPr="00612CDE">
              <w:rPr>
                <w:rFonts w:ascii="Arial" w:eastAsia="Times New Roman" w:hAnsi="Arial" w:cs="Arial"/>
                <w:color w:val="000000"/>
                <w:lang w:bidi="bn-BD"/>
              </w:rPr>
              <w:t>Sadar</w:t>
            </w:r>
            <w:proofErr w:type="spellEnd"/>
            <w:r w:rsidRPr="00612CDE">
              <w:rPr>
                <w:rFonts w:ascii="Arial" w:eastAsia="Times New Roman" w:hAnsi="Arial" w:cs="Arial"/>
                <w:color w:val="000000"/>
                <w:lang w:bidi="bn-BD"/>
              </w:rPr>
              <w:t xml:space="preserve"> General Hospital</w:t>
            </w:r>
          </w:p>
        </w:tc>
        <w:tc>
          <w:tcPr>
            <w:tcW w:w="1414" w:type="pct"/>
            <w:tcBorders>
              <w:top w:val="nil"/>
              <w:left w:val="nil"/>
              <w:bottom w:val="single" w:sz="8" w:space="0" w:color="auto"/>
              <w:right w:val="single" w:sz="8" w:space="0" w:color="auto"/>
            </w:tcBorders>
            <w:shd w:val="clear" w:color="auto" w:fill="auto"/>
            <w:noWrap/>
            <w:hideMark/>
          </w:tcPr>
          <w:p w14:paraId="55EBF5C2"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Narsingdi</w:t>
            </w:r>
            <w:proofErr w:type="spellEnd"/>
            <w:r w:rsidRPr="00612CDE">
              <w:rPr>
                <w:rFonts w:ascii="Arial" w:eastAsia="Times New Roman" w:hAnsi="Arial" w:cs="Arial"/>
                <w:color w:val="000000"/>
                <w:lang w:bidi="bn-BD"/>
              </w:rPr>
              <w:t xml:space="preserve"> </w:t>
            </w:r>
          </w:p>
        </w:tc>
      </w:tr>
      <w:tr w:rsidR="00453A9F" w:rsidRPr="00924B12" w14:paraId="65B723F1"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2ACA4835"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16</w:t>
            </w:r>
          </w:p>
        </w:tc>
        <w:tc>
          <w:tcPr>
            <w:tcW w:w="3029" w:type="pct"/>
            <w:tcBorders>
              <w:top w:val="nil"/>
              <w:left w:val="nil"/>
              <w:bottom w:val="single" w:sz="8" w:space="0" w:color="auto"/>
              <w:right w:val="single" w:sz="8" w:space="0" w:color="auto"/>
            </w:tcBorders>
            <w:shd w:val="clear" w:color="auto" w:fill="auto"/>
            <w:noWrap/>
            <w:hideMark/>
          </w:tcPr>
          <w:p w14:paraId="2D40E070"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 xml:space="preserve">Shaheed Taj Uddin Ahmad Medical College &amp; Hospital </w:t>
            </w:r>
          </w:p>
        </w:tc>
        <w:tc>
          <w:tcPr>
            <w:tcW w:w="1414" w:type="pct"/>
            <w:tcBorders>
              <w:top w:val="nil"/>
              <w:left w:val="nil"/>
              <w:bottom w:val="single" w:sz="8" w:space="0" w:color="auto"/>
              <w:right w:val="single" w:sz="8" w:space="0" w:color="auto"/>
            </w:tcBorders>
            <w:shd w:val="clear" w:color="auto" w:fill="auto"/>
            <w:noWrap/>
            <w:hideMark/>
          </w:tcPr>
          <w:p w14:paraId="2CEEF198"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Gazipur</w:t>
            </w:r>
          </w:p>
        </w:tc>
      </w:tr>
      <w:tr w:rsidR="00453A9F" w:rsidRPr="00924B12" w14:paraId="10F75F35"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3DEAB895"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17</w:t>
            </w:r>
          </w:p>
        </w:tc>
        <w:tc>
          <w:tcPr>
            <w:tcW w:w="3029" w:type="pct"/>
            <w:tcBorders>
              <w:top w:val="nil"/>
              <w:left w:val="nil"/>
              <w:bottom w:val="single" w:sz="8" w:space="0" w:color="auto"/>
              <w:right w:val="single" w:sz="8" w:space="0" w:color="auto"/>
            </w:tcBorders>
            <w:shd w:val="clear" w:color="auto" w:fill="auto"/>
            <w:noWrap/>
            <w:hideMark/>
          </w:tcPr>
          <w:p w14:paraId="70B7F269"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Chattogram General Hospital</w:t>
            </w:r>
          </w:p>
        </w:tc>
        <w:tc>
          <w:tcPr>
            <w:tcW w:w="1414" w:type="pct"/>
            <w:tcBorders>
              <w:top w:val="nil"/>
              <w:left w:val="nil"/>
              <w:bottom w:val="single" w:sz="8" w:space="0" w:color="auto"/>
              <w:right w:val="single" w:sz="8" w:space="0" w:color="auto"/>
            </w:tcBorders>
            <w:shd w:val="clear" w:color="auto" w:fill="auto"/>
            <w:noWrap/>
            <w:hideMark/>
          </w:tcPr>
          <w:p w14:paraId="5BDB8E85"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 xml:space="preserve">Chattogram </w:t>
            </w:r>
          </w:p>
        </w:tc>
      </w:tr>
      <w:tr w:rsidR="00453A9F" w:rsidRPr="00924B12" w14:paraId="76F8EC63"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7D0C3464"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18</w:t>
            </w:r>
          </w:p>
        </w:tc>
        <w:tc>
          <w:tcPr>
            <w:tcW w:w="3029" w:type="pct"/>
            <w:tcBorders>
              <w:top w:val="nil"/>
              <w:left w:val="nil"/>
              <w:bottom w:val="single" w:sz="8" w:space="0" w:color="auto"/>
              <w:right w:val="single" w:sz="8" w:space="0" w:color="auto"/>
            </w:tcBorders>
            <w:shd w:val="clear" w:color="auto" w:fill="auto"/>
            <w:noWrap/>
            <w:hideMark/>
          </w:tcPr>
          <w:p w14:paraId="5842CCC0"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Moulvibazar</w:t>
            </w:r>
            <w:proofErr w:type="spellEnd"/>
            <w:r w:rsidRPr="00612CDE">
              <w:rPr>
                <w:rFonts w:ascii="Arial" w:eastAsia="Times New Roman" w:hAnsi="Arial" w:cs="Arial"/>
                <w:color w:val="000000"/>
                <w:lang w:bidi="bn-BD"/>
              </w:rPr>
              <w:t xml:space="preserve"> 250 Bed District Hospital </w:t>
            </w:r>
          </w:p>
        </w:tc>
        <w:tc>
          <w:tcPr>
            <w:tcW w:w="1414" w:type="pct"/>
            <w:tcBorders>
              <w:top w:val="nil"/>
              <w:left w:val="nil"/>
              <w:bottom w:val="single" w:sz="8" w:space="0" w:color="auto"/>
              <w:right w:val="single" w:sz="8" w:space="0" w:color="auto"/>
            </w:tcBorders>
            <w:shd w:val="clear" w:color="auto" w:fill="auto"/>
            <w:noWrap/>
            <w:hideMark/>
          </w:tcPr>
          <w:p w14:paraId="15B5B54C"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Moulvibazar</w:t>
            </w:r>
            <w:proofErr w:type="spellEnd"/>
          </w:p>
        </w:tc>
      </w:tr>
      <w:tr w:rsidR="00453A9F" w:rsidRPr="00924B12" w14:paraId="70B7F98B"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4691929E"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19</w:t>
            </w:r>
          </w:p>
        </w:tc>
        <w:tc>
          <w:tcPr>
            <w:tcW w:w="3029" w:type="pct"/>
            <w:tcBorders>
              <w:top w:val="nil"/>
              <w:left w:val="nil"/>
              <w:bottom w:val="single" w:sz="8" w:space="0" w:color="auto"/>
              <w:right w:val="single" w:sz="8" w:space="0" w:color="auto"/>
            </w:tcBorders>
            <w:shd w:val="clear" w:color="auto" w:fill="auto"/>
            <w:noWrap/>
            <w:hideMark/>
          </w:tcPr>
          <w:p w14:paraId="59B28C97"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Shahzadpur</w:t>
            </w:r>
            <w:proofErr w:type="spellEnd"/>
            <w:r w:rsidRPr="00612CDE">
              <w:rPr>
                <w:rFonts w:ascii="Arial" w:eastAsia="Times New Roman" w:hAnsi="Arial" w:cs="Arial"/>
                <w:color w:val="000000"/>
                <w:lang w:bidi="bn-BD"/>
              </w:rPr>
              <w:t xml:space="preserve"> </w:t>
            </w:r>
            <w:proofErr w:type="spellStart"/>
            <w:r w:rsidRPr="00612CDE">
              <w:rPr>
                <w:rFonts w:ascii="Arial" w:eastAsia="Times New Roman" w:hAnsi="Arial" w:cs="Arial"/>
                <w:color w:val="000000"/>
                <w:lang w:bidi="bn-BD"/>
              </w:rPr>
              <w:t>Upazila</w:t>
            </w:r>
            <w:proofErr w:type="spellEnd"/>
            <w:r w:rsidRPr="00612CDE">
              <w:rPr>
                <w:rFonts w:ascii="Arial" w:eastAsia="Times New Roman" w:hAnsi="Arial" w:cs="Arial"/>
                <w:color w:val="000000"/>
                <w:lang w:bidi="bn-BD"/>
              </w:rPr>
              <w:t xml:space="preserve"> Health Complex (UHC)</w:t>
            </w:r>
          </w:p>
        </w:tc>
        <w:tc>
          <w:tcPr>
            <w:tcW w:w="1414" w:type="pct"/>
            <w:tcBorders>
              <w:top w:val="nil"/>
              <w:left w:val="nil"/>
              <w:bottom w:val="single" w:sz="8" w:space="0" w:color="auto"/>
              <w:right w:val="single" w:sz="8" w:space="0" w:color="auto"/>
            </w:tcBorders>
            <w:shd w:val="clear" w:color="auto" w:fill="auto"/>
            <w:noWrap/>
            <w:hideMark/>
          </w:tcPr>
          <w:p w14:paraId="31C86ADA"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Sirajganj</w:t>
            </w:r>
          </w:p>
        </w:tc>
      </w:tr>
      <w:tr w:rsidR="00453A9F" w:rsidRPr="00924B12" w14:paraId="227C1169"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5CED4D38"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20</w:t>
            </w:r>
          </w:p>
        </w:tc>
        <w:tc>
          <w:tcPr>
            <w:tcW w:w="3029" w:type="pct"/>
            <w:tcBorders>
              <w:top w:val="nil"/>
              <w:left w:val="nil"/>
              <w:bottom w:val="single" w:sz="8" w:space="0" w:color="auto"/>
              <w:right w:val="single" w:sz="8" w:space="0" w:color="auto"/>
            </w:tcBorders>
            <w:shd w:val="clear" w:color="auto" w:fill="auto"/>
            <w:noWrap/>
            <w:hideMark/>
          </w:tcPr>
          <w:p w14:paraId="16B843C6"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Ullapara</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360CC205"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Sirajganj</w:t>
            </w:r>
          </w:p>
        </w:tc>
      </w:tr>
      <w:tr w:rsidR="00453A9F" w:rsidRPr="00924B12" w14:paraId="75AFB5C8"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0CB4A996"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21</w:t>
            </w:r>
          </w:p>
        </w:tc>
        <w:tc>
          <w:tcPr>
            <w:tcW w:w="3029" w:type="pct"/>
            <w:tcBorders>
              <w:top w:val="nil"/>
              <w:left w:val="nil"/>
              <w:bottom w:val="single" w:sz="8" w:space="0" w:color="auto"/>
              <w:right w:val="single" w:sz="8" w:space="0" w:color="auto"/>
            </w:tcBorders>
            <w:shd w:val="clear" w:color="auto" w:fill="auto"/>
            <w:noWrap/>
            <w:hideMark/>
          </w:tcPr>
          <w:p w14:paraId="09DA9B10"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Belkuchi</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227B77CD"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Sirajganj</w:t>
            </w:r>
          </w:p>
        </w:tc>
      </w:tr>
      <w:tr w:rsidR="00453A9F" w:rsidRPr="00924B12" w14:paraId="2130D305"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70DDB057"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22</w:t>
            </w:r>
          </w:p>
        </w:tc>
        <w:tc>
          <w:tcPr>
            <w:tcW w:w="3029" w:type="pct"/>
            <w:tcBorders>
              <w:top w:val="nil"/>
              <w:left w:val="nil"/>
              <w:bottom w:val="single" w:sz="8" w:space="0" w:color="auto"/>
              <w:right w:val="single" w:sz="8" w:space="0" w:color="auto"/>
            </w:tcBorders>
            <w:shd w:val="clear" w:color="auto" w:fill="auto"/>
            <w:noWrap/>
            <w:hideMark/>
          </w:tcPr>
          <w:p w14:paraId="03C2EF06"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Sibganj</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68585E91"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Bogura</w:t>
            </w:r>
            <w:proofErr w:type="spellEnd"/>
          </w:p>
        </w:tc>
      </w:tr>
      <w:tr w:rsidR="00453A9F" w:rsidRPr="00924B12" w14:paraId="3E1ACA33"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691C2155"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23</w:t>
            </w:r>
          </w:p>
        </w:tc>
        <w:tc>
          <w:tcPr>
            <w:tcW w:w="3029" w:type="pct"/>
            <w:tcBorders>
              <w:top w:val="nil"/>
              <w:left w:val="nil"/>
              <w:bottom w:val="single" w:sz="8" w:space="0" w:color="auto"/>
              <w:right w:val="single" w:sz="8" w:space="0" w:color="auto"/>
            </w:tcBorders>
            <w:shd w:val="clear" w:color="auto" w:fill="auto"/>
            <w:noWrap/>
            <w:hideMark/>
          </w:tcPr>
          <w:p w14:paraId="7737B4C2"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Sherpur</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2F1E727C"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Bogura</w:t>
            </w:r>
            <w:proofErr w:type="spellEnd"/>
          </w:p>
        </w:tc>
      </w:tr>
      <w:tr w:rsidR="00453A9F" w:rsidRPr="00924B12" w14:paraId="643DD0B2"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24CBE77D"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24</w:t>
            </w:r>
          </w:p>
        </w:tc>
        <w:tc>
          <w:tcPr>
            <w:tcW w:w="3029" w:type="pct"/>
            <w:tcBorders>
              <w:top w:val="nil"/>
              <w:left w:val="nil"/>
              <w:bottom w:val="single" w:sz="8" w:space="0" w:color="auto"/>
              <w:right w:val="single" w:sz="8" w:space="0" w:color="auto"/>
            </w:tcBorders>
            <w:shd w:val="clear" w:color="auto" w:fill="auto"/>
            <w:noWrap/>
            <w:hideMark/>
          </w:tcPr>
          <w:p w14:paraId="3D7C5B89"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Gabtali</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66D0684A"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Bogura</w:t>
            </w:r>
            <w:proofErr w:type="spellEnd"/>
          </w:p>
        </w:tc>
      </w:tr>
      <w:tr w:rsidR="00453A9F" w:rsidRPr="00924B12" w14:paraId="60B7C2CF"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327C397F"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25</w:t>
            </w:r>
          </w:p>
        </w:tc>
        <w:tc>
          <w:tcPr>
            <w:tcW w:w="3029" w:type="pct"/>
            <w:tcBorders>
              <w:top w:val="nil"/>
              <w:left w:val="nil"/>
              <w:bottom w:val="single" w:sz="8" w:space="0" w:color="auto"/>
              <w:right w:val="single" w:sz="8" w:space="0" w:color="auto"/>
            </w:tcBorders>
            <w:shd w:val="clear" w:color="auto" w:fill="auto"/>
            <w:noWrap/>
            <w:hideMark/>
          </w:tcPr>
          <w:p w14:paraId="62B68823"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Chatmohar</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0F91A01A"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Pabna</w:t>
            </w:r>
          </w:p>
        </w:tc>
      </w:tr>
      <w:tr w:rsidR="00453A9F" w:rsidRPr="00924B12" w14:paraId="20284814"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04B97657"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26</w:t>
            </w:r>
          </w:p>
        </w:tc>
        <w:tc>
          <w:tcPr>
            <w:tcW w:w="3029" w:type="pct"/>
            <w:tcBorders>
              <w:top w:val="nil"/>
              <w:left w:val="nil"/>
              <w:bottom w:val="single" w:sz="8" w:space="0" w:color="auto"/>
              <w:right w:val="single" w:sz="8" w:space="0" w:color="auto"/>
            </w:tcBorders>
            <w:shd w:val="clear" w:color="auto" w:fill="auto"/>
            <w:noWrap/>
            <w:hideMark/>
          </w:tcPr>
          <w:p w14:paraId="59FD93BD"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Santhia</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701992F9"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Pabna</w:t>
            </w:r>
          </w:p>
        </w:tc>
      </w:tr>
      <w:tr w:rsidR="00453A9F" w:rsidRPr="00924B12" w14:paraId="36DBFE70"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4461F737"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27</w:t>
            </w:r>
          </w:p>
        </w:tc>
        <w:tc>
          <w:tcPr>
            <w:tcW w:w="3029" w:type="pct"/>
            <w:tcBorders>
              <w:top w:val="nil"/>
              <w:left w:val="nil"/>
              <w:bottom w:val="single" w:sz="8" w:space="0" w:color="auto"/>
              <w:right w:val="single" w:sz="8" w:space="0" w:color="auto"/>
            </w:tcBorders>
            <w:shd w:val="clear" w:color="auto" w:fill="auto"/>
            <w:noWrap/>
            <w:hideMark/>
          </w:tcPr>
          <w:p w14:paraId="7D55CB8C"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Baraigram</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5F6EC081"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Natore</w:t>
            </w:r>
            <w:proofErr w:type="spellEnd"/>
          </w:p>
        </w:tc>
      </w:tr>
      <w:tr w:rsidR="00453A9F" w:rsidRPr="00924B12" w14:paraId="675D4723"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30BCE5E8"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28</w:t>
            </w:r>
          </w:p>
        </w:tc>
        <w:tc>
          <w:tcPr>
            <w:tcW w:w="3029" w:type="pct"/>
            <w:tcBorders>
              <w:top w:val="nil"/>
              <w:left w:val="nil"/>
              <w:bottom w:val="single" w:sz="8" w:space="0" w:color="auto"/>
              <w:right w:val="single" w:sz="8" w:space="0" w:color="auto"/>
            </w:tcBorders>
            <w:shd w:val="clear" w:color="auto" w:fill="auto"/>
            <w:noWrap/>
            <w:hideMark/>
          </w:tcPr>
          <w:p w14:paraId="59CCB93D"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Lalpur</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1DEB4FB3"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Natore</w:t>
            </w:r>
            <w:proofErr w:type="spellEnd"/>
          </w:p>
        </w:tc>
      </w:tr>
      <w:tr w:rsidR="00453A9F" w:rsidRPr="00924B12" w14:paraId="448C50AC"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007F0401"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29</w:t>
            </w:r>
          </w:p>
        </w:tc>
        <w:tc>
          <w:tcPr>
            <w:tcW w:w="3029" w:type="pct"/>
            <w:tcBorders>
              <w:top w:val="nil"/>
              <w:left w:val="nil"/>
              <w:bottom w:val="single" w:sz="8" w:space="0" w:color="auto"/>
              <w:right w:val="single" w:sz="8" w:space="0" w:color="auto"/>
            </w:tcBorders>
            <w:shd w:val="clear" w:color="auto" w:fill="auto"/>
            <w:noWrap/>
            <w:hideMark/>
          </w:tcPr>
          <w:p w14:paraId="23C93843"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Manda UHC</w:t>
            </w:r>
          </w:p>
        </w:tc>
        <w:tc>
          <w:tcPr>
            <w:tcW w:w="1414" w:type="pct"/>
            <w:tcBorders>
              <w:top w:val="nil"/>
              <w:left w:val="nil"/>
              <w:bottom w:val="single" w:sz="8" w:space="0" w:color="auto"/>
              <w:right w:val="single" w:sz="8" w:space="0" w:color="auto"/>
            </w:tcBorders>
            <w:shd w:val="clear" w:color="auto" w:fill="auto"/>
            <w:noWrap/>
            <w:hideMark/>
          </w:tcPr>
          <w:p w14:paraId="79802805"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Naogaon</w:t>
            </w:r>
            <w:proofErr w:type="spellEnd"/>
          </w:p>
        </w:tc>
      </w:tr>
      <w:tr w:rsidR="00453A9F" w:rsidRPr="00924B12" w14:paraId="4578C134"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55FFBAAA"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30</w:t>
            </w:r>
          </w:p>
        </w:tc>
        <w:tc>
          <w:tcPr>
            <w:tcW w:w="3029" w:type="pct"/>
            <w:tcBorders>
              <w:top w:val="nil"/>
              <w:left w:val="nil"/>
              <w:bottom w:val="single" w:sz="8" w:space="0" w:color="auto"/>
              <w:right w:val="single" w:sz="8" w:space="0" w:color="auto"/>
            </w:tcBorders>
            <w:shd w:val="clear" w:color="auto" w:fill="auto"/>
            <w:noWrap/>
            <w:hideMark/>
          </w:tcPr>
          <w:p w14:paraId="4EA8DFFA"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Mahadebpur</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3FA559F4"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Naogaon</w:t>
            </w:r>
            <w:proofErr w:type="spellEnd"/>
          </w:p>
        </w:tc>
      </w:tr>
      <w:tr w:rsidR="00453A9F" w:rsidRPr="00924B12" w14:paraId="3A46789A"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4498C062"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31</w:t>
            </w:r>
          </w:p>
        </w:tc>
        <w:tc>
          <w:tcPr>
            <w:tcW w:w="3029" w:type="pct"/>
            <w:tcBorders>
              <w:top w:val="nil"/>
              <w:left w:val="nil"/>
              <w:bottom w:val="single" w:sz="8" w:space="0" w:color="auto"/>
              <w:right w:val="single" w:sz="8" w:space="0" w:color="auto"/>
            </w:tcBorders>
            <w:shd w:val="clear" w:color="auto" w:fill="auto"/>
            <w:noWrap/>
            <w:hideMark/>
          </w:tcPr>
          <w:p w14:paraId="331936EF"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Kalai</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695D45AA"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Jaipurhat</w:t>
            </w:r>
            <w:proofErr w:type="spellEnd"/>
          </w:p>
        </w:tc>
      </w:tr>
      <w:tr w:rsidR="00453A9F" w:rsidRPr="00924B12" w14:paraId="27A69E22"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3C8D90B9"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32</w:t>
            </w:r>
          </w:p>
        </w:tc>
        <w:tc>
          <w:tcPr>
            <w:tcW w:w="3029" w:type="pct"/>
            <w:tcBorders>
              <w:top w:val="nil"/>
              <w:left w:val="nil"/>
              <w:bottom w:val="single" w:sz="8" w:space="0" w:color="auto"/>
              <w:right w:val="single" w:sz="8" w:space="0" w:color="auto"/>
            </w:tcBorders>
            <w:shd w:val="clear" w:color="auto" w:fill="auto"/>
            <w:noWrap/>
            <w:hideMark/>
          </w:tcPr>
          <w:p w14:paraId="1DF5EED0"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Panchbibi</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7ED760B9"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Jaipurhat</w:t>
            </w:r>
            <w:proofErr w:type="spellEnd"/>
          </w:p>
        </w:tc>
      </w:tr>
      <w:tr w:rsidR="00453A9F" w:rsidRPr="00924B12" w14:paraId="68DE6D12"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3E0D3AD2"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33</w:t>
            </w:r>
          </w:p>
        </w:tc>
        <w:tc>
          <w:tcPr>
            <w:tcW w:w="3029" w:type="pct"/>
            <w:tcBorders>
              <w:top w:val="nil"/>
              <w:left w:val="nil"/>
              <w:bottom w:val="single" w:sz="8" w:space="0" w:color="auto"/>
              <w:right w:val="single" w:sz="8" w:space="0" w:color="auto"/>
            </w:tcBorders>
            <w:shd w:val="clear" w:color="auto" w:fill="auto"/>
            <w:noWrap/>
            <w:hideMark/>
          </w:tcPr>
          <w:p w14:paraId="1C96542C"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Shibganj</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4E27D335"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Chapainawabganj</w:t>
            </w:r>
            <w:proofErr w:type="spellEnd"/>
          </w:p>
        </w:tc>
      </w:tr>
      <w:tr w:rsidR="00453A9F" w:rsidRPr="00924B12" w14:paraId="10BEBE92"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380B3D0E"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34</w:t>
            </w:r>
          </w:p>
        </w:tc>
        <w:tc>
          <w:tcPr>
            <w:tcW w:w="3029" w:type="pct"/>
            <w:tcBorders>
              <w:top w:val="nil"/>
              <w:left w:val="nil"/>
              <w:bottom w:val="single" w:sz="8" w:space="0" w:color="auto"/>
              <w:right w:val="single" w:sz="8" w:space="0" w:color="auto"/>
            </w:tcBorders>
            <w:shd w:val="clear" w:color="auto" w:fill="auto"/>
            <w:noWrap/>
            <w:hideMark/>
          </w:tcPr>
          <w:p w14:paraId="2232230C"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Gomastapur</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7877387B"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Chapainawabganj</w:t>
            </w:r>
            <w:proofErr w:type="spellEnd"/>
          </w:p>
        </w:tc>
      </w:tr>
      <w:tr w:rsidR="00453A9F" w:rsidRPr="00924B12" w14:paraId="443CAC87"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00A1B27F"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35</w:t>
            </w:r>
          </w:p>
        </w:tc>
        <w:tc>
          <w:tcPr>
            <w:tcW w:w="3029" w:type="pct"/>
            <w:tcBorders>
              <w:top w:val="nil"/>
              <w:left w:val="nil"/>
              <w:bottom w:val="single" w:sz="8" w:space="0" w:color="auto"/>
              <w:right w:val="single" w:sz="8" w:space="0" w:color="auto"/>
            </w:tcBorders>
            <w:shd w:val="clear" w:color="auto" w:fill="auto"/>
            <w:noWrap/>
            <w:hideMark/>
          </w:tcPr>
          <w:p w14:paraId="5649623D"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Nachole</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584AAF87"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Chapainawabganj</w:t>
            </w:r>
            <w:proofErr w:type="spellEnd"/>
          </w:p>
        </w:tc>
      </w:tr>
      <w:tr w:rsidR="00453A9F" w:rsidRPr="00924B12" w14:paraId="75997515"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66B392C1"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36</w:t>
            </w:r>
          </w:p>
        </w:tc>
        <w:tc>
          <w:tcPr>
            <w:tcW w:w="3029" w:type="pct"/>
            <w:tcBorders>
              <w:top w:val="nil"/>
              <w:left w:val="nil"/>
              <w:bottom w:val="single" w:sz="8" w:space="0" w:color="auto"/>
              <w:right w:val="single" w:sz="8" w:space="0" w:color="auto"/>
            </w:tcBorders>
            <w:shd w:val="clear" w:color="auto" w:fill="auto"/>
            <w:noWrap/>
            <w:hideMark/>
          </w:tcPr>
          <w:p w14:paraId="1211DC8B"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Tanore</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52467F96"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Rajshahi</w:t>
            </w:r>
            <w:proofErr w:type="spellEnd"/>
          </w:p>
        </w:tc>
      </w:tr>
      <w:tr w:rsidR="00453A9F" w:rsidRPr="00924B12" w14:paraId="27E8B106"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1B2D8D6F"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37</w:t>
            </w:r>
          </w:p>
        </w:tc>
        <w:tc>
          <w:tcPr>
            <w:tcW w:w="3029" w:type="pct"/>
            <w:tcBorders>
              <w:top w:val="nil"/>
              <w:left w:val="nil"/>
              <w:bottom w:val="single" w:sz="8" w:space="0" w:color="auto"/>
              <w:right w:val="single" w:sz="8" w:space="0" w:color="auto"/>
            </w:tcBorders>
            <w:shd w:val="clear" w:color="auto" w:fill="auto"/>
            <w:noWrap/>
            <w:hideMark/>
          </w:tcPr>
          <w:p w14:paraId="3D9796E5"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Durgapur UHC</w:t>
            </w:r>
          </w:p>
        </w:tc>
        <w:tc>
          <w:tcPr>
            <w:tcW w:w="1414" w:type="pct"/>
            <w:tcBorders>
              <w:top w:val="nil"/>
              <w:left w:val="nil"/>
              <w:bottom w:val="single" w:sz="8" w:space="0" w:color="auto"/>
              <w:right w:val="single" w:sz="8" w:space="0" w:color="auto"/>
            </w:tcBorders>
            <w:shd w:val="clear" w:color="auto" w:fill="auto"/>
            <w:noWrap/>
            <w:hideMark/>
          </w:tcPr>
          <w:p w14:paraId="7B84922D"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Rajshahi</w:t>
            </w:r>
            <w:proofErr w:type="spellEnd"/>
          </w:p>
        </w:tc>
      </w:tr>
      <w:tr w:rsidR="00453A9F" w:rsidRPr="00924B12" w14:paraId="5034EB26"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24DC0394"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38</w:t>
            </w:r>
          </w:p>
        </w:tc>
        <w:tc>
          <w:tcPr>
            <w:tcW w:w="3029" w:type="pct"/>
            <w:tcBorders>
              <w:top w:val="nil"/>
              <w:left w:val="nil"/>
              <w:bottom w:val="single" w:sz="8" w:space="0" w:color="auto"/>
              <w:right w:val="single" w:sz="8" w:space="0" w:color="auto"/>
            </w:tcBorders>
            <w:shd w:val="clear" w:color="auto" w:fill="auto"/>
            <w:noWrap/>
            <w:hideMark/>
          </w:tcPr>
          <w:p w14:paraId="27821AC9"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Puthia</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454A5893"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Rajshahi</w:t>
            </w:r>
            <w:proofErr w:type="spellEnd"/>
          </w:p>
        </w:tc>
      </w:tr>
      <w:tr w:rsidR="00453A9F" w:rsidRPr="00924B12" w14:paraId="25CAAD82"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192DF24A"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39</w:t>
            </w:r>
          </w:p>
        </w:tc>
        <w:tc>
          <w:tcPr>
            <w:tcW w:w="3029" w:type="pct"/>
            <w:tcBorders>
              <w:top w:val="nil"/>
              <w:left w:val="nil"/>
              <w:bottom w:val="single" w:sz="8" w:space="0" w:color="auto"/>
              <w:right w:val="single" w:sz="8" w:space="0" w:color="auto"/>
            </w:tcBorders>
            <w:shd w:val="clear" w:color="auto" w:fill="auto"/>
            <w:noWrap/>
            <w:hideMark/>
          </w:tcPr>
          <w:p w14:paraId="12B4C06D"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 xml:space="preserve">Sylhet </w:t>
            </w:r>
            <w:proofErr w:type="spellStart"/>
            <w:r w:rsidRPr="00612CDE">
              <w:rPr>
                <w:rFonts w:ascii="Arial" w:eastAsia="Times New Roman" w:hAnsi="Arial" w:cs="Arial"/>
                <w:color w:val="000000"/>
                <w:lang w:bidi="bn-BD"/>
              </w:rPr>
              <w:t>Sadar</w:t>
            </w:r>
            <w:proofErr w:type="spellEnd"/>
            <w:r w:rsidRPr="00612CDE">
              <w:rPr>
                <w:rFonts w:ascii="Arial" w:eastAsia="Times New Roman" w:hAnsi="Arial" w:cs="Arial"/>
                <w:color w:val="000000"/>
                <w:lang w:bidi="bn-BD"/>
              </w:rPr>
              <w:t xml:space="preserve"> Hospital</w:t>
            </w:r>
          </w:p>
        </w:tc>
        <w:tc>
          <w:tcPr>
            <w:tcW w:w="1414" w:type="pct"/>
            <w:tcBorders>
              <w:top w:val="nil"/>
              <w:left w:val="nil"/>
              <w:bottom w:val="single" w:sz="8" w:space="0" w:color="auto"/>
              <w:right w:val="single" w:sz="8" w:space="0" w:color="auto"/>
            </w:tcBorders>
            <w:shd w:val="clear" w:color="auto" w:fill="auto"/>
            <w:noWrap/>
            <w:hideMark/>
          </w:tcPr>
          <w:p w14:paraId="3B46CA46"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Sylhet</w:t>
            </w:r>
          </w:p>
        </w:tc>
      </w:tr>
      <w:tr w:rsidR="00453A9F" w:rsidRPr="00924B12" w14:paraId="3DDC3E19"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6B6F120A"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40</w:t>
            </w:r>
          </w:p>
        </w:tc>
        <w:tc>
          <w:tcPr>
            <w:tcW w:w="3029" w:type="pct"/>
            <w:tcBorders>
              <w:top w:val="nil"/>
              <w:left w:val="nil"/>
              <w:bottom w:val="single" w:sz="8" w:space="0" w:color="auto"/>
              <w:right w:val="single" w:sz="8" w:space="0" w:color="auto"/>
            </w:tcBorders>
            <w:shd w:val="clear" w:color="auto" w:fill="auto"/>
            <w:noWrap/>
            <w:hideMark/>
          </w:tcPr>
          <w:p w14:paraId="1F140438"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Golapganj</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5DF2921D"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Sylhet</w:t>
            </w:r>
          </w:p>
        </w:tc>
      </w:tr>
      <w:tr w:rsidR="00453A9F" w:rsidRPr="00924B12" w14:paraId="11DF9290"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45471D93"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lastRenderedPageBreak/>
              <w:t>41</w:t>
            </w:r>
          </w:p>
        </w:tc>
        <w:tc>
          <w:tcPr>
            <w:tcW w:w="3029" w:type="pct"/>
            <w:tcBorders>
              <w:top w:val="nil"/>
              <w:left w:val="nil"/>
              <w:bottom w:val="single" w:sz="8" w:space="0" w:color="auto"/>
              <w:right w:val="single" w:sz="8" w:space="0" w:color="auto"/>
            </w:tcBorders>
            <w:shd w:val="clear" w:color="auto" w:fill="auto"/>
            <w:noWrap/>
            <w:hideMark/>
          </w:tcPr>
          <w:p w14:paraId="544657BC"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Beani</w:t>
            </w:r>
            <w:proofErr w:type="spellEnd"/>
            <w:r w:rsidRPr="00612CDE">
              <w:rPr>
                <w:rFonts w:ascii="Arial" w:eastAsia="Times New Roman" w:hAnsi="Arial" w:cs="Arial"/>
                <w:color w:val="000000"/>
                <w:lang w:bidi="bn-BD"/>
              </w:rPr>
              <w:t xml:space="preserve"> Bazar UHC</w:t>
            </w:r>
          </w:p>
        </w:tc>
        <w:tc>
          <w:tcPr>
            <w:tcW w:w="1414" w:type="pct"/>
            <w:tcBorders>
              <w:top w:val="nil"/>
              <w:left w:val="nil"/>
              <w:bottom w:val="single" w:sz="8" w:space="0" w:color="auto"/>
              <w:right w:val="single" w:sz="8" w:space="0" w:color="auto"/>
            </w:tcBorders>
            <w:shd w:val="clear" w:color="auto" w:fill="auto"/>
            <w:noWrap/>
            <w:hideMark/>
          </w:tcPr>
          <w:p w14:paraId="29A09E24" w14:textId="77777777" w:rsidR="00453A9F" w:rsidRPr="00612CDE" w:rsidRDefault="00453A9F" w:rsidP="008056A6">
            <w:pPr>
              <w:rPr>
                <w:rFonts w:ascii="Arial" w:eastAsia="Times New Roman" w:hAnsi="Arial" w:cs="Arial"/>
                <w:color w:val="000000"/>
                <w:lang w:bidi="bn-BD"/>
              </w:rPr>
            </w:pPr>
            <w:r w:rsidRPr="00612CDE">
              <w:rPr>
                <w:rFonts w:ascii="Arial" w:eastAsia="Times New Roman" w:hAnsi="Arial" w:cs="Arial"/>
                <w:color w:val="000000"/>
                <w:lang w:bidi="bn-BD"/>
              </w:rPr>
              <w:t>Sylhet</w:t>
            </w:r>
          </w:p>
        </w:tc>
      </w:tr>
      <w:tr w:rsidR="00453A9F" w:rsidRPr="00924B12" w14:paraId="76366225"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49065CBA"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42</w:t>
            </w:r>
          </w:p>
        </w:tc>
        <w:tc>
          <w:tcPr>
            <w:tcW w:w="3029" w:type="pct"/>
            <w:tcBorders>
              <w:top w:val="nil"/>
              <w:left w:val="nil"/>
              <w:bottom w:val="single" w:sz="8" w:space="0" w:color="auto"/>
              <w:right w:val="single" w:sz="8" w:space="0" w:color="auto"/>
            </w:tcBorders>
            <w:shd w:val="clear" w:color="auto" w:fill="auto"/>
            <w:noWrap/>
            <w:hideMark/>
          </w:tcPr>
          <w:p w14:paraId="1420312D"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Dwarabazar</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320B4A83"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Sunamganj</w:t>
            </w:r>
            <w:proofErr w:type="spellEnd"/>
          </w:p>
        </w:tc>
      </w:tr>
      <w:tr w:rsidR="00453A9F" w:rsidRPr="00924B12" w14:paraId="46E941A4"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1F602E7D"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43</w:t>
            </w:r>
          </w:p>
        </w:tc>
        <w:tc>
          <w:tcPr>
            <w:tcW w:w="3029" w:type="pct"/>
            <w:tcBorders>
              <w:top w:val="nil"/>
              <w:left w:val="nil"/>
              <w:bottom w:val="single" w:sz="8" w:space="0" w:color="auto"/>
              <w:right w:val="single" w:sz="8" w:space="0" w:color="auto"/>
            </w:tcBorders>
            <w:shd w:val="clear" w:color="auto" w:fill="auto"/>
            <w:noWrap/>
            <w:hideMark/>
          </w:tcPr>
          <w:p w14:paraId="47E42D6D"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Chatak</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17AF9B65"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Sunamganj</w:t>
            </w:r>
            <w:proofErr w:type="spellEnd"/>
          </w:p>
        </w:tc>
      </w:tr>
      <w:tr w:rsidR="00453A9F" w:rsidRPr="00924B12" w14:paraId="6C4283E4"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7D880325"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44</w:t>
            </w:r>
          </w:p>
        </w:tc>
        <w:tc>
          <w:tcPr>
            <w:tcW w:w="3029" w:type="pct"/>
            <w:tcBorders>
              <w:top w:val="nil"/>
              <w:left w:val="nil"/>
              <w:bottom w:val="single" w:sz="8" w:space="0" w:color="auto"/>
              <w:right w:val="single" w:sz="8" w:space="0" w:color="auto"/>
            </w:tcBorders>
            <w:shd w:val="clear" w:color="auto" w:fill="auto"/>
            <w:noWrap/>
            <w:hideMark/>
          </w:tcPr>
          <w:p w14:paraId="65EDA916"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Tahirpur</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697C9A90"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Sunamganj</w:t>
            </w:r>
            <w:proofErr w:type="spellEnd"/>
          </w:p>
        </w:tc>
      </w:tr>
      <w:tr w:rsidR="00453A9F" w:rsidRPr="00924B12" w14:paraId="3F8C3471"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4ECAAC27"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45</w:t>
            </w:r>
          </w:p>
        </w:tc>
        <w:tc>
          <w:tcPr>
            <w:tcW w:w="3029" w:type="pct"/>
            <w:tcBorders>
              <w:top w:val="nil"/>
              <w:left w:val="nil"/>
              <w:bottom w:val="single" w:sz="8" w:space="0" w:color="auto"/>
              <w:right w:val="single" w:sz="8" w:space="0" w:color="auto"/>
            </w:tcBorders>
            <w:shd w:val="clear" w:color="auto" w:fill="auto"/>
            <w:noWrap/>
            <w:hideMark/>
          </w:tcPr>
          <w:p w14:paraId="503B246A"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Chunarughat</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07F0E4F5"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Habiganj</w:t>
            </w:r>
            <w:proofErr w:type="spellEnd"/>
          </w:p>
        </w:tc>
      </w:tr>
      <w:tr w:rsidR="00453A9F" w:rsidRPr="00924B12" w14:paraId="0BA61E2D"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00C497B0"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46</w:t>
            </w:r>
          </w:p>
        </w:tc>
        <w:tc>
          <w:tcPr>
            <w:tcW w:w="3029" w:type="pct"/>
            <w:tcBorders>
              <w:top w:val="nil"/>
              <w:left w:val="nil"/>
              <w:bottom w:val="single" w:sz="8" w:space="0" w:color="auto"/>
              <w:right w:val="single" w:sz="8" w:space="0" w:color="auto"/>
            </w:tcBorders>
            <w:shd w:val="clear" w:color="auto" w:fill="auto"/>
            <w:noWrap/>
            <w:hideMark/>
          </w:tcPr>
          <w:p w14:paraId="10FBFD1A"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Nabiganj</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2E2990D6" w14:textId="77777777" w:rsidR="00453A9F" w:rsidRPr="00612CDE" w:rsidRDefault="00453A9F" w:rsidP="008056A6">
            <w:pPr>
              <w:rPr>
                <w:rFonts w:ascii="Arial" w:eastAsia="Calibri" w:hAnsi="Arial" w:cs="Arial"/>
                <w:lang w:bidi="bn-BD"/>
              </w:rPr>
            </w:pPr>
            <w:proofErr w:type="spellStart"/>
            <w:r w:rsidRPr="00612CDE">
              <w:rPr>
                <w:rFonts w:ascii="Arial" w:eastAsia="Times New Roman" w:hAnsi="Arial" w:cs="Arial"/>
                <w:color w:val="000000"/>
                <w:lang w:bidi="bn-BD"/>
              </w:rPr>
              <w:t>Habiganj</w:t>
            </w:r>
            <w:proofErr w:type="spellEnd"/>
          </w:p>
        </w:tc>
      </w:tr>
      <w:tr w:rsidR="00453A9F" w:rsidRPr="00924B12" w14:paraId="108E01E5"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7EE0578F"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47</w:t>
            </w:r>
          </w:p>
        </w:tc>
        <w:tc>
          <w:tcPr>
            <w:tcW w:w="3029" w:type="pct"/>
            <w:tcBorders>
              <w:top w:val="nil"/>
              <w:left w:val="nil"/>
              <w:bottom w:val="single" w:sz="8" w:space="0" w:color="auto"/>
              <w:right w:val="single" w:sz="8" w:space="0" w:color="auto"/>
            </w:tcBorders>
            <w:shd w:val="clear" w:color="auto" w:fill="auto"/>
            <w:noWrap/>
            <w:hideMark/>
          </w:tcPr>
          <w:p w14:paraId="7F8BFBC6"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Madhabpur</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3846D60A" w14:textId="77777777" w:rsidR="00453A9F" w:rsidRPr="00612CDE" w:rsidRDefault="00453A9F" w:rsidP="008056A6">
            <w:pPr>
              <w:rPr>
                <w:rFonts w:ascii="Arial" w:eastAsia="Calibri" w:hAnsi="Arial" w:cs="Arial"/>
                <w:lang w:bidi="bn-BD"/>
              </w:rPr>
            </w:pPr>
            <w:proofErr w:type="spellStart"/>
            <w:r w:rsidRPr="00612CDE">
              <w:rPr>
                <w:rFonts w:ascii="Arial" w:eastAsia="Times New Roman" w:hAnsi="Arial" w:cs="Arial"/>
                <w:color w:val="000000"/>
                <w:lang w:bidi="bn-BD"/>
              </w:rPr>
              <w:t>Habiganj</w:t>
            </w:r>
            <w:proofErr w:type="spellEnd"/>
          </w:p>
        </w:tc>
      </w:tr>
      <w:tr w:rsidR="00453A9F" w:rsidRPr="00924B12" w14:paraId="5E74DD36"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32EB73E0"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48</w:t>
            </w:r>
          </w:p>
        </w:tc>
        <w:tc>
          <w:tcPr>
            <w:tcW w:w="3029" w:type="pct"/>
            <w:tcBorders>
              <w:top w:val="nil"/>
              <w:left w:val="nil"/>
              <w:bottom w:val="single" w:sz="8" w:space="0" w:color="auto"/>
              <w:right w:val="single" w:sz="8" w:space="0" w:color="auto"/>
            </w:tcBorders>
            <w:shd w:val="clear" w:color="auto" w:fill="auto"/>
            <w:noWrap/>
            <w:hideMark/>
          </w:tcPr>
          <w:p w14:paraId="0DC92F5F"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Kulaura</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7A2AFE90"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Moulvibazar</w:t>
            </w:r>
            <w:proofErr w:type="spellEnd"/>
          </w:p>
        </w:tc>
      </w:tr>
      <w:tr w:rsidR="00453A9F" w:rsidRPr="00924B12" w14:paraId="261069F4" w14:textId="77777777" w:rsidTr="00453A9F">
        <w:trPr>
          <w:trHeight w:val="268"/>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4457470B"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49</w:t>
            </w:r>
          </w:p>
        </w:tc>
        <w:tc>
          <w:tcPr>
            <w:tcW w:w="3029" w:type="pct"/>
            <w:tcBorders>
              <w:top w:val="nil"/>
              <w:left w:val="nil"/>
              <w:bottom w:val="single" w:sz="8" w:space="0" w:color="auto"/>
              <w:right w:val="single" w:sz="8" w:space="0" w:color="auto"/>
            </w:tcBorders>
            <w:shd w:val="clear" w:color="auto" w:fill="auto"/>
            <w:noWrap/>
            <w:hideMark/>
          </w:tcPr>
          <w:p w14:paraId="634D5672"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Kamalganj</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28FA515F"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Moulvibazar</w:t>
            </w:r>
            <w:proofErr w:type="spellEnd"/>
          </w:p>
        </w:tc>
      </w:tr>
      <w:tr w:rsidR="00453A9F" w:rsidRPr="00924B12" w14:paraId="19EB8F16" w14:textId="77777777" w:rsidTr="00453A9F">
        <w:trPr>
          <w:trHeight w:val="70"/>
          <w:jc w:val="center"/>
        </w:trPr>
        <w:tc>
          <w:tcPr>
            <w:tcW w:w="557" w:type="pct"/>
            <w:tcBorders>
              <w:top w:val="nil"/>
              <w:left w:val="single" w:sz="8" w:space="0" w:color="auto"/>
              <w:bottom w:val="single" w:sz="8" w:space="0" w:color="auto"/>
              <w:right w:val="single" w:sz="8" w:space="0" w:color="auto"/>
            </w:tcBorders>
            <w:shd w:val="clear" w:color="auto" w:fill="auto"/>
            <w:noWrap/>
            <w:vAlign w:val="center"/>
            <w:hideMark/>
          </w:tcPr>
          <w:p w14:paraId="5EBD7135" w14:textId="77777777" w:rsidR="00453A9F" w:rsidRPr="00612CDE" w:rsidRDefault="00453A9F" w:rsidP="008056A6">
            <w:pPr>
              <w:jc w:val="center"/>
              <w:rPr>
                <w:rFonts w:ascii="Arial" w:eastAsia="Times New Roman" w:hAnsi="Arial" w:cs="Arial"/>
                <w:color w:val="000000"/>
                <w:lang w:bidi="bn-BD"/>
              </w:rPr>
            </w:pPr>
            <w:r w:rsidRPr="00612CDE">
              <w:rPr>
                <w:rFonts w:ascii="Arial" w:eastAsia="Times New Roman" w:hAnsi="Arial" w:cs="Arial"/>
                <w:color w:val="000000"/>
                <w:lang w:bidi="bn-BD"/>
              </w:rPr>
              <w:t>50</w:t>
            </w:r>
          </w:p>
        </w:tc>
        <w:tc>
          <w:tcPr>
            <w:tcW w:w="3029" w:type="pct"/>
            <w:tcBorders>
              <w:top w:val="nil"/>
              <w:left w:val="nil"/>
              <w:bottom w:val="single" w:sz="8" w:space="0" w:color="auto"/>
              <w:right w:val="single" w:sz="8" w:space="0" w:color="auto"/>
            </w:tcBorders>
            <w:shd w:val="clear" w:color="auto" w:fill="auto"/>
            <w:noWrap/>
            <w:hideMark/>
          </w:tcPr>
          <w:p w14:paraId="24ACE79B"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Srimangal</w:t>
            </w:r>
            <w:proofErr w:type="spellEnd"/>
            <w:r w:rsidRPr="00612CDE">
              <w:rPr>
                <w:rFonts w:ascii="Arial" w:eastAsia="Times New Roman" w:hAnsi="Arial" w:cs="Arial"/>
                <w:color w:val="000000"/>
                <w:lang w:bidi="bn-BD"/>
              </w:rPr>
              <w:t xml:space="preserve"> UHC</w:t>
            </w:r>
          </w:p>
        </w:tc>
        <w:tc>
          <w:tcPr>
            <w:tcW w:w="1414" w:type="pct"/>
            <w:tcBorders>
              <w:top w:val="nil"/>
              <w:left w:val="nil"/>
              <w:bottom w:val="single" w:sz="8" w:space="0" w:color="auto"/>
              <w:right w:val="single" w:sz="8" w:space="0" w:color="auto"/>
            </w:tcBorders>
            <w:shd w:val="clear" w:color="auto" w:fill="auto"/>
            <w:noWrap/>
            <w:hideMark/>
          </w:tcPr>
          <w:p w14:paraId="183DE79F" w14:textId="77777777" w:rsidR="00453A9F" w:rsidRPr="00612CDE" w:rsidRDefault="00453A9F" w:rsidP="008056A6">
            <w:pPr>
              <w:rPr>
                <w:rFonts w:ascii="Arial" w:eastAsia="Times New Roman" w:hAnsi="Arial" w:cs="Arial"/>
                <w:color w:val="000000"/>
                <w:lang w:bidi="bn-BD"/>
              </w:rPr>
            </w:pPr>
            <w:proofErr w:type="spellStart"/>
            <w:r w:rsidRPr="00612CDE">
              <w:rPr>
                <w:rFonts w:ascii="Arial" w:eastAsia="Times New Roman" w:hAnsi="Arial" w:cs="Arial"/>
                <w:color w:val="000000"/>
                <w:lang w:bidi="bn-BD"/>
              </w:rPr>
              <w:t>Moulvibazar</w:t>
            </w:r>
            <w:proofErr w:type="spellEnd"/>
          </w:p>
        </w:tc>
      </w:tr>
    </w:tbl>
    <w:p w14:paraId="45300F1E" w14:textId="77777777" w:rsidR="00A605D7" w:rsidRDefault="00A605D7" w:rsidP="005E575C">
      <w:pPr>
        <w:spacing w:line="360" w:lineRule="auto"/>
        <w:jc w:val="both"/>
        <w:rPr>
          <w:rFonts w:ascii="Arial" w:hAnsi="Arial" w:cs="Arial"/>
          <w:b/>
        </w:rPr>
      </w:pPr>
    </w:p>
    <w:p w14:paraId="4F672956" w14:textId="05E1DEE1" w:rsidR="001F286C" w:rsidRPr="00612CDE" w:rsidRDefault="0038007F" w:rsidP="005E575C">
      <w:pPr>
        <w:spacing w:line="360" w:lineRule="auto"/>
        <w:jc w:val="both"/>
        <w:rPr>
          <w:rFonts w:ascii="Arial" w:hAnsi="Arial" w:cs="Arial"/>
          <w:b/>
        </w:rPr>
      </w:pPr>
      <w:r>
        <w:rPr>
          <w:rFonts w:ascii="Arial" w:hAnsi="Arial" w:cs="Arial"/>
          <w:b/>
        </w:rPr>
        <w:t>**Above list are approx. and will change accordingly based on government priority.</w:t>
      </w:r>
    </w:p>
    <w:p w14:paraId="009D1720" w14:textId="77777777" w:rsidR="00A605D7" w:rsidRDefault="00A605D7" w:rsidP="00C12696">
      <w:pPr>
        <w:kinsoku w:val="0"/>
        <w:overflowPunct w:val="0"/>
        <w:outlineLvl w:val="1"/>
        <w:rPr>
          <w:rFonts w:ascii="Arial" w:eastAsia="Times New Roman" w:hAnsi="Arial" w:cs="Arial"/>
          <w:b/>
          <w:bCs/>
          <w:spacing w:val="-1"/>
          <w:lang w:bidi="bn-IN"/>
        </w:rPr>
      </w:pPr>
    </w:p>
    <w:p w14:paraId="171BDF37" w14:textId="5FC0C046" w:rsidR="00C12696" w:rsidRPr="006B24F7" w:rsidRDefault="00C12696" w:rsidP="00C12696">
      <w:pPr>
        <w:kinsoku w:val="0"/>
        <w:overflowPunct w:val="0"/>
        <w:outlineLvl w:val="1"/>
        <w:rPr>
          <w:rFonts w:ascii="Arial" w:eastAsia="Times New Roman" w:hAnsi="Arial" w:cs="Arial"/>
          <w:lang w:bidi="bn-IN"/>
        </w:rPr>
      </w:pPr>
      <w:r w:rsidRPr="00924B12">
        <w:rPr>
          <w:rFonts w:ascii="Arial" w:eastAsia="Times New Roman" w:hAnsi="Arial" w:cs="Arial"/>
          <w:b/>
          <w:bCs/>
          <w:spacing w:val="-1"/>
          <w:lang w:bidi="bn-IN"/>
        </w:rPr>
        <w:t>D</w:t>
      </w:r>
      <w:r w:rsidRPr="00924B12">
        <w:rPr>
          <w:rFonts w:ascii="Arial" w:eastAsia="Times New Roman" w:hAnsi="Arial" w:cs="Arial"/>
          <w:b/>
          <w:bCs/>
          <w:lang w:bidi="bn-IN"/>
        </w:rPr>
        <w:t>eli</w:t>
      </w:r>
      <w:r w:rsidRPr="002E360E">
        <w:rPr>
          <w:rFonts w:ascii="Arial" w:eastAsia="Times New Roman" w:hAnsi="Arial" w:cs="Arial"/>
          <w:b/>
          <w:bCs/>
          <w:spacing w:val="-4"/>
          <w:lang w:bidi="bn-IN"/>
        </w:rPr>
        <w:t>v</w:t>
      </w:r>
      <w:r w:rsidRPr="004052F5">
        <w:rPr>
          <w:rFonts w:ascii="Arial" w:eastAsia="Times New Roman" w:hAnsi="Arial" w:cs="Arial"/>
          <w:b/>
          <w:bCs/>
          <w:lang w:bidi="bn-IN"/>
        </w:rPr>
        <w:t>era</w:t>
      </w:r>
      <w:r w:rsidRPr="006B24F7">
        <w:rPr>
          <w:rFonts w:ascii="Arial" w:eastAsia="Times New Roman" w:hAnsi="Arial" w:cs="Arial"/>
          <w:b/>
          <w:bCs/>
          <w:spacing w:val="-1"/>
          <w:lang w:bidi="bn-IN"/>
        </w:rPr>
        <w:t>b</w:t>
      </w:r>
      <w:r w:rsidRPr="006B24F7">
        <w:rPr>
          <w:rFonts w:ascii="Arial" w:eastAsia="Times New Roman" w:hAnsi="Arial" w:cs="Arial"/>
          <w:b/>
          <w:bCs/>
          <w:lang w:bidi="bn-IN"/>
        </w:rPr>
        <w:t>les</w:t>
      </w:r>
    </w:p>
    <w:p w14:paraId="4EB017A8" w14:textId="70781DFE" w:rsidR="00453A9F" w:rsidRPr="00612CDE" w:rsidRDefault="00453A9F" w:rsidP="00453A9F">
      <w:pPr>
        <w:widowControl/>
        <w:numPr>
          <w:ilvl w:val="0"/>
          <w:numId w:val="34"/>
        </w:numPr>
        <w:tabs>
          <w:tab w:val="left" w:pos="1473"/>
        </w:tabs>
        <w:autoSpaceDE/>
        <w:autoSpaceDN/>
        <w:adjustRightInd/>
        <w:spacing w:after="160" w:line="269" w:lineRule="exact"/>
        <w:ind w:hanging="361"/>
        <w:jc w:val="both"/>
        <w:rPr>
          <w:rFonts w:ascii="Arial" w:eastAsia="Times New Roman" w:hAnsi="Arial" w:cs="Arial"/>
          <w:sz w:val="22"/>
          <w:szCs w:val="22"/>
        </w:rPr>
      </w:pPr>
      <w:r w:rsidRPr="00612CDE">
        <w:rPr>
          <w:rFonts w:ascii="Arial" w:eastAsia="Times New Roman" w:hAnsi="Arial" w:cs="Arial"/>
          <w:sz w:val="22"/>
          <w:szCs w:val="22"/>
        </w:rPr>
        <w:t>Delivery of the item shall be completed within 20 working days from the date of Purchase</w:t>
      </w:r>
      <w:r w:rsidRPr="00612CDE">
        <w:rPr>
          <w:rFonts w:ascii="Arial" w:eastAsia="Times New Roman" w:hAnsi="Arial" w:cs="Arial"/>
          <w:spacing w:val="-21"/>
          <w:sz w:val="22"/>
          <w:szCs w:val="22"/>
        </w:rPr>
        <w:t xml:space="preserve"> </w:t>
      </w:r>
      <w:r w:rsidRPr="00612CDE">
        <w:rPr>
          <w:rFonts w:ascii="Arial" w:eastAsia="Times New Roman" w:hAnsi="Arial" w:cs="Arial"/>
          <w:sz w:val="22"/>
          <w:szCs w:val="22"/>
        </w:rPr>
        <w:t>Order.</w:t>
      </w:r>
    </w:p>
    <w:p w14:paraId="548863BE" w14:textId="50D16B7D" w:rsidR="00453A9F" w:rsidRPr="00612CDE" w:rsidRDefault="00453A9F" w:rsidP="00453A9F">
      <w:pPr>
        <w:widowControl/>
        <w:numPr>
          <w:ilvl w:val="0"/>
          <w:numId w:val="34"/>
        </w:numPr>
        <w:tabs>
          <w:tab w:val="left" w:pos="1473"/>
        </w:tabs>
        <w:autoSpaceDE/>
        <w:autoSpaceDN/>
        <w:adjustRightInd/>
        <w:spacing w:after="160" w:line="259" w:lineRule="auto"/>
        <w:ind w:right="543"/>
        <w:jc w:val="both"/>
        <w:rPr>
          <w:rFonts w:ascii="Arial" w:eastAsia="Times New Roman" w:hAnsi="Arial" w:cs="Arial"/>
          <w:sz w:val="22"/>
          <w:szCs w:val="22"/>
        </w:rPr>
      </w:pPr>
      <w:r w:rsidRPr="00612CDE">
        <w:rPr>
          <w:rFonts w:ascii="Arial" w:eastAsia="Times New Roman" w:hAnsi="Arial" w:cs="Arial"/>
          <w:sz w:val="22"/>
          <w:szCs w:val="22"/>
        </w:rPr>
        <w:t>Vendor</w:t>
      </w:r>
      <w:r w:rsidRPr="00612CDE">
        <w:rPr>
          <w:rFonts w:ascii="Arial" w:eastAsia="Times New Roman" w:hAnsi="Arial" w:cs="Arial"/>
          <w:spacing w:val="-16"/>
          <w:sz w:val="22"/>
          <w:szCs w:val="22"/>
        </w:rPr>
        <w:t xml:space="preserve"> </w:t>
      </w:r>
      <w:r w:rsidRPr="00612CDE">
        <w:rPr>
          <w:rFonts w:ascii="Arial" w:eastAsia="Times New Roman" w:hAnsi="Arial" w:cs="Arial"/>
          <w:sz w:val="22"/>
          <w:szCs w:val="22"/>
        </w:rPr>
        <w:t>must</w:t>
      </w:r>
      <w:r w:rsidRPr="00612CDE">
        <w:rPr>
          <w:rFonts w:ascii="Arial" w:eastAsia="Times New Roman" w:hAnsi="Arial" w:cs="Arial"/>
          <w:spacing w:val="-15"/>
          <w:sz w:val="22"/>
          <w:szCs w:val="22"/>
        </w:rPr>
        <w:t xml:space="preserve"> </w:t>
      </w:r>
      <w:r w:rsidRPr="00612CDE">
        <w:rPr>
          <w:rFonts w:ascii="Arial" w:eastAsia="Times New Roman" w:hAnsi="Arial" w:cs="Arial"/>
          <w:sz w:val="22"/>
          <w:szCs w:val="22"/>
        </w:rPr>
        <w:t>provide</w:t>
      </w:r>
      <w:r w:rsidRPr="00612CDE">
        <w:rPr>
          <w:rFonts w:ascii="Arial" w:eastAsia="Times New Roman" w:hAnsi="Arial" w:cs="Arial"/>
          <w:spacing w:val="-16"/>
          <w:sz w:val="22"/>
          <w:szCs w:val="22"/>
        </w:rPr>
        <w:t xml:space="preserve"> </w:t>
      </w:r>
      <w:r w:rsidRPr="00612CDE">
        <w:rPr>
          <w:rFonts w:ascii="Arial" w:eastAsia="Times New Roman" w:hAnsi="Arial" w:cs="Arial"/>
          <w:sz w:val="22"/>
          <w:szCs w:val="22"/>
        </w:rPr>
        <w:t>all</w:t>
      </w:r>
      <w:r w:rsidRPr="00612CDE">
        <w:rPr>
          <w:rFonts w:ascii="Arial" w:eastAsia="Times New Roman" w:hAnsi="Arial" w:cs="Arial"/>
          <w:spacing w:val="-16"/>
          <w:sz w:val="22"/>
          <w:szCs w:val="22"/>
        </w:rPr>
        <w:t xml:space="preserve"> </w:t>
      </w:r>
      <w:r w:rsidRPr="00612CDE">
        <w:rPr>
          <w:rFonts w:ascii="Arial" w:eastAsia="Times New Roman" w:hAnsi="Arial" w:cs="Arial"/>
          <w:sz w:val="22"/>
          <w:szCs w:val="22"/>
        </w:rPr>
        <w:t>installation</w:t>
      </w:r>
      <w:r w:rsidRPr="00612CDE">
        <w:rPr>
          <w:rFonts w:ascii="Arial" w:eastAsia="Times New Roman" w:hAnsi="Arial" w:cs="Arial"/>
          <w:spacing w:val="-14"/>
          <w:sz w:val="22"/>
          <w:szCs w:val="22"/>
        </w:rPr>
        <w:t xml:space="preserve"> </w:t>
      </w:r>
      <w:r w:rsidRPr="00612CDE">
        <w:rPr>
          <w:rFonts w:ascii="Arial" w:eastAsia="Times New Roman" w:hAnsi="Arial" w:cs="Arial"/>
          <w:sz w:val="22"/>
          <w:szCs w:val="22"/>
        </w:rPr>
        <w:t>services</w:t>
      </w:r>
      <w:r w:rsidR="00D55180" w:rsidRPr="00612CDE">
        <w:rPr>
          <w:rFonts w:ascii="Arial" w:eastAsia="Times New Roman" w:hAnsi="Arial" w:cs="Arial"/>
          <w:sz w:val="22"/>
          <w:szCs w:val="22"/>
        </w:rPr>
        <w:t xml:space="preserve"> and after sell service</w:t>
      </w:r>
      <w:r w:rsidRPr="00612CDE">
        <w:rPr>
          <w:rFonts w:ascii="Arial" w:eastAsia="Times New Roman" w:hAnsi="Arial" w:cs="Arial"/>
          <w:sz w:val="22"/>
          <w:szCs w:val="22"/>
        </w:rPr>
        <w:t>.</w:t>
      </w:r>
      <w:r w:rsidRPr="00612CDE">
        <w:rPr>
          <w:rFonts w:ascii="Arial" w:eastAsia="Times New Roman" w:hAnsi="Arial" w:cs="Arial"/>
          <w:spacing w:val="-14"/>
          <w:sz w:val="22"/>
          <w:szCs w:val="22"/>
        </w:rPr>
        <w:t xml:space="preserve"> </w:t>
      </w:r>
      <w:r w:rsidRPr="00612CDE">
        <w:rPr>
          <w:rFonts w:ascii="Arial" w:eastAsia="Times New Roman" w:hAnsi="Arial" w:cs="Arial"/>
          <w:sz w:val="22"/>
          <w:szCs w:val="22"/>
        </w:rPr>
        <w:t xml:space="preserve">NTP will issue the space allocation and inform designated authorities as per government official process, will also issue government office order and deliver to vendor as supporting documents to install LED scroll in all 50 </w:t>
      </w:r>
      <w:r w:rsidR="00612CDE" w:rsidRPr="00612CDE">
        <w:rPr>
          <w:rFonts w:ascii="Arial" w:eastAsia="Times New Roman" w:hAnsi="Arial" w:cs="Arial"/>
          <w:sz w:val="22"/>
          <w:szCs w:val="22"/>
        </w:rPr>
        <w:t xml:space="preserve">different </w:t>
      </w:r>
      <w:r w:rsidR="00612CDE">
        <w:rPr>
          <w:rFonts w:ascii="Arial" w:eastAsia="Times New Roman" w:hAnsi="Arial" w:cs="Arial"/>
          <w:sz w:val="22"/>
          <w:szCs w:val="22"/>
        </w:rPr>
        <w:t>locations</w:t>
      </w:r>
      <w:r w:rsidRPr="00612CDE">
        <w:rPr>
          <w:rFonts w:ascii="Arial" w:eastAsia="Times New Roman" w:hAnsi="Arial" w:cs="Arial"/>
          <w:sz w:val="22"/>
          <w:szCs w:val="22"/>
        </w:rPr>
        <w:t>. Rest of the part vendor must provide all services including carry &amp; other associated</w:t>
      </w:r>
      <w:r w:rsidRPr="00612CDE">
        <w:rPr>
          <w:rFonts w:ascii="Arial" w:eastAsia="Times New Roman" w:hAnsi="Arial" w:cs="Arial"/>
          <w:spacing w:val="-13"/>
          <w:sz w:val="22"/>
          <w:szCs w:val="22"/>
        </w:rPr>
        <w:t xml:space="preserve"> </w:t>
      </w:r>
      <w:r w:rsidRPr="00612CDE">
        <w:rPr>
          <w:rFonts w:ascii="Arial" w:eastAsia="Times New Roman" w:hAnsi="Arial" w:cs="Arial"/>
          <w:sz w:val="22"/>
          <w:szCs w:val="22"/>
        </w:rPr>
        <w:t>steps with costs.</w:t>
      </w:r>
    </w:p>
    <w:p w14:paraId="0F675674" w14:textId="3B7BA6C6" w:rsidR="00453A9F" w:rsidRPr="00A605D7" w:rsidRDefault="00453A9F" w:rsidP="00453A9F">
      <w:pPr>
        <w:widowControl/>
        <w:numPr>
          <w:ilvl w:val="0"/>
          <w:numId w:val="34"/>
        </w:numPr>
        <w:tabs>
          <w:tab w:val="left" w:pos="1473"/>
        </w:tabs>
        <w:autoSpaceDE/>
        <w:autoSpaceDN/>
        <w:adjustRightInd/>
        <w:spacing w:after="160" w:line="259" w:lineRule="auto"/>
        <w:ind w:right="543"/>
        <w:jc w:val="both"/>
        <w:rPr>
          <w:rFonts w:ascii="Arial" w:eastAsia="Times New Roman" w:hAnsi="Arial" w:cs="Arial"/>
          <w:sz w:val="22"/>
          <w:szCs w:val="22"/>
        </w:rPr>
      </w:pPr>
      <w:r w:rsidRPr="00A605D7">
        <w:rPr>
          <w:rFonts w:ascii="Arial" w:eastAsia="Times New Roman" w:hAnsi="Arial" w:cs="Arial"/>
          <w:sz w:val="22"/>
          <w:szCs w:val="22"/>
        </w:rPr>
        <w:t xml:space="preserve">Above 50 installation locations are pre-assumed and subject to change as per NTP or government priority list basis it will change accordingly. However, all locations will be within various divisions, districts and </w:t>
      </w:r>
      <w:proofErr w:type="spellStart"/>
      <w:r w:rsidRPr="00A605D7">
        <w:rPr>
          <w:rFonts w:ascii="Arial" w:eastAsia="Times New Roman" w:hAnsi="Arial" w:cs="Arial"/>
          <w:sz w:val="22"/>
          <w:szCs w:val="22"/>
        </w:rPr>
        <w:t>Upozila</w:t>
      </w:r>
      <w:proofErr w:type="spellEnd"/>
      <w:r w:rsidRPr="00A605D7">
        <w:rPr>
          <w:rFonts w:ascii="Arial" w:eastAsia="Times New Roman" w:hAnsi="Arial" w:cs="Arial"/>
          <w:sz w:val="22"/>
          <w:szCs w:val="22"/>
        </w:rPr>
        <w:t xml:space="preserve"> health complex, hospital, medical college hospital </w:t>
      </w:r>
      <w:proofErr w:type="spellStart"/>
      <w:r w:rsidRPr="00A605D7">
        <w:rPr>
          <w:rFonts w:ascii="Arial" w:eastAsia="Times New Roman" w:hAnsi="Arial" w:cs="Arial"/>
          <w:sz w:val="22"/>
          <w:szCs w:val="22"/>
        </w:rPr>
        <w:t>etc</w:t>
      </w:r>
      <w:proofErr w:type="spellEnd"/>
      <w:r w:rsidRPr="00A605D7">
        <w:rPr>
          <w:rFonts w:ascii="Arial" w:eastAsia="Times New Roman" w:hAnsi="Arial" w:cs="Arial"/>
          <w:sz w:val="22"/>
          <w:szCs w:val="22"/>
        </w:rPr>
        <w:t xml:space="preserve"> in Bangladesh. </w:t>
      </w:r>
    </w:p>
    <w:p w14:paraId="11B9C84F" w14:textId="1B0C816E" w:rsidR="00E168EB" w:rsidRPr="00A605D7" w:rsidRDefault="00E168EB" w:rsidP="00453A9F">
      <w:pPr>
        <w:widowControl/>
        <w:numPr>
          <w:ilvl w:val="0"/>
          <w:numId w:val="34"/>
        </w:numPr>
        <w:tabs>
          <w:tab w:val="left" w:pos="1473"/>
        </w:tabs>
        <w:autoSpaceDE/>
        <w:autoSpaceDN/>
        <w:adjustRightInd/>
        <w:spacing w:after="160" w:line="259" w:lineRule="auto"/>
        <w:ind w:right="543"/>
        <w:jc w:val="both"/>
        <w:rPr>
          <w:rFonts w:ascii="Arial" w:eastAsia="Times New Roman" w:hAnsi="Arial" w:cs="Arial"/>
          <w:sz w:val="22"/>
          <w:szCs w:val="22"/>
        </w:rPr>
      </w:pPr>
      <w:r w:rsidRPr="00A605D7">
        <w:rPr>
          <w:rFonts w:ascii="Arial" w:eastAsia="Times New Roman" w:hAnsi="Arial" w:cs="Arial"/>
          <w:sz w:val="22"/>
          <w:szCs w:val="22"/>
        </w:rPr>
        <w:t xml:space="preserve">JHUCCP will coordinate and share the final 50 locations </w:t>
      </w:r>
      <w:r w:rsidR="00C8509B" w:rsidRPr="00A605D7">
        <w:rPr>
          <w:rFonts w:ascii="Arial" w:eastAsia="Times New Roman" w:hAnsi="Arial" w:cs="Arial"/>
          <w:sz w:val="22"/>
          <w:szCs w:val="22"/>
        </w:rPr>
        <w:t xml:space="preserve">list with vendor </w:t>
      </w:r>
      <w:r w:rsidRPr="00A605D7">
        <w:rPr>
          <w:rFonts w:ascii="Arial" w:eastAsia="Times New Roman" w:hAnsi="Arial" w:cs="Arial"/>
          <w:sz w:val="22"/>
          <w:szCs w:val="22"/>
        </w:rPr>
        <w:t xml:space="preserve">after consultation with NTP based on NTP’s/ Government priority basis. </w:t>
      </w:r>
    </w:p>
    <w:p w14:paraId="4656B633" w14:textId="27C229FC" w:rsidR="00C12696" w:rsidRPr="00C12696" w:rsidRDefault="00C12696" w:rsidP="00C12696">
      <w:pPr>
        <w:widowControl/>
        <w:tabs>
          <w:tab w:val="left" w:pos="623"/>
        </w:tabs>
        <w:kinsoku w:val="0"/>
        <w:overflowPunct w:val="0"/>
        <w:autoSpaceDE/>
        <w:autoSpaceDN/>
        <w:adjustRightInd/>
        <w:spacing w:before="41"/>
        <w:rPr>
          <w:rFonts w:ascii="Arial" w:eastAsia="Times New Roman" w:hAnsi="Arial" w:cs="Arial"/>
          <w:spacing w:val="-1"/>
          <w:lang w:bidi="bn-IN"/>
        </w:rPr>
      </w:pPr>
    </w:p>
    <w:p w14:paraId="07989E3E" w14:textId="77777777" w:rsidR="00C12696" w:rsidRPr="00C12696" w:rsidRDefault="00C12696" w:rsidP="00C12696">
      <w:pPr>
        <w:kinsoku w:val="0"/>
        <w:overflowPunct w:val="0"/>
        <w:ind w:left="112"/>
        <w:rPr>
          <w:rFonts w:ascii="Arial" w:eastAsia="Times New Roman" w:hAnsi="Arial" w:cs="Arial"/>
          <w:lang w:bidi="bn-IN"/>
        </w:rPr>
      </w:pPr>
    </w:p>
    <w:p w14:paraId="04FB7097" w14:textId="77777777" w:rsidR="00C12696" w:rsidRPr="00C12696" w:rsidRDefault="00C12696" w:rsidP="00C12696">
      <w:pPr>
        <w:kinsoku w:val="0"/>
        <w:overflowPunct w:val="0"/>
        <w:spacing w:line="484" w:lineRule="auto"/>
        <w:ind w:left="563" w:right="4567" w:hanging="452"/>
        <w:outlineLvl w:val="1"/>
        <w:rPr>
          <w:rFonts w:ascii="Arial" w:eastAsia="Times New Roman" w:hAnsi="Arial" w:cs="Arial"/>
          <w:b/>
          <w:bCs/>
          <w:spacing w:val="-1"/>
          <w:lang w:bidi="bn-IN"/>
        </w:rPr>
      </w:pPr>
      <w:r w:rsidRPr="00C12696">
        <w:rPr>
          <w:rFonts w:ascii="Arial" w:eastAsia="Times New Roman" w:hAnsi="Arial" w:cs="Arial"/>
          <w:b/>
          <w:bCs/>
          <w:lang w:bidi="bn-IN"/>
        </w:rPr>
        <w:t>Pr</w:t>
      </w:r>
      <w:r w:rsidRPr="00C12696">
        <w:rPr>
          <w:rFonts w:ascii="Arial" w:eastAsia="Times New Roman" w:hAnsi="Arial" w:cs="Arial"/>
          <w:b/>
          <w:bCs/>
          <w:spacing w:val="-1"/>
          <w:lang w:bidi="bn-IN"/>
        </w:rPr>
        <w:t>opo</w:t>
      </w:r>
      <w:r w:rsidRPr="00C12696">
        <w:rPr>
          <w:rFonts w:ascii="Arial" w:eastAsia="Times New Roman" w:hAnsi="Arial" w:cs="Arial"/>
          <w:b/>
          <w:bCs/>
          <w:lang w:bidi="bn-IN"/>
        </w:rPr>
        <w:t>sal</w:t>
      </w:r>
      <w:r w:rsidRPr="00C12696">
        <w:rPr>
          <w:rFonts w:ascii="Arial" w:eastAsia="Times New Roman" w:hAnsi="Arial" w:cs="Arial"/>
          <w:b/>
          <w:bCs/>
          <w:spacing w:val="1"/>
          <w:lang w:bidi="bn-IN"/>
        </w:rPr>
        <w:t xml:space="preserve"> </w:t>
      </w:r>
      <w:r w:rsidRPr="00C12696">
        <w:rPr>
          <w:rFonts w:ascii="Arial" w:eastAsia="Times New Roman" w:hAnsi="Arial" w:cs="Arial"/>
          <w:b/>
          <w:bCs/>
          <w:spacing w:val="-1"/>
          <w:lang w:bidi="bn-IN"/>
        </w:rPr>
        <w:t>R</w:t>
      </w:r>
      <w:r w:rsidRPr="00C12696">
        <w:rPr>
          <w:rFonts w:ascii="Arial" w:eastAsia="Times New Roman" w:hAnsi="Arial" w:cs="Arial"/>
          <w:b/>
          <w:bCs/>
          <w:lang w:bidi="bn-IN"/>
        </w:rPr>
        <w:t>e</w:t>
      </w:r>
      <w:r w:rsidRPr="00C12696">
        <w:rPr>
          <w:rFonts w:ascii="Arial" w:eastAsia="Times New Roman" w:hAnsi="Arial" w:cs="Arial"/>
          <w:b/>
          <w:bCs/>
          <w:spacing w:val="-1"/>
          <w:lang w:bidi="bn-IN"/>
        </w:rPr>
        <w:t>qu</w:t>
      </w:r>
      <w:r w:rsidRPr="00C12696">
        <w:rPr>
          <w:rFonts w:ascii="Arial" w:eastAsia="Times New Roman" w:hAnsi="Arial" w:cs="Arial"/>
          <w:b/>
          <w:bCs/>
          <w:spacing w:val="-2"/>
          <w:lang w:bidi="bn-IN"/>
        </w:rPr>
        <w:t>i</w:t>
      </w:r>
      <w:r w:rsidRPr="00C12696">
        <w:rPr>
          <w:rFonts w:ascii="Arial" w:eastAsia="Times New Roman" w:hAnsi="Arial" w:cs="Arial"/>
          <w:b/>
          <w:bCs/>
          <w:lang w:bidi="bn-IN"/>
        </w:rPr>
        <w:t>rem</w:t>
      </w:r>
      <w:r w:rsidRPr="00C12696">
        <w:rPr>
          <w:rFonts w:ascii="Arial" w:eastAsia="Times New Roman" w:hAnsi="Arial" w:cs="Arial"/>
          <w:b/>
          <w:bCs/>
          <w:spacing w:val="-2"/>
          <w:lang w:bidi="bn-IN"/>
        </w:rPr>
        <w:t>e</w:t>
      </w:r>
      <w:r w:rsidRPr="00C12696">
        <w:rPr>
          <w:rFonts w:ascii="Arial" w:eastAsia="Times New Roman" w:hAnsi="Arial" w:cs="Arial"/>
          <w:b/>
          <w:bCs/>
          <w:spacing w:val="-1"/>
          <w:lang w:bidi="bn-IN"/>
        </w:rPr>
        <w:t xml:space="preserve">nts </w:t>
      </w:r>
    </w:p>
    <w:p w14:paraId="3D1B0FF2" w14:textId="77777777" w:rsidR="00C12696" w:rsidRPr="00C12696" w:rsidRDefault="00C12696" w:rsidP="00C12696">
      <w:pPr>
        <w:kinsoku w:val="0"/>
        <w:overflowPunct w:val="0"/>
        <w:spacing w:line="484" w:lineRule="auto"/>
        <w:ind w:left="563" w:right="4567" w:hanging="452"/>
        <w:outlineLvl w:val="1"/>
        <w:rPr>
          <w:rFonts w:ascii="Arial" w:eastAsia="Times New Roman" w:hAnsi="Arial" w:cs="Arial"/>
          <w:lang w:bidi="bn-IN"/>
        </w:rPr>
      </w:pPr>
      <w:r w:rsidRPr="00C12696">
        <w:rPr>
          <w:rFonts w:ascii="Arial" w:eastAsia="Times New Roman" w:hAnsi="Arial" w:cs="Arial"/>
          <w:b/>
          <w:bCs/>
          <w:spacing w:val="-1"/>
          <w:lang w:bidi="bn-IN"/>
        </w:rPr>
        <w:t>T</w:t>
      </w:r>
      <w:r w:rsidRPr="00C12696">
        <w:rPr>
          <w:rFonts w:ascii="Arial" w:eastAsia="Times New Roman" w:hAnsi="Arial" w:cs="Arial"/>
          <w:b/>
          <w:bCs/>
          <w:lang w:bidi="bn-IN"/>
        </w:rPr>
        <w:t>ec</w:t>
      </w:r>
      <w:r w:rsidRPr="00C12696">
        <w:rPr>
          <w:rFonts w:ascii="Arial" w:eastAsia="Times New Roman" w:hAnsi="Arial" w:cs="Arial"/>
          <w:b/>
          <w:bCs/>
          <w:spacing w:val="-1"/>
          <w:lang w:bidi="bn-IN"/>
        </w:rPr>
        <w:t>hn</w:t>
      </w:r>
      <w:r w:rsidRPr="00C12696">
        <w:rPr>
          <w:rFonts w:ascii="Arial" w:eastAsia="Times New Roman" w:hAnsi="Arial" w:cs="Arial"/>
          <w:b/>
          <w:bCs/>
          <w:lang w:bidi="bn-IN"/>
        </w:rPr>
        <w:t>i</w:t>
      </w:r>
      <w:r w:rsidRPr="00C12696">
        <w:rPr>
          <w:rFonts w:ascii="Arial" w:eastAsia="Times New Roman" w:hAnsi="Arial" w:cs="Arial"/>
          <w:b/>
          <w:bCs/>
          <w:spacing w:val="1"/>
          <w:lang w:bidi="bn-IN"/>
        </w:rPr>
        <w:t>c</w:t>
      </w:r>
      <w:r w:rsidRPr="00C12696">
        <w:rPr>
          <w:rFonts w:ascii="Arial" w:eastAsia="Times New Roman" w:hAnsi="Arial" w:cs="Arial"/>
          <w:b/>
          <w:bCs/>
          <w:spacing w:val="-2"/>
          <w:lang w:bidi="bn-IN"/>
        </w:rPr>
        <w:t>a</w:t>
      </w:r>
      <w:r w:rsidRPr="00C12696">
        <w:rPr>
          <w:rFonts w:ascii="Arial" w:eastAsia="Times New Roman" w:hAnsi="Arial" w:cs="Arial"/>
          <w:b/>
          <w:bCs/>
          <w:lang w:bidi="bn-IN"/>
        </w:rPr>
        <w:t>l Pr</w:t>
      </w:r>
      <w:r w:rsidRPr="00C12696">
        <w:rPr>
          <w:rFonts w:ascii="Arial" w:eastAsia="Times New Roman" w:hAnsi="Arial" w:cs="Arial"/>
          <w:b/>
          <w:bCs/>
          <w:spacing w:val="-1"/>
          <w:lang w:bidi="bn-IN"/>
        </w:rPr>
        <w:t>opo</w:t>
      </w:r>
      <w:r w:rsidRPr="00C12696">
        <w:rPr>
          <w:rFonts w:ascii="Arial" w:eastAsia="Times New Roman" w:hAnsi="Arial" w:cs="Arial"/>
          <w:b/>
          <w:bCs/>
          <w:spacing w:val="-2"/>
          <w:lang w:bidi="bn-IN"/>
        </w:rPr>
        <w:t>s</w:t>
      </w:r>
      <w:r w:rsidRPr="00C12696">
        <w:rPr>
          <w:rFonts w:ascii="Arial" w:eastAsia="Times New Roman" w:hAnsi="Arial" w:cs="Arial"/>
          <w:b/>
          <w:bCs/>
          <w:lang w:bidi="bn-IN"/>
        </w:rPr>
        <w:t>a</w:t>
      </w:r>
      <w:r w:rsidRPr="00C12696">
        <w:rPr>
          <w:rFonts w:ascii="Arial" w:eastAsia="Times New Roman" w:hAnsi="Arial" w:cs="Arial"/>
          <w:b/>
          <w:bCs/>
          <w:spacing w:val="-2"/>
          <w:lang w:bidi="bn-IN"/>
        </w:rPr>
        <w:t>l</w:t>
      </w:r>
      <w:r w:rsidRPr="00C12696">
        <w:rPr>
          <w:rFonts w:ascii="Arial" w:eastAsia="Times New Roman" w:hAnsi="Arial" w:cs="Arial"/>
          <w:b/>
          <w:bCs/>
          <w:lang w:bidi="bn-IN"/>
        </w:rPr>
        <w:t>:</w:t>
      </w:r>
    </w:p>
    <w:p w14:paraId="523F8E81" w14:textId="27CAFFA2" w:rsidR="00C12696" w:rsidRDefault="00C12696" w:rsidP="00C12696">
      <w:pPr>
        <w:widowControl/>
        <w:numPr>
          <w:ilvl w:val="0"/>
          <w:numId w:val="4"/>
        </w:numPr>
        <w:tabs>
          <w:tab w:val="left" w:pos="831"/>
        </w:tabs>
        <w:kinsoku w:val="0"/>
        <w:overflowPunct w:val="0"/>
        <w:autoSpaceDE/>
        <w:autoSpaceDN/>
        <w:adjustRightInd/>
        <w:spacing w:before="13"/>
        <w:ind w:left="832"/>
        <w:rPr>
          <w:rFonts w:ascii="Arial" w:eastAsia="Times New Roman" w:hAnsi="Arial" w:cs="Arial"/>
          <w:lang w:bidi="bn-IN"/>
        </w:rPr>
      </w:pPr>
      <w:r w:rsidRPr="00C12696">
        <w:rPr>
          <w:rFonts w:ascii="Arial" w:eastAsia="Times New Roman" w:hAnsi="Arial" w:cs="Arial"/>
          <w:spacing w:val="-1"/>
          <w:lang w:bidi="bn-IN"/>
        </w:rPr>
        <w:t>C</w:t>
      </w:r>
      <w:r w:rsidRPr="00C12696">
        <w:rPr>
          <w:rFonts w:ascii="Arial" w:eastAsia="Times New Roman" w:hAnsi="Arial" w:cs="Arial"/>
          <w:lang w:bidi="bn-IN"/>
        </w:rPr>
        <w:t>o</w:t>
      </w:r>
      <w:r w:rsidRPr="00C12696">
        <w:rPr>
          <w:rFonts w:ascii="Arial" w:eastAsia="Times New Roman" w:hAnsi="Arial" w:cs="Arial"/>
          <w:spacing w:val="-1"/>
          <w:lang w:bidi="bn-IN"/>
        </w:rPr>
        <w:t>m</w:t>
      </w:r>
      <w:r w:rsidRPr="00C12696">
        <w:rPr>
          <w:rFonts w:ascii="Arial" w:eastAsia="Times New Roman" w:hAnsi="Arial" w:cs="Arial"/>
          <w:spacing w:val="1"/>
          <w:lang w:bidi="bn-IN"/>
        </w:rPr>
        <w:t>m</w:t>
      </w:r>
      <w:r w:rsidRPr="00C12696">
        <w:rPr>
          <w:rFonts w:ascii="Arial" w:eastAsia="Times New Roman" w:hAnsi="Arial" w:cs="Arial"/>
          <w:spacing w:val="-1"/>
          <w:lang w:bidi="bn-IN"/>
        </w:rPr>
        <w:t>i</w:t>
      </w:r>
      <w:r w:rsidRPr="00C12696">
        <w:rPr>
          <w:rFonts w:ascii="Arial" w:eastAsia="Times New Roman" w:hAnsi="Arial" w:cs="Arial"/>
          <w:lang w:bidi="bn-IN"/>
        </w:rPr>
        <w:t>t</w:t>
      </w:r>
      <w:r w:rsidRPr="00C12696">
        <w:rPr>
          <w:rFonts w:ascii="Arial" w:eastAsia="Times New Roman" w:hAnsi="Arial" w:cs="Arial"/>
          <w:spacing w:val="-1"/>
          <w:lang w:bidi="bn-IN"/>
        </w:rPr>
        <w:t>m</w:t>
      </w:r>
      <w:r w:rsidRPr="00C12696">
        <w:rPr>
          <w:rFonts w:ascii="Arial" w:eastAsia="Times New Roman" w:hAnsi="Arial" w:cs="Arial"/>
          <w:lang w:bidi="bn-IN"/>
        </w:rPr>
        <w:t>ent</w:t>
      </w:r>
      <w:r w:rsidRPr="00C12696">
        <w:rPr>
          <w:rFonts w:ascii="Arial" w:eastAsia="Times New Roman" w:hAnsi="Arial" w:cs="Arial"/>
          <w:spacing w:val="-2"/>
          <w:lang w:bidi="bn-IN"/>
        </w:rPr>
        <w:t xml:space="preserve"> </w:t>
      </w:r>
      <w:r w:rsidRPr="00C12696">
        <w:rPr>
          <w:rFonts w:ascii="Arial" w:eastAsia="Times New Roman" w:hAnsi="Arial" w:cs="Arial"/>
          <w:lang w:bidi="bn-IN"/>
        </w:rPr>
        <w:t>to</w:t>
      </w:r>
      <w:r w:rsidRPr="00C12696">
        <w:rPr>
          <w:rFonts w:ascii="Arial" w:eastAsia="Times New Roman" w:hAnsi="Arial" w:cs="Arial"/>
          <w:spacing w:val="-1"/>
          <w:lang w:bidi="bn-IN"/>
        </w:rPr>
        <w:t xml:space="preserve"> </w:t>
      </w:r>
      <w:r w:rsidRPr="00C12696">
        <w:rPr>
          <w:rFonts w:ascii="Arial" w:eastAsia="Times New Roman" w:hAnsi="Arial" w:cs="Arial"/>
          <w:spacing w:val="1"/>
          <w:lang w:bidi="bn-IN"/>
        </w:rPr>
        <w:t>m</w:t>
      </w:r>
      <w:r w:rsidRPr="00C12696">
        <w:rPr>
          <w:rFonts w:ascii="Arial" w:eastAsia="Times New Roman" w:hAnsi="Arial" w:cs="Arial"/>
          <w:spacing w:val="-2"/>
          <w:lang w:bidi="bn-IN"/>
        </w:rPr>
        <w:t>e</w:t>
      </w:r>
      <w:r w:rsidRPr="00C12696">
        <w:rPr>
          <w:rFonts w:ascii="Arial" w:eastAsia="Times New Roman" w:hAnsi="Arial" w:cs="Arial"/>
          <w:lang w:bidi="bn-IN"/>
        </w:rPr>
        <w:t xml:space="preserve">et </w:t>
      </w:r>
      <w:r w:rsidRPr="00C12696">
        <w:rPr>
          <w:rFonts w:ascii="Arial" w:eastAsia="Times New Roman" w:hAnsi="Arial" w:cs="Arial"/>
          <w:spacing w:val="-2"/>
          <w:lang w:bidi="bn-IN"/>
        </w:rPr>
        <w:t>t</w:t>
      </w:r>
      <w:r w:rsidRPr="00C12696">
        <w:rPr>
          <w:rFonts w:ascii="Arial" w:eastAsia="Times New Roman" w:hAnsi="Arial" w:cs="Arial"/>
          <w:lang w:bidi="bn-IN"/>
        </w:rPr>
        <w:t>he</w:t>
      </w:r>
      <w:r w:rsidRPr="00C12696">
        <w:rPr>
          <w:rFonts w:ascii="Arial" w:eastAsia="Times New Roman" w:hAnsi="Arial" w:cs="Arial"/>
          <w:spacing w:val="1"/>
          <w:lang w:bidi="bn-IN"/>
        </w:rPr>
        <w:t xml:space="preserve"> </w:t>
      </w:r>
      <w:r w:rsidRPr="00C12696">
        <w:rPr>
          <w:rFonts w:ascii="Arial" w:eastAsia="Times New Roman" w:hAnsi="Arial" w:cs="Arial"/>
          <w:lang w:bidi="bn-IN"/>
        </w:rPr>
        <w:t>t</w:t>
      </w:r>
      <w:r w:rsidRPr="00C12696">
        <w:rPr>
          <w:rFonts w:ascii="Arial" w:eastAsia="Times New Roman" w:hAnsi="Arial" w:cs="Arial"/>
          <w:spacing w:val="-3"/>
          <w:lang w:bidi="bn-IN"/>
        </w:rPr>
        <w:t>i</w:t>
      </w:r>
      <w:r w:rsidRPr="00C12696">
        <w:rPr>
          <w:rFonts w:ascii="Arial" w:eastAsia="Times New Roman" w:hAnsi="Arial" w:cs="Arial"/>
          <w:spacing w:val="1"/>
          <w:lang w:bidi="bn-IN"/>
        </w:rPr>
        <w:t>m</w:t>
      </w:r>
      <w:r w:rsidRPr="00C12696">
        <w:rPr>
          <w:rFonts w:ascii="Arial" w:eastAsia="Times New Roman" w:hAnsi="Arial" w:cs="Arial"/>
          <w:lang w:bidi="bn-IN"/>
        </w:rPr>
        <w:t>e</w:t>
      </w:r>
      <w:r w:rsidRPr="00C12696">
        <w:rPr>
          <w:rFonts w:ascii="Arial" w:eastAsia="Times New Roman" w:hAnsi="Arial" w:cs="Arial"/>
          <w:spacing w:val="-1"/>
          <w:lang w:bidi="bn-IN"/>
        </w:rPr>
        <w:t>li</w:t>
      </w:r>
      <w:r w:rsidRPr="00C12696">
        <w:rPr>
          <w:rFonts w:ascii="Arial" w:eastAsia="Times New Roman" w:hAnsi="Arial" w:cs="Arial"/>
          <w:lang w:bidi="bn-IN"/>
        </w:rPr>
        <w:t>n</w:t>
      </w:r>
      <w:r w:rsidRPr="00C12696">
        <w:rPr>
          <w:rFonts w:ascii="Arial" w:eastAsia="Times New Roman" w:hAnsi="Arial" w:cs="Arial"/>
          <w:spacing w:val="-2"/>
          <w:lang w:bidi="bn-IN"/>
        </w:rPr>
        <w:t>e</w:t>
      </w:r>
      <w:r w:rsidRPr="00C12696">
        <w:rPr>
          <w:rFonts w:ascii="Arial" w:eastAsia="Times New Roman" w:hAnsi="Arial" w:cs="Arial"/>
          <w:lang w:bidi="bn-IN"/>
        </w:rPr>
        <w:t>.</w:t>
      </w:r>
    </w:p>
    <w:p w14:paraId="31BDBA67" w14:textId="0DD37AF0" w:rsidR="0008518F" w:rsidRPr="00C12696" w:rsidRDefault="0008518F" w:rsidP="00C12696">
      <w:pPr>
        <w:widowControl/>
        <w:numPr>
          <w:ilvl w:val="0"/>
          <w:numId w:val="4"/>
        </w:numPr>
        <w:tabs>
          <w:tab w:val="left" w:pos="831"/>
        </w:tabs>
        <w:kinsoku w:val="0"/>
        <w:overflowPunct w:val="0"/>
        <w:autoSpaceDE/>
        <w:autoSpaceDN/>
        <w:adjustRightInd/>
        <w:spacing w:before="13"/>
        <w:ind w:left="832"/>
        <w:rPr>
          <w:rFonts w:ascii="Arial" w:eastAsia="Times New Roman" w:hAnsi="Arial" w:cs="Arial"/>
          <w:lang w:bidi="bn-IN"/>
        </w:rPr>
      </w:pPr>
      <w:r>
        <w:rPr>
          <w:rFonts w:ascii="Arial" w:eastAsia="Times New Roman" w:hAnsi="Arial" w:cs="Arial"/>
          <w:lang w:bidi="bn-IN"/>
        </w:rPr>
        <w:t>Work plan of Installation</w:t>
      </w:r>
    </w:p>
    <w:p w14:paraId="6B4AD1AA" w14:textId="2F56EF4A" w:rsidR="00C12696" w:rsidRPr="00DF21F8" w:rsidRDefault="00C12696" w:rsidP="00C12696">
      <w:pPr>
        <w:widowControl/>
        <w:numPr>
          <w:ilvl w:val="0"/>
          <w:numId w:val="4"/>
        </w:numPr>
        <w:tabs>
          <w:tab w:val="left" w:pos="831"/>
        </w:tabs>
        <w:kinsoku w:val="0"/>
        <w:overflowPunct w:val="0"/>
        <w:autoSpaceDE/>
        <w:autoSpaceDN/>
        <w:adjustRightInd/>
        <w:spacing w:before="57"/>
        <w:ind w:left="832"/>
        <w:rPr>
          <w:rFonts w:ascii="Arial" w:eastAsia="Times New Roman" w:hAnsi="Arial" w:cs="Arial"/>
          <w:lang w:bidi="bn-IN"/>
        </w:rPr>
      </w:pPr>
      <w:r w:rsidRPr="00DF21F8">
        <w:rPr>
          <w:rFonts w:ascii="Arial" w:eastAsia="Times New Roman" w:hAnsi="Arial" w:cs="Arial"/>
          <w:lang w:bidi="bn-IN"/>
        </w:rPr>
        <w:t xml:space="preserve">Overview of equipment and </w:t>
      </w:r>
      <w:r w:rsidR="00DF21F8" w:rsidRPr="00DF21F8">
        <w:rPr>
          <w:rFonts w:ascii="Arial" w:eastAsia="Times New Roman" w:hAnsi="Arial" w:cs="Arial"/>
          <w:lang w:bidi="bn-IN"/>
        </w:rPr>
        <w:t>point of contact for this assignment.</w:t>
      </w:r>
    </w:p>
    <w:p w14:paraId="305A48B1" w14:textId="05CEA54B" w:rsidR="00C12696" w:rsidRPr="00C12696" w:rsidRDefault="00C12696" w:rsidP="00C12696">
      <w:pPr>
        <w:widowControl/>
        <w:numPr>
          <w:ilvl w:val="0"/>
          <w:numId w:val="4"/>
        </w:numPr>
        <w:tabs>
          <w:tab w:val="left" w:pos="831"/>
        </w:tabs>
        <w:kinsoku w:val="0"/>
        <w:overflowPunct w:val="0"/>
        <w:autoSpaceDE/>
        <w:autoSpaceDN/>
        <w:adjustRightInd/>
        <w:spacing w:before="72" w:line="277" w:lineRule="auto"/>
        <w:ind w:left="832" w:right="249"/>
        <w:rPr>
          <w:rFonts w:ascii="Arial" w:eastAsia="Times New Roman" w:hAnsi="Arial" w:cs="Arial"/>
          <w:lang w:bidi="bn-IN"/>
        </w:rPr>
      </w:pPr>
      <w:r w:rsidRPr="00C12696">
        <w:rPr>
          <w:rFonts w:ascii="Arial" w:eastAsia="Times New Roman" w:hAnsi="Arial" w:cs="Arial"/>
          <w:lang w:bidi="bn-IN"/>
        </w:rPr>
        <w:t>Po</w:t>
      </w:r>
      <w:r w:rsidRPr="00C12696">
        <w:rPr>
          <w:rFonts w:ascii="Arial" w:eastAsia="Times New Roman" w:hAnsi="Arial" w:cs="Arial"/>
          <w:spacing w:val="-1"/>
          <w:lang w:bidi="bn-IN"/>
        </w:rPr>
        <w:t>r</w:t>
      </w:r>
      <w:r w:rsidRPr="00C12696">
        <w:rPr>
          <w:rFonts w:ascii="Arial" w:eastAsia="Times New Roman" w:hAnsi="Arial" w:cs="Arial"/>
          <w:spacing w:val="-2"/>
          <w:lang w:bidi="bn-IN"/>
        </w:rPr>
        <w:t>t</w:t>
      </w:r>
      <w:r w:rsidRPr="00C12696">
        <w:rPr>
          <w:rFonts w:ascii="Arial" w:eastAsia="Times New Roman" w:hAnsi="Arial" w:cs="Arial"/>
          <w:spacing w:val="2"/>
          <w:lang w:bidi="bn-IN"/>
        </w:rPr>
        <w:t>f</w:t>
      </w:r>
      <w:r w:rsidRPr="00C12696">
        <w:rPr>
          <w:rFonts w:ascii="Arial" w:eastAsia="Times New Roman" w:hAnsi="Arial" w:cs="Arial"/>
          <w:lang w:bidi="bn-IN"/>
        </w:rPr>
        <w:t>o</w:t>
      </w:r>
      <w:r w:rsidRPr="00C12696">
        <w:rPr>
          <w:rFonts w:ascii="Arial" w:eastAsia="Times New Roman" w:hAnsi="Arial" w:cs="Arial"/>
          <w:spacing w:val="-1"/>
          <w:lang w:bidi="bn-IN"/>
        </w:rPr>
        <w:t>li</w:t>
      </w:r>
      <w:r w:rsidRPr="00C12696">
        <w:rPr>
          <w:rFonts w:ascii="Arial" w:eastAsia="Times New Roman" w:hAnsi="Arial" w:cs="Arial"/>
          <w:lang w:bidi="bn-IN"/>
        </w:rPr>
        <w:t>o</w:t>
      </w:r>
      <w:r w:rsidRPr="00C12696">
        <w:rPr>
          <w:rFonts w:ascii="Arial" w:eastAsia="Times New Roman" w:hAnsi="Arial" w:cs="Arial"/>
          <w:spacing w:val="1"/>
          <w:lang w:bidi="bn-IN"/>
        </w:rPr>
        <w:t xml:space="preserve"> </w:t>
      </w:r>
      <w:r w:rsidRPr="00C12696">
        <w:rPr>
          <w:rFonts w:ascii="Arial" w:eastAsia="Times New Roman" w:hAnsi="Arial" w:cs="Arial"/>
          <w:spacing w:val="-3"/>
          <w:lang w:bidi="bn-IN"/>
        </w:rPr>
        <w:t>w</w:t>
      </w:r>
      <w:r w:rsidRPr="00C12696">
        <w:rPr>
          <w:rFonts w:ascii="Arial" w:eastAsia="Times New Roman" w:hAnsi="Arial" w:cs="Arial"/>
          <w:spacing w:val="-1"/>
          <w:lang w:bidi="bn-IN"/>
        </w:rPr>
        <w:t>i</w:t>
      </w:r>
      <w:r w:rsidRPr="00C12696">
        <w:rPr>
          <w:rFonts w:ascii="Arial" w:eastAsia="Times New Roman" w:hAnsi="Arial" w:cs="Arial"/>
          <w:lang w:bidi="bn-IN"/>
        </w:rPr>
        <w:t>th</w:t>
      </w:r>
      <w:r w:rsidRPr="00C12696">
        <w:rPr>
          <w:rFonts w:ascii="Arial" w:eastAsia="Times New Roman" w:hAnsi="Arial" w:cs="Arial"/>
          <w:spacing w:val="1"/>
          <w:lang w:bidi="bn-IN"/>
        </w:rPr>
        <w:t xml:space="preserve"> </w:t>
      </w:r>
      <w:r w:rsidRPr="00C12696">
        <w:rPr>
          <w:rFonts w:ascii="Arial" w:eastAsia="Times New Roman" w:hAnsi="Arial" w:cs="Arial"/>
          <w:lang w:bidi="bn-IN"/>
        </w:rPr>
        <w:t>a</w:t>
      </w:r>
      <w:r w:rsidRPr="00C12696">
        <w:rPr>
          <w:rFonts w:ascii="Arial" w:eastAsia="Times New Roman" w:hAnsi="Arial" w:cs="Arial"/>
          <w:spacing w:val="-1"/>
          <w:lang w:bidi="bn-IN"/>
        </w:rPr>
        <w:t xml:space="preserve"> </w:t>
      </w:r>
      <w:r w:rsidRPr="00C12696">
        <w:rPr>
          <w:rFonts w:ascii="Arial" w:eastAsia="Times New Roman" w:hAnsi="Arial" w:cs="Arial"/>
          <w:spacing w:val="1"/>
          <w:lang w:bidi="bn-IN"/>
        </w:rPr>
        <w:t>m</w:t>
      </w:r>
      <w:r w:rsidRPr="00C12696">
        <w:rPr>
          <w:rFonts w:ascii="Arial" w:eastAsia="Times New Roman" w:hAnsi="Arial" w:cs="Arial"/>
          <w:lang w:bidi="bn-IN"/>
        </w:rPr>
        <w:t>a</w:t>
      </w:r>
      <w:r w:rsidRPr="00C12696">
        <w:rPr>
          <w:rFonts w:ascii="Arial" w:eastAsia="Times New Roman" w:hAnsi="Arial" w:cs="Arial"/>
          <w:spacing w:val="-3"/>
          <w:lang w:bidi="bn-IN"/>
        </w:rPr>
        <w:t>x</w:t>
      </w:r>
      <w:r w:rsidRPr="00C12696">
        <w:rPr>
          <w:rFonts w:ascii="Arial" w:eastAsia="Times New Roman" w:hAnsi="Arial" w:cs="Arial"/>
          <w:spacing w:val="-1"/>
          <w:lang w:bidi="bn-IN"/>
        </w:rPr>
        <w:t>im</w:t>
      </w:r>
      <w:r w:rsidRPr="00C12696">
        <w:rPr>
          <w:rFonts w:ascii="Arial" w:eastAsia="Times New Roman" w:hAnsi="Arial" w:cs="Arial"/>
          <w:lang w:bidi="bn-IN"/>
        </w:rPr>
        <w:t>um</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 xml:space="preserve">f </w:t>
      </w:r>
      <w:r w:rsidRPr="00C12696">
        <w:rPr>
          <w:rFonts w:ascii="Arial" w:eastAsia="Times New Roman" w:hAnsi="Arial" w:cs="Arial"/>
          <w:spacing w:val="2"/>
          <w:lang w:bidi="bn-IN"/>
        </w:rPr>
        <w:t>f</w:t>
      </w:r>
      <w:r w:rsidRPr="00C12696">
        <w:rPr>
          <w:rFonts w:ascii="Arial" w:eastAsia="Times New Roman" w:hAnsi="Arial" w:cs="Arial"/>
          <w:spacing w:val="-1"/>
          <w:lang w:bidi="bn-IN"/>
        </w:rPr>
        <w:t>i</w:t>
      </w:r>
      <w:r w:rsidRPr="00C12696">
        <w:rPr>
          <w:rFonts w:ascii="Arial" w:eastAsia="Times New Roman" w:hAnsi="Arial" w:cs="Arial"/>
          <w:spacing w:val="-3"/>
          <w:lang w:bidi="bn-IN"/>
        </w:rPr>
        <w:t>v</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spacing w:val="-1"/>
          <w:lang w:bidi="bn-IN"/>
        </w:rPr>
        <w:t>(</w:t>
      </w:r>
      <w:r w:rsidRPr="00C12696">
        <w:rPr>
          <w:rFonts w:ascii="Arial" w:eastAsia="Times New Roman" w:hAnsi="Arial" w:cs="Arial"/>
          <w:lang w:bidi="bn-IN"/>
        </w:rPr>
        <w:t>5)</w:t>
      </w:r>
      <w:r w:rsidRPr="00C12696">
        <w:rPr>
          <w:rFonts w:ascii="Arial" w:eastAsia="Times New Roman" w:hAnsi="Arial" w:cs="Arial"/>
          <w:spacing w:val="-1"/>
          <w:lang w:bidi="bn-IN"/>
        </w:rPr>
        <w:t xml:space="preserve"> </w:t>
      </w:r>
      <w:r w:rsidRPr="00C12696">
        <w:rPr>
          <w:rFonts w:ascii="Arial" w:eastAsia="Times New Roman" w:hAnsi="Arial" w:cs="Arial"/>
          <w:lang w:bidi="bn-IN"/>
        </w:rPr>
        <w:t>e</w:t>
      </w:r>
      <w:r w:rsidRPr="00C12696">
        <w:rPr>
          <w:rFonts w:ascii="Arial" w:eastAsia="Times New Roman" w:hAnsi="Arial" w:cs="Arial"/>
          <w:spacing w:val="-3"/>
          <w:lang w:bidi="bn-IN"/>
        </w:rPr>
        <w:t>x</w:t>
      </w:r>
      <w:r w:rsidRPr="00C12696">
        <w:rPr>
          <w:rFonts w:ascii="Arial" w:eastAsia="Times New Roman" w:hAnsi="Arial" w:cs="Arial"/>
          <w:lang w:bidi="bn-IN"/>
        </w:rPr>
        <w:t>a</w:t>
      </w:r>
      <w:r w:rsidRPr="00C12696">
        <w:rPr>
          <w:rFonts w:ascii="Arial" w:eastAsia="Times New Roman" w:hAnsi="Arial" w:cs="Arial"/>
          <w:spacing w:val="-1"/>
          <w:lang w:bidi="bn-IN"/>
        </w:rPr>
        <w:t>m</w:t>
      </w:r>
      <w:r w:rsidRPr="00C12696">
        <w:rPr>
          <w:rFonts w:ascii="Arial" w:eastAsia="Times New Roman" w:hAnsi="Arial" w:cs="Arial"/>
          <w:lang w:bidi="bn-IN"/>
        </w:rPr>
        <w:t>p</w:t>
      </w:r>
      <w:r w:rsidRPr="00C12696">
        <w:rPr>
          <w:rFonts w:ascii="Arial" w:eastAsia="Times New Roman" w:hAnsi="Arial" w:cs="Arial"/>
          <w:spacing w:val="-1"/>
          <w:lang w:bidi="bn-IN"/>
        </w:rPr>
        <w:t>l</w:t>
      </w:r>
      <w:r w:rsidRPr="00C12696">
        <w:rPr>
          <w:rFonts w:ascii="Arial" w:eastAsia="Times New Roman" w:hAnsi="Arial" w:cs="Arial"/>
          <w:spacing w:val="-2"/>
          <w:lang w:bidi="bn-IN"/>
        </w:rPr>
        <w:t>e</w:t>
      </w:r>
      <w:r w:rsidRPr="00C12696">
        <w:rPr>
          <w:rFonts w:ascii="Arial" w:eastAsia="Times New Roman" w:hAnsi="Arial" w:cs="Arial"/>
          <w:lang w:bidi="bn-IN"/>
        </w:rPr>
        <w:t xml:space="preserve">s </w:t>
      </w:r>
      <w:r w:rsidRPr="00C12696">
        <w:rPr>
          <w:rFonts w:ascii="Arial" w:eastAsia="Times New Roman" w:hAnsi="Arial" w:cs="Arial"/>
          <w:spacing w:val="-2"/>
          <w:lang w:bidi="bn-IN"/>
        </w:rPr>
        <w:t>o</w:t>
      </w:r>
      <w:r w:rsidRPr="00C12696">
        <w:rPr>
          <w:rFonts w:ascii="Arial" w:eastAsia="Times New Roman" w:hAnsi="Arial" w:cs="Arial"/>
          <w:lang w:bidi="bn-IN"/>
        </w:rPr>
        <w:t>f</w:t>
      </w:r>
      <w:r>
        <w:rPr>
          <w:rFonts w:ascii="Arial" w:eastAsia="Times New Roman" w:hAnsi="Arial" w:cs="Arial"/>
          <w:lang w:bidi="bn-IN"/>
        </w:rPr>
        <w:t xml:space="preserve"> product with </w:t>
      </w:r>
      <w:r w:rsidR="00D55180">
        <w:rPr>
          <w:rFonts w:ascii="Arial" w:eastAsia="Times New Roman" w:hAnsi="Arial" w:cs="Arial"/>
          <w:lang w:bidi="bn-IN"/>
        </w:rPr>
        <w:t>installation.</w:t>
      </w:r>
    </w:p>
    <w:p w14:paraId="177EC3FB" w14:textId="77777777" w:rsidR="00C12696" w:rsidRDefault="00C12696" w:rsidP="00C12696">
      <w:pPr>
        <w:kinsoku w:val="0"/>
        <w:overflowPunct w:val="0"/>
        <w:ind w:left="563" w:hanging="473"/>
        <w:outlineLvl w:val="1"/>
        <w:rPr>
          <w:rFonts w:ascii="Arial" w:eastAsia="Times New Roman" w:hAnsi="Arial" w:cs="Arial"/>
          <w:b/>
          <w:bCs/>
          <w:spacing w:val="-1"/>
          <w:lang w:bidi="bn-IN"/>
        </w:rPr>
      </w:pPr>
    </w:p>
    <w:p w14:paraId="2447EF45" w14:textId="77777777" w:rsidR="00A605D7" w:rsidRDefault="00A605D7" w:rsidP="00C12696">
      <w:pPr>
        <w:kinsoku w:val="0"/>
        <w:overflowPunct w:val="0"/>
        <w:ind w:left="563" w:hanging="473"/>
        <w:outlineLvl w:val="1"/>
        <w:rPr>
          <w:rFonts w:ascii="Arial" w:eastAsia="Times New Roman" w:hAnsi="Arial" w:cs="Arial"/>
          <w:b/>
          <w:bCs/>
          <w:spacing w:val="-1"/>
          <w:lang w:bidi="bn-IN"/>
        </w:rPr>
      </w:pPr>
    </w:p>
    <w:p w14:paraId="4C889E71" w14:textId="77777777" w:rsidR="00A605D7" w:rsidRDefault="00A605D7" w:rsidP="00C12696">
      <w:pPr>
        <w:kinsoku w:val="0"/>
        <w:overflowPunct w:val="0"/>
        <w:ind w:left="563" w:hanging="473"/>
        <w:outlineLvl w:val="1"/>
        <w:rPr>
          <w:rFonts w:ascii="Arial" w:eastAsia="Times New Roman" w:hAnsi="Arial" w:cs="Arial"/>
          <w:b/>
          <w:bCs/>
          <w:spacing w:val="-1"/>
          <w:lang w:bidi="bn-IN"/>
        </w:rPr>
      </w:pPr>
    </w:p>
    <w:p w14:paraId="3508449B" w14:textId="77777777" w:rsidR="00A605D7" w:rsidRDefault="00A605D7" w:rsidP="00C12696">
      <w:pPr>
        <w:kinsoku w:val="0"/>
        <w:overflowPunct w:val="0"/>
        <w:ind w:left="563" w:hanging="473"/>
        <w:outlineLvl w:val="1"/>
        <w:rPr>
          <w:rFonts w:ascii="Arial" w:eastAsia="Times New Roman" w:hAnsi="Arial" w:cs="Arial"/>
          <w:b/>
          <w:bCs/>
          <w:spacing w:val="-1"/>
          <w:lang w:bidi="bn-IN"/>
        </w:rPr>
      </w:pPr>
    </w:p>
    <w:p w14:paraId="4BFF69AA" w14:textId="77777777" w:rsidR="00A605D7" w:rsidRDefault="00A605D7" w:rsidP="00C12696">
      <w:pPr>
        <w:kinsoku w:val="0"/>
        <w:overflowPunct w:val="0"/>
        <w:ind w:left="563" w:hanging="473"/>
        <w:outlineLvl w:val="1"/>
        <w:rPr>
          <w:rFonts w:ascii="Arial" w:eastAsia="Times New Roman" w:hAnsi="Arial" w:cs="Arial"/>
          <w:b/>
          <w:bCs/>
          <w:spacing w:val="-1"/>
          <w:lang w:bidi="bn-IN"/>
        </w:rPr>
      </w:pPr>
    </w:p>
    <w:p w14:paraId="3E39372E" w14:textId="77777777" w:rsidR="00A605D7" w:rsidRDefault="00A605D7" w:rsidP="00C12696">
      <w:pPr>
        <w:kinsoku w:val="0"/>
        <w:overflowPunct w:val="0"/>
        <w:ind w:left="563" w:hanging="473"/>
        <w:outlineLvl w:val="1"/>
        <w:rPr>
          <w:rFonts w:ascii="Arial" w:eastAsia="Times New Roman" w:hAnsi="Arial" w:cs="Arial"/>
          <w:b/>
          <w:bCs/>
          <w:spacing w:val="-1"/>
          <w:lang w:bidi="bn-IN"/>
        </w:rPr>
      </w:pPr>
    </w:p>
    <w:p w14:paraId="0308D0E1" w14:textId="77777777" w:rsidR="00A605D7" w:rsidRDefault="00A605D7" w:rsidP="00C12696">
      <w:pPr>
        <w:kinsoku w:val="0"/>
        <w:overflowPunct w:val="0"/>
        <w:ind w:left="563" w:hanging="473"/>
        <w:outlineLvl w:val="1"/>
        <w:rPr>
          <w:rFonts w:ascii="Arial" w:eastAsia="Times New Roman" w:hAnsi="Arial" w:cs="Arial"/>
          <w:b/>
          <w:bCs/>
          <w:spacing w:val="-1"/>
          <w:lang w:bidi="bn-IN"/>
        </w:rPr>
      </w:pPr>
    </w:p>
    <w:p w14:paraId="2340C611" w14:textId="3406C6E3" w:rsidR="00C12696" w:rsidRPr="00C12696" w:rsidRDefault="00C12696" w:rsidP="00C12696">
      <w:pPr>
        <w:kinsoku w:val="0"/>
        <w:overflowPunct w:val="0"/>
        <w:ind w:left="563" w:hanging="473"/>
        <w:outlineLvl w:val="1"/>
        <w:rPr>
          <w:rFonts w:ascii="Arial" w:eastAsia="Times New Roman" w:hAnsi="Arial" w:cs="Arial"/>
          <w:lang w:bidi="bn-IN"/>
        </w:rPr>
      </w:pPr>
      <w:r w:rsidRPr="00C12696">
        <w:rPr>
          <w:rFonts w:ascii="Arial" w:eastAsia="Times New Roman" w:hAnsi="Arial" w:cs="Arial"/>
          <w:b/>
          <w:bCs/>
          <w:spacing w:val="-1"/>
          <w:lang w:bidi="bn-IN"/>
        </w:rPr>
        <w:lastRenderedPageBreak/>
        <w:t>F</w:t>
      </w:r>
      <w:r w:rsidRPr="00C12696">
        <w:rPr>
          <w:rFonts w:ascii="Arial" w:eastAsia="Times New Roman" w:hAnsi="Arial" w:cs="Arial"/>
          <w:b/>
          <w:bCs/>
          <w:lang w:bidi="bn-IN"/>
        </w:rPr>
        <w:t>i</w:t>
      </w:r>
      <w:r w:rsidRPr="00C12696">
        <w:rPr>
          <w:rFonts w:ascii="Arial" w:eastAsia="Times New Roman" w:hAnsi="Arial" w:cs="Arial"/>
          <w:b/>
          <w:bCs/>
          <w:spacing w:val="-1"/>
          <w:lang w:bidi="bn-IN"/>
        </w:rPr>
        <w:t>n</w:t>
      </w:r>
      <w:r w:rsidRPr="00C12696">
        <w:rPr>
          <w:rFonts w:ascii="Arial" w:eastAsia="Times New Roman" w:hAnsi="Arial" w:cs="Arial"/>
          <w:b/>
          <w:bCs/>
          <w:lang w:bidi="bn-IN"/>
        </w:rPr>
        <w:t>a</w:t>
      </w:r>
      <w:r w:rsidRPr="00C12696">
        <w:rPr>
          <w:rFonts w:ascii="Arial" w:eastAsia="Times New Roman" w:hAnsi="Arial" w:cs="Arial"/>
          <w:b/>
          <w:bCs/>
          <w:spacing w:val="-1"/>
          <w:lang w:bidi="bn-IN"/>
        </w:rPr>
        <w:t>n</w:t>
      </w:r>
      <w:r w:rsidRPr="00C12696">
        <w:rPr>
          <w:rFonts w:ascii="Arial" w:eastAsia="Times New Roman" w:hAnsi="Arial" w:cs="Arial"/>
          <w:b/>
          <w:bCs/>
          <w:lang w:bidi="bn-IN"/>
        </w:rPr>
        <w:t>ci</w:t>
      </w:r>
      <w:r w:rsidRPr="00C12696">
        <w:rPr>
          <w:rFonts w:ascii="Arial" w:eastAsia="Times New Roman" w:hAnsi="Arial" w:cs="Arial"/>
          <w:b/>
          <w:bCs/>
          <w:spacing w:val="-2"/>
          <w:lang w:bidi="bn-IN"/>
        </w:rPr>
        <w:t>a</w:t>
      </w:r>
      <w:r w:rsidRPr="00C12696">
        <w:rPr>
          <w:rFonts w:ascii="Arial" w:eastAsia="Times New Roman" w:hAnsi="Arial" w:cs="Arial"/>
          <w:b/>
          <w:bCs/>
          <w:lang w:bidi="bn-IN"/>
        </w:rPr>
        <w:t>l Pr</w:t>
      </w:r>
      <w:r w:rsidRPr="00C12696">
        <w:rPr>
          <w:rFonts w:ascii="Arial" w:eastAsia="Times New Roman" w:hAnsi="Arial" w:cs="Arial"/>
          <w:b/>
          <w:bCs/>
          <w:spacing w:val="-1"/>
          <w:lang w:bidi="bn-IN"/>
        </w:rPr>
        <w:t>opo</w:t>
      </w:r>
      <w:r w:rsidRPr="00C12696">
        <w:rPr>
          <w:rFonts w:ascii="Arial" w:eastAsia="Times New Roman" w:hAnsi="Arial" w:cs="Arial"/>
          <w:b/>
          <w:bCs/>
          <w:spacing w:val="-2"/>
          <w:lang w:bidi="bn-IN"/>
        </w:rPr>
        <w:t>s</w:t>
      </w:r>
      <w:r w:rsidRPr="00C12696">
        <w:rPr>
          <w:rFonts w:ascii="Arial" w:eastAsia="Times New Roman" w:hAnsi="Arial" w:cs="Arial"/>
          <w:b/>
          <w:bCs/>
          <w:lang w:bidi="bn-IN"/>
        </w:rPr>
        <w:t>a</w:t>
      </w:r>
      <w:r w:rsidRPr="00C12696">
        <w:rPr>
          <w:rFonts w:ascii="Arial" w:eastAsia="Times New Roman" w:hAnsi="Arial" w:cs="Arial"/>
          <w:b/>
          <w:bCs/>
          <w:spacing w:val="-2"/>
          <w:lang w:bidi="bn-IN"/>
        </w:rPr>
        <w:t>l</w:t>
      </w:r>
      <w:r w:rsidRPr="00C12696">
        <w:rPr>
          <w:rFonts w:ascii="Arial" w:eastAsia="Times New Roman" w:hAnsi="Arial" w:cs="Arial"/>
          <w:b/>
          <w:bCs/>
          <w:lang w:bidi="bn-IN"/>
        </w:rPr>
        <w:t>:</w:t>
      </w:r>
    </w:p>
    <w:p w14:paraId="06FB4662" w14:textId="77777777" w:rsidR="00C12696" w:rsidRPr="00C12696" w:rsidRDefault="00C12696" w:rsidP="00C12696">
      <w:pPr>
        <w:widowControl/>
        <w:kinsoku w:val="0"/>
        <w:overflowPunct w:val="0"/>
        <w:autoSpaceDE/>
        <w:autoSpaceDN/>
        <w:adjustRightInd/>
        <w:spacing w:line="200" w:lineRule="exact"/>
        <w:rPr>
          <w:rFonts w:eastAsia="Times New Roman"/>
          <w:sz w:val="20"/>
          <w:szCs w:val="20"/>
          <w:lang w:bidi="bn-IN"/>
        </w:rPr>
      </w:pPr>
    </w:p>
    <w:p w14:paraId="70C7C6A9" w14:textId="6268D90C" w:rsidR="00C12696" w:rsidRPr="00C12696" w:rsidRDefault="00C12696" w:rsidP="00C12696">
      <w:pPr>
        <w:kinsoku w:val="0"/>
        <w:overflowPunct w:val="0"/>
        <w:spacing w:line="239" w:lineRule="auto"/>
        <w:ind w:left="112" w:right="180"/>
        <w:jc w:val="both"/>
        <w:rPr>
          <w:rFonts w:ascii="Arial" w:eastAsia="Times New Roman" w:hAnsi="Arial" w:cs="Arial"/>
          <w:lang w:bidi="bn-IN"/>
        </w:rPr>
      </w:pPr>
      <w:r w:rsidRPr="00C12696">
        <w:rPr>
          <w:rFonts w:ascii="Arial" w:eastAsia="Times New Roman" w:hAnsi="Arial" w:cs="Arial"/>
          <w:spacing w:val="-1"/>
          <w:lang w:bidi="bn-IN"/>
        </w:rPr>
        <w:t xml:space="preserve">Based on following </w:t>
      </w:r>
      <w:r>
        <w:rPr>
          <w:rFonts w:ascii="Arial" w:eastAsia="Times New Roman" w:hAnsi="Arial" w:cs="Arial"/>
          <w:spacing w:val="-1"/>
          <w:lang w:bidi="bn-IN"/>
        </w:rPr>
        <w:t xml:space="preserve">specification of LED scroll with </w:t>
      </w:r>
      <w:r w:rsidR="00D55180">
        <w:rPr>
          <w:rFonts w:ascii="Arial" w:eastAsia="Times New Roman" w:hAnsi="Arial" w:cs="Arial"/>
          <w:spacing w:val="-1"/>
          <w:lang w:bidi="bn-IN"/>
        </w:rPr>
        <w:t xml:space="preserve">installation </w:t>
      </w:r>
      <w:r w:rsidR="00D55180" w:rsidRPr="00C12696">
        <w:rPr>
          <w:rFonts w:ascii="Arial" w:eastAsia="Times New Roman" w:hAnsi="Arial" w:cs="Arial"/>
          <w:lang w:bidi="bn-IN"/>
        </w:rPr>
        <w:t>offer</w:t>
      </w:r>
      <w:r w:rsidRPr="00C12696">
        <w:rPr>
          <w:rFonts w:ascii="Arial" w:eastAsia="Times New Roman" w:hAnsi="Arial" w:cs="Arial"/>
          <w:spacing w:val="-1"/>
          <w:lang w:bidi="bn-IN"/>
        </w:rPr>
        <w:t xml:space="preserve"> </w:t>
      </w:r>
      <w:r w:rsidRPr="00C12696">
        <w:rPr>
          <w:rFonts w:ascii="Arial" w:eastAsia="Times New Roman" w:hAnsi="Arial" w:cs="Arial"/>
          <w:lang w:bidi="bn-IN"/>
        </w:rPr>
        <w:t>s</w:t>
      </w:r>
      <w:r w:rsidRPr="00C12696">
        <w:rPr>
          <w:rFonts w:ascii="Arial" w:eastAsia="Times New Roman" w:hAnsi="Arial" w:cs="Arial"/>
          <w:spacing w:val="-2"/>
          <w:lang w:bidi="bn-IN"/>
        </w:rPr>
        <w:t>h</w:t>
      </w:r>
      <w:r w:rsidRPr="00C12696">
        <w:rPr>
          <w:rFonts w:ascii="Arial" w:eastAsia="Times New Roman" w:hAnsi="Arial" w:cs="Arial"/>
          <w:lang w:bidi="bn-IN"/>
        </w:rPr>
        <w:t>ou</w:t>
      </w:r>
      <w:r w:rsidRPr="00C12696">
        <w:rPr>
          <w:rFonts w:ascii="Arial" w:eastAsia="Times New Roman" w:hAnsi="Arial" w:cs="Arial"/>
          <w:spacing w:val="-1"/>
          <w:lang w:bidi="bn-IN"/>
        </w:rPr>
        <w:t>l</w:t>
      </w:r>
      <w:r w:rsidRPr="00C12696">
        <w:rPr>
          <w:rFonts w:ascii="Arial" w:eastAsia="Times New Roman" w:hAnsi="Arial" w:cs="Arial"/>
          <w:lang w:bidi="bn-IN"/>
        </w:rPr>
        <w:t>d</w:t>
      </w:r>
      <w:r w:rsidRPr="00C12696">
        <w:rPr>
          <w:rFonts w:ascii="Arial" w:eastAsia="Times New Roman" w:hAnsi="Arial" w:cs="Arial"/>
          <w:spacing w:val="-4"/>
          <w:lang w:bidi="bn-IN"/>
        </w:rPr>
        <w:t xml:space="preserve"> </w:t>
      </w:r>
      <w:r w:rsidRPr="00C12696">
        <w:rPr>
          <w:rFonts w:ascii="Arial" w:eastAsia="Times New Roman" w:hAnsi="Arial" w:cs="Arial"/>
          <w:lang w:bidi="bn-IN"/>
        </w:rPr>
        <w:t>be</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d</w:t>
      </w:r>
      <w:r w:rsidRPr="00C12696">
        <w:rPr>
          <w:rFonts w:ascii="Arial" w:eastAsia="Times New Roman" w:hAnsi="Arial" w:cs="Arial"/>
          <w:lang w:bidi="bn-IN"/>
        </w:rPr>
        <w:t>eta</w:t>
      </w:r>
      <w:r w:rsidRPr="00C12696">
        <w:rPr>
          <w:rFonts w:ascii="Arial" w:eastAsia="Times New Roman" w:hAnsi="Arial" w:cs="Arial"/>
          <w:spacing w:val="-1"/>
          <w:lang w:bidi="bn-IN"/>
        </w:rPr>
        <w:t>i</w:t>
      </w:r>
      <w:r w:rsidRPr="00C12696">
        <w:rPr>
          <w:rFonts w:ascii="Arial" w:eastAsia="Times New Roman" w:hAnsi="Arial" w:cs="Arial"/>
          <w:lang w:bidi="bn-IN"/>
        </w:rPr>
        <w:t xml:space="preserve">led </w:t>
      </w:r>
      <w:r w:rsidRPr="00C12696">
        <w:rPr>
          <w:rFonts w:ascii="Arial" w:eastAsia="Times New Roman" w:hAnsi="Arial" w:cs="Arial"/>
          <w:spacing w:val="-3"/>
          <w:lang w:bidi="bn-IN"/>
        </w:rPr>
        <w:t>w</w:t>
      </w:r>
      <w:r w:rsidRPr="00C12696">
        <w:rPr>
          <w:rFonts w:ascii="Arial" w:eastAsia="Times New Roman" w:hAnsi="Arial" w:cs="Arial"/>
          <w:spacing w:val="-1"/>
          <w:lang w:bidi="bn-IN"/>
        </w:rPr>
        <w:t>i</w:t>
      </w:r>
      <w:r w:rsidRPr="00C12696">
        <w:rPr>
          <w:rFonts w:ascii="Arial" w:eastAsia="Times New Roman" w:hAnsi="Arial" w:cs="Arial"/>
          <w:lang w:bidi="bn-IN"/>
        </w:rPr>
        <w:t>th</w:t>
      </w:r>
      <w:r w:rsidRPr="00C12696">
        <w:rPr>
          <w:rFonts w:ascii="Arial" w:eastAsia="Times New Roman" w:hAnsi="Arial" w:cs="Arial"/>
          <w:spacing w:val="1"/>
          <w:lang w:bidi="bn-IN"/>
        </w:rPr>
        <w:t xml:space="preserve"> </w:t>
      </w:r>
      <w:r w:rsidRPr="00C12696">
        <w:rPr>
          <w:rFonts w:ascii="Arial" w:eastAsia="Times New Roman" w:hAnsi="Arial" w:cs="Arial"/>
          <w:lang w:bidi="bn-IN"/>
        </w:rPr>
        <w:t>un</w:t>
      </w:r>
      <w:r w:rsidRPr="00C12696">
        <w:rPr>
          <w:rFonts w:ascii="Arial" w:eastAsia="Times New Roman" w:hAnsi="Arial" w:cs="Arial"/>
          <w:spacing w:val="-1"/>
          <w:lang w:bidi="bn-IN"/>
        </w:rPr>
        <w:t>i</w:t>
      </w:r>
      <w:r w:rsidRPr="00C12696">
        <w:rPr>
          <w:rFonts w:ascii="Arial" w:eastAsia="Times New Roman" w:hAnsi="Arial" w:cs="Arial"/>
          <w:lang w:bidi="bn-IN"/>
        </w:rPr>
        <w:t>t</w:t>
      </w:r>
      <w:r w:rsidRPr="00C12696">
        <w:rPr>
          <w:rFonts w:ascii="Arial" w:eastAsia="Times New Roman" w:hAnsi="Arial" w:cs="Arial"/>
          <w:spacing w:val="-2"/>
          <w:lang w:bidi="bn-IN"/>
        </w:rPr>
        <w:t xml:space="preserve"> </w:t>
      </w:r>
      <w:r w:rsidRPr="00C12696">
        <w:rPr>
          <w:rFonts w:ascii="Arial" w:eastAsia="Times New Roman" w:hAnsi="Arial" w:cs="Arial"/>
          <w:lang w:bidi="bn-IN"/>
        </w:rPr>
        <w:t>b</w:t>
      </w:r>
      <w:r w:rsidRPr="00C12696">
        <w:rPr>
          <w:rFonts w:ascii="Arial" w:eastAsia="Times New Roman" w:hAnsi="Arial" w:cs="Arial"/>
          <w:spacing w:val="-1"/>
          <w:lang w:bidi="bn-IN"/>
        </w:rPr>
        <w:t>r</w:t>
      </w:r>
      <w:r w:rsidRPr="00C12696">
        <w:rPr>
          <w:rFonts w:ascii="Arial" w:eastAsia="Times New Roman" w:hAnsi="Arial" w:cs="Arial"/>
          <w:lang w:bidi="bn-IN"/>
        </w:rPr>
        <w:t>e</w:t>
      </w:r>
      <w:r w:rsidRPr="00C12696">
        <w:rPr>
          <w:rFonts w:ascii="Arial" w:eastAsia="Times New Roman" w:hAnsi="Arial" w:cs="Arial"/>
          <w:spacing w:val="-2"/>
          <w:lang w:bidi="bn-IN"/>
        </w:rPr>
        <w:t>a</w:t>
      </w:r>
      <w:r w:rsidRPr="00C12696">
        <w:rPr>
          <w:rFonts w:ascii="Arial" w:eastAsia="Times New Roman" w:hAnsi="Arial" w:cs="Arial"/>
          <w:lang w:bidi="bn-IN"/>
        </w:rPr>
        <w:t>kdo</w:t>
      </w:r>
      <w:r w:rsidRPr="00C12696">
        <w:rPr>
          <w:rFonts w:ascii="Arial" w:eastAsia="Times New Roman" w:hAnsi="Arial" w:cs="Arial"/>
          <w:spacing w:val="-3"/>
          <w:lang w:bidi="bn-IN"/>
        </w:rPr>
        <w:t>w</w:t>
      </w:r>
      <w:r w:rsidRPr="00C12696">
        <w:rPr>
          <w:rFonts w:ascii="Arial" w:eastAsia="Times New Roman" w:hAnsi="Arial" w:cs="Arial"/>
          <w:lang w:bidi="bn-IN"/>
        </w:rPr>
        <w:t>n</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3"/>
          <w:lang w:bidi="bn-IN"/>
        </w:rPr>
        <w:t xml:space="preserve"> </w:t>
      </w:r>
      <w:r w:rsidR="00D55180" w:rsidRPr="00C12696">
        <w:rPr>
          <w:rFonts w:ascii="Arial" w:eastAsia="Times New Roman" w:hAnsi="Arial" w:cs="Arial"/>
          <w:lang w:bidi="bn-IN"/>
        </w:rPr>
        <w:t>e</w:t>
      </w:r>
      <w:r w:rsidR="00D55180" w:rsidRPr="00C12696">
        <w:rPr>
          <w:rFonts w:ascii="Arial" w:eastAsia="Times New Roman" w:hAnsi="Arial" w:cs="Arial"/>
          <w:spacing w:val="-2"/>
          <w:lang w:bidi="bn-IN"/>
        </w:rPr>
        <w:t>q</w:t>
      </w:r>
      <w:r w:rsidR="00D55180" w:rsidRPr="00C12696">
        <w:rPr>
          <w:rFonts w:ascii="Arial" w:eastAsia="Times New Roman" w:hAnsi="Arial" w:cs="Arial"/>
          <w:lang w:bidi="bn-IN"/>
        </w:rPr>
        <w:t>u</w:t>
      </w:r>
      <w:r w:rsidR="00D55180" w:rsidRPr="00C12696">
        <w:rPr>
          <w:rFonts w:ascii="Arial" w:eastAsia="Times New Roman" w:hAnsi="Arial" w:cs="Arial"/>
          <w:spacing w:val="-1"/>
          <w:lang w:bidi="bn-IN"/>
        </w:rPr>
        <w:t>i</w:t>
      </w:r>
      <w:r w:rsidR="00D55180" w:rsidRPr="00C12696">
        <w:rPr>
          <w:rFonts w:ascii="Arial" w:eastAsia="Times New Roman" w:hAnsi="Arial" w:cs="Arial"/>
          <w:spacing w:val="-2"/>
          <w:lang w:bidi="bn-IN"/>
        </w:rPr>
        <w:t>p</w:t>
      </w:r>
      <w:r w:rsidR="00D55180" w:rsidRPr="00C12696">
        <w:rPr>
          <w:rFonts w:ascii="Arial" w:eastAsia="Times New Roman" w:hAnsi="Arial" w:cs="Arial"/>
          <w:spacing w:val="1"/>
          <w:lang w:bidi="bn-IN"/>
        </w:rPr>
        <w:t>m</w:t>
      </w:r>
      <w:r w:rsidR="00D55180" w:rsidRPr="00C12696">
        <w:rPr>
          <w:rFonts w:ascii="Arial" w:eastAsia="Times New Roman" w:hAnsi="Arial" w:cs="Arial"/>
          <w:spacing w:val="-2"/>
          <w:lang w:bidi="bn-IN"/>
        </w:rPr>
        <w:t>e</w:t>
      </w:r>
      <w:r w:rsidR="00D55180" w:rsidRPr="00C12696">
        <w:rPr>
          <w:rFonts w:ascii="Arial" w:eastAsia="Times New Roman" w:hAnsi="Arial" w:cs="Arial"/>
          <w:lang w:bidi="bn-IN"/>
        </w:rPr>
        <w:t>nt.</w:t>
      </w:r>
    </w:p>
    <w:p w14:paraId="3B1D2FEA" w14:textId="77777777" w:rsidR="00C12696" w:rsidRPr="00C12696" w:rsidRDefault="00C12696" w:rsidP="00C12696">
      <w:pPr>
        <w:spacing w:line="276" w:lineRule="auto"/>
        <w:ind w:left="112"/>
        <w:jc w:val="both"/>
        <w:rPr>
          <w:rFonts w:ascii="Arial" w:eastAsia="Times New Roman" w:hAnsi="Arial" w:cs="Arial"/>
          <w:b/>
          <w:bCs/>
          <w:spacing w:val="-1"/>
          <w:lang w:bidi="bn-IN"/>
        </w:rPr>
      </w:pPr>
    </w:p>
    <w:p w14:paraId="1E7B44AE" w14:textId="77777777" w:rsidR="00C12696" w:rsidRPr="00C12696" w:rsidRDefault="00C12696" w:rsidP="00C12696">
      <w:pPr>
        <w:widowControl/>
        <w:numPr>
          <w:ilvl w:val="0"/>
          <w:numId w:val="4"/>
        </w:numPr>
        <w:tabs>
          <w:tab w:val="left" w:pos="831"/>
        </w:tabs>
        <w:kinsoku w:val="0"/>
        <w:overflowPunct w:val="0"/>
        <w:autoSpaceDE/>
        <w:autoSpaceDN/>
        <w:adjustRightInd/>
        <w:spacing w:line="276" w:lineRule="auto"/>
        <w:ind w:left="832" w:right="472"/>
        <w:rPr>
          <w:rFonts w:ascii="Arial" w:eastAsia="Times New Roman" w:hAnsi="Arial" w:cs="Arial"/>
          <w:lang w:bidi="bn-IN"/>
        </w:rPr>
      </w:pPr>
      <w:r w:rsidRPr="00C12696">
        <w:rPr>
          <w:rFonts w:ascii="Arial" w:eastAsia="Times New Roman" w:hAnsi="Arial" w:cs="Arial"/>
          <w:spacing w:val="-2"/>
          <w:lang w:bidi="bn-IN"/>
        </w:rPr>
        <w:t>Y</w:t>
      </w:r>
      <w:r w:rsidRPr="00C12696">
        <w:rPr>
          <w:rFonts w:ascii="Arial" w:eastAsia="Times New Roman" w:hAnsi="Arial" w:cs="Arial"/>
          <w:lang w:bidi="bn-IN"/>
        </w:rPr>
        <w:t>our</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2"/>
          <w:lang w:bidi="bn-IN"/>
        </w:rPr>
        <w:t>f</w:t>
      </w:r>
      <w:r w:rsidRPr="00C12696">
        <w:rPr>
          <w:rFonts w:ascii="Arial" w:eastAsia="Times New Roman" w:hAnsi="Arial" w:cs="Arial"/>
          <w:lang w:bidi="bn-IN"/>
        </w:rPr>
        <w:t>er</w:t>
      </w:r>
      <w:r w:rsidRPr="00C12696">
        <w:rPr>
          <w:rFonts w:ascii="Arial" w:eastAsia="Times New Roman" w:hAnsi="Arial" w:cs="Arial"/>
          <w:spacing w:val="-1"/>
          <w:lang w:bidi="bn-IN"/>
        </w:rPr>
        <w:t xml:space="preserve"> </w:t>
      </w:r>
      <w:r w:rsidRPr="00C12696">
        <w:rPr>
          <w:rFonts w:ascii="Arial" w:eastAsia="Times New Roman" w:hAnsi="Arial" w:cs="Arial"/>
          <w:lang w:bidi="bn-IN"/>
        </w:rPr>
        <w:t>s</w:t>
      </w:r>
      <w:r w:rsidRPr="00C12696">
        <w:rPr>
          <w:rFonts w:ascii="Arial" w:eastAsia="Times New Roman" w:hAnsi="Arial" w:cs="Arial"/>
          <w:spacing w:val="-2"/>
          <w:lang w:bidi="bn-IN"/>
        </w:rPr>
        <w:t>h</w:t>
      </w:r>
      <w:r w:rsidRPr="00C12696">
        <w:rPr>
          <w:rFonts w:ascii="Arial" w:eastAsia="Times New Roman" w:hAnsi="Arial" w:cs="Arial"/>
          <w:lang w:bidi="bn-IN"/>
        </w:rPr>
        <w:t>ou</w:t>
      </w:r>
      <w:r w:rsidRPr="00C12696">
        <w:rPr>
          <w:rFonts w:ascii="Arial" w:eastAsia="Times New Roman" w:hAnsi="Arial" w:cs="Arial"/>
          <w:spacing w:val="-1"/>
          <w:lang w:bidi="bn-IN"/>
        </w:rPr>
        <w:t>l</w:t>
      </w:r>
      <w:r w:rsidRPr="00C12696">
        <w:rPr>
          <w:rFonts w:ascii="Arial" w:eastAsia="Times New Roman" w:hAnsi="Arial" w:cs="Arial"/>
          <w:lang w:bidi="bn-IN"/>
        </w:rPr>
        <w:t>d</w:t>
      </w:r>
      <w:r w:rsidRPr="00C12696">
        <w:rPr>
          <w:rFonts w:ascii="Arial" w:eastAsia="Times New Roman" w:hAnsi="Arial" w:cs="Arial"/>
          <w:spacing w:val="-1"/>
          <w:lang w:bidi="bn-IN"/>
        </w:rPr>
        <w:t xml:space="preserve"> </w:t>
      </w:r>
      <w:r w:rsidRPr="00C12696">
        <w:rPr>
          <w:rFonts w:ascii="Arial" w:eastAsia="Times New Roman" w:hAnsi="Arial" w:cs="Arial"/>
          <w:lang w:bidi="bn-IN"/>
        </w:rPr>
        <w:t>be</w:t>
      </w:r>
      <w:r w:rsidRPr="00C12696">
        <w:rPr>
          <w:rFonts w:ascii="Arial" w:eastAsia="Times New Roman" w:hAnsi="Arial" w:cs="Arial"/>
          <w:spacing w:val="-1"/>
          <w:lang w:bidi="bn-IN"/>
        </w:rPr>
        <w:t xml:space="preserve"> i</w:t>
      </w:r>
      <w:r w:rsidRPr="00C12696">
        <w:rPr>
          <w:rFonts w:ascii="Arial" w:eastAsia="Times New Roman" w:hAnsi="Arial" w:cs="Arial"/>
          <w:spacing w:val="-2"/>
          <w:lang w:bidi="bn-IN"/>
        </w:rPr>
        <w:t>n</w:t>
      </w:r>
      <w:r w:rsidRPr="00C12696">
        <w:rPr>
          <w:rFonts w:ascii="Arial" w:eastAsia="Times New Roman" w:hAnsi="Arial" w:cs="Arial"/>
          <w:lang w:bidi="bn-IN"/>
        </w:rPr>
        <w:t>c</w:t>
      </w:r>
      <w:r w:rsidRPr="00C12696">
        <w:rPr>
          <w:rFonts w:ascii="Arial" w:eastAsia="Times New Roman" w:hAnsi="Arial" w:cs="Arial"/>
          <w:spacing w:val="-1"/>
          <w:lang w:bidi="bn-IN"/>
        </w:rPr>
        <w:t>l</w:t>
      </w:r>
      <w:r w:rsidRPr="00C12696">
        <w:rPr>
          <w:rFonts w:ascii="Arial" w:eastAsia="Times New Roman" w:hAnsi="Arial" w:cs="Arial"/>
          <w:lang w:bidi="bn-IN"/>
        </w:rPr>
        <w:t>us</w:t>
      </w:r>
      <w:r w:rsidRPr="00C12696">
        <w:rPr>
          <w:rFonts w:ascii="Arial" w:eastAsia="Times New Roman" w:hAnsi="Arial" w:cs="Arial"/>
          <w:spacing w:val="-1"/>
          <w:lang w:bidi="bn-IN"/>
        </w:rPr>
        <w:t>i</w:t>
      </w:r>
      <w:r w:rsidRPr="00C12696">
        <w:rPr>
          <w:rFonts w:ascii="Arial" w:eastAsia="Times New Roman" w:hAnsi="Arial" w:cs="Arial"/>
          <w:spacing w:val="-3"/>
          <w:lang w:bidi="bn-IN"/>
        </w:rPr>
        <w:t>v</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lang w:bidi="bn-IN"/>
        </w:rPr>
        <w:t>of A</w:t>
      </w:r>
      <w:r w:rsidRPr="00C12696">
        <w:rPr>
          <w:rFonts w:ascii="Arial" w:eastAsia="Times New Roman" w:hAnsi="Arial" w:cs="Arial"/>
          <w:spacing w:val="-2"/>
          <w:lang w:bidi="bn-IN"/>
        </w:rPr>
        <w:t>I</w:t>
      </w:r>
      <w:r w:rsidRPr="00C12696">
        <w:rPr>
          <w:rFonts w:ascii="Arial" w:eastAsia="Times New Roman" w:hAnsi="Arial" w:cs="Arial"/>
          <w:lang w:bidi="bn-IN"/>
        </w:rPr>
        <w:t>T</w:t>
      </w:r>
      <w:r w:rsidRPr="00C12696">
        <w:rPr>
          <w:rFonts w:ascii="Arial" w:eastAsia="Times New Roman" w:hAnsi="Arial" w:cs="Arial"/>
          <w:spacing w:val="2"/>
          <w:lang w:bidi="bn-IN"/>
        </w:rPr>
        <w:t xml:space="preserve"> </w:t>
      </w:r>
      <w:r w:rsidRPr="00C12696">
        <w:rPr>
          <w:rFonts w:ascii="Arial" w:eastAsia="Times New Roman" w:hAnsi="Arial" w:cs="Arial"/>
          <w:spacing w:val="-1"/>
          <w:lang w:bidi="bn-IN"/>
        </w:rPr>
        <w:t>(</w:t>
      </w:r>
      <w:r w:rsidRPr="00C12696">
        <w:rPr>
          <w:rFonts w:ascii="Arial" w:eastAsia="Times New Roman" w:hAnsi="Arial" w:cs="Arial"/>
          <w:lang w:bidi="bn-IN"/>
        </w:rPr>
        <w:t>In</w:t>
      </w:r>
      <w:r w:rsidRPr="00C12696">
        <w:rPr>
          <w:rFonts w:ascii="Arial" w:eastAsia="Times New Roman" w:hAnsi="Arial" w:cs="Arial"/>
          <w:spacing w:val="-3"/>
          <w:lang w:bidi="bn-IN"/>
        </w:rPr>
        <w:t>c</w:t>
      </w:r>
      <w:r w:rsidRPr="00C12696">
        <w:rPr>
          <w:rFonts w:ascii="Arial" w:eastAsia="Times New Roman" w:hAnsi="Arial" w:cs="Arial"/>
          <w:lang w:bidi="bn-IN"/>
        </w:rPr>
        <w:t>o</w:t>
      </w:r>
      <w:r w:rsidRPr="00C12696">
        <w:rPr>
          <w:rFonts w:ascii="Arial" w:eastAsia="Times New Roman" w:hAnsi="Arial" w:cs="Arial"/>
          <w:spacing w:val="-1"/>
          <w:lang w:bidi="bn-IN"/>
        </w:rPr>
        <w:t>m</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T</w:t>
      </w:r>
      <w:r w:rsidRPr="00C12696">
        <w:rPr>
          <w:rFonts w:ascii="Arial" w:eastAsia="Times New Roman" w:hAnsi="Arial" w:cs="Arial"/>
          <w:lang w:bidi="bn-IN"/>
        </w:rPr>
        <w:t>a</w:t>
      </w:r>
      <w:r w:rsidRPr="00C12696">
        <w:rPr>
          <w:rFonts w:ascii="Arial" w:eastAsia="Times New Roman" w:hAnsi="Arial" w:cs="Arial"/>
          <w:spacing w:val="-3"/>
          <w:lang w:bidi="bn-IN"/>
        </w:rPr>
        <w:t>x</w:t>
      </w:r>
      <w:r w:rsidRPr="00C12696">
        <w:rPr>
          <w:rFonts w:ascii="Arial" w:eastAsia="Times New Roman" w:hAnsi="Arial" w:cs="Arial"/>
          <w:lang w:bidi="bn-IN"/>
        </w:rPr>
        <w:t xml:space="preserve">). </w:t>
      </w:r>
      <w:r w:rsidRPr="00C12696">
        <w:rPr>
          <w:rFonts w:ascii="Arial" w:eastAsia="Times New Roman" w:hAnsi="Arial" w:cs="Arial"/>
          <w:b/>
          <w:lang w:bidi="bn-IN"/>
        </w:rPr>
        <w:t>P</w:t>
      </w:r>
      <w:r w:rsidRPr="00C12696">
        <w:rPr>
          <w:rFonts w:ascii="Arial" w:eastAsia="Times New Roman" w:hAnsi="Arial" w:cs="Arial"/>
          <w:b/>
          <w:spacing w:val="-1"/>
          <w:lang w:bidi="bn-IN"/>
        </w:rPr>
        <w:t>l</w:t>
      </w:r>
      <w:r w:rsidRPr="00C12696">
        <w:rPr>
          <w:rFonts w:ascii="Arial" w:eastAsia="Times New Roman" w:hAnsi="Arial" w:cs="Arial"/>
          <w:b/>
          <w:lang w:bidi="bn-IN"/>
        </w:rPr>
        <w:t>ea</w:t>
      </w:r>
      <w:r w:rsidRPr="00C12696">
        <w:rPr>
          <w:rFonts w:ascii="Arial" w:eastAsia="Times New Roman" w:hAnsi="Arial" w:cs="Arial"/>
          <w:b/>
          <w:spacing w:val="-3"/>
          <w:lang w:bidi="bn-IN"/>
        </w:rPr>
        <w:t>s</w:t>
      </w:r>
      <w:r w:rsidRPr="00C12696">
        <w:rPr>
          <w:rFonts w:ascii="Arial" w:eastAsia="Times New Roman" w:hAnsi="Arial" w:cs="Arial"/>
          <w:b/>
          <w:lang w:bidi="bn-IN"/>
        </w:rPr>
        <w:t>e</w:t>
      </w:r>
      <w:r w:rsidRPr="00C12696">
        <w:rPr>
          <w:rFonts w:ascii="Arial" w:eastAsia="Times New Roman" w:hAnsi="Arial" w:cs="Arial"/>
          <w:b/>
          <w:spacing w:val="1"/>
          <w:lang w:bidi="bn-IN"/>
        </w:rPr>
        <w:t xml:space="preserve"> </w:t>
      </w:r>
      <w:r w:rsidRPr="00C12696">
        <w:rPr>
          <w:rFonts w:ascii="Arial" w:eastAsia="Times New Roman" w:hAnsi="Arial" w:cs="Arial"/>
          <w:b/>
          <w:lang w:bidi="bn-IN"/>
        </w:rPr>
        <w:t>s</w:t>
      </w:r>
      <w:r w:rsidRPr="00C12696">
        <w:rPr>
          <w:rFonts w:ascii="Arial" w:eastAsia="Times New Roman" w:hAnsi="Arial" w:cs="Arial"/>
          <w:b/>
          <w:spacing w:val="-2"/>
          <w:lang w:bidi="bn-IN"/>
        </w:rPr>
        <w:t>h</w:t>
      </w:r>
      <w:r w:rsidRPr="00C12696">
        <w:rPr>
          <w:rFonts w:ascii="Arial" w:eastAsia="Times New Roman" w:hAnsi="Arial" w:cs="Arial"/>
          <w:b/>
          <w:lang w:bidi="bn-IN"/>
        </w:rPr>
        <w:t>ow</w:t>
      </w:r>
      <w:r w:rsidRPr="00C12696">
        <w:rPr>
          <w:rFonts w:ascii="Arial" w:eastAsia="Times New Roman" w:hAnsi="Arial" w:cs="Arial"/>
          <w:b/>
          <w:spacing w:val="-3"/>
          <w:lang w:bidi="bn-IN"/>
        </w:rPr>
        <w:t xml:space="preserve"> </w:t>
      </w:r>
      <w:r w:rsidRPr="00C12696">
        <w:rPr>
          <w:rFonts w:ascii="Arial" w:eastAsia="Times New Roman" w:hAnsi="Arial" w:cs="Arial"/>
          <w:b/>
          <w:lang w:bidi="bn-IN"/>
        </w:rPr>
        <w:t>VAT a</w:t>
      </w:r>
      <w:r w:rsidRPr="00C12696">
        <w:rPr>
          <w:rFonts w:ascii="Arial" w:eastAsia="Times New Roman" w:hAnsi="Arial" w:cs="Arial"/>
          <w:b/>
          <w:spacing w:val="-1"/>
          <w:lang w:bidi="bn-IN"/>
        </w:rPr>
        <w:t>m</w:t>
      </w:r>
      <w:r w:rsidRPr="00C12696">
        <w:rPr>
          <w:rFonts w:ascii="Arial" w:eastAsia="Times New Roman" w:hAnsi="Arial" w:cs="Arial"/>
          <w:b/>
          <w:lang w:bidi="bn-IN"/>
        </w:rPr>
        <w:t>ou</w:t>
      </w:r>
      <w:r w:rsidRPr="00C12696">
        <w:rPr>
          <w:rFonts w:ascii="Arial" w:eastAsia="Times New Roman" w:hAnsi="Arial" w:cs="Arial"/>
          <w:b/>
          <w:spacing w:val="-2"/>
          <w:lang w:bidi="bn-IN"/>
        </w:rPr>
        <w:t>n</w:t>
      </w:r>
      <w:r w:rsidRPr="00C12696">
        <w:rPr>
          <w:rFonts w:ascii="Arial" w:eastAsia="Times New Roman" w:hAnsi="Arial" w:cs="Arial"/>
          <w:b/>
          <w:lang w:bidi="bn-IN"/>
        </w:rPr>
        <w:t xml:space="preserve">t </w:t>
      </w:r>
      <w:r w:rsidRPr="00C12696">
        <w:rPr>
          <w:rFonts w:ascii="Arial" w:eastAsia="Times New Roman" w:hAnsi="Arial" w:cs="Arial"/>
          <w:b/>
          <w:spacing w:val="-1"/>
          <w:lang w:bidi="bn-IN"/>
        </w:rPr>
        <w:t>i</w:t>
      </w:r>
      <w:r w:rsidRPr="00C12696">
        <w:rPr>
          <w:rFonts w:ascii="Arial" w:eastAsia="Times New Roman" w:hAnsi="Arial" w:cs="Arial"/>
          <w:b/>
          <w:lang w:bidi="bn-IN"/>
        </w:rPr>
        <w:t>n sepa</w:t>
      </w:r>
      <w:r w:rsidRPr="00C12696">
        <w:rPr>
          <w:rFonts w:ascii="Arial" w:eastAsia="Times New Roman" w:hAnsi="Arial" w:cs="Arial"/>
          <w:b/>
          <w:spacing w:val="-1"/>
          <w:lang w:bidi="bn-IN"/>
        </w:rPr>
        <w:t>r</w:t>
      </w:r>
      <w:r w:rsidRPr="00C12696">
        <w:rPr>
          <w:rFonts w:ascii="Arial" w:eastAsia="Times New Roman" w:hAnsi="Arial" w:cs="Arial"/>
          <w:b/>
          <w:lang w:bidi="bn-IN"/>
        </w:rPr>
        <w:t>a</w:t>
      </w:r>
      <w:r w:rsidRPr="00C12696">
        <w:rPr>
          <w:rFonts w:ascii="Arial" w:eastAsia="Times New Roman" w:hAnsi="Arial" w:cs="Arial"/>
          <w:b/>
          <w:spacing w:val="-2"/>
          <w:lang w:bidi="bn-IN"/>
        </w:rPr>
        <w:t>t</w:t>
      </w:r>
      <w:r w:rsidRPr="00C12696">
        <w:rPr>
          <w:rFonts w:ascii="Arial" w:eastAsia="Times New Roman" w:hAnsi="Arial" w:cs="Arial"/>
          <w:b/>
          <w:lang w:bidi="bn-IN"/>
        </w:rPr>
        <w:t>e</w:t>
      </w:r>
      <w:r w:rsidRPr="00C12696">
        <w:rPr>
          <w:rFonts w:ascii="Arial" w:eastAsia="Times New Roman" w:hAnsi="Arial" w:cs="Arial"/>
          <w:b/>
          <w:spacing w:val="1"/>
          <w:lang w:bidi="bn-IN"/>
        </w:rPr>
        <w:t xml:space="preserve"> </w:t>
      </w:r>
      <w:r w:rsidRPr="00C12696">
        <w:rPr>
          <w:rFonts w:ascii="Arial" w:eastAsia="Times New Roman" w:hAnsi="Arial" w:cs="Arial"/>
          <w:b/>
          <w:spacing w:val="-1"/>
          <w:lang w:bidi="bn-IN"/>
        </w:rPr>
        <w:t>li</w:t>
      </w:r>
      <w:r w:rsidRPr="00C12696">
        <w:rPr>
          <w:rFonts w:ascii="Arial" w:eastAsia="Times New Roman" w:hAnsi="Arial" w:cs="Arial"/>
          <w:b/>
          <w:lang w:bidi="bn-IN"/>
        </w:rPr>
        <w:t>ne</w:t>
      </w:r>
      <w:r w:rsidRPr="00C12696">
        <w:rPr>
          <w:rFonts w:ascii="Arial" w:eastAsia="Times New Roman" w:hAnsi="Arial" w:cs="Arial"/>
          <w:b/>
          <w:spacing w:val="-1"/>
          <w:lang w:bidi="bn-IN"/>
        </w:rPr>
        <w:t xml:space="preserve"> </w:t>
      </w:r>
      <w:r w:rsidRPr="00C12696">
        <w:rPr>
          <w:rFonts w:ascii="Arial" w:eastAsia="Times New Roman" w:hAnsi="Arial" w:cs="Arial"/>
          <w:b/>
          <w:lang w:bidi="bn-IN"/>
        </w:rPr>
        <w:t>ne</w:t>
      </w:r>
      <w:r w:rsidRPr="00C12696">
        <w:rPr>
          <w:rFonts w:ascii="Arial" w:eastAsia="Times New Roman" w:hAnsi="Arial" w:cs="Arial"/>
          <w:b/>
          <w:spacing w:val="-3"/>
          <w:lang w:bidi="bn-IN"/>
        </w:rPr>
        <w:t>x</w:t>
      </w:r>
      <w:r w:rsidRPr="00C12696">
        <w:rPr>
          <w:rFonts w:ascii="Arial" w:eastAsia="Times New Roman" w:hAnsi="Arial" w:cs="Arial"/>
          <w:b/>
          <w:lang w:bidi="bn-IN"/>
        </w:rPr>
        <w:t>t to</w:t>
      </w:r>
      <w:r w:rsidRPr="00C12696">
        <w:rPr>
          <w:rFonts w:ascii="Arial" w:eastAsia="Times New Roman" w:hAnsi="Arial" w:cs="Arial"/>
          <w:b/>
          <w:spacing w:val="-1"/>
          <w:lang w:bidi="bn-IN"/>
        </w:rPr>
        <w:t xml:space="preserve"> </w:t>
      </w:r>
      <w:r w:rsidRPr="00C12696">
        <w:rPr>
          <w:rFonts w:ascii="Arial" w:eastAsia="Times New Roman" w:hAnsi="Arial" w:cs="Arial"/>
          <w:b/>
          <w:spacing w:val="-3"/>
          <w:lang w:bidi="bn-IN"/>
        </w:rPr>
        <w:t>y</w:t>
      </w:r>
      <w:r w:rsidRPr="00C12696">
        <w:rPr>
          <w:rFonts w:ascii="Arial" w:eastAsia="Times New Roman" w:hAnsi="Arial" w:cs="Arial"/>
          <w:b/>
          <w:lang w:bidi="bn-IN"/>
        </w:rPr>
        <w:t>our</w:t>
      </w:r>
      <w:r w:rsidRPr="00C12696">
        <w:rPr>
          <w:rFonts w:ascii="Arial" w:eastAsia="Times New Roman" w:hAnsi="Arial" w:cs="Arial"/>
          <w:b/>
          <w:spacing w:val="-1"/>
          <w:lang w:bidi="bn-IN"/>
        </w:rPr>
        <w:t xml:space="preserve"> </w:t>
      </w:r>
      <w:r w:rsidRPr="00C12696">
        <w:rPr>
          <w:rFonts w:ascii="Arial" w:eastAsia="Times New Roman" w:hAnsi="Arial" w:cs="Arial"/>
          <w:b/>
          <w:lang w:bidi="bn-IN"/>
        </w:rPr>
        <w:t>to</w:t>
      </w:r>
      <w:r w:rsidRPr="00C12696">
        <w:rPr>
          <w:rFonts w:ascii="Arial" w:eastAsia="Times New Roman" w:hAnsi="Arial" w:cs="Arial"/>
          <w:b/>
          <w:spacing w:val="-2"/>
          <w:lang w:bidi="bn-IN"/>
        </w:rPr>
        <w:t>t</w:t>
      </w:r>
      <w:r w:rsidRPr="00C12696">
        <w:rPr>
          <w:rFonts w:ascii="Arial" w:eastAsia="Times New Roman" w:hAnsi="Arial" w:cs="Arial"/>
          <w:b/>
          <w:lang w:bidi="bn-IN"/>
        </w:rPr>
        <w:t xml:space="preserve">al </w:t>
      </w:r>
      <w:r w:rsidRPr="00C12696">
        <w:rPr>
          <w:rFonts w:ascii="Arial" w:eastAsia="Times New Roman" w:hAnsi="Arial" w:cs="Arial"/>
          <w:b/>
          <w:spacing w:val="-2"/>
          <w:lang w:bidi="bn-IN"/>
        </w:rPr>
        <w:t>a</w:t>
      </w:r>
      <w:r w:rsidRPr="00C12696">
        <w:rPr>
          <w:rFonts w:ascii="Arial" w:eastAsia="Times New Roman" w:hAnsi="Arial" w:cs="Arial"/>
          <w:b/>
          <w:spacing w:val="1"/>
          <w:lang w:bidi="bn-IN"/>
        </w:rPr>
        <w:t>m</w:t>
      </w:r>
      <w:r w:rsidRPr="00C12696">
        <w:rPr>
          <w:rFonts w:ascii="Arial" w:eastAsia="Times New Roman" w:hAnsi="Arial" w:cs="Arial"/>
          <w:b/>
          <w:spacing w:val="-2"/>
          <w:lang w:bidi="bn-IN"/>
        </w:rPr>
        <w:t>o</w:t>
      </w:r>
      <w:r w:rsidRPr="00C12696">
        <w:rPr>
          <w:rFonts w:ascii="Arial" w:eastAsia="Times New Roman" w:hAnsi="Arial" w:cs="Arial"/>
          <w:b/>
          <w:lang w:bidi="bn-IN"/>
        </w:rPr>
        <w:t>un</w:t>
      </w:r>
      <w:r w:rsidRPr="00C12696">
        <w:rPr>
          <w:rFonts w:ascii="Arial" w:eastAsia="Times New Roman" w:hAnsi="Arial" w:cs="Arial"/>
          <w:b/>
          <w:spacing w:val="-2"/>
          <w:lang w:bidi="bn-IN"/>
        </w:rPr>
        <w:t>t</w:t>
      </w:r>
      <w:r w:rsidRPr="00C12696">
        <w:rPr>
          <w:rFonts w:ascii="Arial" w:eastAsia="Times New Roman" w:hAnsi="Arial" w:cs="Arial"/>
          <w:b/>
          <w:lang w:bidi="bn-IN"/>
        </w:rPr>
        <w:t>.</w:t>
      </w:r>
      <w:r w:rsidRPr="00C12696">
        <w:rPr>
          <w:rFonts w:ascii="Arial" w:eastAsia="Times New Roman" w:hAnsi="Arial" w:cs="Arial"/>
          <w:lang w:bidi="bn-IN"/>
        </w:rPr>
        <w:t xml:space="preserve"> Jo</w:t>
      </w:r>
      <w:r w:rsidRPr="00C12696">
        <w:rPr>
          <w:rFonts w:ascii="Arial" w:eastAsia="Times New Roman" w:hAnsi="Arial" w:cs="Arial"/>
          <w:spacing w:val="-2"/>
          <w:lang w:bidi="bn-IN"/>
        </w:rPr>
        <w:t>hn</w:t>
      </w:r>
      <w:r w:rsidRPr="00C12696">
        <w:rPr>
          <w:rFonts w:ascii="Arial" w:eastAsia="Times New Roman" w:hAnsi="Arial" w:cs="Arial"/>
          <w:lang w:bidi="bn-IN"/>
        </w:rPr>
        <w:t xml:space="preserve">s </w:t>
      </w:r>
      <w:r w:rsidRPr="00C12696">
        <w:rPr>
          <w:rFonts w:ascii="Arial" w:eastAsia="Times New Roman" w:hAnsi="Arial" w:cs="Arial"/>
          <w:spacing w:val="-1"/>
          <w:lang w:bidi="bn-IN"/>
        </w:rPr>
        <w:t>H</w:t>
      </w:r>
      <w:r w:rsidRPr="00C12696">
        <w:rPr>
          <w:rFonts w:ascii="Arial" w:eastAsia="Times New Roman" w:hAnsi="Arial" w:cs="Arial"/>
          <w:lang w:bidi="bn-IN"/>
        </w:rPr>
        <w:t>opk</w:t>
      </w:r>
      <w:r w:rsidRPr="00C12696">
        <w:rPr>
          <w:rFonts w:ascii="Arial" w:eastAsia="Times New Roman" w:hAnsi="Arial" w:cs="Arial"/>
          <w:spacing w:val="-1"/>
          <w:lang w:bidi="bn-IN"/>
        </w:rPr>
        <w:t>i</w:t>
      </w:r>
      <w:r w:rsidRPr="00C12696">
        <w:rPr>
          <w:rFonts w:ascii="Arial" w:eastAsia="Times New Roman" w:hAnsi="Arial" w:cs="Arial"/>
          <w:lang w:bidi="bn-IN"/>
        </w:rPr>
        <w:t xml:space="preserve">ns </w:t>
      </w:r>
      <w:r w:rsidRPr="00C12696">
        <w:rPr>
          <w:rFonts w:ascii="Arial" w:eastAsia="Times New Roman" w:hAnsi="Arial" w:cs="Arial"/>
          <w:spacing w:val="-1"/>
          <w:lang w:bidi="bn-IN"/>
        </w:rPr>
        <w:t>C</w:t>
      </w:r>
      <w:r w:rsidRPr="00C12696">
        <w:rPr>
          <w:rFonts w:ascii="Arial" w:eastAsia="Times New Roman" w:hAnsi="Arial" w:cs="Arial"/>
          <w:spacing w:val="-2"/>
          <w:lang w:bidi="bn-IN"/>
        </w:rPr>
        <w:t>e</w:t>
      </w:r>
      <w:r w:rsidRPr="00C12696">
        <w:rPr>
          <w:rFonts w:ascii="Arial" w:eastAsia="Times New Roman" w:hAnsi="Arial" w:cs="Arial"/>
          <w:lang w:bidi="bn-IN"/>
        </w:rPr>
        <w:t>nter</w:t>
      </w:r>
      <w:r w:rsidRPr="00C12696">
        <w:rPr>
          <w:rFonts w:ascii="Arial" w:eastAsia="Times New Roman" w:hAnsi="Arial" w:cs="Arial"/>
          <w:spacing w:val="-3"/>
          <w:lang w:bidi="bn-IN"/>
        </w:rPr>
        <w:t xml:space="preserve"> </w:t>
      </w:r>
      <w:r w:rsidRPr="00C12696">
        <w:rPr>
          <w:rFonts w:ascii="Arial" w:eastAsia="Times New Roman" w:hAnsi="Arial" w:cs="Arial"/>
          <w:lang w:bidi="bn-IN"/>
        </w:rPr>
        <w:t>for</w:t>
      </w:r>
      <w:r w:rsidRPr="00C12696">
        <w:rPr>
          <w:rFonts w:ascii="Arial" w:eastAsia="Times New Roman" w:hAnsi="Arial" w:cs="Arial"/>
          <w:spacing w:val="-1"/>
          <w:lang w:bidi="bn-IN"/>
        </w:rPr>
        <w:t xml:space="preserve"> C</w:t>
      </w:r>
      <w:r w:rsidRPr="00C12696">
        <w:rPr>
          <w:rFonts w:ascii="Arial" w:eastAsia="Times New Roman" w:hAnsi="Arial" w:cs="Arial"/>
          <w:lang w:bidi="bn-IN"/>
        </w:rPr>
        <w:t>o</w:t>
      </w:r>
      <w:r w:rsidRPr="00C12696">
        <w:rPr>
          <w:rFonts w:ascii="Arial" w:eastAsia="Times New Roman" w:hAnsi="Arial" w:cs="Arial"/>
          <w:spacing w:val="-1"/>
          <w:lang w:bidi="bn-IN"/>
        </w:rPr>
        <w:t>m</w:t>
      </w:r>
      <w:r w:rsidRPr="00C12696">
        <w:rPr>
          <w:rFonts w:ascii="Arial" w:eastAsia="Times New Roman" w:hAnsi="Arial" w:cs="Arial"/>
          <w:spacing w:val="1"/>
          <w:lang w:bidi="bn-IN"/>
        </w:rPr>
        <w:t>m</w:t>
      </w:r>
      <w:r w:rsidRPr="00C12696">
        <w:rPr>
          <w:rFonts w:ascii="Arial" w:eastAsia="Times New Roman" w:hAnsi="Arial" w:cs="Arial"/>
          <w:spacing w:val="-2"/>
          <w:lang w:bidi="bn-IN"/>
        </w:rPr>
        <w:t>u</w:t>
      </w:r>
      <w:r w:rsidRPr="00C12696">
        <w:rPr>
          <w:rFonts w:ascii="Arial" w:eastAsia="Times New Roman" w:hAnsi="Arial" w:cs="Arial"/>
          <w:lang w:bidi="bn-IN"/>
        </w:rPr>
        <w:t>n</w:t>
      </w:r>
      <w:r w:rsidRPr="00C12696">
        <w:rPr>
          <w:rFonts w:ascii="Arial" w:eastAsia="Times New Roman" w:hAnsi="Arial" w:cs="Arial"/>
          <w:spacing w:val="-1"/>
          <w:lang w:bidi="bn-IN"/>
        </w:rPr>
        <w:t>i</w:t>
      </w:r>
      <w:r w:rsidRPr="00C12696">
        <w:rPr>
          <w:rFonts w:ascii="Arial" w:eastAsia="Times New Roman" w:hAnsi="Arial" w:cs="Arial"/>
          <w:lang w:bidi="bn-IN"/>
        </w:rPr>
        <w:t>cat</w:t>
      </w:r>
      <w:r w:rsidRPr="00C12696">
        <w:rPr>
          <w:rFonts w:ascii="Arial" w:eastAsia="Times New Roman" w:hAnsi="Arial" w:cs="Arial"/>
          <w:spacing w:val="-1"/>
          <w:lang w:bidi="bn-IN"/>
        </w:rPr>
        <w:t>i</w:t>
      </w:r>
      <w:r w:rsidRPr="00C12696">
        <w:rPr>
          <w:rFonts w:ascii="Arial" w:eastAsia="Times New Roman" w:hAnsi="Arial" w:cs="Arial"/>
          <w:lang w:bidi="bn-IN"/>
        </w:rPr>
        <w:t>on P</w:t>
      </w:r>
      <w:r w:rsidRPr="00C12696">
        <w:rPr>
          <w:rFonts w:ascii="Arial" w:eastAsia="Times New Roman" w:hAnsi="Arial" w:cs="Arial"/>
          <w:spacing w:val="-1"/>
          <w:lang w:bidi="bn-IN"/>
        </w:rPr>
        <w:t>r</w:t>
      </w:r>
      <w:r w:rsidRPr="00C12696">
        <w:rPr>
          <w:rFonts w:ascii="Arial" w:eastAsia="Times New Roman" w:hAnsi="Arial" w:cs="Arial"/>
          <w:lang w:bidi="bn-IN"/>
        </w:rPr>
        <w:t>o</w:t>
      </w:r>
      <w:r w:rsidRPr="00C12696">
        <w:rPr>
          <w:rFonts w:ascii="Arial" w:eastAsia="Times New Roman" w:hAnsi="Arial" w:cs="Arial"/>
          <w:spacing w:val="-2"/>
          <w:lang w:bidi="bn-IN"/>
        </w:rPr>
        <w:t>g</w:t>
      </w:r>
      <w:r w:rsidRPr="00C12696">
        <w:rPr>
          <w:rFonts w:ascii="Arial" w:eastAsia="Times New Roman" w:hAnsi="Arial" w:cs="Arial"/>
          <w:spacing w:val="-1"/>
          <w:lang w:bidi="bn-IN"/>
        </w:rPr>
        <w:t>r</w:t>
      </w:r>
      <w:r w:rsidRPr="00C12696">
        <w:rPr>
          <w:rFonts w:ascii="Arial" w:eastAsia="Times New Roman" w:hAnsi="Arial" w:cs="Arial"/>
          <w:lang w:bidi="bn-IN"/>
        </w:rPr>
        <w:t>a</w:t>
      </w:r>
      <w:r w:rsidRPr="00C12696">
        <w:rPr>
          <w:rFonts w:ascii="Arial" w:eastAsia="Times New Roman" w:hAnsi="Arial" w:cs="Arial"/>
          <w:spacing w:val="1"/>
          <w:lang w:bidi="bn-IN"/>
        </w:rPr>
        <w:t>m</w:t>
      </w:r>
      <w:r w:rsidRPr="00C12696">
        <w:rPr>
          <w:rFonts w:ascii="Arial" w:eastAsia="Times New Roman" w:hAnsi="Arial" w:cs="Arial"/>
          <w:lang w:bidi="bn-IN"/>
        </w:rPr>
        <w:t xml:space="preserve">s </w:t>
      </w:r>
      <w:r w:rsidRPr="00C12696">
        <w:rPr>
          <w:rFonts w:ascii="Arial" w:eastAsia="Times New Roman" w:hAnsi="Arial" w:cs="Arial"/>
          <w:spacing w:val="-3"/>
          <w:lang w:bidi="bn-IN"/>
        </w:rPr>
        <w:t>w</w:t>
      </w:r>
      <w:r w:rsidRPr="00C12696">
        <w:rPr>
          <w:rFonts w:ascii="Arial" w:eastAsia="Times New Roman" w:hAnsi="Arial" w:cs="Arial"/>
          <w:spacing w:val="-1"/>
          <w:lang w:bidi="bn-IN"/>
        </w:rPr>
        <w:t>il</w:t>
      </w:r>
      <w:r w:rsidRPr="00C12696">
        <w:rPr>
          <w:rFonts w:ascii="Arial" w:eastAsia="Times New Roman" w:hAnsi="Arial" w:cs="Arial"/>
          <w:lang w:bidi="bn-IN"/>
        </w:rPr>
        <w:t>l p</w:t>
      </w:r>
      <w:r w:rsidRPr="00C12696">
        <w:rPr>
          <w:rFonts w:ascii="Arial" w:eastAsia="Times New Roman" w:hAnsi="Arial" w:cs="Arial"/>
          <w:spacing w:val="-1"/>
          <w:lang w:bidi="bn-IN"/>
        </w:rPr>
        <w:t>r</w:t>
      </w:r>
      <w:r w:rsidRPr="00C12696">
        <w:rPr>
          <w:rFonts w:ascii="Arial" w:eastAsia="Times New Roman" w:hAnsi="Arial" w:cs="Arial"/>
          <w:lang w:bidi="bn-IN"/>
        </w:rPr>
        <w:t>ov</w:t>
      </w:r>
      <w:r w:rsidRPr="00C12696">
        <w:rPr>
          <w:rFonts w:ascii="Arial" w:eastAsia="Times New Roman" w:hAnsi="Arial" w:cs="Arial"/>
          <w:spacing w:val="-1"/>
          <w:lang w:bidi="bn-IN"/>
        </w:rPr>
        <w:t>i</w:t>
      </w:r>
      <w:r w:rsidRPr="00C12696">
        <w:rPr>
          <w:rFonts w:ascii="Arial" w:eastAsia="Times New Roman" w:hAnsi="Arial" w:cs="Arial"/>
          <w:lang w:bidi="bn-IN"/>
        </w:rPr>
        <w:t>de</w:t>
      </w:r>
      <w:r w:rsidRPr="00C12696">
        <w:rPr>
          <w:rFonts w:ascii="Arial" w:eastAsia="Times New Roman" w:hAnsi="Arial" w:cs="Arial"/>
          <w:spacing w:val="1"/>
          <w:lang w:bidi="bn-IN"/>
        </w:rPr>
        <w:t xml:space="preserve"> </w:t>
      </w:r>
      <w:r w:rsidRPr="00C12696">
        <w:rPr>
          <w:rFonts w:ascii="Arial" w:eastAsia="Times New Roman" w:hAnsi="Arial" w:cs="Arial"/>
          <w:lang w:bidi="bn-IN"/>
        </w:rPr>
        <w:t>V</w:t>
      </w:r>
      <w:r w:rsidRPr="00C12696">
        <w:rPr>
          <w:rFonts w:ascii="Arial" w:eastAsia="Times New Roman" w:hAnsi="Arial" w:cs="Arial"/>
          <w:spacing w:val="-2"/>
          <w:lang w:bidi="bn-IN"/>
        </w:rPr>
        <w:t>A</w:t>
      </w:r>
      <w:r w:rsidRPr="00C12696">
        <w:rPr>
          <w:rFonts w:ascii="Arial" w:eastAsia="Times New Roman" w:hAnsi="Arial" w:cs="Arial"/>
          <w:lang w:bidi="bn-IN"/>
        </w:rPr>
        <w:t>T</w:t>
      </w:r>
      <w:r w:rsidRPr="00C12696">
        <w:rPr>
          <w:rFonts w:ascii="Arial" w:eastAsia="Times New Roman" w:hAnsi="Arial" w:cs="Arial"/>
          <w:spacing w:val="2"/>
          <w:lang w:bidi="bn-IN"/>
        </w:rPr>
        <w:t xml:space="preserve"> </w:t>
      </w:r>
      <w:r w:rsidRPr="00C12696">
        <w:rPr>
          <w:rFonts w:ascii="Arial" w:eastAsia="Times New Roman" w:hAnsi="Arial" w:cs="Arial"/>
          <w:lang w:bidi="bn-IN"/>
        </w:rPr>
        <w:t>e</w:t>
      </w:r>
      <w:r w:rsidRPr="00C12696">
        <w:rPr>
          <w:rFonts w:ascii="Arial" w:eastAsia="Times New Roman" w:hAnsi="Arial" w:cs="Arial"/>
          <w:spacing w:val="-3"/>
          <w:lang w:bidi="bn-IN"/>
        </w:rPr>
        <w:t>x</w:t>
      </w:r>
      <w:r w:rsidRPr="00C12696">
        <w:rPr>
          <w:rFonts w:ascii="Arial" w:eastAsia="Times New Roman" w:hAnsi="Arial" w:cs="Arial"/>
          <w:lang w:bidi="bn-IN"/>
        </w:rPr>
        <w:t>e</w:t>
      </w:r>
      <w:r w:rsidRPr="00C12696">
        <w:rPr>
          <w:rFonts w:ascii="Arial" w:eastAsia="Times New Roman" w:hAnsi="Arial" w:cs="Arial"/>
          <w:spacing w:val="-1"/>
          <w:lang w:bidi="bn-IN"/>
        </w:rPr>
        <w:t>m</w:t>
      </w:r>
      <w:r w:rsidRPr="00C12696">
        <w:rPr>
          <w:rFonts w:ascii="Arial" w:eastAsia="Times New Roman" w:hAnsi="Arial" w:cs="Arial"/>
          <w:lang w:bidi="bn-IN"/>
        </w:rPr>
        <w:t>pt</w:t>
      </w:r>
      <w:r w:rsidRPr="00C12696">
        <w:rPr>
          <w:rFonts w:ascii="Arial" w:eastAsia="Times New Roman" w:hAnsi="Arial" w:cs="Arial"/>
          <w:spacing w:val="-1"/>
          <w:lang w:bidi="bn-IN"/>
        </w:rPr>
        <w:t>i</w:t>
      </w:r>
      <w:r w:rsidRPr="00C12696">
        <w:rPr>
          <w:rFonts w:ascii="Arial" w:eastAsia="Times New Roman" w:hAnsi="Arial" w:cs="Arial"/>
          <w:lang w:bidi="bn-IN"/>
        </w:rPr>
        <w:t>on</w:t>
      </w:r>
      <w:r w:rsidRPr="00C12696">
        <w:rPr>
          <w:rFonts w:ascii="Arial" w:eastAsia="Times New Roman" w:hAnsi="Arial" w:cs="Arial"/>
          <w:spacing w:val="-1"/>
          <w:lang w:bidi="bn-IN"/>
        </w:rPr>
        <w:t xml:space="preserve"> C</w:t>
      </w:r>
      <w:r w:rsidRPr="00C12696">
        <w:rPr>
          <w:rFonts w:ascii="Arial" w:eastAsia="Times New Roman" w:hAnsi="Arial" w:cs="Arial"/>
          <w:lang w:bidi="bn-IN"/>
        </w:rPr>
        <w:t>ou</w:t>
      </w:r>
      <w:r w:rsidRPr="00C12696">
        <w:rPr>
          <w:rFonts w:ascii="Arial" w:eastAsia="Times New Roman" w:hAnsi="Arial" w:cs="Arial"/>
          <w:spacing w:val="-2"/>
          <w:lang w:bidi="bn-IN"/>
        </w:rPr>
        <w:t>po</w:t>
      </w:r>
      <w:r w:rsidRPr="00C12696">
        <w:rPr>
          <w:rFonts w:ascii="Arial" w:eastAsia="Times New Roman" w:hAnsi="Arial" w:cs="Arial"/>
          <w:lang w:bidi="bn-IN"/>
        </w:rPr>
        <w:t>n</w:t>
      </w:r>
      <w:r w:rsidRPr="00C12696">
        <w:rPr>
          <w:rFonts w:ascii="Arial" w:eastAsia="Times New Roman" w:hAnsi="Arial" w:cs="Arial"/>
          <w:spacing w:val="1"/>
          <w:lang w:bidi="bn-IN"/>
        </w:rPr>
        <w:t xml:space="preserve"> </w:t>
      </w:r>
      <w:r w:rsidRPr="00C12696">
        <w:rPr>
          <w:rFonts w:ascii="Arial" w:eastAsia="Times New Roman" w:hAnsi="Arial" w:cs="Arial"/>
          <w:spacing w:val="-1"/>
          <w:lang w:bidi="bn-IN"/>
        </w:rPr>
        <w:t>i</w:t>
      </w:r>
      <w:r w:rsidRPr="00C12696">
        <w:rPr>
          <w:rFonts w:ascii="Arial" w:eastAsia="Times New Roman" w:hAnsi="Arial" w:cs="Arial"/>
          <w:lang w:bidi="bn-IN"/>
        </w:rPr>
        <w:t>nst</w:t>
      </w:r>
      <w:r w:rsidRPr="00C12696">
        <w:rPr>
          <w:rFonts w:ascii="Arial" w:eastAsia="Times New Roman" w:hAnsi="Arial" w:cs="Arial"/>
          <w:spacing w:val="-2"/>
          <w:lang w:bidi="bn-IN"/>
        </w:rPr>
        <w:t>e</w:t>
      </w:r>
      <w:r w:rsidRPr="00C12696">
        <w:rPr>
          <w:rFonts w:ascii="Arial" w:eastAsia="Times New Roman" w:hAnsi="Arial" w:cs="Arial"/>
          <w:lang w:bidi="bn-IN"/>
        </w:rPr>
        <w:t>ad</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3"/>
          <w:lang w:bidi="bn-IN"/>
        </w:rPr>
        <w:t xml:space="preserve"> </w:t>
      </w:r>
      <w:r w:rsidRPr="00C12696">
        <w:rPr>
          <w:rFonts w:ascii="Arial" w:eastAsia="Times New Roman" w:hAnsi="Arial" w:cs="Arial"/>
          <w:spacing w:val="-1"/>
          <w:lang w:bidi="bn-IN"/>
        </w:rPr>
        <w:t>C</w:t>
      </w:r>
      <w:r w:rsidRPr="00C12696">
        <w:rPr>
          <w:rFonts w:ascii="Arial" w:eastAsia="Times New Roman" w:hAnsi="Arial" w:cs="Arial"/>
          <w:spacing w:val="-2"/>
          <w:lang w:bidi="bn-IN"/>
        </w:rPr>
        <w:t>h</w:t>
      </w:r>
      <w:r w:rsidRPr="00C12696">
        <w:rPr>
          <w:rFonts w:ascii="Arial" w:eastAsia="Times New Roman" w:hAnsi="Arial" w:cs="Arial"/>
          <w:lang w:bidi="bn-IN"/>
        </w:rPr>
        <w:t>a</w:t>
      </w:r>
      <w:r w:rsidRPr="00C12696">
        <w:rPr>
          <w:rFonts w:ascii="Arial" w:eastAsia="Times New Roman" w:hAnsi="Arial" w:cs="Arial"/>
          <w:spacing w:val="-1"/>
          <w:lang w:bidi="bn-IN"/>
        </w:rPr>
        <w:t>ll</w:t>
      </w:r>
      <w:r w:rsidRPr="00C12696">
        <w:rPr>
          <w:rFonts w:ascii="Arial" w:eastAsia="Times New Roman" w:hAnsi="Arial" w:cs="Arial"/>
          <w:lang w:bidi="bn-IN"/>
        </w:rPr>
        <w:t>an.</w:t>
      </w:r>
    </w:p>
    <w:p w14:paraId="7A06859F" w14:textId="0D75B405" w:rsidR="00C12696" w:rsidRPr="00720C57" w:rsidRDefault="00C12696" w:rsidP="00720C57">
      <w:pPr>
        <w:widowControl/>
        <w:numPr>
          <w:ilvl w:val="0"/>
          <w:numId w:val="4"/>
        </w:numPr>
        <w:tabs>
          <w:tab w:val="left" w:pos="831"/>
        </w:tabs>
        <w:kinsoku w:val="0"/>
        <w:overflowPunct w:val="0"/>
        <w:autoSpaceDE/>
        <w:autoSpaceDN/>
        <w:adjustRightInd/>
        <w:spacing w:before="14"/>
        <w:ind w:left="832"/>
        <w:rPr>
          <w:rFonts w:ascii="Arial" w:eastAsia="Times New Roman" w:hAnsi="Arial" w:cs="Arial"/>
          <w:lang w:bidi="bn-IN"/>
        </w:rPr>
      </w:pPr>
      <w:r w:rsidRPr="00C12696">
        <w:rPr>
          <w:rFonts w:ascii="Arial" w:eastAsia="Times New Roman" w:hAnsi="Arial" w:cs="Arial"/>
          <w:spacing w:val="-1"/>
          <w:lang w:bidi="bn-IN"/>
        </w:rPr>
        <w:t>Fi</w:t>
      </w:r>
      <w:r w:rsidRPr="00C12696">
        <w:rPr>
          <w:rFonts w:ascii="Arial" w:eastAsia="Times New Roman" w:hAnsi="Arial" w:cs="Arial"/>
          <w:lang w:bidi="bn-IN"/>
        </w:rPr>
        <w:t>nanc</w:t>
      </w:r>
      <w:r w:rsidRPr="00C12696">
        <w:rPr>
          <w:rFonts w:ascii="Arial" w:eastAsia="Times New Roman" w:hAnsi="Arial" w:cs="Arial"/>
          <w:spacing w:val="-1"/>
          <w:lang w:bidi="bn-IN"/>
        </w:rPr>
        <w:t>i</w:t>
      </w:r>
      <w:r w:rsidRPr="00C12696">
        <w:rPr>
          <w:rFonts w:ascii="Arial" w:eastAsia="Times New Roman" w:hAnsi="Arial" w:cs="Arial"/>
          <w:lang w:bidi="bn-IN"/>
        </w:rPr>
        <w:t xml:space="preserve">al </w:t>
      </w:r>
      <w:r w:rsidRPr="00C12696">
        <w:rPr>
          <w:rFonts w:ascii="Arial" w:eastAsia="Times New Roman" w:hAnsi="Arial" w:cs="Arial"/>
          <w:spacing w:val="-2"/>
          <w:lang w:bidi="bn-IN"/>
        </w:rPr>
        <w:t>o</w:t>
      </w:r>
      <w:r w:rsidRPr="00C12696">
        <w:rPr>
          <w:rFonts w:ascii="Arial" w:eastAsia="Times New Roman" w:hAnsi="Arial" w:cs="Arial"/>
          <w:lang w:bidi="bn-IN"/>
        </w:rPr>
        <w:t>ffer</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t</w:t>
      </w:r>
      <w:r w:rsidRPr="00C12696">
        <w:rPr>
          <w:rFonts w:ascii="Arial" w:eastAsia="Times New Roman" w:hAnsi="Arial" w:cs="Arial"/>
          <w:lang w:bidi="bn-IN"/>
        </w:rPr>
        <w:t>o</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b</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spacing w:val="-1"/>
          <w:lang w:bidi="bn-IN"/>
        </w:rPr>
        <w:t>i</w:t>
      </w:r>
      <w:r w:rsidRPr="00C12696">
        <w:rPr>
          <w:rFonts w:ascii="Arial" w:eastAsia="Times New Roman" w:hAnsi="Arial" w:cs="Arial"/>
          <w:lang w:bidi="bn-IN"/>
        </w:rPr>
        <w:t>n</w:t>
      </w:r>
      <w:r w:rsidRPr="00C12696">
        <w:rPr>
          <w:rFonts w:ascii="Arial" w:eastAsia="Times New Roman" w:hAnsi="Arial" w:cs="Arial"/>
          <w:spacing w:val="-1"/>
          <w:lang w:bidi="bn-IN"/>
        </w:rPr>
        <w:t xml:space="preserve"> </w:t>
      </w:r>
      <w:r w:rsidRPr="00C12696">
        <w:rPr>
          <w:rFonts w:ascii="Arial" w:eastAsia="Times New Roman" w:hAnsi="Arial" w:cs="Arial"/>
          <w:lang w:bidi="bn-IN"/>
        </w:rPr>
        <w:t>B</w:t>
      </w:r>
      <w:r w:rsidRPr="00C12696">
        <w:rPr>
          <w:rFonts w:ascii="Arial" w:eastAsia="Times New Roman" w:hAnsi="Arial" w:cs="Arial"/>
          <w:spacing w:val="-1"/>
          <w:lang w:bidi="bn-IN"/>
        </w:rPr>
        <w:t>D</w:t>
      </w:r>
      <w:r w:rsidRPr="00C12696">
        <w:rPr>
          <w:rFonts w:ascii="Arial" w:eastAsia="Times New Roman" w:hAnsi="Arial" w:cs="Arial"/>
          <w:lang w:bidi="bn-IN"/>
        </w:rPr>
        <w:t>T</w:t>
      </w:r>
      <w:r w:rsidRPr="00C12696">
        <w:rPr>
          <w:rFonts w:ascii="Arial" w:eastAsia="Times New Roman" w:hAnsi="Arial" w:cs="Arial"/>
          <w:spacing w:val="2"/>
          <w:lang w:bidi="bn-IN"/>
        </w:rPr>
        <w:t xml:space="preserve"> </w:t>
      </w:r>
      <w:r w:rsidRPr="00C12696">
        <w:rPr>
          <w:rFonts w:ascii="Arial" w:eastAsia="Times New Roman" w:hAnsi="Arial" w:cs="Arial"/>
          <w:spacing w:val="-1"/>
          <w:lang w:bidi="bn-IN"/>
        </w:rPr>
        <w:t>(</w:t>
      </w:r>
      <w:r w:rsidRPr="00C12696">
        <w:rPr>
          <w:rFonts w:ascii="Arial" w:eastAsia="Times New Roman" w:hAnsi="Arial" w:cs="Arial"/>
          <w:spacing w:val="-2"/>
          <w:lang w:bidi="bn-IN"/>
        </w:rPr>
        <w:t>B</w:t>
      </w:r>
      <w:r w:rsidRPr="00C12696">
        <w:rPr>
          <w:rFonts w:ascii="Arial" w:eastAsia="Times New Roman" w:hAnsi="Arial" w:cs="Arial"/>
          <w:lang w:bidi="bn-IN"/>
        </w:rPr>
        <w:t>an</w:t>
      </w:r>
      <w:r w:rsidRPr="00C12696">
        <w:rPr>
          <w:rFonts w:ascii="Arial" w:eastAsia="Times New Roman" w:hAnsi="Arial" w:cs="Arial"/>
          <w:spacing w:val="-2"/>
          <w:lang w:bidi="bn-IN"/>
        </w:rPr>
        <w:t>g</w:t>
      </w:r>
      <w:r w:rsidRPr="00C12696">
        <w:rPr>
          <w:rFonts w:ascii="Arial" w:eastAsia="Times New Roman" w:hAnsi="Arial" w:cs="Arial"/>
          <w:spacing w:val="-1"/>
          <w:lang w:bidi="bn-IN"/>
        </w:rPr>
        <w:t>l</w:t>
      </w:r>
      <w:r w:rsidRPr="00C12696">
        <w:rPr>
          <w:rFonts w:ascii="Arial" w:eastAsia="Times New Roman" w:hAnsi="Arial" w:cs="Arial"/>
          <w:lang w:bidi="bn-IN"/>
        </w:rPr>
        <w:t>ade</w:t>
      </w:r>
      <w:r w:rsidRPr="00C12696">
        <w:rPr>
          <w:rFonts w:ascii="Arial" w:eastAsia="Times New Roman" w:hAnsi="Arial" w:cs="Arial"/>
          <w:spacing w:val="-3"/>
          <w:lang w:bidi="bn-IN"/>
        </w:rPr>
        <w:t>s</w:t>
      </w:r>
      <w:r w:rsidRPr="00C12696">
        <w:rPr>
          <w:rFonts w:ascii="Arial" w:eastAsia="Times New Roman" w:hAnsi="Arial" w:cs="Arial"/>
          <w:lang w:bidi="bn-IN"/>
        </w:rPr>
        <w:t>hi</w:t>
      </w:r>
      <w:r w:rsidRPr="00C12696">
        <w:rPr>
          <w:rFonts w:ascii="Arial" w:eastAsia="Times New Roman" w:hAnsi="Arial" w:cs="Arial"/>
          <w:spacing w:val="-3"/>
          <w:lang w:bidi="bn-IN"/>
        </w:rPr>
        <w:t xml:space="preserve"> </w:t>
      </w:r>
      <w:r w:rsidRPr="00C12696">
        <w:rPr>
          <w:rFonts w:ascii="Arial" w:eastAsia="Times New Roman" w:hAnsi="Arial" w:cs="Arial"/>
          <w:spacing w:val="2"/>
          <w:lang w:bidi="bn-IN"/>
        </w:rPr>
        <w:t>T</w:t>
      </w:r>
      <w:r w:rsidRPr="00C12696">
        <w:rPr>
          <w:rFonts w:ascii="Arial" w:eastAsia="Times New Roman" w:hAnsi="Arial" w:cs="Arial"/>
          <w:lang w:bidi="bn-IN"/>
        </w:rPr>
        <w:t>a</w:t>
      </w:r>
      <w:r w:rsidRPr="00C12696">
        <w:rPr>
          <w:rFonts w:ascii="Arial" w:eastAsia="Times New Roman" w:hAnsi="Arial" w:cs="Arial"/>
          <w:spacing w:val="-3"/>
          <w:lang w:bidi="bn-IN"/>
        </w:rPr>
        <w:t>k</w:t>
      </w:r>
      <w:r w:rsidRPr="00C12696">
        <w:rPr>
          <w:rFonts w:ascii="Arial" w:eastAsia="Times New Roman" w:hAnsi="Arial" w:cs="Arial"/>
          <w:lang w:bidi="bn-IN"/>
        </w:rPr>
        <w:t>a</w:t>
      </w:r>
      <w:r w:rsidRPr="00C12696">
        <w:rPr>
          <w:rFonts w:ascii="Arial" w:eastAsia="Times New Roman" w:hAnsi="Arial" w:cs="Arial"/>
          <w:spacing w:val="-1"/>
          <w:lang w:bidi="bn-IN"/>
        </w:rPr>
        <w:t>)</w:t>
      </w:r>
      <w:r w:rsidRPr="00C12696">
        <w:rPr>
          <w:rFonts w:ascii="Arial" w:eastAsia="Times New Roman" w:hAnsi="Arial" w:cs="Arial"/>
          <w:lang w:bidi="bn-IN"/>
        </w:rPr>
        <w:t xml:space="preserve"> and equivalent US dollars (USD) to </w:t>
      </w:r>
      <w:r w:rsidRPr="00720C57">
        <w:rPr>
          <w:rFonts w:ascii="Arial" w:eastAsia="Times New Roman" w:hAnsi="Arial" w:cs="Arial"/>
          <w:lang w:bidi="bn-IN"/>
        </w:rPr>
        <w:t xml:space="preserve">be mentioned. </w:t>
      </w:r>
    </w:p>
    <w:p w14:paraId="674130BA" w14:textId="718BC772" w:rsidR="00C12696" w:rsidRPr="00C12696" w:rsidRDefault="00C12696" w:rsidP="00C12696">
      <w:pPr>
        <w:kinsoku w:val="0"/>
        <w:overflowPunct w:val="0"/>
        <w:spacing w:before="43"/>
        <w:ind w:left="104"/>
        <w:outlineLvl w:val="1"/>
        <w:rPr>
          <w:rFonts w:ascii="Arial" w:eastAsia="Times New Roman" w:hAnsi="Arial" w:cs="Arial"/>
          <w:b/>
          <w:bCs/>
          <w:u w:val="single"/>
          <w:lang w:bidi="bn-IN"/>
        </w:rPr>
      </w:pPr>
      <w:r w:rsidRPr="00C12696">
        <w:rPr>
          <w:rFonts w:ascii="Arial" w:eastAsia="Times New Roman" w:hAnsi="Arial" w:cs="Arial"/>
          <w:b/>
          <w:bCs/>
          <w:spacing w:val="-1"/>
          <w:lang w:bidi="bn-IN"/>
        </w:rPr>
        <w:t>D</w:t>
      </w:r>
      <w:r w:rsidRPr="00C12696">
        <w:rPr>
          <w:rFonts w:ascii="Arial" w:eastAsia="Times New Roman" w:hAnsi="Arial" w:cs="Arial"/>
          <w:b/>
          <w:bCs/>
          <w:lang w:bidi="bn-IN"/>
        </w:rPr>
        <w:t>ea</w:t>
      </w:r>
      <w:r w:rsidRPr="00C12696">
        <w:rPr>
          <w:rFonts w:ascii="Arial" w:eastAsia="Times New Roman" w:hAnsi="Arial" w:cs="Arial"/>
          <w:b/>
          <w:bCs/>
          <w:spacing w:val="-3"/>
          <w:lang w:bidi="bn-IN"/>
        </w:rPr>
        <w:t>d</w:t>
      </w:r>
      <w:r w:rsidRPr="00C12696">
        <w:rPr>
          <w:rFonts w:ascii="Arial" w:eastAsia="Times New Roman" w:hAnsi="Arial" w:cs="Arial"/>
          <w:b/>
          <w:bCs/>
          <w:spacing w:val="-2"/>
          <w:lang w:bidi="bn-IN"/>
        </w:rPr>
        <w:t>l</w:t>
      </w:r>
      <w:r w:rsidRPr="00C12696">
        <w:rPr>
          <w:rFonts w:ascii="Arial" w:eastAsia="Times New Roman" w:hAnsi="Arial" w:cs="Arial"/>
          <w:b/>
          <w:bCs/>
          <w:lang w:bidi="bn-IN"/>
        </w:rPr>
        <w:t>i</w:t>
      </w:r>
      <w:r w:rsidRPr="00C12696">
        <w:rPr>
          <w:rFonts w:ascii="Arial" w:eastAsia="Times New Roman" w:hAnsi="Arial" w:cs="Arial"/>
          <w:b/>
          <w:bCs/>
          <w:spacing w:val="-1"/>
          <w:lang w:bidi="bn-IN"/>
        </w:rPr>
        <w:t>n</w:t>
      </w:r>
      <w:r w:rsidRPr="00C12696">
        <w:rPr>
          <w:rFonts w:ascii="Arial" w:eastAsia="Times New Roman" w:hAnsi="Arial" w:cs="Arial"/>
          <w:b/>
          <w:bCs/>
          <w:lang w:bidi="bn-IN"/>
        </w:rPr>
        <w:t>e</w:t>
      </w:r>
      <w:r w:rsidRPr="00C12696">
        <w:rPr>
          <w:rFonts w:ascii="Arial" w:eastAsia="Times New Roman" w:hAnsi="Arial" w:cs="Arial"/>
          <w:b/>
          <w:bCs/>
          <w:spacing w:val="1"/>
          <w:lang w:bidi="bn-IN"/>
        </w:rPr>
        <w:t xml:space="preserve"> </w:t>
      </w:r>
      <w:r w:rsidRPr="00C12696">
        <w:rPr>
          <w:rFonts w:ascii="Arial" w:eastAsia="Times New Roman" w:hAnsi="Arial" w:cs="Arial"/>
          <w:b/>
          <w:bCs/>
          <w:spacing w:val="-1"/>
          <w:lang w:bidi="bn-IN"/>
        </w:rPr>
        <w:t>fo</w:t>
      </w:r>
      <w:r w:rsidRPr="00C12696">
        <w:rPr>
          <w:rFonts w:ascii="Arial" w:eastAsia="Times New Roman" w:hAnsi="Arial" w:cs="Arial"/>
          <w:b/>
          <w:bCs/>
          <w:lang w:bidi="bn-IN"/>
        </w:rPr>
        <w:t>r s</w:t>
      </w:r>
      <w:r w:rsidRPr="00C12696">
        <w:rPr>
          <w:rFonts w:ascii="Arial" w:eastAsia="Times New Roman" w:hAnsi="Arial" w:cs="Arial"/>
          <w:b/>
          <w:bCs/>
          <w:spacing w:val="-1"/>
          <w:lang w:bidi="bn-IN"/>
        </w:rPr>
        <w:t>ub</w:t>
      </w:r>
      <w:r w:rsidRPr="00C12696">
        <w:rPr>
          <w:rFonts w:ascii="Arial" w:eastAsia="Times New Roman" w:hAnsi="Arial" w:cs="Arial"/>
          <w:b/>
          <w:bCs/>
          <w:lang w:bidi="bn-IN"/>
        </w:rPr>
        <w:t>m</w:t>
      </w:r>
      <w:r w:rsidRPr="00C12696">
        <w:rPr>
          <w:rFonts w:ascii="Arial" w:eastAsia="Times New Roman" w:hAnsi="Arial" w:cs="Arial"/>
          <w:b/>
          <w:bCs/>
          <w:spacing w:val="-2"/>
          <w:lang w:bidi="bn-IN"/>
        </w:rPr>
        <w:t>i</w:t>
      </w:r>
      <w:r w:rsidRPr="00C12696">
        <w:rPr>
          <w:rFonts w:ascii="Arial" w:eastAsia="Times New Roman" w:hAnsi="Arial" w:cs="Arial"/>
          <w:b/>
          <w:bCs/>
          <w:lang w:bidi="bn-IN"/>
        </w:rPr>
        <w:t>s</w:t>
      </w:r>
      <w:r w:rsidRPr="00C12696">
        <w:rPr>
          <w:rFonts w:ascii="Arial" w:eastAsia="Times New Roman" w:hAnsi="Arial" w:cs="Arial"/>
          <w:b/>
          <w:bCs/>
          <w:spacing w:val="-2"/>
          <w:lang w:bidi="bn-IN"/>
        </w:rPr>
        <w:t>s</w:t>
      </w:r>
      <w:r w:rsidRPr="00C12696">
        <w:rPr>
          <w:rFonts w:ascii="Arial" w:eastAsia="Times New Roman" w:hAnsi="Arial" w:cs="Arial"/>
          <w:b/>
          <w:bCs/>
          <w:lang w:bidi="bn-IN"/>
        </w:rPr>
        <w:t>i</w:t>
      </w:r>
      <w:r w:rsidRPr="00C12696">
        <w:rPr>
          <w:rFonts w:ascii="Arial" w:eastAsia="Times New Roman" w:hAnsi="Arial" w:cs="Arial"/>
          <w:b/>
          <w:bCs/>
          <w:spacing w:val="-1"/>
          <w:lang w:bidi="bn-IN"/>
        </w:rPr>
        <w:t>o</w:t>
      </w:r>
      <w:r w:rsidRPr="00C12696">
        <w:rPr>
          <w:rFonts w:ascii="Arial" w:eastAsia="Times New Roman" w:hAnsi="Arial" w:cs="Arial"/>
          <w:b/>
          <w:bCs/>
          <w:lang w:bidi="bn-IN"/>
        </w:rPr>
        <w:t xml:space="preserve">n </w:t>
      </w:r>
      <w:r w:rsidRPr="00C12696">
        <w:rPr>
          <w:rFonts w:ascii="Arial" w:eastAsia="Times New Roman" w:hAnsi="Arial" w:cs="Arial"/>
          <w:b/>
          <w:bCs/>
          <w:spacing w:val="-3"/>
          <w:lang w:bidi="bn-IN"/>
        </w:rPr>
        <w:t>o</w:t>
      </w:r>
      <w:r w:rsidRPr="00C12696">
        <w:rPr>
          <w:rFonts w:ascii="Arial" w:eastAsia="Times New Roman" w:hAnsi="Arial" w:cs="Arial"/>
          <w:b/>
          <w:bCs/>
          <w:lang w:bidi="bn-IN"/>
        </w:rPr>
        <w:t>f</w:t>
      </w:r>
      <w:r w:rsidRPr="00C12696">
        <w:rPr>
          <w:rFonts w:ascii="Arial" w:eastAsia="Times New Roman" w:hAnsi="Arial" w:cs="Arial"/>
          <w:b/>
          <w:bCs/>
          <w:spacing w:val="-1"/>
          <w:lang w:bidi="bn-IN"/>
        </w:rPr>
        <w:t xml:space="preserve"> t</w:t>
      </w:r>
      <w:r w:rsidRPr="00C12696">
        <w:rPr>
          <w:rFonts w:ascii="Arial" w:eastAsia="Times New Roman" w:hAnsi="Arial" w:cs="Arial"/>
          <w:b/>
          <w:bCs/>
          <w:lang w:bidi="bn-IN"/>
        </w:rPr>
        <w:t>ec</w:t>
      </w:r>
      <w:r w:rsidRPr="00C12696">
        <w:rPr>
          <w:rFonts w:ascii="Arial" w:eastAsia="Times New Roman" w:hAnsi="Arial" w:cs="Arial"/>
          <w:b/>
          <w:bCs/>
          <w:spacing w:val="-1"/>
          <w:lang w:bidi="bn-IN"/>
        </w:rPr>
        <w:t>hn</w:t>
      </w:r>
      <w:r w:rsidRPr="00C12696">
        <w:rPr>
          <w:rFonts w:ascii="Arial" w:eastAsia="Times New Roman" w:hAnsi="Arial" w:cs="Arial"/>
          <w:b/>
          <w:bCs/>
          <w:lang w:bidi="bn-IN"/>
        </w:rPr>
        <w:t>i</w:t>
      </w:r>
      <w:r w:rsidRPr="00C12696">
        <w:rPr>
          <w:rFonts w:ascii="Arial" w:eastAsia="Times New Roman" w:hAnsi="Arial" w:cs="Arial"/>
          <w:b/>
          <w:bCs/>
          <w:spacing w:val="-2"/>
          <w:lang w:bidi="bn-IN"/>
        </w:rPr>
        <w:t>c</w:t>
      </w:r>
      <w:r w:rsidRPr="00C12696">
        <w:rPr>
          <w:rFonts w:ascii="Arial" w:eastAsia="Times New Roman" w:hAnsi="Arial" w:cs="Arial"/>
          <w:b/>
          <w:bCs/>
          <w:spacing w:val="1"/>
          <w:lang w:bidi="bn-IN"/>
        </w:rPr>
        <w:t>a</w:t>
      </w:r>
      <w:r w:rsidRPr="00C12696">
        <w:rPr>
          <w:rFonts w:ascii="Arial" w:eastAsia="Times New Roman" w:hAnsi="Arial" w:cs="Arial"/>
          <w:b/>
          <w:bCs/>
          <w:lang w:bidi="bn-IN"/>
        </w:rPr>
        <w:t>l a</w:t>
      </w:r>
      <w:r w:rsidRPr="00C12696">
        <w:rPr>
          <w:rFonts w:ascii="Arial" w:eastAsia="Times New Roman" w:hAnsi="Arial" w:cs="Arial"/>
          <w:b/>
          <w:bCs/>
          <w:spacing w:val="-1"/>
          <w:lang w:bidi="bn-IN"/>
        </w:rPr>
        <w:t>n</w:t>
      </w:r>
      <w:r w:rsidRPr="00C12696">
        <w:rPr>
          <w:rFonts w:ascii="Arial" w:eastAsia="Times New Roman" w:hAnsi="Arial" w:cs="Arial"/>
          <w:b/>
          <w:bCs/>
          <w:lang w:bidi="bn-IN"/>
        </w:rPr>
        <w:t xml:space="preserve">d </w:t>
      </w:r>
      <w:r w:rsidRPr="00C12696">
        <w:rPr>
          <w:rFonts w:ascii="Arial" w:eastAsia="Times New Roman" w:hAnsi="Arial" w:cs="Arial"/>
          <w:b/>
          <w:bCs/>
          <w:spacing w:val="-4"/>
          <w:lang w:bidi="bn-IN"/>
        </w:rPr>
        <w:t>f</w:t>
      </w:r>
      <w:r w:rsidRPr="00C12696">
        <w:rPr>
          <w:rFonts w:ascii="Arial" w:eastAsia="Times New Roman" w:hAnsi="Arial" w:cs="Arial"/>
          <w:b/>
          <w:bCs/>
          <w:lang w:bidi="bn-IN"/>
        </w:rPr>
        <w:t>i</w:t>
      </w:r>
      <w:r w:rsidRPr="00C12696">
        <w:rPr>
          <w:rFonts w:ascii="Arial" w:eastAsia="Times New Roman" w:hAnsi="Arial" w:cs="Arial"/>
          <w:b/>
          <w:bCs/>
          <w:spacing w:val="-1"/>
          <w:lang w:bidi="bn-IN"/>
        </w:rPr>
        <w:t>n</w:t>
      </w:r>
      <w:r w:rsidRPr="00C12696">
        <w:rPr>
          <w:rFonts w:ascii="Arial" w:eastAsia="Times New Roman" w:hAnsi="Arial" w:cs="Arial"/>
          <w:b/>
          <w:bCs/>
          <w:lang w:bidi="bn-IN"/>
        </w:rPr>
        <w:t>a</w:t>
      </w:r>
      <w:r w:rsidRPr="00C12696">
        <w:rPr>
          <w:rFonts w:ascii="Arial" w:eastAsia="Times New Roman" w:hAnsi="Arial" w:cs="Arial"/>
          <w:b/>
          <w:bCs/>
          <w:spacing w:val="-1"/>
          <w:lang w:bidi="bn-IN"/>
        </w:rPr>
        <w:t>n</w:t>
      </w:r>
      <w:r w:rsidRPr="00C12696">
        <w:rPr>
          <w:rFonts w:ascii="Arial" w:eastAsia="Times New Roman" w:hAnsi="Arial" w:cs="Arial"/>
          <w:b/>
          <w:bCs/>
          <w:lang w:bidi="bn-IN"/>
        </w:rPr>
        <w:t>ci</w:t>
      </w:r>
      <w:r w:rsidRPr="00C12696">
        <w:rPr>
          <w:rFonts w:ascii="Arial" w:eastAsia="Times New Roman" w:hAnsi="Arial" w:cs="Arial"/>
          <w:b/>
          <w:bCs/>
          <w:spacing w:val="-2"/>
          <w:lang w:bidi="bn-IN"/>
        </w:rPr>
        <w:t>a</w:t>
      </w:r>
      <w:r w:rsidRPr="00C12696">
        <w:rPr>
          <w:rFonts w:ascii="Arial" w:eastAsia="Times New Roman" w:hAnsi="Arial" w:cs="Arial"/>
          <w:b/>
          <w:bCs/>
          <w:lang w:bidi="bn-IN"/>
        </w:rPr>
        <w:t>l</w:t>
      </w:r>
      <w:r w:rsidRPr="00C12696">
        <w:rPr>
          <w:rFonts w:ascii="Arial" w:eastAsia="Times New Roman" w:hAnsi="Arial" w:cs="Arial"/>
          <w:b/>
          <w:bCs/>
          <w:spacing w:val="1"/>
          <w:lang w:bidi="bn-IN"/>
        </w:rPr>
        <w:t xml:space="preserve"> </w:t>
      </w:r>
      <w:r w:rsidRPr="00C12696">
        <w:rPr>
          <w:rFonts w:ascii="Arial" w:eastAsia="Times New Roman" w:hAnsi="Arial" w:cs="Arial"/>
          <w:b/>
          <w:bCs/>
          <w:spacing w:val="-1"/>
          <w:lang w:bidi="bn-IN"/>
        </w:rPr>
        <w:t>p</w:t>
      </w:r>
      <w:r w:rsidRPr="00C12696">
        <w:rPr>
          <w:rFonts w:ascii="Arial" w:eastAsia="Times New Roman" w:hAnsi="Arial" w:cs="Arial"/>
          <w:b/>
          <w:bCs/>
          <w:lang w:bidi="bn-IN"/>
        </w:rPr>
        <w:t>r</w:t>
      </w:r>
      <w:r w:rsidRPr="00C12696">
        <w:rPr>
          <w:rFonts w:ascii="Arial" w:eastAsia="Times New Roman" w:hAnsi="Arial" w:cs="Arial"/>
          <w:b/>
          <w:bCs/>
          <w:spacing w:val="-1"/>
          <w:lang w:bidi="bn-IN"/>
        </w:rPr>
        <w:t>opo</w:t>
      </w:r>
      <w:r w:rsidRPr="00C12696">
        <w:rPr>
          <w:rFonts w:ascii="Arial" w:eastAsia="Times New Roman" w:hAnsi="Arial" w:cs="Arial"/>
          <w:b/>
          <w:bCs/>
          <w:spacing w:val="-2"/>
          <w:lang w:bidi="bn-IN"/>
        </w:rPr>
        <w:t>s</w:t>
      </w:r>
      <w:r w:rsidRPr="00C12696">
        <w:rPr>
          <w:rFonts w:ascii="Arial" w:eastAsia="Times New Roman" w:hAnsi="Arial" w:cs="Arial"/>
          <w:b/>
          <w:bCs/>
          <w:lang w:bidi="bn-IN"/>
        </w:rPr>
        <w:t>al</w:t>
      </w:r>
      <w:r w:rsidRPr="00C12696">
        <w:rPr>
          <w:rFonts w:ascii="Arial" w:eastAsia="Times New Roman" w:hAnsi="Arial" w:cs="Arial"/>
          <w:b/>
          <w:bCs/>
          <w:spacing w:val="-2"/>
          <w:lang w:bidi="bn-IN"/>
        </w:rPr>
        <w:t xml:space="preserve"> </w:t>
      </w:r>
      <w:r w:rsidRPr="00C12696">
        <w:rPr>
          <w:rFonts w:ascii="Arial" w:eastAsia="Times New Roman" w:hAnsi="Arial" w:cs="Arial"/>
          <w:b/>
          <w:bCs/>
          <w:lang w:bidi="bn-IN"/>
        </w:rPr>
        <w:t>is</w:t>
      </w:r>
      <w:r w:rsidRPr="00C12696">
        <w:rPr>
          <w:rFonts w:ascii="Arial" w:eastAsia="Times New Roman" w:hAnsi="Arial" w:cs="Arial"/>
          <w:b/>
          <w:bCs/>
          <w:spacing w:val="-1"/>
          <w:lang w:bidi="bn-IN"/>
        </w:rPr>
        <w:t xml:space="preserve"> </w:t>
      </w:r>
      <w:r>
        <w:rPr>
          <w:rFonts w:ascii="Arial" w:eastAsia="Times New Roman" w:hAnsi="Arial" w:cs="Arial"/>
          <w:b/>
          <w:bCs/>
          <w:u w:val="single"/>
          <w:lang w:bidi="bn-IN"/>
        </w:rPr>
        <w:t xml:space="preserve">June </w:t>
      </w:r>
      <w:r w:rsidR="00DF21F8">
        <w:rPr>
          <w:rFonts w:ascii="Arial" w:eastAsia="Times New Roman" w:hAnsi="Arial" w:cs="Arial"/>
          <w:b/>
          <w:bCs/>
          <w:u w:val="single"/>
          <w:lang w:bidi="bn-IN"/>
        </w:rPr>
        <w:t>2</w:t>
      </w:r>
      <w:r w:rsidR="00A605D7">
        <w:rPr>
          <w:rFonts w:ascii="Arial" w:eastAsia="Times New Roman" w:hAnsi="Arial" w:cs="Arial"/>
          <w:b/>
          <w:bCs/>
          <w:u w:val="single"/>
          <w:lang w:bidi="bn-IN"/>
        </w:rPr>
        <w:t>8</w:t>
      </w:r>
      <w:r w:rsidR="00DF21F8">
        <w:rPr>
          <w:rFonts w:ascii="Arial" w:eastAsia="Times New Roman" w:hAnsi="Arial" w:cs="Arial"/>
          <w:b/>
          <w:bCs/>
          <w:u w:val="single"/>
          <w:lang w:bidi="bn-IN"/>
        </w:rPr>
        <w:t>,</w:t>
      </w:r>
      <w:r w:rsidRPr="00C12696">
        <w:rPr>
          <w:rFonts w:ascii="Arial" w:eastAsia="Times New Roman" w:hAnsi="Arial" w:cs="Arial"/>
          <w:b/>
          <w:bCs/>
          <w:spacing w:val="-1"/>
          <w:u w:val="single"/>
          <w:lang w:bidi="bn-IN"/>
        </w:rPr>
        <w:t xml:space="preserve"> </w:t>
      </w:r>
      <w:r w:rsidRPr="00C12696">
        <w:rPr>
          <w:rFonts w:ascii="Arial" w:eastAsia="Times New Roman" w:hAnsi="Arial" w:cs="Arial"/>
          <w:b/>
          <w:bCs/>
          <w:u w:val="single"/>
          <w:lang w:bidi="bn-IN"/>
        </w:rPr>
        <w:t>2021;</w:t>
      </w:r>
      <w:r w:rsidRPr="00C12696">
        <w:rPr>
          <w:rFonts w:ascii="Arial" w:eastAsia="Times New Roman" w:hAnsi="Arial" w:cs="Arial"/>
          <w:b/>
          <w:bCs/>
          <w:spacing w:val="-1"/>
          <w:u w:val="single"/>
          <w:lang w:bidi="bn-IN"/>
        </w:rPr>
        <w:t xml:space="preserve"> </w:t>
      </w:r>
      <w:r w:rsidRPr="00C12696">
        <w:rPr>
          <w:rFonts w:ascii="Arial" w:eastAsia="Times New Roman" w:hAnsi="Arial" w:cs="Arial"/>
          <w:b/>
          <w:bCs/>
          <w:spacing w:val="-2"/>
          <w:u w:val="single"/>
          <w:lang w:bidi="bn-IN"/>
        </w:rPr>
        <w:t>05</w:t>
      </w:r>
      <w:r w:rsidRPr="00C12696">
        <w:rPr>
          <w:rFonts w:ascii="Arial" w:eastAsia="Times New Roman" w:hAnsi="Arial" w:cs="Arial"/>
          <w:b/>
          <w:bCs/>
          <w:spacing w:val="1"/>
          <w:u w:val="single"/>
          <w:lang w:bidi="bn-IN"/>
        </w:rPr>
        <w:t xml:space="preserve">:00 </w:t>
      </w:r>
      <w:r w:rsidRPr="00C12696">
        <w:rPr>
          <w:rFonts w:ascii="Arial" w:eastAsia="Times New Roman" w:hAnsi="Arial" w:cs="Arial"/>
          <w:b/>
          <w:bCs/>
          <w:u w:val="single"/>
          <w:lang w:bidi="bn-IN"/>
        </w:rPr>
        <w:t>p.m.</w:t>
      </w:r>
    </w:p>
    <w:p w14:paraId="4AF73519" w14:textId="77777777" w:rsidR="00C12696" w:rsidRPr="00C12696" w:rsidRDefault="00C12696" w:rsidP="00C12696">
      <w:pPr>
        <w:widowControl/>
        <w:autoSpaceDE/>
        <w:autoSpaceDN/>
        <w:adjustRightInd/>
        <w:rPr>
          <w:rFonts w:eastAsia="Times New Roman"/>
          <w:lang w:bidi="bn-IN"/>
        </w:rPr>
      </w:pPr>
    </w:p>
    <w:p w14:paraId="08BCDEA5" w14:textId="25572FD2" w:rsidR="00C12696" w:rsidRPr="00C12696" w:rsidRDefault="00C12696" w:rsidP="00C12696">
      <w:pPr>
        <w:kinsoku w:val="0"/>
        <w:overflowPunct w:val="0"/>
        <w:spacing w:before="43"/>
        <w:ind w:left="104"/>
        <w:outlineLvl w:val="1"/>
        <w:rPr>
          <w:rFonts w:ascii="Arial" w:eastAsia="Times New Roman" w:hAnsi="Arial" w:cs="Arial"/>
          <w:lang w:bidi="bn-IN"/>
        </w:rPr>
      </w:pPr>
      <w:r w:rsidRPr="00C12696">
        <w:rPr>
          <w:rFonts w:ascii="Arial" w:eastAsia="Times New Roman" w:hAnsi="Arial" w:cs="Arial"/>
          <w:b/>
          <w:bCs/>
          <w:spacing w:val="-1"/>
          <w:lang w:bidi="bn-IN"/>
        </w:rPr>
        <w:t>Th</w:t>
      </w:r>
      <w:r w:rsidRPr="00C12696">
        <w:rPr>
          <w:rFonts w:ascii="Arial" w:eastAsia="Times New Roman" w:hAnsi="Arial" w:cs="Arial"/>
          <w:b/>
          <w:bCs/>
          <w:lang w:bidi="bn-IN"/>
        </w:rPr>
        <w:t>e</w:t>
      </w:r>
      <w:r w:rsidRPr="00C12696">
        <w:rPr>
          <w:rFonts w:ascii="Arial" w:eastAsia="Times New Roman" w:hAnsi="Arial" w:cs="Arial"/>
          <w:b/>
          <w:bCs/>
          <w:spacing w:val="1"/>
          <w:lang w:bidi="bn-IN"/>
        </w:rPr>
        <w:t xml:space="preserve"> </w:t>
      </w:r>
      <w:r w:rsidRPr="00C12696">
        <w:rPr>
          <w:rFonts w:ascii="Arial" w:eastAsia="Times New Roman" w:hAnsi="Arial" w:cs="Arial"/>
          <w:b/>
          <w:bCs/>
          <w:lang w:bidi="bn-IN"/>
        </w:rPr>
        <w:t>a</w:t>
      </w:r>
      <w:r w:rsidRPr="00C12696">
        <w:rPr>
          <w:rFonts w:ascii="Arial" w:eastAsia="Times New Roman" w:hAnsi="Arial" w:cs="Arial"/>
          <w:b/>
          <w:bCs/>
          <w:spacing w:val="-2"/>
          <w:lang w:bidi="bn-IN"/>
        </w:rPr>
        <w:t>s</w:t>
      </w:r>
      <w:r w:rsidRPr="00C12696">
        <w:rPr>
          <w:rFonts w:ascii="Arial" w:eastAsia="Times New Roman" w:hAnsi="Arial" w:cs="Arial"/>
          <w:b/>
          <w:bCs/>
          <w:lang w:bidi="bn-IN"/>
        </w:rPr>
        <w:t>si</w:t>
      </w:r>
      <w:r w:rsidRPr="00C12696">
        <w:rPr>
          <w:rFonts w:ascii="Arial" w:eastAsia="Times New Roman" w:hAnsi="Arial" w:cs="Arial"/>
          <w:b/>
          <w:bCs/>
          <w:spacing w:val="-1"/>
          <w:lang w:bidi="bn-IN"/>
        </w:rPr>
        <w:t>gn</w:t>
      </w:r>
      <w:r w:rsidRPr="00C12696">
        <w:rPr>
          <w:rFonts w:ascii="Arial" w:eastAsia="Times New Roman" w:hAnsi="Arial" w:cs="Arial"/>
          <w:b/>
          <w:bCs/>
          <w:lang w:bidi="bn-IN"/>
        </w:rPr>
        <w:t>me</w:t>
      </w:r>
      <w:r w:rsidRPr="00C12696">
        <w:rPr>
          <w:rFonts w:ascii="Arial" w:eastAsia="Times New Roman" w:hAnsi="Arial" w:cs="Arial"/>
          <w:b/>
          <w:bCs/>
          <w:spacing w:val="-1"/>
          <w:lang w:bidi="bn-IN"/>
        </w:rPr>
        <w:t>n</w:t>
      </w:r>
      <w:r w:rsidRPr="00C12696">
        <w:rPr>
          <w:rFonts w:ascii="Arial" w:eastAsia="Times New Roman" w:hAnsi="Arial" w:cs="Arial"/>
          <w:b/>
          <w:bCs/>
          <w:lang w:bidi="bn-IN"/>
        </w:rPr>
        <w:t>t</w:t>
      </w:r>
      <w:r w:rsidRPr="00C12696">
        <w:rPr>
          <w:rFonts w:ascii="Arial" w:eastAsia="Times New Roman" w:hAnsi="Arial" w:cs="Arial"/>
          <w:b/>
          <w:bCs/>
          <w:spacing w:val="-3"/>
          <w:lang w:bidi="bn-IN"/>
        </w:rPr>
        <w:t xml:space="preserve"> </w:t>
      </w:r>
      <w:r w:rsidRPr="00C12696">
        <w:rPr>
          <w:rFonts w:ascii="Arial" w:eastAsia="Times New Roman" w:hAnsi="Arial" w:cs="Arial"/>
          <w:b/>
          <w:bCs/>
          <w:spacing w:val="2"/>
          <w:lang w:bidi="bn-IN"/>
        </w:rPr>
        <w:t>w</w:t>
      </w:r>
      <w:r w:rsidRPr="00C12696">
        <w:rPr>
          <w:rFonts w:ascii="Arial" w:eastAsia="Times New Roman" w:hAnsi="Arial" w:cs="Arial"/>
          <w:b/>
          <w:bCs/>
          <w:spacing w:val="-2"/>
          <w:lang w:bidi="bn-IN"/>
        </w:rPr>
        <w:t>i</w:t>
      </w:r>
      <w:r w:rsidRPr="00C12696">
        <w:rPr>
          <w:rFonts w:ascii="Arial" w:eastAsia="Times New Roman" w:hAnsi="Arial" w:cs="Arial"/>
          <w:b/>
          <w:bCs/>
          <w:lang w:bidi="bn-IN"/>
        </w:rPr>
        <w:t>ll</w:t>
      </w:r>
      <w:r w:rsidRPr="00C12696">
        <w:rPr>
          <w:rFonts w:ascii="Arial" w:eastAsia="Times New Roman" w:hAnsi="Arial" w:cs="Arial"/>
          <w:b/>
          <w:bCs/>
          <w:spacing w:val="-2"/>
          <w:lang w:bidi="bn-IN"/>
        </w:rPr>
        <w:t xml:space="preserve"> </w:t>
      </w:r>
      <w:r w:rsidRPr="00C12696">
        <w:rPr>
          <w:rFonts w:ascii="Arial" w:eastAsia="Times New Roman" w:hAnsi="Arial" w:cs="Arial"/>
          <w:b/>
          <w:bCs/>
          <w:spacing w:val="-1"/>
          <w:lang w:bidi="bn-IN"/>
        </w:rPr>
        <w:t>n</w:t>
      </w:r>
      <w:r w:rsidRPr="00C12696">
        <w:rPr>
          <w:rFonts w:ascii="Arial" w:eastAsia="Times New Roman" w:hAnsi="Arial" w:cs="Arial"/>
          <w:b/>
          <w:bCs/>
          <w:lang w:bidi="bn-IN"/>
        </w:rPr>
        <w:t xml:space="preserve">eed </w:t>
      </w:r>
      <w:r w:rsidRPr="00C12696">
        <w:rPr>
          <w:rFonts w:ascii="Arial" w:eastAsia="Times New Roman" w:hAnsi="Arial" w:cs="Arial"/>
          <w:b/>
          <w:bCs/>
          <w:spacing w:val="-1"/>
          <w:lang w:bidi="bn-IN"/>
        </w:rPr>
        <w:t>t</w:t>
      </w:r>
      <w:r w:rsidRPr="00C12696">
        <w:rPr>
          <w:rFonts w:ascii="Arial" w:eastAsia="Times New Roman" w:hAnsi="Arial" w:cs="Arial"/>
          <w:b/>
          <w:bCs/>
          <w:lang w:bidi="bn-IN"/>
        </w:rPr>
        <w:t xml:space="preserve">o </w:t>
      </w:r>
      <w:r w:rsidRPr="00C12696">
        <w:rPr>
          <w:rFonts w:ascii="Arial" w:eastAsia="Times New Roman" w:hAnsi="Arial" w:cs="Arial"/>
          <w:b/>
          <w:bCs/>
          <w:spacing w:val="-1"/>
          <w:lang w:bidi="bn-IN"/>
        </w:rPr>
        <w:t>b</w:t>
      </w:r>
      <w:r w:rsidRPr="00C12696">
        <w:rPr>
          <w:rFonts w:ascii="Arial" w:eastAsia="Times New Roman" w:hAnsi="Arial" w:cs="Arial"/>
          <w:b/>
          <w:bCs/>
          <w:lang w:bidi="bn-IN"/>
        </w:rPr>
        <w:t>e</w:t>
      </w:r>
      <w:r w:rsidRPr="00C12696">
        <w:rPr>
          <w:rFonts w:ascii="Arial" w:eastAsia="Times New Roman" w:hAnsi="Arial" w:cs="Arial"/>
          <w:b/>
          <w:bCs/>
          <w:spacing w:val="-1"/>
          <w:lang w:bidi="bn-IN"/>
        </w:rPr>
        <w:t xml:space="preserve"> </w:t>
      </w:r>
      <w:r w:rsidRPr="00C12696">
        <w:rPr>
          <w:rFonts w:ascii="Arial" w:eastAsia="Times New Roman" w:hAnsi="Arial" w:cs="Arial"/>
          <w:b/>
          <w:bCs/>
          <w:lang w:bidi="bn-IN"/>
        </w:rPr>
        <w:t>c</w:t>
      </w:r>
      <w:r w:rsidRPr="00C12696">
        <w:rPr>
          <w:rFonts w:ascii="Arial" w:eastAsia="Times New Roman" w:hAnsi="Arial" w:cs="Arial"/>
          <w:b/>
          <w:bCs/>
          <w:spacing w:val="-1"/>
          <w:lang w:bidi="bn-IN"/>
        </w:rPr>
        <w:t>o</w:t>
      </w:r>
      <w:r w:rsidRPr="00C12696">
        <w:rPr>
          <w:rFonts w:ascii="Arial" w:eastAsia="Times New Roman" w:hAnsi="Arial" w:cs="Arial"/>
          <w:b/>
          <w:bCs/>
          <w:lang w:bidi="bn-IN"/>
        </w:rPr>
        <w:t>m</w:t>
      </w:r>
      <w:r w:rsidRPr="00C12696">
        <w:rPr>
          <w:rFonts w:ascii="Arial" w:eastAsia="Times New Roman" w:hAnsi="Arial" w:cs="Arial"/>
          <w:b/>
          <w:bCs/>
          <w:spacing w:val="-1"/>
          <w:lang w:bidi="bn-IN"/>
        </w:rPr>
        <w:t>p</w:t>
      </w:r>
      <w:r w:rsidRPr="00C12696">
        <w:rPr>
          <w:rFonts w:ascii="Arial" w:eastAsia="Times New Roman" w:hAnsi="Arial" w:cs="Arial"/>
          <w:b/>
          <w:bCs/>
          <w:lang w:bidi="bn-IN"/>
        </w:rPr>
        <w:t>le</w:t>
      </w:r>
      <w:r w:rsidRPr="00C12696">
        <w:rPr>
          <w:rFonts w:ascii="Arial" w:eastAsia="Times New Roman" w:hAnsi="Arial" w:cs="Arial"/>
          <w:b/>
          <w:bCs/>
          <w:spacing w:val="-1"/>
          <w:lang w:bidi="bn-IN"/>
        </w:rPr>
        <w:t>t</w:t>
      </w:r>
      <w:r w:rsidRPr="00C12696">
        <w:rPr>
          <w:rFonts w:ascii="Arial" w:eastAsia="Times New Roman" w:hAnsi="Arial" w:cs="Arial"/>
          <w:b/>
          <w:bCs/>
          <w:spacing w:val="-2"/>
          <w:lang w:bidi="bn-IN"/>
        </w:rPr>
        <w:t>e</w:t>
      </w:r>
      <w:r w:rsidRPr="00C12696">
        <w:rPr>
          <w:rFonts w:ascii="Arial" w:eastAsia="Times New Roman" w:hAnsi="Arial" w:cs="Arial"/>
          <w:b/>
          <w:bCs/>
          <w:lang w:bidi="bn-IN"/>
        </w:rPr>
        <w:t>d</w:t>
      </w:r>
      <w:r w:rsidRPr="00C12696">
        <w:rPr>
          <w:rFonts w:ascii="Arial" w:eastAsia="Times New Roman" w:hAnsi="Arial" w:cs="Arial"/>
          <w:b/>
          <w:bCs/>
          <w:spacing w:val="-3"/>
          <w:lang w:bidi="bn-IN"/>
        </w:rPr>
        <w:t xml:space="preserve"> </w:t>
      </w:r>
      <w:r w:rsidRPr="00C12696">
        <w:rPr>
          <w:rFonts w:ascii="Arial" w:eastAsia="Times New Roman" w:hAnsi="Arial" w:cs="Arial"/>
          <w:b/>
          <w:bCs/>
          <w:spacing w:val="2"/>
          <w:lang w:bidi="bn-IN"/>
        </w:rPr>
        <w:t>w</w:t>
      </w:r>
      <w:r w:rsidRPr="00C12696">
        <w:rPr>
          <w:rFonts w:ascii="Arial" w:eastAsia="Times New Roman" w:hAnsi="Arial" w:cs="Arial"/>
          <w:b/>
          <w:bCs/>
          <w:lang w:bidi="bn-IN"/>
        </w:rPr>
        <w:t>i</w:t>
      </w:r>
      <w:r w:rsidRPr="00C12696">
        <w:rPr>
          <w:rFonts w:ascii="Arial" w:eastAsia="Times New Roman" w:hAnsi="Arial" w:cs="Arial"/>
          <w:b/>
          <w:bCs/>
          <w:spacing w:val="-1"/>
          <w:lang w:bidi="bn-IN"/>
        </w:rPr>
        <w:t>th</w:t>
      </w:r>
      <w:r w:rsidRPr="00C12696">
        <w:rPr>
          <w:rFonts w:ascii="Arial" w:eastAsia="Times New Roman" w:hAnsi="Arial" w:cs="Arial"/>
          <w:b/>
          <w:bCs/>
          <w:lang w:bidi="bn-IN"/>
        </w:rPr>
        <w:t xml:space="preserve">in </w:t>
      </w:r>
      <w:r w:rsidR="00C345BD">
        <w:rPr>
          <w:rFonts w:ascii="Arial" w:eastAsia="Times New Roman" w:hAnsi="Arial" w:cs="Arial"/>
          <w:b/>
          <w:bCs/>
          <w:lang w:bidi="bn-IN"/>
        </w:rPr>
        <w:t>3</w:t>
      </w:r>
      <w:r w:rsidRPr="00C12696">
        <w:rPr>
          <w:rFonts w:ascii="Arial" w:eastAsia="Times New Roman" w:hAnsi="Arial" w:cs="Arial"/>
          <w:b/>
          <w:bCs/>
          <w:lang w:bidi="bn-IN"/>
        </w:rPr>
        <w:t>0</w:t>
      </w:r>
      <w:r w:rsidRPr="00C12696">
        <w:rPr>
          <w:rFonts w:ascii="Arial" w:eastAsia="Times New Roman" w:hAnsi="Arial" w:cs="Arial"/>
          <w:b/>
          <w:bCs/>
          <w:spacing w:val="1"/>
          <w:lang w:bidi="bn-IN"/>
        </w:rPr>
        <w:t xml:space="preserve"> </w:t>
      </w:r>
      <w:r w:rsidRPr="00C12696">
        <w:rPr>
          <w:rFonts w:ascii="Arial" w:eastAsia="Times New Roman" w:hAnsi="Arial" w:cs="Arial"/>
          <w:b/>
          <w:bCs/>
          <w:spacing w:val="-1"/>
          <w:lang w:bidi="bn-IN"/>
        </w:rPr>
        <w:t>(T</w:t>
      </w:r>
      <w:r w:rsidR="00A605D7">
        <w:rPr>
          <w:rFonts w:ascii="Arial" w:eastAsia="Times New Roman" w:hAnsi="Arial" w:cs="Arial"/>
          <w:b/>
          <w:bCs/>
          <w:spacing w:val="-1"/>
          <w:lang w:bidi="bn-IN"/>
        </w:rPr>
        <w:t>hirty</w:t>
      </w:r>
      <w:r w:rsidRPr="00C12696">
        <w:rPr>
          <w:rFonts w:ascii="Arial" w:eastAsia="Times New Roman" w:hAnsi="Arial" w:cs="Arial"/>
          <w:b/>
          <w:bCs/>
          <w:lang w:bidi="bn-IN"/>
        </w:rPr>
        <w:t>)</w:t>
      </w:r>
      <w:r w:rsidRPr="00C12696">
        <w:rPr>
          <w:rFonts w:ascii="Arial" w:eastAsia="Times New Roman" w:hAnsi="Arial" w:cs="Arial"/>
          <w:b/>
          <w:bCs/>
          <w:spacing w:val="-1"/>
          <w:lang w:bidi="bn-IN"/>
        </w:rPr>
        <w:t xml:space="preserve"> </w:t>
      </w:r>
      <w:r w:rsidRPr="00C12696">
        <w:rPr>
          <w:rFonts w:ascii="Arial" w:eastAsia="Times New Roman" w:hAnsi="Arial" w:cs="Arial"/>
          <w:b/>
          <w:bCs/>
          <w:spacing w:val="2"/>
          <w:lang w:bidi="bn-IN"/>
        </w:rPr>
        <w:t>d</w:t>
      </w:r>
      <w:r w:rsidRPr="00C12696">
        <w:rPr>
          <w:rFonts w:ascii="Arial" w:eastAsia="Times New Roman" w:hAnsi="Arial" w:cs="Arial"/>
          <w:b/>
          <w:bCs/>
          <w:spacing w:val="3"/>
          <w:lang w:bidi="bn-IN"/>
        </w:rPr>
        <w:t>a</w:t>
      </w:r>
      <w:r w:rsidRPr="00C12696">
        <w:rPr>
          <w:rFonts w:ascii="Arial" w:eastAsia="Times New Roman" w:hAnsi="Arial" w:cs="Arial"/>
          <w:b/>
          <w:bCs/>
          <w:spacing w:val="-7"/>
          <w:lang w:bidi="bn-IN"/>
        </w:rPr>
        <w:t>y</w:t>
      </w:r>
      <w:r w:rsidRPr="00C12696">
        <w:rPr>
          <w:rFonts w:ascii="Arial" w:eastAsia="Times New Roman" w:hAnsi="Arial" w:cs="Arial"/>
          <w:b/>
          <w:bCs/>
          <w:lang w:bidi="bn-IN"/>
        </w:rPr>
        <w:t>s</w:t>
      </w:r>
      <w:r w:rsidRPr="00C12696">
        <w:rPr>
          <w:rFonts w:ascii="Arial" w:eastAsia="Times New Roman" w:hAnsi="Arial" w:cs="Arial"/>
          <w:b/>
          <w:bCs/>
          <w:spacing w:val="1"/>
          <w:lang w:bidi="bn-IN"/>
        </w:rPr>
        <w:t xml:space="preserve"> </w:t>
      </w:r>
      <w:r w:rsidRPr="00C12696">
        <w:rPr>
          <w:rFonts w:ascii="Arial" w:eastAsia="Times New Roman" w:hAnsi="Arial" w:cs="Arial"/>
          <w:b/>
          <w:bCs/>
          <w:lang w:bidi="bn-IN"/>
        </w:rPr>
        <w:t>a</w:t>
      </w:r>
      <w:r w:rsidRPr="00C12696">
        <w:rPr>
          <w:rFonts w:ascii="Arial" w:eastAsia="Times New Roman" w:hAnsi="Arial" w:cs="Arial"/>
          <w:b/>
          <w:bCs/>
          <w:spacing w:val="-1"/>
          <w:lang w:bidi="bn-IN"/>
        </w:rPr>
        <w:t>ft</w:t>
      </w:r>
      <w:r w:rsidRPr="00C12696">
        <w:rPr>
          <w:rFonts w:ascii="Arial" w:eastAsia="Times New Roman" w:hAnsi="Arial" w:cs="Arial"/>
          <w:b/>
          <w:bCs/>
          <w:lang w:bidi="bn-IN"/>
        </w:rPr>
        <w:t>er recei</w:t>
      </w:r>
      <w:r w:rsidRPr="00C12696">
        <w:rPr>
          <w:rFonts w:ascii="Arial" w:eastAsia="Times New Roman" w:hAnsi="Arial" w:cs="Arial"/>
          <w:b/>
          <w:bCs/>
          <w:spacing w:val="-1"/>
          <w:lang w:bidi="bn-IN"/>
        </w:rPr>
        <w:t>p</w:t>
      </w:r>
      <w:r w:rsidRPr="00C12696">
        <w:rPr>
          <w:rFonts w:ascii="Arial" w:eastAsia="Times New Roman" w:hAnsi="Arial" w:cs="Arial"/>
          <w:b/>
          <w:bCs/>
          <w:lang w:bidi="bn-IN"/>
        </w:rPr>
        <w:t>t</w:t>
      </w:r>
      <w:r w:rsidRPr="00C12696">
        <w:rPr>
          <w:rFonts w:ascii="Arial" w:eastAsia="Times New Roman" w:hAnsi="Arial" w:cs="Arial"/>
          <w:b/>
          <w:bCs/>
          <w:spacing w:val="-1"/>
          <w:lang w:bidi="bn-IN"/>
        </w:rPr>
        <w:t xml:space="preserve"> o</w:t>
      </w:r>
      <w:r w:rsidRPr="00C12696">
        <w:rPr>
          <w:rFonts w:ascii="Arial" w:eastAsia="Times New Roman" w:hAnsi="Arial" w:cs="Arial"/>
          <w:b/>
          <w:bCs/>
          <w:lang w:bidi="bn-IN"/>
        </w:rPr>
        <w:t>f</w:t>
      </w:r>
    </w:p>
    <w:p w14:paraId="50B61C42" w14:textId="77777777" w:rsidR="00C12696" w:rsidRPr="00C12696" w:rsidRDefault="00C12696" w:rsidP="00C12696">
      <w:pPr>
        <w:widowControl/>
        <w:kinsoku w:val="0"/>
        <w:overflowPunct w:val="0"/>
        <w:autoSpaceDE/>
        <w:autoSpaceDN/>
        <w:adjustRightInd/>
        <w:ind w:left="115"/>
        <w:rPr>
          <w:rFonts w:ascii="Arial" w:eastAsia="Times New Roman" w:hAnsi="Arial" w:cs="Arial"/>
          <w:lang w:bidi="bn-IN"/>
        </w:rPr>
      </w:pPr>
      <w:r w:rsidRPr="00C12696">
        <w:rPr>
          <w:rFonts w:ascii="Arial" w:eastAsia="Times New Roman" w:hAnsi="Arial" w:cs="Arial"/>
          <w:b/>
          <w:bCs/>
          <w:lang w:bidi="bn-IN"/>
        </w:rPr>
        <w:t>si</w:t>
      </w:r>
      <w:r w:rsidRPr="00C12696">
        <w:rPr>
          <w:rFonts w:ascii="Arial" w:eastAsia="Times New Roman" w:hAnsi="Arial" w:cs="Arial"/>
          <w:b/>
          <w:bCs/>
          <w:spacing w:val="-1"/>
          <w:lang w:bidi="bn-IN"/>
        </w:rPr>
        <w:t>gn</w:t>
      </w:r>
      <w:r w:rsidRPr="00C12696">
        <w:rPr>
          <w:rFonts w:ascii="Arial" w:eastAsia="Times New Roman" w:hAnsi="Arial" w:cs="Arial"/>
          <w:b/>
          <w:bCs/>
          <w:lang w:bidi="bn-IN"/>
        </w:rPr>
        <w:t>ed</w:t>
      </w:r>
      <w:r w:rsidRPr="00C12696">
        <w:rPr>
          <w:rFonts w:ascii="Arial" w:eastAsia="Times New Roman" w:hAnsi="Arial" w:cs="Arial"/>
          <w:b/>
          <w:bCs/>
          <w:spacing w:val="-3"/>
          <w:lang w:bidi="bn-IN"/>
        </w:rPr>
        <w:t xml:space="preserve"> </w:t>
      </w:r>
      <w:r w:rsidRPr="00C12696">
        <w:rPr>
          <w:rFonts w:ascii="Arial" w:eastAsia="Times New Roman" w:hAnsi="Arial" w:cs="Arial"/>
          <w:b/>
          <w:bCs/>
          <w:spacing w:val="2"/>
          <w:lang w:bidi="bn-IN"/>
        </w:rPr>
        <w:t>w</w:t>
      </w:r>
      <w:r w:rsidRPr="00C12696">
        <w:rPr>
          <w:rFonts w:ascii="Arial" w:eastAsia="Times New Roman" w:hAnsi="Arial" w:cs="Arial"/>
          <w:b/>
          <w:bCs/>
          <w:spacing w:val="-1"/>
          <w:lang w:bidi="bn-IN"/>
        </w:rPr>
        <w:t>o</w:t>
      </w:r>
      <w:r w:rsidRPr="00C12696">
        <w:rPr>
          <w:rFonts w:ascii="Arial" w:eastAsia="Times New Roman" w:hAnsi="Arial" w:cs="Arial"/>
          <w:b/>
          <w:bCs/>
          <w:spacing w:val="-3"/>
          <w:lang w:bidi="bn-IN"/>
        </w:rPr>
        <w:t>r</w:t>
      </w:r>
      <w:r w:rsidRPr="00C12696">
        <w:rPr>
          <w:rFonts w:ascii="Arial" w:eastAsia="Times New Roman" w:hAnsi="Arial" w:cs="Arial"/>
          <w:b/>
          <w:bCs/>
          <w:lang w:bidi="bn-IN"/>
        </w:rPr>
        <w:t>k</w:t>
      </w:r>
      <w:r w:rsidRPr="00C12696">
        <w:rPr>
          <w:rFonts w:ascii="Arial" w:eastAsia="Times New Roman" w:hAnsi="Arial" w:cs="Arial"/>
          <w:b/>
          <w:bCs/>
          <w:spacing w:val="1"/>
          <w:lang w:bidi="bn-IN"/>
        </w:rPr>
        <w:t xml:space="preserve"> </w:t>
      </w:r>
      <w:r w:rsidRPr="00C12696">
        <w:rPr>
          <w:rFonts w:ascii="Arial" w:eastAsia="Times New Roman" w:hAnsi="Arial" w:cs="Arial"/>
          <w:b/>
          <w:bCs/>
          <w:spacing w:val="-1"/>
          <w:lang w:bidi="bn-IN"/>
        </w:rPr>
        <w:t>o</w:t>
      </w:r>
      <w:r w:rsidRPr="00C12696">
        <w:rPr>
          <w:rFonts w:ascii="Arial" w:eastAsia="Times New Roman" w:hAnsi="Arial" w:cs="Arial"/>
          <w:b/>
          <w:bCs/>
          <w:lang w:bidi="bn-IN"/>
        </w:rPr>
        <w:t>r</w:t>
      </w:r>
      <w:r w:rsidRPr="00C12696">
        <w:rPr>
          <w:rFonts w:ascii="Arial" w:eastAsia="Times New Roman" w:hAnsi="Arial" w:cs="Arial"/>
          <w:b/>
          <w:bCs/>
          <w:spacing w:val="-1"/>
          <w:lang w:bidi="bn-IN"/>
        </w:rPr>
        <w:t>d</w:t>
      </w:r>
      <w:r w:rsidRPr="00C12696">
        <w:rPr>
          <w:rFonts w:ascii="Arial" w:eastAsia="Times New Roman" w:hAnsi="Arial" w:cs="Arial"/>
          <w:b/>
          <w:bCs/>
          <w:lang w:bidi="bn-IN"/>
        </w:rPr>
        <w:t>er/contract.</w:t>
      </w:r>
    </w:p>
    <w:p w14:paraId="7566F248" w14:textId="77777777" w:rsidR="00C12696" w:rsidRPr="00C12696" w:rsidRDefault="00C12696" w:rsidP="00C12696">
      <w:pPr>
        <w:widowControl/>
        <w:kinsoku w:val="0"/>
        <w:overflowPunct w:val="0"/>
        <w:autoSpaceDE/>
        <w:autoSpaceDN/>
        <w:adjustRightInd/>
        <w:spacing w:before="1" w:line="280" w:lineRule="exact"/>
        <w:rPr>
          <w:rFonts w:eastAsia="Times New Roman"/>
          <w:sz w:val="28"/>
          <w:szCs w:val="28"/>
          <w:lang w:bidi="bn-IN"/>
        </w:rPr>
      </w:pPr>
    </w:p>
    <w:p w14:paraId="096999FD" w14:textId="77777777" w:rsidR="00C12696" w:rsidRPr="00C12696" w:rsidRDefault="00C12696" w:rsidP="00C12696">
      <w:pPr>
        <w:widowControl/>
        <w:numPr>
          <w:ilvl w:val="1"/>
          <w:numId w:val="8"/>
        </w:numPr>
        <w:tabs>
          <w:tab w:val="left" w:pos="832"/>
        </w:tabs>
        <w:kinsoku w:val="0"/>
        <w:overflowPunct w:val="0"/>
        <w:autoSpaceDE/>
        <w:autoSpaceDN/>
        <w:adjustRightInd/>
        <w:ind w:left="832"/>
        <w:rPr>
          <w:rFonts w:ascii="Arial" w:eastAsia="Times New Roman" w:hAnsi="Arial" w:cs="Arial"/>
          <w:lang w:bidi="bn-IN"/>
        </w:rPr>
      </w:pPr>
      <w:r w:rsidRPr="00C12696">
        <w:rPr>
          <w:rFonts w:ascii="Arial" w:eastAsia="Times New Roman" w:hAnsi="Arial" w:cs="Arial"/>
          <w:b/>
          <w:bCs/>
          <w:spacing w:val="-1"/>
          <w:lang w:bidi="bn-IN"/>
        </w:rPr>
        <w:t>R</w:t>
      </w:r>
      <w:r w:rsidRPr="00C12696">
        <w:rPr>
          <w:rFonts w:ascii="Arial" w:eastAsia="Times New Roman" w:hAnsi="Arial" w:cs="Arial"/>
          <w:b/>
          <w:bCs/>
          <w:lang w:bidi="bn-IN"/>
        </w:rPr>
        <w:t>i</w:t>
      </w:r>
      <w:r w:rsidRPr="00C12696">
        <w:rPr>
          <w:rFonts w:ascii="Arial" w:eastAsia="Times New Roman" w:hAnsi="Arial" w:cs="Arial"/>
          <w:b/>
          <w:bCs/>
          <w:spacing w:val="-1"/>
          <w:lang w:bidi="bn-IN"/>
        </w:rPr>
        <w:t>ght</w:t>
      </w:r>
      <w:r w:rsidRPr="00C12696">
        <w:rPr>
          <w:rFonts w:ascii="Arial" w:eastAsia="Times New Roman" w:hAnsi="Arial" w:cs="Arial"/>
          <w:b/>
          <w:bCs/>
          <w:lang w:bidi="bn-IN"/>
        </w:rPr>
        <w:t>s</w:t>
      </w:r>
    </w:p>
    <w:p w14:paraId="33452CB1" w14:textId="77777777" w:rsidR="00C12696" w:rsidRPr="00C12696" w:rsidRDefault="00C12696" w:rsidP="00C12696">
      <w:pPr>
        <w:widowControl/>
        <w:kinsoku w:val="0"/>
        <w:overflowPunct w:val="0"/>
        <w:autoSpaceDE/>
        <w:autoSpaceDN/>
        <w:adjustRightInd/>
        <w:spacing w:before="18" w:line="260" w:lineRule="exact"/>
        <w:rPr>
          <w:rFonts w:eastAsia="Times New Roman"/>
          <w:sz w:val="26"/>
          <w:szCs w:val="26"/>
          <w:lang w:bidi="bn-IN"/>
        </w:rPr>
      </w:pPr>
    </w:p>
    <w:p w14:paraId="7751C3E9" w14:textId="12DD956E" w:rsidR="00C12696" w:rsidRPr="00C12696" w:rsidRDefault="00C12696" w:rsidP="00C12696">
      <w:pPr>
        <w:kinsoku w:val="0"/>
        <w:overflowPunct w:val="0"/>
        <w:ind w:left="112" w:right="105"/>
        <w:rPr>
          <w:rFonts w:ascii="Arial" w:eastAsia="Times New Roman" w:hAnsi="Arial" w:cs="Arial"/>
          <w:lang w:bidi="bn-IN"/>
        </w:rPr>
      </w:pPr>
      <w:r w:rsidRPr="00C12696">
        <w:rPr>
          <w:rFonts w:ascii="Arial" w:eastAsia="Times New Roman" w:hAnsi="Arial" w:cs="Arial"/>
          <w:lang w:bidi="bn-IN"/>
        </w:rPr>
        <w:t>Johns</w:t>
      </w:r>
      <w:r w:rsidRPr="00C12696">
        <w:rPr>
          <w:rFonts w:ascii="Arial" w:eastAsia="Times New Roman" w:hAnsi="Arial" w:cs="Arial"/>
          <w:spacing w:val="14"/>
          <w:lang w:bidi="bn-IN"/>
        </w:rPr>
        <w:t xml:space="preserve"> </w:t>
      </w:r>
      <w:r w:rsidRPr="00C12696">
        <w:rPr>
          <w:rFonts w:ascii="Arial" w:eastAsia="Times New Roman" w:hAnsi="Arial" w:cs="Arial"/>
          <w:spacing w:val="-3"/>
          <w:lang w:bidi="bn-IN"/>
        </w:rPr>
        <w:t>H</w:t>
      </w:r>
      <w:r w:rsidRPr="00C12696">
        <w:rPr>
          <w:rFonts w:ascii="Arial" w:eastAsia="Times New Roman" w:hAnsi="Arial" w:cs="Arial"/>
          <w:lang w:bidi="bn-IN"/>
        </w:rPr>
        <w:t>opk</w:t>
      </w:r>
      <w:r w:rsidRPr="00C12696">
        <w:rPr>
          <w:rFonts w:ascii="Arial" w:eastAsia="Times New Roman" w:hAnsi="Arial" w:cs="Arial"/>
          <w:spacing w:val="-1"/>
          <w:lang w:bidi="bn-IN"/>
        </w:rPr>
        <w:t>i</w:t>
      </w:r>
      <w:r w:rsidRPr="00C12696">
        <w:rPr>
          <w:rFonts w:ascii="Arial" w:eastAsia="Times New Roman" w:hAnsi="Arial" w:cs="Arial"/>
          <w:lang w:bidi="bn-IN"/>
        </w:rPr>
        <w:t>ns</w:t>
      </w:r>
      <w:r w:rsidRPr="00C12696">
        <w:rPr>
          <w:rFonts w:ascii="Arial" w:eastAsia="Times New Roman" w:hAnsi="Arial" w:cs="Arial"/>
          <w:spacing w:val="14"/>
          <w:lang w:bidi="bn-IN"/>
        </w:rPr>
        <w:t xml:space="preserve"> </w:t>
      </w:r>
      <w:r w:rsidRPr="00C12696">
        <w:rPr>
          <w:rFonts w:ascii="Arial" w:eastAsia="Times New Roman" w:hAnsi="Arial" w:cs="Arial"/>
          <w:spacing w:val="-3"/>
          <w:lang w:bidi="bn-IN"/>
        </w:rPr>
        <w:t>C</w:t>
      </w:r>
      <w:r w:rsidRPr="00C12696">
        <w:rPr>
          <w:rFonts w:ascii="Arial" w:eastAsia="Times New Roman" w:hAnsi="Arial" w:cs="Arial"/>
          <w:lang w:bidi="bn-IN"/>
        </w:rPr>
        <w:t>en</w:t>
      </w:r>
      <w:r w:rsidRPr="00C12696">
        <w:rPr>
          <w:rFonts w:ascii="Arial" w:eastAsia="Times New Roman" w:hAnsi="Arial" w:cs="Arial"/>
          <w:spacing w:val="-2"/>
          <w:lang w:bidi="bn-IN"/>
        </w:rPr>
        <w:t>t</w:t>
      </w:r>
      <w:r w:rsidRPr="00C12696">
        <w:rPr>
          <w:rFonts w:ascii="Arial" w:eastAsia="Times New Roman" w:hAnsi="Arial" w:cs="Arial"/>
          <w:lang w:bidi="bn-IN"/>
        </w:rPr>
        <w:t>er</w:t>
      </w:r>
      <w:r w:rsidRPr="00C12696">
        <w:rPr>
          <w:rFonts w:ascii="Arial" w:eastAsia="Times New Roman" w:hAnsi="Arial" w:cs="Arial"/>
          <w:spacing w:val="11"/>
          <w:lang w:bidi="bn-IN"/>
        </w:rPr>
        <w:t xml:space="preserve"> </w:t>
      </w:r>
      <w:r w:rsidRPr="00C12696">
        <w:rPr>
          <w:rFonts w:ascii="Arial" w:eastAsia="Times New Roman" w:hAnsi="Arial" w:cs="Arial"/>
          <w:spacing w:val="2"/>
          <w:lang w:bidi="bn-IN"/>
        </w:rPr>
        <w:t>f</w:t>
      </w:r>
      <w:r w:rsidRPr="00C12696">
        <w:rPr>
          <w:rFonts w:ascii="Arial" w:eastAsia="Times New Roman" w:hAnsi="Arial" w:cs="Arial"/>
          <w:lang w:bidi="bn-IN"/>
        </w:rPr>
        <w:t>or</w:t>
      </w:r>
      <w:r w:rsidRPr="00C12696">
        <w:rPr>
          <w:rFonts w:ascii="Arial" w:eastAsia="Times New Roman" w:hAnsi="Arial" w:cs="Arial"/>
          <w:spacing w:val="14"/>
          <w:lang w:bidi="bn-IN"/>
        </w:rPr>
        <w:t xml:space="preserve"> </w:t>
      </w:r>
      <w:r w:rsidRPr="00C12696">
        <w:rPr>
          <w:rFonts w:ascii="Arial" w:eastAsia="Times New Roman" w:hAnsi="Arial" w:cs="Arial"/>
          <w:spacing w:val="-1"/>
          <w:lang w:bidi="bn-IN"/>
        </w:rPr>
        <w:t>C</w:t>
      </w:r>
      <w:r w:rsidRPr="00C12696">
        <w:rPr>
          <w:rFonts w:ascii="Arial" w:eastAsia="Times New Roman" w:hAnsi="Arial" w:cs="Arial"/>
          <w:spacing w:val="-2"/>
          <w:lang w:bidi="bn-IN"/>
        </w:rPr>
        <w:t>o</w:t>
      </w:r>
      <w:r w:rsidRPr="00C12696">
        <w:rPr>
          <w:rFonts w:ascii="Arial" w:eastAsia="Times New Roman" w:hAnsi="Arial" w:cs="Arial"/>
          <w:spacing w:val="1"/>
          <w:lang w:bidi="bn-IN"/>
        </w:rPr>
        <w:t>m</w:t>
      </w:r>
      <w:r w:rsidRPr="00C12696">
        <w:rPr>
          <w:rFonts w:ascii="Arial" w:eastAsia="Times New Roman" w:hAnsi="Arial" w:cs="Arial"/>
          <w:spacing w:val="-1"/>
          <w:lang w:bidi="bn-IN"/>
        </w:rPr>
        <w:t>m</w:t>
      </w:r>
      <w:r w:rsidRPr="00C12696">
        <w:rPr>
          <w:rFonts w:ascii="Arial" w:eastAsia="Times New Roman" w:hAnsi="Arial" w:cs="Arial"/>
          <w:lang w:bidi="bn-IN"/>
        </w:rPr>
        <w:t>un</w:t>
      </w:r>
      <w:r w:rsidRPr="00C12696">
        <w:rPr>
          <w:rFonts w:ascii="Arial" w:eastAsia="Times New Roman" w:hAnsi="Arial" w:cs="Arial"/>
          <w:spacing w:val="-1"/>
          <w:lang w:bidi="bn-IN"/>
        </w:rPr>
        <w:t>i</w:t>
      </w:r>
      <w:r w:rsidRPr="00C12696">
        <w:rPr>
          <w:rFonts w:ascii="Arial" w:eastAsia="Times New Roman" w:hAnsi="Arial" w:cs="Arial"/>
          <w:lang w:bidi="bn-IN"/>
        </w:rPr>
        <w:t>c</w:t>
      </w:r>
      <w:r w:rsidRPr="00C12696">
        <w:rPr>
          <w:rFonts w:ascii="Arial" w:eastAsia="Times New Roman" w:hAnsi="Arial" w:cs="Arial"/>
          <w:spacing w:val="-2"/>
          <w:lang w:bidi="bn-IN"/>
        </w:rPr>
        <w:t>a</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lang w:bidi="bn-IN"/>
        </w:rPr>
        <w:t>on</w:t>
      </w:r>
      <w:r w:rsidRPr="00C12696">
        <w:rPr>
          <w:rFonts w:ascii="Arial" w:eastAsia="Times New Roman" w:hAnsi="Arial" w:cs="Arial"/>
          <w:spacing w:val="13"/>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w:t>
      </w:r>
      <w:r w:rsidRPr="00C12696">
        <w:rPr>
          <w:rFonts w:ascii="Arial" w:eastAsia="Times New Roman" w:hAnsi="Arial" w:cs="Arial"/>
          <w:spacing w:val="-2"/>
          <w:lang w:bidi="bn-IN"/>
        </w:rPr>
        <w:t>g</w:t>
      </w:r>
      <w:r w:rsidRPr="00C12696">
        <w:rPr>
          <w:rFonts w:ascii="Arial" w:eastAsia="Times New Roman" w:hAnsi="Arial" w:cs="Arial"/>
          <w:spacing w:val="-1"/>
          <w:lang w:bidi="bn-IN"/>
        </w:rPr>
        <w:t>r</w:t>
      </w:r>
      <w:r w:rsidRPr="00C12696">
        <w:rPr>
          <w:rFonts w:ascii="Arial" w:eastAsia="Times New Roman" w:hAnsi="Arial" w:cs="Arial"/>
          <w:lang w:bidi="bn-IN"/>
        </w:rPr>
        <w:t>a</w:t>
      </w:r>
      <w:r w:rsidRPr="00C12696">
        <w:rPr>
          <w:rFonts w:ascii="Arial" w:eastAsia="Times New Roman" w:hAnsi="Arial" w:cs="Arial"/>
          <w:spacing w:val="1"/>
          <w:lang w:bidi="bn-IN"/>
        </w:rPr>
        <w:t>m</w:t>
      </w:r>
      <w:r w:rsidRPr="00C12696">
        <w:rPr>
          <w:rFonts w:ascii="Arial" w:eastAsia="Times New Roman" w:hAnsi="Arial" w:cs="Arial"/>
          <w:lang w:bidi="bn-IN"/>
        </w:rPr>
        <w:t>s</w:t>
      </w:r>
      <w:r w:rsidRPr="00C12696">
        <w:rPr>
          <w:rFonts w:ascii="Arial" w:eastAsia="Times New Roman" w:hAnsi="Arial" w:cs="Arial"/>
          <w:spacing w:val="14"/>
          <w:lang w:bidi="bn-IN"/>
        </w:rPr>
        <w:t xml:space="preserve"> </w:t>
      </w:r>
      <w:r w:rsidRPr="00C12696">
        <w:rPr>
          <w:rFonts w:ascii="Arial" w:eastAsia="Times New Roman" w:hAnsi="Arial" w:cs="Arial"/>
          <w:spacing w:val="-1"/>
          <w:lang w:bidi="bn-IN"/>
        </w:rPr>
        <w:t>i</w:t>
      </w:r>
      <w:r w:rsidRPr="00C12696">
        <w:rPr>
          <w:rFonts w:ascii="Arial" w:eastAsia="Times New Roman" w:hAnsi="Arial" w:cs="Arial"/>
          <w:lang w:bidi="bn-IN"/>
        </w:rPr>
        <w:t>s</w:t>
      </w:r>
      <w:r w:rsidRPr="00C12696">
        <w:rPr>
          <w:rFonts w:ascii="Arial" w:eastAsia="Times New Roman" w:hAnsi="Arial" w:cs="Arial"/>
          <w:spacing w:val="14"/>
          <w:lang w:bidi="bn-IN"/>
        </w:rPr>
        <w:t xml:space="preserve"> </w:t>
      </w:r>
      <w:r w:rsidRPr="00C12696">
        <w:rPr>
          <w:rFonts w:ascii="Arial" w:eastAsia="Times New Roman" w:hAnsi="Arial" w:cs="Arial"/>
          <w:spacing w:val="-2"/>
          <w:lang w:bidi="bn-IN"/>
        </w:rPr>
        <w:t>t</w:t>
      </w:r>
      <w:r w:rsidRPr="00C12696">
        <w:rPr>
          <w:rFonts w:ascii="Arial" w:eastAsia="Times New Roman" w:hAnsi="Arial" w:cs="Arial"/>
          <w:lang w:bidi="bn-IN"/>
        </w:rPr>
        <w:t>he</w:t>
      </w:r>
      <w:r w:rsidRPr="00C12696">
        <w:rPr>
          <w:rFonts w:ascii="Arial" w:eastAsia="Times New Roman" w:hAnsi="Arial" w:cs="Arial"/>
          <w:spacing w:val="13"/>
          <w:lang w:bidi="bn-IN"/>
        </w:rPr>
        <w:t xml:space="preserve"> </w:t>
      </w:r>
      <w:r w:rsidRPr="00C12696">
        <w:rPr>
          <w:rFonts w:ascii="Arial" w:eastAsia="Times New Roman" w:hAnsi="Arial" w:cs="Arial"/>
          <w:lang w:bidi="bn-IN"/>
        </w:rPr>
        <w:t>e</w:t>
      </w:r>
      <w:r w:rsidRPr="00C12696">
        <w:rPr>
          <w:rFonts w:ascii="Arial" w:eastAsia="Times New Roman" w:hAnsi="Arial" w:cs="Arial"/>
          <w:spacing w:val="-3"/>
          <w:lang w:bidi="bn-IN"/>
        </w:rPr>
        <w:t>x</w:t>
      </w:r>
      <w:r w:rsidRPr="00C12696">
        <w:rPr>
          <w:rFonts w:ascii="Arial" w:eastAsia="Times New Roman" w:hAnsi="Arial" w:cs="Arial"/>
          <w:lang w:bidi="bn-IN"/>
        </w:rPr>
        <w:t>c</w:t>
      </w:r>
      <w:r w:rsidRPr="00C12696">
        <w:rPr>
          <w:rFonts w:ascii="Arial" w:eastAsia="Times New Roman" w:hAnsi="Arial" w:cs="Arial"/>
          <w:spacing w:val="-1"/>
          <w:lang w:bidi="bn-IN"/>
        </w:rPr>
        <w:t>l</w:t>
      </w:r>
      <w:r w:rsidRPr="00C12696">
        <w:rPr>
          <w:rFonts w:ascii="Arial" w:eastAsia="Times New Roman" w:hAnsi="Arial" w:cs="Arial"/>
          <w:lang w:bidi="bn-IN"/>
        </w:rPr>
        <w:t>us</w:t>
      </w:r>
      <w:r w:rsidRPr="00C12696">
        <w:rPr>
          <w:rFonts w:ascii="Arial" w:eastAsia="Times New Roman" w:hAnsi="Arial" w:cs="Arial"/>
          <w:spacing w:val="-1"/>
          <w:lang w:bidi="bn-IN"/>
        </w:rPr>
        <w:t>i</w:t>
      </w:r>
      <w:r w:rsidRPr="00C12696">
        <w:rPr>
          <w:rFonts w:ascii="Arial" w:eastAsia="Times New Roman" w:hAnsi="Arial" w:cs="Arial"/>
          <w:lang w:bidi="bn-IN"/>
        </w:rPr>
        <w:t>ve</w:t>
      </w:r>
      <w:r w:rsidRPr="00C12696">
        <w:rPr>
          <w:rFonts w:ascii="Arial" w:eastAsia="Times New Roman" w:hAnsi="Arial" w:cs="Arial"/>
          <w:spacing w:val="15"/>
          <w:lang w:bidi="bn-IN"/>
        </w:rPr>
        <w:t xml:space="preserve"> </w:t>
      </w:r>
      <w:r w:rsidRPr="00C12696">
        <w:rPr>
          <w:rFonts w:ascii="Arial" w:eastAsia="Times New Roman" w:hAnsi="Arial" w:cs="Arial"/>
          <w:lang w:bidi="bn-IN"/>
        </w:rPr>
        <w:t>o</w:t>
      </w:r>
      <w:r w:rsidRPr="00C12696">
        <w:rPr>
          <w:rFonts w:ascii="Arial" w:eastAsia="Times New Roman" w:hAnsi="Arial" w:cs="Arial"/>
          <w:spacing w:val="-3"/>
          <w:lang w:bidi="bn-IN"/>
        </w:rPr>
        <w:t>w</w:t>
      </w:r>
      <w:r w:rsidRPr="00C12696">
        <w:rPr>
          <w:rFonts w:ascii="Arial" w:eastAsia="Times New Roman" w:hAnsi="Arial" w:cs="Arial"/>
          <w:lang w:bidi="bn-IN"/>
        </w:rPr>
        <w:t>ner</w:t>
      </w:r>
      <w:r w:rsidRPr="00C12696">
        <w:rPr>
          <w:rFonts w:ascii="Arial" w:eastAsia="Times New Roman" w:hAnsi="Arial" w:cs="Arial"/>
          <w:spacing w:val="14"/>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15"/>
          <w:lang w:bidi="bn-IN"/>
        </w:rPr>
        <w:t xml:space="preserve"> </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l</w:t>
      </w:r>
      <w:r w:rsidRPr="00C12696">
        <w:rPr>
          <w:rFonts w:ascii="Arial" w:eastAsia="Times New Roman" w:hAnsi="Arial" w:cs="Arial"/>
          <w:spacing w:val="12"/>
          <w:lang w:bidi="bn-IN"/>
        </w:rPr>
        <w:t xml:space="preserve"> </w:t>
      </w:r>
      <w:r w:rsidR="004C50FE">
        <w:rPr>
          <w:rFonts w:ascii="Arial" w:eastAsia="Times New Roman" w:hAnsi="Arial" w:cs="Arial"/>
          <w:spacing w:val="12"/>
          <w:lang w:bidi="bn-IN"/>
        </w:rPr>
        <w:t xml:space="preserve">LED scroll </w:t>
      </w:r>
      <w:r w:rsidR="00A605D7">
        <w:rPr>
          <w:rFonts w:ascii="Arial" w:eastAsia="Times New Roman" w:hAnsi="Arial" w:cs="Arial"/>
          <w:spacing w:val="12"/>
          <w:lang w:bidi="bn-IN"/>
        </w:rPr>
        <w:t>related</w:t>
      </w:r>
      <w:r w:rsidR="004C50FE">
        <w:rPr>
          <w:rFonts w:ascii="Arial" w:eastAsia="Times New Roman" w:hAnsi="Arial" w:cs="Arial"/>
          <w:spacing w:val="12"/>
          <w:lang w:bidi="bn-IN"/>
        </w:rPr>
        <w:t xml:space="preserve"> products and </w:t>
      </w:r>
      <w:r w:rsidR="00A605D7">
        <w:rPr>
          <w:rFonts w:ascii="Arial" w:eastAsia="Times New Roman" w:hAnsi="Arial" w:cs="Arial"/>
          <w:spacing w:val="12"/>
          <w:lang w:bidi="bn-IN"/>
        </w:rPr>
        <w:t>its</w:t>
      </w:r>
      <w:r w:rsidR="004C50FE">
        <w:rPr>
          <w:rFonts w:ascii="Arial" w:eastAsia="Times New Roman" w:hAnsi="Arial" w:cs="Arial"/>
          <w:spacing w:val="12"/>
          <w:lang w:bidi="bn-IN"/>
        </w:rPr>
        <w:t xml:space="preserve"> associated </w:t>
      </w:r>
      <w:r w:rsidRPr="00C12696">
        <w:rPr>
          <w:rFonts w:ascii="Arial" w:eastAsia="Times New Roman" w:hAnsi="Arial" w:cs="Arial"/>
          <w:spacing w:val="1"/>
          <w:lang w:bidi="bn-IN"/>
        </w:rPr>
        <w:t>m</w:t>
      </w:r>
      <w:r w:rsidRPr="00C12696">
        <w:rPr>
          <w:rFonts w:ascii="Arial" w:eastAsia="Times New Roman" w:hAnsi="Arial" w:cs="Arial"/>
          <w:lang w:bidi="bn-IN"/>
        </w:rPr>
        <w:t>ate</w:t>
      </w:r>
      <w:r w:rsidRPr="00C12696">
        <w:rPr>
          <w:rFonts w:ascii="Arial" w:eastAsia="Times New Roman" w:hAnsi="Arial" w:cs="Arial"/>
          <w:spacing w:val="-1"/>
          <w:lang w:bidi="bn-IN"/>
        </w:rPr>
        <w:t>ri</w:t>
      </w:r>
      <w:r w:rsidRPr="00C12696">
        <w:rPr>
          <w:rFonts w:ascii="Arial" w:eastAsia="Times New Roman" w:hAnsi="Arial" w:cs="Arial"/>
          <w:lang w:bidi="bn-IN"/>
        </w:rPr>
        <w:t>a</w:t>
      </w:r>
      <w:r w:rsidRPr="00C12696">
        <w:rPr>
          <w:rFonts w:ascii="Arial" w:eastAsia="Times New Roman" w:hAnsi="Arial" w:cs="Arial"/>
          <w:spacing w:val="-3"/>
          <w:lang w:bidi="bn-IN"/>
        </w:rPr>
        <w:t>l</w:t>
      </w:r>
      <w:r w:rsidRPr="00C12696">
        <w:rPr>
          <w:rFonts w:ascii="Arial" w:eastAsia="Times New Roman" w:hAnsi="Arial" w:cs="Arial"/>
          <w:lang w:bidi="bn-IN"/>
        </w:rPr>
        <w:t>s</w:t>
      </w:r>
      <w:r w:rsidR="004C50FE">
        <w:rPr>
          <w:rFonts w:ascii="Arial" w:eastAsia="Times New Roman" w:hAnsi="Arial" w:cs="Arial"/>
          <w:lang w:bidi="bn-IN"/>
        </w:rPr>
        <w:t xml:space="preserve">. </w:t>
      </w:r>
    </w:p>
    <w:p w14:paraId="16D5C034" w14:textId="77777777" w:rsidR="00C12696" w:rsidRPr="00C12696" w:rsidRDefault="00C12696" w:rsidP="00C12696">
      <w:pPr>
        <w:widowControl/>
        <w:kinsoku w:val="0"/>
        <w:overflowPunct w:val="0"/>
        <w:autoSpaceDE/>
        <w:autoSpaceDN/>
        <w:adjustRightInd/>
        <w:spacing w:before="1" w:line="280" w:lineRule="exact"/>
        <w:rPr>
          <w:rFonts w:eastAsia="Times New Roman"/>
          <w:sz w:val="28"/>
          <w:szCs w:val="28"/>
          <w:lang w:bidi="bn-IN"/>
        </w:rPr>
      </w:pPr>
    </w:p>
    <w:p w14:paraId="68D33F41" w14:textId="77777777" w:rsidR="00C12696" w:rsidRPr="00C12696" w:rsidRDefault="00C12696" w:rsidP="00C12696">
      <w:pPr>
        <w:widowControl/>
        <w:numPr>
          <w:ilvl w:val="1"/>
          <w:numId w:val="8"/>
        </w:numPr>
        <w:tabs>
          <w:tab w:val="left" w:pos="832"/>
        </w:tabs>
        <w:kinsoku w:val="0"/>
        <w:overflowPunct w:val="0"/>
        <w:autoSpaceDE/>
        <w:autoSpaceDN/>
        <w:adjustRightInd/>
        <w:ind w:left="832"/>
        <w:outlineLvl w:val="1"/>
        <w:rPr>
          <w:rFonts w:ascii="Arial" w:eastAsia="Times New Roman" w:hAnsi="Arial" w:cs="Arial"/>
          <w:lang w:bidi="bn-IN"/>
        </w:rPr>
      </w:pPr>
      <w:r w:rsidRPr="00C12696">
        <w:rPr>
          <w:rFonts w:ascii="Arial" w:eastAsia="Times New Roman" w:hAnsi="Arial" w:cs="Arial"/>
          <w:b/>
          <w:bCs/>
          <w:lang w:bidi="bn-IN"/>
        </w:rPr>
        <w:t>P</w:t>
      </w:r>
      <w:r w:rsidRPr="00C12696">
        <w:rPr>
          <w:rFonts w:ascii="Arial" w:eastAsia="Times New Roman" w:hAnsi="Arial" w:cs="Arial"/>
          <w:b/>
          <w:bCs/>
          <w:spacing w:val="3"/>
          <w:lang w:bidi="bn-IN"/>
        </w:rPr>
        <w:t>a</w:t>
      </w:r>
      <w:r w:rsidRPr="00C12696">
        <w:rPr>
          <w:rFonts w:ascii="Arial" w:eastAsia="Times New Roman" w:hAnsi="Arial" w:cs="Arial"/>
          <w:b/>
          <w:bCs/>
          <w:spacing w:val="-7"/>
          <w:lang w:bidi="bn-IN"/>
        </w:rPr>
        <w:t>y</w:t>
      </w:r>
      <w:r w:rsidRPr="00C12696">
        <w:rPr>
          <w:rFonts w:ascii="Arial" w:eastAsia="Times New Roman" w:hAnsi="Arial" w:cs="Arial"/>
          <w:b/>
          <w:bCs/>
          <w:lang w:bidi="bn-IN"/>
        </w:rPr>
        <w:t>me</w:t>
      </w:r>
      <w:r w:rsidRPr="00C12696">
        <w:rPr>
          <w:rFonts w:ascii="Arial" w:eastAsia="Times New Roman" w:hAnsi="Arial" w:cs="Arial"/>
          <w:b/>
          <w:bCs/>
          <w:spacing w:val="-1"/>
          <w:lang w:bidi="bn-IN"/>
        </w:rPr>
        <w:t>n</w:t>
      </w:r>
      <w:r w:rsidRPr="00C12696">
        <w:rPr>
          <w:rFonts w:ascii="Arial" w:eastAsia="Times New Roman" w:hAnsi="Arial" w:cs="Arial"/>
          <w:b/>
          <w:bCs/>
          <w:lang w:bidi="bn-IN"/>
        </w:rPr>
        <w:t>t</w:t>
      </w:r>
    </w:p>
    <w:p w14:paraId="0B2E8AA4" w14:textId="77777777" w:rsidR="00C12696" w:rsidRPr="00C12696" w:rsidRDefault="00C12696" w:rsidP="00C12696">
      <w:pPr>
        <w:widowControl/>
        <w:kinsoku w:val="0"/>
        <w:overflowPunct w:val="0"/>
        <w:autoSpaceDE/>
        <w:autoSpaceDN/>
        <w:adjustRightInd/>
        <w:spacing w:before="18" w:line="260" w:lineRule="exact"/>
        <w:rPr>
          <w:rFonts w:eastAsia="Times New Roman"/>
          <w:sz w:val="26"/>
          <w:szCs w:val="26"/>
          <w:lang w:bidi="bn-IN"/>
        </w:rPr>
      </w:pPr>
    </w:p>
    <w:p w14:paraId="138969E2" w14:textId="77777777" w:rsidR="00C12696" w:rsidRPr="00C12696" w:rsidRDefault="00C12696" w:rsidP="00C12696">
      <w:pPr>
        <w:kinsoku w:val="0"/>
        <w:overflowPunct w:val="0"/>
        <w:ind w:left="112"/>
        <w:rPr>
          <w:rFonts w:ascii="Arial" w:eastAsia="Times New Roman" w:hAnsi="Arial" w:cs="Arial"/>
          <w:lang w:bidi="bn-IN"/>
        </w:rPr>
      </w:pPr>
      <w:r w:rsidRPr="00C12696">
        <w:rPr>
          <w:rFonts w:ascii="Arial" w:eastAsia="Times New Roman" w:hAnsi="Arial" w:cs="Arial"/>
          <w:lang w:bidi="bn-IN"/>
        </w:rPr>
        <w:t>A</w:t>
      </w:r>
      <w:r w:rsidRPr="00C12696">
        <w:rPr>
          <w:rFonts w:ascii="Arial" w:eastAsia="Times New Roman" w:hAnsi="Arial" w:cs="Arial"/>
          <w:spacing w:val="-2"/>
          <w:lang w:bidi="bn-IN"/>
        </w:rPr>
        <w:t>g</w:t>
      </w:r>
      <w:r w:rsidRPr="00C12696">
        <w:rPr>
          <w:rFonts w:ascii="Arial" w:eastAsia="Times New Roman" w:hAnsi="Arial" w:cs="Arial"/>
          <w:spacing w:val="-1"/>
          <w:lang w:bidi="bn-IN"/>
        </w:rPr>
        <w:t>r</w:t>
      </w:r>
      <w:r w:rsidRPr="00C12696">
        <w:rPr>
          <w:rFonts w:ascii="Arial" w:eastAsia="Times New Roman" w:hAnsi="Arial" w:cs="Arial"/>
          <w:lang w:bidi="bn-IN"/>
        </w:rPr>
        <w:t>eed</w:t>
      </w:r>
      <w:r w:rsidRPr="00C12696">
        <w:rPr>
          <w:rFonts w:ascii="Arial" w:eastAsia="Times New Roman" w:hAnsi="Arial" w:cs="Arial"/>
          <w:spacing w:val="15"/>
          <w:lang w:bidi="bn-IN"/>
        </w:rPr>
        <w:t xml:space="preserve"> </w:t>
      </w:r>
      <w:r w:rsidRPr="00C12696">
        <w:rPr>
          <w:rFonts w:ascii="Arial" w:eastAsia="Times New Roman" w:hAnsi="Arial" w:cs="Arial"/>
          <w:spacing w:val="2"/>
          <w:lang w:bidi="bn-IN"/>
        </w:rPr>
        <w:t>amount</w:t>
      </w:r>
      <w:r w:rsidRPr="00C12696">
        <w:rPr>
          <w:rFonts w:ascii="Arial" w:eastAsia="Times New Roman" w:hAnsi="Arial" w:cs="Arial"/>
          <w:spacing w:val="18"/>
          <w:lang w:bidi="bn-IN"/>
        </w:rPr>
        <w:t xml:space="preserve"> </w:t>
      </w:r>
      <w:r w:rsidRPr="00C12696">
        <w:rPr>
          <w:rFonts w:ascii="Arial" w:eastAsia="Times New Roman" w:hAnsi="Arial" w:cs="Arial"/>
          <w:spacing w:val="-3"/>
          <w:lang w:bidi="bn-IN"/>
        </w:rPr>
        <w:t>w</w:t>
      </w:r>
      <w:r w:rsidRPr="00C12696">
        <w:rPr>
          <w:rFonts w:ascii="Arial" w:eastAsia="Times New Roman" w:hAnsi="Arial" w:cs="Arial"/>
          <w:spacing w:val="-1"/>
          <w:lang w:bidi="bn-IN"/>
        </w:rPr>
        <w:t>il</w:t>
      </w:r>
      <w:r w:rsidRPr="00C12696">
        <w:rPr>
          <w:rFonts w:ascii="Arial" w:eastAsia="Times New Roman" w:hAnsi="Arial" w:cs="Arial"/>
          <w:lang w:bidi="bn-IN"/>
        </w:rPr>
        <w:t>l</w:t>
      </w:r>
      <w:r w:rsidRPr="00C12696">
        <w:rPr>
          <w:rFonts w:ascii="Arial" w:eastAsia="Times New Roman" w:hAnsi="Arial" w:cs="Arial"/>
          <w:spacing w:val="16"/>
          <w:lang w:bidi="bn-IN"/>
        </w:rPr>
        <w:t xml:space="preserve"> </w:t>
      </w:r>
      <w:r w:rsidRPr="00C12696">
        <w:rPr>
          <w:rFonts w:ascii="Arial" w:eastAsia="Times New Roman" w:hAnsi="Arial" w:cs="Arial"/>
          <w:lang w:bidi="bn-IN"/>
        </w:rPr>
        <w:t>be</w:t>
      </w:r>
      <w:r w:rsidRPr="00C12696">
        <w:rPr>
          <w:rFonts w:ascii="Arial" w:eastAsia="Times New Roman" w:hAnsi="Arial" w:cs="Arial"/>
          <w:spacing w:val="18"/>
          <w:lang w:bidi="bn-IN"/>
        </w:rPr>
        <w:t xml:space="preserve"> </w:t>
      </w:r>
      <w:r w:rsidRPr="00C12696">
        <w:rPr>
          <w:rFonts w:ascii="Arial" w:eastAsia="Times New Roman" w:hAnsi="Arial" w:cs="Arial"/>
          <w:lang w:bidi="bn-IN"/>
        </w:rPr>
        <w:t>pa</w:t>
      </w:r>
      <w:r w:rsidRPr="00C12696">
        <w:rPr>
          <w:rFonts w:ascii="Arial" w:eastAsia="Times New Roman" w:hAnsi="Arial" w:cs="Arial"/>
          <w:spacing w:val="-3"/>
          <w:lang w:bidi="bn-IN"/>
        </w:rPr>
        <w:t>y</w:t>
      </w:r>
      <w:r w:rsidRPr="00C12696">
        <w:rPr>
          <w:rFonts w:ascii="Arial" w:eastAsia="Times New Roman" w:hAnsi="Arial" w:cs="Arial"/>
          <w:lang w:bidi="bn-IN"/>
        </w:rPr>
        <w:t>ab</w:t>
      </w:r>
      <w:r w:rsidRPr="00C12696">
        <w:rPr>
          <w:rFonts w:ascii="Arial" w:eastAsia="Times New Roman" w:hAnsi="Arial" w:cs="Arial"/>
          <w:spacing w:val="-1"/>
          <w:lang w:bidi="bn-IN"/>
        </w:rPr>
        <w:t>l</w:t>
      </w:r>
      <w:r w:rsidRPr="00C12696">
        <w:rPr>
          <w:rFonts w:ascii="Arial" w:eastAsia="Times New Roman" w:hAnsi="Arial" w:cs="Arial"/>
          <w:lang w:bidi="bn-IN"/>
        </w:rPr>
        <w:t>e</w:t>
      </w:r>
      <w:r w:rsidRPr="00C12696">
        <w:rPr>
          <w:rFonts w:ascii="Arial" w:eastAsia="Times New Roman" w:hAnsi="Arial" w:cs="Arial"/>
          <w:spacing w:val="18"/>
          <w:lang w:bidi="bn-IN"/>
        </w:rPr>
        <w:t xml:space="preserve"> </w:t>
      </w:r>
      <w:r w:rsidRPr="00C12696">
        <w:rPr>
          <w:rFonts w:ascii="Arial" w:eastAsia="Times New Roman" w:hAnsi="Arial" w:cs="Arial"/>
          <w:spacing w:val="-3"/>
          <w:lang w:bidi="bn-IN"/>
        </w:rPr>
        <w:t>w</w:t>
      </w:r>
      <w:r w:rsidRPr="00C12696">
        <w:rPr>
          <w:rFonts w:ascii="Arial" w:eastAsia="Times New Roman" w:hAnsi="Arial" w:cs="Arial"/>
          <w:spacing w:val="-1"/>
          <w:lang w:bidi="bn-IN"/>
        </w:rPr>
        <w:t>i</w:t>
      </w:r>
      <w:r w:rsidRPr="00C12696">
        <w:rPr>
          <w:rFonts w:ascii="Arial" w:eastAsia="Times New Roman" w:hAnsi="Arial" w:cs="Arial"/>
          <w:lang w:bidi="bn-IN"/>
        </w:rPr>
        <w:t>th</w:t>
      </w:r>
      <w:r w:rsidRPr="00C12696">
        <w:rPr>
          <w:rFonts w:ascii="Arial" w:eastAsia="Times New Roman" w:hAnsi="Arial" w:cs="Arial"/>
          <w:spacing w:val="-1"/>
          <w:lang w:bidi="bn-IN"/>
        </w:rPr>
        <w:t>i</w:t>
      </w:r>
      <w:r w:rsidRPr="00C12696">
        <w:rPr>
          <w:rFonts w:ascii="Arial" w:eastAsia="Times New Roman" w:hAnsi="Arial" w:cs="Arial"/>
          <w:lang w:bidi="bn-IN"/>
        </w:rPr>
        <w:t>n</w:t>
      </w:r>
      <w:r w:rsidRPr="00C12696">
        <w:rPr>
          <w:rFonts w:ascii="Arial" w:eastAsia="Times New Roman" w:hAnsi="Arial" w:cs="Arial"/>
          <w:spacing w:val="18"/>
          <w:lang w:bidi="bn-IN"/>
        </w:rPr>
        <w:t xml:space="preserve"> </w:t>
      </w:r>
      <w:r w:rsidRPr="00C12696">
        <w:rPr>
          <w:rFonts w:ascii="Arial" w:eastAsia="Times New Roman" w:hAnsi="Arial" w:cs="Arial"/>
          <w:lang w:bidi="bn-IN"/>
        </w:rPr>
        <w:t>one</w:t>
      </w:r>
      <w:r w:rsidRPr="00C12696">
        <w:rPr>
          <w:rFonts w:ascii="Arial" w:eastAsia="Times New Roman" w:hAnsi="Arial" w:cs="Arial"/>
          <w:spacing w:val="15"/>
          <w:lang w:bidi="bn-IN"/>
        </w:rPr>
        <w:t xml:space="preserve"> </w:t>
      </w:r>
      <w:r w:rsidRPr="00C12696">
        <w:rPr>
          <w:rFonts w:ascii="Arial" w:eastAsia="Times New Roman" w:hAnsi="Arial" w:cs="Arial"/>
          <w:spacing w:val="1"/>
          <w:lang w:bidi="bn-IN"/>
        </w:rPr>
        <w:t>m</w:t>
      </w:r>
      <w:r w:rsidRPr="00C12696">
        <w:rPr>
          <w:rFonts w:ascii="Arial" w:eastAsia="Times New Roman" w:hAnsi="Arial" w:cs="Arial"/>
          <w:spacing w:val="-2"/>
          <w:lang w:bidi="bn-IN"/>
        </w:rPr>
        <w:t>o</w:t>
      </w:r>
      <w:r w:rsidRPr="00C12696">
        <w:rPr>
          <w:rFonts w:ascii="Arial" w:eastAsia="Times New Roman" w:hAnsi="Arial" w:cs="Arial"/>
          <w:lang w:bidi="bn-IN"/>
        </w:rPr>
        <w:t>nth</w:t>
      </w:r>
      <w:r w:rsidRPr="00C12696">
        <w:rPr>
          <w:rFonts w:ascii="Arial" w:eastAsia="Times New Roman" w:hAnsi="Arial" w:cs="Arial"/>
          <w:spacing w:val="15"/>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20"/>
          <w:lang w:bidi="bn-IN"/>
        </w:rPr>
        <w:t xml:space="preserve"> </w:t>
      </w:r>
      <w:r w:rsidRPr="00C12696">
        <w:rPr>
          <w:rFonts w:ascii="Arial" w:eastAsia="Times New Roman" w:hAnsi="Arial" w:cs="Arial"/>
          <w:spacing w:val="-1"/>
          <w:lang w:bidi="bn-IN"/>
        </w:rPr>
        <w:t>r</w:t>
      </w:r>
      <w:r w:rsidRPr="00C12696">
        <w:rPr>
          <w:rFonts w:ascii="Arial" w:eastAsia="Times New Roman" w:hAnsi="Arial" w:cs="Arial"/>
          <w:lang w:bidi="bn-IN"/>
        </w:rPr>
        <w:t>ece</w:t>
      </w:r>
      <w:r w:rsidRPr="00C12696">
        <w:rPr>
          <w:rFonts w:ascii="Arial" w:eastAsia="Times New Roman" w:hAnsi="Arial" w:cs="Arial"/>
          <w:spacing w:val="-1"/>
          <w:lang w:bidi="bn-IN"/>
        </w:rPr>
        <w:t>i</w:t>
      </w:r>
      <w:r w:rsidRPr="00C12696">
        <w:rPr>
          <w:rFonts w:ascii="Arial" w:eastAsia="Times New Roman" w:hAnsi="Arial" w:cs="Arial"/>
          <w:lang w:bidi="bn-IN"/>
        </w:rPr>
        <w:t>pt</w:t>
      </w:r>
      <w:r w:rsidRPr="00C12696">
        <w:rPr>
          <w:rFonts w:ascii="Arial" w:eastAsia="Times New Roman" w:hAnsi="Arial" w:cs="Arial"/>
          <w:spacing w:val="15"/>
          <w:lang w:bidi="bn-IN"/>
        </w:rPr>
        <w:t xml:space="preserve"> </w:t>
      </w:r>
      <w:r w:rsidRPr="00C12696">
        <w:rPr>
          <w:rFonts w:ascii="Arial" w:eastAsia="Times New Roman" w:hAnsi="Arial" w:cs="Arial"/>
          <w:lang w:bidi="bn-IN"/>
        </w:rPr>
        <w:t>and</w:t>
      </w:r>
      <w:r w:rsidRPr="00C12696">
        <w:rPr>
          <w:rFonts w:ascii="Arial" w:eastAsia="Times New Roman" w:hAnsi="Arial" w:cs="Arial"/>
          <w:spacing w:val="15"/>
          <w:lang w:bidi="bn-IN"/>
        </w:rPr>
        <w:t xml:space="preserve"> </w:t>
      </w:r>
      <w:r w:rsidRPr="00C12696">
        <w:rPr>
          <w:rFonts w:ascii="Arial" w:eastAsia="Times New Roman" w:hAnsi="Arial" w:cs="Arial"/>
          <w:lang w:bidi="bn-IN"/>
        </w:rPr>
        <w:t>a</w:t>
      </w:r>
      <w:r w:rsidRPr="00C12696">
        <w:rPr>
          <w:rFonts w:ascii="Arial" w:eastAsia="Times New Roman" w:hAnsi="Arial" w:cs="Arial"/>
          <w:spacing w:val="-2"/>
          <w:lang w:bidi="bn-IN"/>
        </w:rPr>
        <w:t>p</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w:t>
      </w:r>
      <w:r w:rsidRPr="00C12696">
        <w:rPr>
          <w:rFonts w:ascii="Arial" w:eastAsia="Times New Roman" w:hAnsi="Arial" w:cs="Arial"/>
          <w:spacing w:val="-3"/>
          <w:lang w:bidi="bn-IN"/>
        </w:rPr>
        <w:t>v</w:t>
      </w:r>
      <w:r w:rsidRPr="00C12696">
        <w:rPr>
          <w:rFonts w:ascii="Arial" w:eastAsia="Times New Roman" w:hAnsi="Arial" w:cs="Arial"/>
          <w:lang w:bidi="bn-IN"/>
        </w:rPr>
        <w:t>al</w:t>
      </w:r>
      <w:r w:rsidRPr="00C12696">
        <w:rPr>
          <w:rFonts w:ascii="Arial" w:eastAsia="Times New Roman" w:hAnsi="Arial" w:cs="Arial"/>
          <w:spacing w:val="16"/>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20"/>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spacing w:val="-2"/>
          <w:lang w:bidi="bn-IN"/>
        </w:rPr>
        <w:t>o</w:t>
      </w:r>
      <w:r w:rsidRPr="00C12696">
        <w:rPr>
          <w:rFonts w:ascii="Arial" w:eastAsia="Times New Roman" w:hAnsi="Arial" w:cs="Arial"/>
          <w:lang w:bidi="bn-IN"/>
        </w:rPr>
        <w:t>ducts and proper signed invoice</w:t>
      </w:r>
      <w:r w:rsidRPr="00C12696">
        <w:rPr>
          <w:rFonts w:ascii="Arial" w:eastAsia="Times New Roman" w:hAnsi="Arial" w:cs="Arial"/>
          <w:spacing w:val="17"/>
          <w:lang w:bidi="bn-IN"/>
        </w:rPr>
        <w:t xml:space="preserve"> </w:t>
      </w:r>
      <w:r w:rsidRPr="00C12696">
        <w:rPr>
          <w:rFonts w:ascii="Arial" w:eastAsia="Times New Roman" w:hAnsi="Arial" w:cs="Arial"/>
          <w:lang w:bidi="bn-IN"/>
        </w:rPr>
        <w:t>by</w:t>
      </w:r>
      <w:r w:rsidRPr="00C12696">
        <w:rPr>
          <w:rFonts w:ascii="Arial" w:eastAsia="Times New Roman" w:hAnsi="Arial" w:cs="Arial"/>
          <w:spacing w:val="14"/>
          <w:lang w:bidi="bn-IN"/>
        </w:rPr>
        <w:t xml:space="preserve"> </w:t>
      </w:r>
      <w:r w:rsidRPr="00C12696">
        <w:rPr>
          <w:rFonts w:ascii="Arial" w:eastAsia="Times New Roman" w:hAnsi="Arial" w:cs="Arial"/>
          <w:lang w:bidi="bn-IN"/>
        </w:rPr>
        <w:t>Jo</w:t>
      </w:r>
      <w:r w:rsidRPr="00C12696">
        <w:rPr>
          <w:rFonts w:ascii="Arial" w:eastAsia="Times New Roman" w:hAnsi="Arial" w:cs="Arial"/>
          <w:spacing w:val="-2"/>
          <w:lang w:bidi="bn-IN"/>
        </w:rPr>
        <w:t xml:space="preserve">hns </w:t>
      </w:r>
      <w:r w:rsidRPr="00C12696">
        <w:rPr>
          <w:rFonts w:ascii="Arial" w:eastAsia="Times New Roman" w:hAnsi="Arial" w:cs="Arial"/>
          <w:spacing w:val="-1"/>
          <w:lang w:bidi="bn-IN"/>
        </w:rPr>
        <w:t>H</w:t>
      </w:r>
      <w:r w:rsidRPr="00C12696">
        <w:rPr>
          <w:rFonts w:ascii="Arial" w:eastAsia="Times New Roman" w:hAnsi="Arial" w:cs="Arial"/>
          <w:lang w:bidi="bn-IN"/>
        </w:rPr>
        <w:t>opk</w:t>
      </w:r>
      <w:r w:rsidRPr="00C12696">
        <w:rPr>
          <w:rFonts w:ascii="Arial" w:eastAsia="Times New Roman" w:hAnsi="Arial" w:cs="Arial"/>
          <w:spacing w:val="-1"/>
          <w:lang w:bidi="bn-IN"/>
        </w:rPr>
        <w:t>i</w:t>
      </w:r>
      <w:r w:rsidRPr="00C12696">
        <w:rPr>
          <w:rFonts w:ascii="Arial" w:eastAsia="Times New Roman" w:hAnsi="Arial" w:cs="Arial"/>
          <w:lang w:bidi="bn-IN"/>
        </w:rPr>
        <w:t xml:space="preserve">ns </w:t>
      </w:r>
      <w:r w:rsidRPr="00C12696">
        <w:rPr>
          <w:rFonts w:ascii="Arial" w:eastAsia="Times New Roman" w:hAnsi="Arial" w:cs="Arial"/>
          <w:spacing w:val="-1"/>
          <w:lang w:bidi="bn-IN"/>
        </w:rPr>
        <w:t>C</w:t>
      </w:r>
      <w:r w:rsidRPr="00C12696">
        <w:rPr>
          <w:rFonts w:ascii="Arial" w:eastAsia="Times New Roman" w:hAnsi="Arial" w:cs="Arial"/>
          <w:lang w:bidi="bn-IN"/>
        </w:rPr>
        <w:t>e</w:t>
      </w:r>
      <w:r w:rsidRPr="00C12696">
        <w:rPr>
          <w:rFonts w:ascii="Arial" w:eastAsia="Times New Roman" w:hAnsi="Arial" w:cs="Arial"/>
          <w:spacing w:val="-2"/>
          <w:lang w:bidi="bn-IN"/>
        </w:rPr>
        <w:t>n</w:t>
      </w:r>
      <w:r w:rsidRPr="00C12696">
        <w:rPr>
          <w:rFonts w:ascii="Arial" w:eastAsia="Times New Roman" w:hAnsi="Arial" w:cs="Arial"/>
          <w:lang w:bidi="bn-IN"/>
        </w:rPr>
        <w:t>ter</w:t>
      </w:r>
      <w:r w:rsidRPr="00C12696">
        <w:rPr>
          <w:rFonts w:ascii="Arial" w:eastAsia="Times New Roman" w:hAnsi="Arial" w:cs="Arial"/>
          <w:spacing w:val="-3"/>
          <w:lang w:bidi="bn-IN"/>
        </w:rPr>
        <w:t xml:space="preserve"> </w:t>
      </w:r>
      <w:r w:rsidRPr="00C12696">
        <w:rPr>
          <w:rFonts w:ascii="Arial" w:eastAsia="Times New Roman" w:hAnsi="Arial" w:cs="Arial"/>
          <w:lang w:bidi="bn-IN"/>
        </w:rPr>
        <w:t>for</w:t>
      </w:r>
      <w:r w:rsidRPr="00C12696">
        <w:rPr>
          <w:rFonts w:ascii="Arial" w:eastAsia="Times New Roman" w:hAnsi="Arial" w:cs="Arial"/>
          <w:spacing w:val="-1"/>
          <w:lang w:bidi="bn-IN"/>
        </w:rPr>
        <w:t xml:space="preserve"> C</w:t>
      </w:r>
      <w:r w:rsidRPr="00C12696">
        <w:rPr>
          <w:rFonts w:ascii="Arial" w:eastAsia="Times New Roman" w:hAnsi="Arial" w:cs="Arial"/>
          <w:spacing w:val="-2"/>
          <w:lang w:bidi="bn-IN"/>
        </w:rPr>
        <w:t>o</w:t>
      </w:r>
      <w:r w:rsidRPr="00C12696">
        <w:rPr>
          <w:rFonts w:ascii="Arial" w:eastAsia="Times New Roman" w:hAnsi="Arial" w:cs="Arial"/>
          <w:spacing w:val="1"/>
          <w:lang w:bidi="bn-IN"/>
        </w:rPr>
        <w:t>m</w:t>
      </w:r>
      <w:r w:rsidRPr="00C12696">
        <w:rPr>
          <w:rFonts w:ascii="Arial" w:eastAsia="Times New Roman" w:hAnsi="Arial" w:cs="Arial"/>
          <w:spacing w:val="-1"/>
          <w:lang w:bidi="bn-IN"/>
        </w:rPr>
        <w:t>m</w:t>
      </w:r>
      <w:r w:rsidRPr="00C12696">
        <w:rPr>
          <w:rFonts w:ascii="Arial" w:eastAsia="Times New Roman" w:hAnsi="Arial" w:cs="Arial"/>
          <w:lang w:bidi="bn-IN"/>
        </w:rPr>
        <w:t>un</w:t>
      </w:r>
      <w:r w:rsidRPr="00C12696">
        <w:rPr>
          <w:rFonts w:ascii="Arial" w:eastAsia="Times New Roman" w:hAnsi="Arial" w:cs="Arial"/>
          <w:spacing w:val="-1"/>
          <w:lang w:bidi="bn-IN"/>
        </w:rPr>
        <w:t>i</w:t>
      </w:r>
      <w:r w:rsidRPr="00C12696">
        <w:rPr>
          <w:rFonts w:ascii="Arial" w:eastAsia="Times New Roman" w:hAnsi="Arial" w:cs="Arial"/>
          <w:lang w:bidi="bn-IN"/>
        </w:rPr>
        <w:t>c</w:t>
      </w:r>
      <w:r w:rsidRPr="00C12696">
        <w:rPr>
          <w:rFonts w:ascii="Arial" w:eastAsia="Times New Roman" w:hAnsi="Arial" w:cs="Arial"/>
          <w:spacing w:val="-2"/>
          <w:lang w:bidi="bn-IN"/>
        </w:rPr>
        <w:t>a</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lang w:bidi="bn-IN"/>
        </w:rPr>
        <w:t>on</w:t>
      </w:r>
      <w:r w:rsidRPr="00C12696">
        <w:rPr>
          <w:rFonts w:ascii="Arial" w:eastAsia="Times New Roman" w:hAnsi="Arial" w:cs="Arial"/>
          <w:spacing w:val="-1"/>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w:t>
      </w:r>
      <w:r w:rsidRPr="00C12696">
        <w:rPr>
          <w:rFonts w:ascii="Arial" w:eastAsia="Times New Roman" w:hAnsi="Arial" w:cs="Arial"/>
          <w:spacing w:val="-2"/>
          <w:lang w:bidi="bn-IN"/>
        </w:rPr>
        <w:t>g</w:t>
      </w:r>
      <w:r w:rsidRPr="00C12696">
        <w:rPr>
          <w:rFonts w:ascii="Arial" w:eastAsia="Times New Roman" w:hAnsi="Arial" w:cs="Arial"/>
          <w:spacing w:val="-1"/>
          <w:lang w:bidi="bn-IN"/>
        </w:rPr>
        <w:t>r</w:t>
      </w:r>
      <w:r w:rsidRPr="00C12696">
        <w:rPr>
          <w:rFonts w:ascii="Arial" w:eastAsia="Times New Roman" w:hAnsi="Arial" w:cs="Arial"/>
          <w:lang w:bidi="bn-IN"/>
        </w:rPr>
        <w:t>a</w:t>
      </w:r>
      <w:r w:rsidRPr="00C12696">
        <w:rPr>
          <w:rFonts w:ascii="Arial" w:eastAsia="Times New Roman" w:hAnsi="Arial" w:cs="Arial"/>
          <w:spacing w:val="1"/>
          <w:lang w:bidi="bn-IN"/>
        </w:rPr>
        <w:t>ms</w:t>
      </w:r>
      <w:r w:rsidRPr="00C12696">
        <w:rPr>
          <w:rFonts w:ascii="Arial" w:eastAsia="Times New Roman" w:hAnsi="Arial" w:cs="Arial"/>
          <w:lang w:bidi="bn-IN"/>
        </w:rPr>
        <w:t>.</w:t>
      </w:r>
    </w:p>
    <w:p w14:paraId="19AFAE56" w14:textId="77777777" w:rsidR="00C12696" w:rsidRPr="00C12696" w:rsidRDefault="00C12696" w:rsidP="00C12696">
      <w:pPr>
        <w:widowControl/>
        <w:kinsoku w:val="0"/>
        <w:overflowPunct w:val="0"/>
        <w:autoSpaceDE/>
        <w:autoSpaceDN/>
        <w:adjustRightInd/>
        <w:spacing w:before="18" w:line="280" w:lineRule="exact"/>
        <w:rPr>
          <w:rFonts w:eastAsia="Times New Roman"/>
          <w:sz w:val="28"/>
          <w:szCs w:val="28"/>
          <w:lang w:bidi="bn-IN"/>
        </w:rPr>
      </w:pPr>
    </w:p>
    <w:p w14:paraId="03BFEBAB" w14:textId="77777777" w:rsidR="00C12696" w:rsidRPr="00C12696" w:rsidRDefault="00C12696" w:rsidP="00C12696">
      <w:pPr>
        <w:widowControl/>
        <w:numPr>
          <w:ilvl w:val="1"/>
          <w:numId w:val="2"/>
        </w:numPr>
        <w:tabs>
          <w:tab w:val="left" w:pos="831"/>
        </w:tabs>
        <w:kinsoku w:val="0"/>
        <w:overflowPunct w:val="0"/>
        <w:autoSpaceDE/>
        <w:autoSpaceDN/>
        <w:adjustRightInd/>
        <w:ind w:left="832"/>
        <w:rPr>
          <w:rFonts w:ascii="Arial" w:eastAsia="Times New Roman" w:hAnsi="Arial" w:cs="Arial"/>
          <w:lang w:bidi="bn-IN"/>
        </w:rPr>
      </w:pPr>
      <w:r w:rsidRPr="00C12696">
        <w:rPr>
          <w:rFonts w:ascii="Arial" w:eastAsia="Times New Roman" w:hAnsi="Arial" w:cs="Arial"/>
          <w:lang w:bidi="bn-IN"/>
        </w:rPr>
        <w:t>In</w:t>
      </w:r>
      <w:r w:rsidRPr="00C12696">
        <w:rPr>
          <w:rFonts w:ascii="Arial" w:eastAsia="Times New Roman" w:hAnsi="Arial" w:cs="Arial"/>
          <w:spacing w:val="-3"/>
          <w:lang w:bidi="bn-IN"/>
        </w:rPr>
        <w:t>v</w:t>
      </w:r>
      <w:r w:rsidRPr="00C12696">
        <w:rPr>
          <w:rFonts w:ascii="Arial" w:eastAsia="Times New Roman" w:hAnsi="Arial" w:cs="Arial"/>
          <w:lang w:bidi="bn-IN"/>
        </w:rPr>
        <w:t>o</w:t>
      </w:r>
      <w:r w:rsidRPr="00C12696">
        <w:rPr>
          <w:rFonts w:ascii="Arial" w:eastAsia="Times New Roman" w:hAnsi="Arial" w:cs="Arial"/>
          <w:spacing w:val="-1"/>
          <w:lang w:bidi="bn-IN"/>
        </w:rPr>
        <w:t>i</w:t>
      </w:r>
      <w:r w:rsidRPr="00C12696">
        <w:rPr>
          <w:rFonts w:ascii="Arial" w:eastAsia="Times New Roman" w:hAnsi="Arial" w:cs="Arial"/>
          <w:lang w:bidi="bn-IN"/>
        </w:rPr>
        <w:t xml:space="preserve">ce/ </w:t>
      </w:r>
      <w:r w:rsidRPr="00C12696">
        <w:rPr>
          <w:rFonts w:ascii="Arial" w:eastAsia="Times New Roman" w:hAnsi="Arial" w:cs="Arial"/>
          <w:spacing w:val="-1"/>
          <w:lang w:bidi="bn-IN"/>
        </w:rPr>
        <w:t>r</w:t>
      </w:r>
      <w:r w:rsidRPr="00C12696">
        <w:rPr>
          <w:rFonts w:ascii="Arial" w:eastAsia="Times New Roman" w:hAnsi="Arial" w:cs="Arial"/>
          <w:lang w:bidi="bn-IN"/>
        </w:rPr>
        <w:t>ece</w:t>
      </w:r>
      <w:r w:rsidRPr="00C12696">
        <w:rPr>
          <w:rFonts w:ascii="Arial" w:eastAsia="Times New Roman" w:hAnsi="Arial" w:cs="Arial"/>
          <w:spacing w:val="-1"/>
          <w:lang w:bidi="bn-IN"/>
        </w:rPr>
        <w:t>i</w:t>
      </w:r>
      <w:r w:rsidRPr="00C12696">
        <w:rPr>
          <w:rFonts w:ascii="Arial" w:eastAsia="Times New Roman" w:hAnsi="Arial" w:cs="Arial"/>
          <w:lang w:bidi="bn-IN"/>
        </w:rPr>
        <w:t>pt</w:t>
      </w:r>
      <w:r w:rsidRPr="00C12696">
        <w:rPr>
          <w:rFonts w:ascii="Arial" w:eastAsia="Times New Roman" w:hAnsi="Arial" w:cs="Arial"/>
          <w:spacing w:val="-2"/>
          <w:lang w:bidi="bn-IN"/>
        </w:rPr>
        <w:t xml:space="preserve"> </w:t>
      </w:r>
      <w:r w:rsidRPr="00C12696">
        <w:rPr>
          <w:rFonts w:ascii="Arial" w:eastAsia="Times New Roman" w:hAnsi="Arial" w:cs="Arial"/>
          <w:spacing w:val="-1"/>
          <w:lang w:bidi="bn-IN"/>
        </w:rPr>
        <w:t>m</w:t>
      </w:r>
      <w:r w:rsidRPr="00C12696">
        <w:rPr>
          <w:rFonts w:ascii="Arial" w:eastAsia="Times New Roman" w:hAnsi="Arial" w:cs="Arial"/>
          <w:lang w:bidi="bn-IN"/>
        </w:rPr>
        <w:t xml:space="preserve">ust </w:t>
      </w:r>
      <w:r w:rsidRPr="00C12696">
        <w:rPr>
          <w:rFonts w:ascii="Arial" w:eastAsia="Times New Roman" w:hAnsi="Arial" w:cs="Arial"/>
          <w:spacing w:val="-2"/>
          <w:lang w:bidi="bn-IN"/>
        </w:rPr>
        <w:t>b</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spacing w:val="-1"/>
          <w:lang w:bidi="bn-IN"/>
        </w:rPr>
        <w:t>i</w:t>
      </w:r>
      <w:r w:rsidRPr="00C12696">
        <w:rPr>
          <w:rFonts w:ascii="Arial" w:eastAsia="Times New Roman" w:hAnsi="Arial" w:cs="Arial"/>
          <w:lang w:bidi="bn-IN"/>
        </w:rPr>
        <w:t>nc</w:t>
      </w:r>
      <w:r w:rsidRPr="00C12696">
        <w:rPr>
          <w:rFonts w:ascii="Arial" w:eastAsia="Times New Roman" w:hAnsi="Arial" w:cs="Arial"/>
          <w:spacing w:val="-1"/>
          <w:lang w:bidi="bn-IN"/>
        </w:rPr>
        <w:t>l</w:t>
      </w:r>
      <w:r w:rsidRPr="00C12696">
        <w:rPr>
          <w:rFonts w:ascii="Arial" w:eastAsia="Times New Roman" w:hAnsi="Arial" w:cs="Arial"/>
          <w:lang w:bidi="bn-IN"/>
        </w:rPr>
        <w:t>u</w:t>
      </w:r>
      <w:r w:rsidRPr="00C12696">
        <w:rPr>
          <w:rFonts w:ascii="Arial" w:eastAsia="Times New Roman" w:hAnsi="Arial" w:cs="Arial"/>
          <w:spacing w:val="-2"/>
          <w:lang w:bidi="bn-IN"/>
        </w:rPr>
        <w:t>d</w:t>
      </w:r>
      <w:r w:rsidRPr="00C12696">
        <w:rPr>
          <w:rFonts w:ascii="Arial" w:eastAsia="Times New Roman" w:hAnsi="Arial" w:cs="Arial"/>
          <w:lang w:bidi="bn-IN"/>
        </w:rPr>
        <w:t>ed</w:t>
      </w:r>
      <w:r w:rsidRPr="00C12696">
        <w:rPr>
          <w:rFonts w:ascii="Arial" w:eastAsia="Times New Roman" w:hAnsi="Arial" w:cs="Arial"/>
          <w:spacing w:val="1"/>
          <w:lang w:bidi="bn-IN"/>
        </w:rPr>
        <w:t xml:space="preserve"> </w:t>
      </w:r>
      <w:r w:rsidRPr="00C12696">
        <w:rPr>
          <w:rFonts w:ascii="Arial" w:eastAsia="Times New Roman" w:hAnsi="Arial" w:cs="Arial"/>
          <w:spacing w:val="-3"/>
          <w:lang w:bidi="bn-IN"/>
        </w:rPr>
        <w:t>w</w:t>
      </w:r>
      <w:r w:rsidRPr="00C12696">
        <w:rPr>
          <w:rFonts w:ascii="Arial" w:eastAsia="Times New Roman" w:hAnsi="Arial" w:cs="Arial"/>
          <w:spacing w:val="-1"/>
          <w:lang w:bidi="bn-IN"/>
        </w:rPr>
        <w:t>i</w:t>
      </w:r>
      <w:r w:rsidRPr="00C12696">
        <w:rPr>
          <w:rFonts w:ascii="Arial" w:eastAsia="Times New Roman" w:hAnsi="Arial" w:cs="Arial"/>
          <w:lang w:bidi="bn-IN"/>
        </w:rPr>
        <w:t>th</w:t>
      </w:r>
      <w:r w:rsidRPr="00C12696">
        <w:rPr>
          <w:rFonts w:ascii="Arial" w:eastAsia="Times New Roman" w:hAnsi="Arial" w:cs="Arial"/>
          <w:spacing w:val="1"/>
          <w:lang w:bidi="bn-IN"/>
        </w:rPr>
        <w:t xml:space="preserve"> </w:t>
      </w:r>
      <w:r w:rsidRPr="00C12696">
        <w:rPr>
          <w:rFonts w:ascii="Arial" w:eastAsia="Times New Roman" w:hAnsi="Arial" w:cs="Arial"/>
          <w:lang w:bidi="bn-IN"/>
        </w:rPr>
        <w:t>t</w:t>
      </w:r>
      <w:r w:rsidRPr="00C12696">
        <w:rPr>
          <w:rFonts w:ascii="Arial" w:eastAsia="Times New Roman" w:hAnsi="Arial" w:cs="Arial"/>
          <w:spacing w:val="-2"/>
          <w:lang w:bidi="bn-IN"/>
        </w:rPr>
        <w:t>h</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spacing w:val="-2"/>
          <w:lang w:bidi="bn-IN"/>
        </w:rPr>
        <w:t>o</w:t>
      </w:r>
      <w:r w:rsidRPr="00C12696">
        <w:rPr>
          <w:rFonts w:ascii="Arial" w:eastAsia="Times New Roman" w:hAnsi="Arial" w:cs="Arial"/>
          <w:lang w:bidi="bn-IN"/>
        </w:rPr>
        <w:t>duct.</w:t>
      </w:r>
    </w:p>
    <w:p w14:paraId="6E873E4B" w14:textId="77777777" w:rsidR="00C04498" w:rsidRDefault="00C12696" w:rsidP="00C04498">
      <w:pPr>
        <w:widowControl/>
        <w:numPr>
          <w:ilvl w:val="1"/>
          <w:numId w:val="2"/>
        </w:numPr>
        <w:tabs>
          <w:tab w:val="left" w:pos="831"/>
        </w:tabs>
        <w:kinsoku w:val="0"/>
        <w:overflowPunct w:val="0"/>
        <w:autoSpaceDE/>
        <w:autoSpaceDN/>
        <w:adjustRightInd/>
        <w:spacing w:before="57" w:line="277" w:lineRule="auto"/>
        <w:ind w:left="832" w:right="261"/>
        <w:rPr>
          <w:rFonts w:ascii="Arial" w:eastAsia="Times New Roman" w:hAnsi="Arial" w:cs="Arial"/>
          <w:lang w:bidi="bn-IN"/>
        </w:rPr>
      </w:pPr>
      <w:r w:rsidRPr="00C12696">
        <w:rPr>
          <w:rFonts w:ascii="Arial" w:eastAsia="Times New Roman" w:hAnsi="Arial" w:cs="Arial"/>
          <w:lang w:bidi="bn-IN"/>
        </w:rPr>
        <w:t>Pa</w:t>
      </w:r>
      <w:r w:rsidRPr="00C12696">
        <w:rPr>
          <w:rFonts w:ascii="Arial" w:eastAsia="Times New Roman" w:hAnsi="Arial" w:cs="Arial"/>
          <w:spacing w:val="-3"/>
          <w:lang w:bidi="bn-IN"/>
        </w:rPr>
        <w:t>y</w:t>
      </w:r>
      <w:r w:rsidRPr="00C12696">
        <w:rPr>
          <w:rFonts w:ascii="Arial" w:eastAsia="Times New Roman" w:hAnsi="Arial" w:cs="Arial"/>
          <w:spacing w:val="1"/>
          <w:lang w:bidi="bn-IN"/>
        </w:rPr>
        <w:t>m</w:t>
      </w:r>
      <w:r w:rsidRPr="00C12696">
        <w:rPr>
          <w:rFonts w:ascii="Arial" w:eastAsia="Times New Roman" w:hAnsi="Arial" w:cs="Arial"/>
          <w:lang w:bidi="bn-IN"/>
        </w:rPr>
        <w:t>ent</w:t>
      </w:r>
      <w:r w:rsidRPr="00C12696">
        <w:rPr>
          <w:rFonts w:ascii="Arial" w:eastAsia="Times New Roman" w:hAnsi="Arial" w:cs="Arial"/>
          <w:spacing w:val="-2"/>
          <w:lang w:bidi="bn-IN"/>
        </w:rPr>
        <w:t xml:space="preserve"> </w:t>
      </w:r>
      <w:r w:rsidRPr="00C12696">
        <w:rPr>
          <w:rFonts w:ascii="Arial" w:eastAsia="Times New Roman" w:hAnsi="Arial" w:cs="Arial"/>
          <w:spacing w:val="-3"/>
          <w:lang w:bidi="bn-IN"/>
        </w:rPr>
        <w:t>w</w:t>
      </w:r>
      <w:r w:rsidRPr="00C12696">
        <w:rPr>
          <w:rFonts w:ascii="Arial" w:eastAsia="Times New Roman" w:hAnsi="Arial" w:cs="Arial"/>
          <w:spacing w:val="-1"/>
          <w:lang w:bidi="bn-IN"/>
        </w:rPr>
        <w:t>il</w:t>
      </w:r>
      <w:r w:rsidRPr="00C12696">
        <w:rPr>
          <w:rFonts w:ascii="Arial" w:eastAsia="Times New Roman" w:hAnsi="Arial" w:cs="Arial"/>
          <w:lang w:bidi="bn-IN"/>
        </w:rPr>
        <w:t>l be</w:t>
      </w:r>
      <w:r w:rsidRPr="00C12696">
        <w:rPr>
          <w:rFonts w:ascii="Arial" w:eastAsia="Times New Roman" w:hAnsi="Arial" w:cs="Arial"/>
          <w:spacing w:val="1"/>
          <w:lang w:bidi="bn-IN"/>
        </w:rPr>
        <w:t xml:space="preserve"> m</w:t>
      </w:r>
      <w:r w:rsidRPr="00C12696">
        <w:rPr>
          <w:rFonts w:ascii="Arial" w:eastAsia="Times New Roman" w:hAnsi="Arial" w:cs="Arial"/>
          <w:lang w:bidi="bn-IN"/>
        </w:rPr>
        <w:t>a</w:t>
      </w:r>
      <w:r w:rsidRPr="00C12696">
        <w:rPr>
          <w:rFonts w:ascii="Arial" w:eastAsia="Times New Roman" w:hAnsi="Arial" w:cs="Arial"/>
          <w:spacing w:val="-2"/>
          <w:lang w:bidi="bn-IN"/>
        </w:rPr>
        <w:t>d</w:t>
      </w:r>
      <w:r w:rsidRPr="00C12696">
        <w:rPr>
          <w:rFonts w:ascii="Arial" w:eastAsia="Times New Roman" w:hAnsi="Arial" w:cs="Arial"/>
          <w:lang w:bidi="bn-IN"/>
        </w:rPr>
        <w:t>e</w:t>
      </w:r>
      <w:r w:rsidRPr="00C12696">
        <w:rPr>
          <w:rFonts w:ascii="Arial" w:eastAsia="Times New Roman" w:hAnsi="Arial" w:cs="Arial"/>
          <w:spacing w:val="-1"/>
          <w:lang w:bidi="bn-IN"/>
        </w:rPr>
        <w:t xml:space="preserve"> i</w:t>
      </w:r>
      <w:r w:rsidRPr="00C12696">
        <w:rPr>
          <w:rFonts w:ascii="Arial" w:eastAsia="Times New Roman" w:hAnsi="Arial" w:cs="Arial"/>
          <w:lang w:bidi="bn-IN"/>
        </w:rPr>
        <w:t>n</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three</w:t>
      </w:r>
      <w:r w:rsidRPr="00C12696">
        <w:rPr>
          <w:rFonts w:ascii="Arial" w:eastAsia="Times New Roman" w:hAnsi="Arial" w:cs="Arial"/>
          <w:spacing w:val="-1"/>
          <w:lang w:bidi="bn-IN"/>
        </w:rPr>
        <w:t xml:space="preserve"> i</w:t>
      </w:r>
      <w:r w:rsidRPr="00C12696">
        <w:rPr>
          <w:rFonts w:ascii="Arial" w:eastAsia="Times New Roman" w:hAnsi="Arial" w:cs="Arial"/>
          <w:lang w:bidi="bn-IN"/>
        </w:rPr>
        <w:t>n</w:t>
      </w:r>
      <w:r w:rsidRPr="00C12696">
        <w:rPr>
          <w:rFonts w:ascii="Arial" w:eastAsia="Times New Roman" w:hAnsi="Arial" w:cs="Arial"/>
          <w:spacing w:val="-3"/>
          <w:lang w:bidi="bn-IN"/>
        </w:rPr>
        <w:t>s</w:t>
      </w:r>
      <w:r w:rsidRPr="00C12696">
        <w:rPr>
          <w:rFonts w:ascii="Arial" w:eastAsia="Times New Roman" w:hAnsi="Arial" w:cs="Arial"/>
          <w:lang w:bidi="bn-IN"/>
        </w:rPr>
        <w:t>ta</w:t>
      </w:r>
      <w:r w:rsidRPr="00C12696">
        <w:rPr>
          <w:rFonts w:ascii="Arial" w:eastAsia="Times New Roman" w:hAnsi="Arial" w:cs="Arial"/>
          <w:spacing w:val="-1"/>
          <w:lang w:bidi="bn-IN"/>
        </w:rPr>
        <w:t>llm</w:t>
      </w:r>
      <w:r w:rsidRPr="00C12696">
        <w:rPr>
          <w:rFonts w:ascii="Arial" w:eastAsia="Times New Roman" w:hAnsi="Arial" w:cs="Arial"/>
          <w:lang w:bidi="bn-IN"/>
        </w:rPr>
        <w:t>ents</w:t>
      </w:r>
      <w:r w:rsidRPr="00C12696">
        <w:rPr>
          <w:rFonts w:ascii="Arial" w:eastAsia="Times New Roman" w:hAnsi="Arial" w:cs="Arial"/>
          <w:spacing w:val="-2"/>
          <w:lang w:bidi="bn-IN"/>
        </w:rPr>
        <w:t xml:space="preserve"> </w:t>
      </w:r>
      <w:r w:rsidRPr="00C12696">
        <w:rPr>
          <w:rFonts w:ascii="Arial" w:eastAsia="Times New Roman" w:hAnsi="Arial" w:cs="Arial"/>
          <w:lang w:bidi="bn-IN"/>
        </w:rPr>
        <w:t>on</w:t>
      </w:r>
      <w:r w:rsidRPr="00C12696">
        <w:rPr>
          <w:rFonts w:ascii="Arial" w:eastAsia="Times New Roman" w:hAnsi="Arial" w:cs="Arial"/>
          <w:spacing w:val="-3"/>
          <w:lang w:bidi="bn-IN"/>
        </w:rPr>
        <w:t>l</w:t>
      </w:r>
      <w:r w:rsidRPr="00C12696">
        <w:rPr>
          <w:rFonts w:ascii="Arial" w:eastAsia="Times New Roman" w:hAnsi="Arial" w:cs="Arial"/>
          <w:lang w:bidi="bn-IN"/>
        </w:rPr>
        <w:t>y</w:t>
      </w:r>
      <w:r w:rsidRPr="00C12696">
        <w:rPr>
          <w:rFonts w:ascii="Arial" w:eastAsia="Times New Roman" w:hAnsi="Arial" w:cs="Arial"/>
          <w:spacing w:val="-2"/>
          <w:lang w:bidi="bn-IN"/>
        </w:rPr>
        <w:t xml:space="preserve"> </w:t>
      </w:r>
      <w:r w:rsidRPr="00C12696">
        <w:rPr>
          <w:rFonts w:ascii="Arial" w:eastAsia="Times New Roman" w:hAnsi="Arial" w:cs="Arial"/>
          <w:spacing w:val="2"/>
          <w:lang w:bidi="bn-IN"/>
        </w:rPr>
        <w:t>f</w:t>
      </w:r>
      <w:r w:rsidRPr="00C12696">
        <w:rPr>
          <w:rFonts w:ascii="Arial" w:eastAsia="Times New Roman" w:hAnsi="Arial" w:cs="Arial"/>
          <w:lang w:bidi="bn-IN"/>
        </w:rPr>
        <w:t>or</w:t>
      </w:r>
      <w:r w:rsidRPr="00C12696">
        <w:rPr>
          <w:rFonts w:ascii="Arial" w:eastAsia="Times New Roman" w:hAnsi="Arial" w:cs="Arial"/>
          <w:spacing w:val="-1"/>
          <w:lang w:bidi="bn-IN"/>
        </w:rPr>
        <w:t xml:space="preserve"> </w:t>
      </w:r>
      <w:r w:rsidRPr="00C12696">
        <w:rPr>
          <w:rFonts w:ascii="Arial" w:eastAsia="Times New Roman" w:hAnsi="Arial" w:cs="Arial"/>
          <w:spacing w:val="-3"/>
          <w:lang w:bidi="bn-IN"/>
        </w:rPr>
        <w:t>w</w:t>
      </w:r>
      <w:r w:rsidRPr="00C12696">
        <w:rPr>
          <w:rFonts w:ascii="Arial" w:eastAsia="Times New Roman" w:hAnsi="Arial" w:cs="Arial"/>
          <w:lang w:bidi="bn-IN"/>
        </w:rPr>
        <w:t>o</w:t>
      </w:r>
      <w:r w:rsidRPr="00C12696">
        <w:rPr>
          <w:rFonts w:ascii="Arial" w:eastAsia="Times New Roman" w:hAnsi="Arial" w:cs="Arial"/>
          <w:spacing w:val="-1"/>
          <w:lang w:bidi="bn-IN"/>
        </w:rPr>
        <w:t>r</w:t>
      </w:r>
      <w:r w:rsidRPr="00C12696">
        <w:rPr>
          <w:rFonts w:ascii="Arial" w:eastAsia="Times New Roman" w:hAnsi="Arial" w:cs="Arial"/>
          <w:lang w:bidi="bn-IN"/>
        </w:rPr>
        <w:t>k sat</w:t>
      </w:r>
      <w:r w:rsidRPr="00C12696">
        <w:rPr>
          <w:rFonts w:ascii="Arial" w:eastAsia="Times New Roman" w:hAnsi="Arial" w:cs="Arial"/>
          <w:spacing w:val="-1"/>
          <w:lang w:bidi="bn-IN"/>
        </w:rPr>
        <w:t>i</w:t>
      </w:r>
      <w:r w:rsidRPr="00C12696">
        <w:rPr>
          <w:rFonts w:ascii="Arial" w:eastAsia="Times New Roman" w:hAnsi="Arial" w:cs="Arial"/>
          <w:lang w:bidi="bn-IN"/>
        </w:rPr>
        <w:t>sfacto</w:t>
      </w:r>
      <w:r w:rsidRPr="00C12696">
        <w:rPr>
          <w:rFonts w:ascii="Arial" w:eastAsia="Times New Roman" w:hAnsi="Arial" w:cs="Arial"/>
          <w:spacing w:val="-1"/>
          <w:lang w:bidi="bn-IN"/>
        </w:rPr>
        <w:t>ril</w:t>
      </w:r>
      <w:r w:rsidRPr="00C12696">
        <w:rPr>
          <w:rFonts w:ascii="Arial" w:eastAsia="Times New Roman" w:hAnsi="Arial" w:cs="Arial"/>
          <w:lang w:bidi="bn-IN"/>
        </w:rPr>
        <w:t>y</w:t>
      </w:r>
      <w:r w:rsidRPr="00C12696">
        <w:rPr>
          <w:rFonts w:ascii="Arial" w:eastAsia="Times New Roman" w:hAnsi="Arial" w:cs="Arial"/>
          <w:spacing w:val="-2"/>
          <w:lang w:bidi="bn-IN"/>
        </w:rPr>
        <w:t xml:space="preserve"> </w:t>
      </w:r>
      <w:r w:rsidRPr="00C12696">
        <w:rPr>
          <w:rFonts w:ascii="Arial" w:eastAsia="Times New Roman" w:hAnsi="Arial" w:cs="Arial"/>
          <w:lang w:bidi="bn-IN"/>
        </w:rPr>
        <w:t>co</w:t>
      </w:r>
      <w:r w:rsidRPr="00C12696">
        <w:rPr>
          <w:rFonts w:ascii="Arial" w:eastAsia="Times New Roman" w:hAnsi="Arial" w:cs="Arial"/>
          <w:spacing w:val="-1"/>
          <w:lang w:bidi="bn-IN"/>
        </w:rPr>
        <w:t>m</w:t>
      </w:r>
      <w:r w:rsidRPr="00C12696">
        <w:rPr>
          <w:rFonts w:ascii="Arial" w:eastAsia="Times New Roman" w:hAnsi="Arial" w:cs="Arial"/>
          <w:lang w:bidi="bn-IN"/>
        </w:rPr>
        <w:t>p</w:t>
      </w:r>
      <w:r w:rsidRPr="00C12696">
        <w:rPr>
          <w:rFonts w:ascii="Arial" w:eastAsia="Times New Roman" w:hAnsi="Arial" w:cs="Arial"/>
          <w:spacing w:val="-1"/>
          <w:lang w:bidi="bn-IN"/>
        </w:rPr>
        <w:t>l</w:t>
      </w:r>
      <w:r w:rsidRPr="00C12696">
        <w:rPr>
          <w:rFonts w:ascii="Arial" w:eastAsia="Times New Roman" w:hAnsi="Arial" w:cs="Arial"/>
          <w:lang w:bidi="bn-IN"/>
        </w:rPr>
        <w:t>et</w:t>
      </w:r>
      <w:r w:rsidRPr="00C12696">
        <w:rPr>
          <w:rFonts w:ascii="Arial" w:eastAsia="Times New Roman" w:hAnsi="Arial" w:cs="Arial"/>
          <w:spacing w:val="-2"/>
          <w:lang w:bidi="bn-IN"/>
        </w:rPr>
        <w:t>e</w:t>
      </w:r>
      <w:r w:rsidRPr="00C12696">
        <w:rPr>
          <w:rFonts w:ascii="Arial" w:eastAsia="Times New Roman" w:hAnsi="Arial" w:cs="Arial"/>
          <w:lang w:bidi="bn-IN"/>
        </w:rPr>
        <w:t>d</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a</w:t>
      </w:r>
      <w:r w:rsidRPr="00C12696">
        <w:rPr>
          <w:rFonts w:ascii="Arial" w:eastAsia="Times New Roman" w:hAnsi="Arial" w:cs="Arial"/>
          <w:lang w:bidi="bn-IN"/>
        </w:rPr>
        <w:t>nd accep</w:t>
      </w:r>
      <w:r w:rsidRPr="00C12696">
        <w:rPr>
          <w:rFonts w:ascii="Arial" w:eastAsia="Times New Roman" w:hAnsi="Arial" w:cs="Arial"/>
          <w:spacing w:val="-2"/>
          <w:lang w:bidi="bn-IN"/>
        </w:rPr>
        <w:t>t</w:t>
      </w:r>
      <w:r w:rsidRPr="00C12696">
        <w:rPr>
          <w:rFonts w:ascii="Arial" w:eastAsia="Times New Roman" w:hAnsi="Arial" w:cs="Arial"/>
          <w:lang w:bidi="bn-IN"/>
        </w:rPr>
        <w:t>ed</w:t>
      </w:r>
      <w:r w:rsidRPr="00C12696">
        <w:rPr>
          <w:rFonts w:ascii="Arial" w:eastAsia="Times New Roman" w:hAnsi="Arial" w:cs="Arial"/>
          <w:spacing w:val="-1"/>
          <w:lang w:bidi="bn-IN"/>
        </w:rPr>
        <w:t xml:space="preserve"> </w:t>
      </w:r>
      <w:r w:rsidRPr="00C12696">
        <w:rPr>
          <w:rFonts w:ascii="Arial" w:eastAsia="Times New Roman" w:hAnsi="Arial" w:cs="Arial"/>
          <w:lang w:bidi="bn-IN"/>
        </w:rPr>
        <w:t>by</w:t>
      </w:r>
      <w:r w:rsidRPr="00C12696">
        <w:rPr>
          <w:rFonts w:ascii="Arial" w:eastAsia="Times New Roman" w:hAnsi="Arial" w:cs="Arial"/>
          <w:spacing w:val="-2"/>
          <w:lang w:bidi="bn-IN"/>
        </w:rPr>
        <w:t xml:space="preserve"> </w:t>
      </w:r>
      <w:r w:rsidRPr="00C12696">
        <w:rPr>
          <w:rFonts w:ascii="Arial" w:eastAsia="Times New Roman" w:hAnsi="Arial" w:cs="Arial"/>
          <w:lang w:bidi="bn-IN"/>
        </w:rPr>
        <w:t xml:space="preserve">Johns </w:t>
      </w:r>
      <w:r w:rsidRPr="00C12696">
        <w:rPr>
          <w:rFonts w:ascii="Arial" w:eastAsia="Times New Roman" w:hAnsi="Arial" w:cs="Arial"/>
          <w:spacing w:val="-1"/>
          <w:lang w:bidi="bn-IN"/>
        </w:rPr>
        <w:t>H</w:t>
      </w:r>
      <w:r w:rsidRPr="00C12696">
        <w:rPr>
          <w:rFonts w:ascii="Arial" w:eastAsia="Times New Roman" w:hAnsi="Arial" w:cs="Arial"/>
          <w:spacing w:val="-2"/>
          <w:lang w:bidi="bn-IN"/>
        </w:rPr>
        <w:t>o</w:t>
      </w:r>
      <w:r w:rsidRPr="00C12696">
        <w:rPr>
          <w:rFonts w:ascii="Arial" w:eastAsia="Times New Roman" w:hAnsi="Arial" w:cs="Arial"/>
          <w:lang w:bidi="bn-IN"/>
        </w:rPr>
        <w:t>pk</w:t>
      </w:r>
      <w:r w:rsidRPr="00C12696">
        <w:rPr>
          <w:rFonts w:ascii="Arial" w:eastAsia="Times New Roman" w:hAnsi="Arial" w:cs="Arial"/>
          <w:spacing w:val="-1"/>
          <w:lang w:bidi="bn-IN"/>
        </w:rPr>
        <w:t>i</w:t>
      </w:r>
      <w:r w:rsidRPr="00C12696">
        <w:rPr>
          <w:rFonts w:ascii="Arial" w:eastAsia="Times New Roman" w:hAnsi="Arial" w:cs="Arial"/>
          <w:lang w:bidi="bn-IN"/>
        </w:rPr>
        <w:t xml:space="preserve">ns </w:t>
      </w:r>
      <w:r w:rsidRPr="00C12696">
        <w:rPr>
          <w:rFonts w:ascii="Arial" w:eastAsia="Times New Roman" w:hAnsi="Arial" w:cs="Arial"/>
          <w:spacing w:val="-1"/>
          <w:lang w:bidi="bn-IN"/>
        </w:rPr>
        <w:t>C</w:t>
      </w:r>
      <w:r w:rsidRPr="00C12696">
        <w:rPr>
          <w:rFonts w:ascii="Arial" w:eastAsia="Times New Roman" w:hAnsi="Arial" w:cs="Arial"/>
          <w:lang w:bidi="bn-IN"/>
        </w:rPr>
        <w:t>e</w:t>
      </w:r>
      <w:r w:rsidRPr="00C12696">
        <w:rPr>
          <w:rFonts w:ascii="Arial" w:eastAsia="Times New Roman" w:hAnsi="Arial" w:cs="Arial"/>
          <w:spacing w:val="-2"/>
          <w:lang w:bidi="bn-IN"/>
        </w:rPr>
        <w:t>n</w:t>
      </w:r>
      <w:r w:rsidRPr="00C12696">
        <w:rPr>
          <w:rFonts w:ascii="Arial" w:eastAsia="Times New Roman" w:hAnsi="Arial" w:cs="Arial"/>
          <w:lang w:bidi="bn-IN"/>
        </w:rPr>
        <w:t>ter</w:t>
      </w:r>
      <w:r w:rsidRPr="00C12696">
        <w:rPr>
          <w:rFonts w:ascii="Arial" w:eastAsia="Times New Roman" w:hAnsi="Arial" w:cs="Arial"/>
          <w:spacing w:val="-3"/>
          <w:lang w:bidi="bn-IN"/>
        </w:rPr>
        <w:t xml:space="preserve"> </w:t>
      </w:r>
      <w:r w:rsidRPr="00C12696">
        <w:rPr>
          <w:rFonts w:ascii="Arial" w:eastAsia="Times New Roman" w:hAnsi="Arial" w:cs="Arial"/>
          <w:spacing w:val="2"/>
          <w:lang w:bidi="bn-IN"/>
        </w:rPr>
        <w:t>f</w:t>
      </w:r>
      <w:r w:rsidRPr="00C12696">
        <w:rPr>
          <w:rFonts w:ascii="Arial" w:eastAsia="Times New Roman" w:hAnsi="Arial" w:cs="Arial"/>
          <w:lang w:bidi="bn-IN"/>
        </w:rPr>
        <w:t>or</w:t>
      </w:r>
      <w:r w:rsidRPr="00C12696">
        <w:rPr>
          <w:rFonts w:ascii="Arial" w:eastAsia="Times New Roman" w:hAnsi="Arial" w:cs="Arial"/>
          <w:spacing w:val="-1"/>
          <w:lang w:bidi="bn-IN"/>
        </w:rPr>
        <w:t xml:space="preserve"> C</w:t>
      </w:r>
      <w:r w:rsidRPr="00C12696">
        <w:rPr>
          <w:rFonts w:ascii="Arial" w:eastAsia="Times New Roman" w:hAnsi="Arial" w:cs="Arial"/>
          <w:spacing w:val="-2"/>
          <w:lang w:bidi="bn-IN"/>
        </w:rPr>
        <w:t>o</w:t>
      </w:r>
      <w:r w:rsidRPr="00C12696">
        <w:rPr>
          <w:rFonts w:ascii="Arial" w:eastAsia="Times New Roman" w:hAnsi="Arial" w:cs="Arial"/>
          <w:spacing w:val="-1"/>
          <w:lang w:bidi="bn-IN"/>
        </w:rPr>
        <w:t>m</w:t>
      </w:r>
      <w:r w:rsidRPr="00C12696">
        <w:rPr>
          <w:rFonts w:ascii="Arial" w:eastAsia="Times New Roman" w:hAnsi="Arial" w:cs="Arial"/>
          <w:spacing w:val="1"/>
          <w:lang w:bidi="bn-IN"/>
        </w:rPr>
        <w:t>m</w:t>
      </w:r>
      <w:r w:rsidRPr="00C12696">
        <w:rPr>
          <w:rFonts w:ascii="Arial" w:eastAsia="Times New Roman" w:hAnsi="Arial" w:cs="Arial"/>
          <w:lang w:bidi="bn-IN"/>
        </w:rPr>
        <w:t>un</w:t>
      </w:r>
      <w:r w:rsidRPr="00C12696">
        <w:rPr>
          <w:rFonts w:ascii="Arial" w:eastAsia="Times New Roman" w:hAnsi="Arial" w:cs="Arial"/>
          <w:spacing w:val="-1"/>
          <w:lang w:bidi="bn-IN"/>
        </w:rPr>
        <w:t>i</w:t>
      </w:r>
      <w:r w:rsidRPr="00C12696">
        <w:rPr>
          <w:rFonts w:ascii="Arial" w:eastAsia="Times New Roman" w:hAnsi="Arial" w:cs="Arial"/>
          <w:spacing w:val="-3"/>
          <w:lang w:bidi="bn-IN"/>
        </w:rPr>
        <w:t>c</w:t>
      </w:r>
      <w:r w:rsidRPr="00C12696">
        <w:rPr>
          <w:rFonts w:ascii="Arial" w:eastAsia="Times New Roman" w:hAnsi="Arial" w:cs="Arial"/>
          <w:lang w:bidi="bn-IN"/>
        </w:rPr>
        <w:t>at</w:t>
      </w:r>
      <w:r w:rsidRPr="00C12696">
        <w:rPr>
          <w:rFonts w:ascii="Arial" w:eastAsia="Times New Roman" w:hAnsi="Arial" w:cs="Arial"/>
          <w:spacing w:val="-1"/>
          <w:lang w:bidi="bn-IN"/>
        </w:rPr>
        <w:t>i</w:t>
      </w:r>
      <w:r w:rsidRPr="00C12696">
        <w:rPr>
          <w:rFonts w:ascii="Arial" w:eastAsia="Times New Roman" w:hAnsi="Arial" w:cs="Arial"/>
          <w:lang w:bidi="bn-IN"/>
        </w:rPr>
        <w:t>on</w:t>
      </w:r>
      <w:r w:rsidRPr="00C12696">
        <w:rPr>
          <w:rFonts w:ascii="Arial" w:eastAsia="Times New Roman" w:hAnsi="Arial" w:cs="Arial"/>
          <w:spacing w:val="-1"/>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w:t>
      </w:r>
      <w:r w:rsidRPr="00C12696">
        <w:rPr>
          <w:rFonts w:ascii="Arial" w:eastAsia="Times New Roman" w:hAnsi="Arial" w:cs="Arial"/>
          <w:spacing w:val="-2"/>
          <w:lang w:bidi="bn-IN"/>
        </w:rPr>
        <w:t>g</w:t>
      </w:r>
      <w:r w:rsidRPr="00C12696">
        <w:rPr>
          <w:rFonts w:ascii="Arial" w:eastAsia="Times New Roman" w:hAnsi="Arial" w:cs="Arial"/>
          <w:spacing w:val="-1"/>
          <w:lang w:bidi="bn-IN"/>
        </w:rPr>
        <w:t>r</w:t>
      </w:r>
      <w:r w:rsidRPr="00C12696">
        <w:rPr>
          <w:rFonts w:ascii="Arial" w:eastAsia="Times New Roman" w:hAnsi="Arial" w:cs="Arial"/>
          <w:lang w:bidi="bn-IN"/>
        </w:rPr>
        <w:t>a</w:t>
      </w:r>
      <w:r w:rsidRPr="00C12696">
        <w:rPr>
          <w:rFonts w:ascii="Arial" w:eastAsia="Times New Roman" w:hAnsi="Arial" w:cs="Arial"/>
          <w:spacing w:val="1"/>
          <w:lang w:bidi="bn-IN"/>
        </w:rPr>
        <w:t>m</w:t>
      </w:r>
      <w:r w:rsidRPr="00C12696">
        <w:rPr>
          <w:rFonts w:ascii="Arial" w:eastAsia="Times New Roman" w:hAnsi="Arial" w:cs="Arial"/>
          <w:lang w:bidi="bn-IN"/>
        </w:rPr>
        <w:t>s.</w:t>
      </w:r>
    </w:p>
    <w:p w14:paraId="5539EEC0" w14:textId="58F60985" w:rsidR="00C04498" w:rsidRDefault="00C12696" w:rsidP="00C04498">
      <w:pPr>
        <w:widowControl/>
        <w:numPr>
          <w:ilvl w:val="1"/>
          <w:numId w:val="2"/>
        </w:numPr>
        <w:tabs>
          <w:tab w:val="left" w:pos="831"/>
        </w:tabs>
        <w:kinsoku w:val="0"/>
        <w:overflowPunct w:val="0"/>
        <w:autoSpaceDE/>
        <w:autoSpaceDN/>
        <w:adjustRightInd/>
        <w:spacing w:before="57" w:line="277" w:lineRule="auto"/>
        <w:ind w:left="832" w:right="261"/>
        <w:rPr>
          <w:rFonts w:ascii="Arial" w:eastAsia="Times New Roman" w:hAnsi="Arial" w:cs="Arial"/>
          <w:lang w:bidi="bn-IN"/>
        </w:rPr>
      </w:pPr>
      <w:r w:rsidRPr="00C12696">
        <w:rPr>
          <w:rFonts w:ascii="Arial" w:eastAsia="Times New Roman" w:hAnsi="Arial" w:cs="Arial"/>
          <w:spacing w:val="-1"/>
          <w:lang w:bidi="bn-IN"/>
        </w:rPr>
        <w:t>Fir</w:t>
      </w:r>
      <w:r w:rsidRPr="00C12696">
        <w:rPr>
          <w:rFonts w:ascii="Arial" w:eastAsia="Times New Roman" w:hAnsi="Arial" w:cs="Arial"/>
          <w:lang w:bidi="bn-IN"/>
        </w:rPr>
        <w:t xml:space="preserve">st </w:t>
      </w:r>
      <w:r w:rsidR="00C04498" w:rsidRPr="00C12696">
        <w:rPr>
          <w:rFonts w:ascii="Arial" w:eastAsia="Times New Roman" w:hAnsi="Arial" w:cs="Arial"/>
          <w:lang w:bidi="bn-IN"/>
        </w:rPr>
        <w:t>pa</w:t>
      </w:r>
      <w:r w:rsidR="00C04498" w:rsidRPr="00C12696">
        <w:rPr>
          <w:rFonts w:ascii="Arial" w:eastAsia="Times New Roman" w:hAnsi="Arial" w:cs="Arial"/>
          <w:spacing w:val="-3"/>
          <w:lang w:bidi="bn-IN"/>
        </w:rPr>
        <w:t>y</w:t>
      </w:r>
      <w:r w:rsidR="00C04498" w:rsidRPr="00C12696">
        <w:rPr>
          <w:rFonts w:ascii="Arial" w:eastAsia="Times New Roman" w:hAnsi="Arial" w:cs="Arial"/>
          <w:spacing w:val="1"/>
          <w:lang w:bidi="bn-IN"/>
        </w:rPr>
        <w:t>m</w:t>
      </w:r>
      <w:r w:rsidR="00C04498" w:rsidRPr="00C12696">
        <w:rPr>
          <w:rFonts w:ascii="Arial" w:eastAsia="Times New Roman" w:hAnsi="Arial" w:cs="Arial"/>
          <w:lang w:bidi="bn-IN"/>
        </w:rPr>
        <w:t>ent</w:t>
      </w:r>
      <w:r w:rsidR="0063209C">
        <w:rPr>
          <w:rFonts w:ascii="Arial" w:eastAsia="Times New Roman" w:hAnsi="Arial" w:cs="Arial"/>
          <w:lang w:bidi="bn-IN"/>
        </w:rPr>
        <w:t>:</w:t>
      </w:r>
      <w:r w:rsidR="00C04498" w:rsidRPr="00C12696">
        <w:rPr>
          <w:rFonts w:ascii="Arial" w:eastAsia="Times New Roman" w:hAnsi="Arial" w:cs="Arial"/>
          <w:lang w:bidi="bn-IN"/>
        </w:rPr>
        <w:t xml:space="preserve"> </w:t>
      </w:r>
      <w:r w:rsidR="00C04498" w:rsidRPr="00C12696">
        <w:rPr>
          <w:rFonts w:ascii="Arial" w:eastAsia="Times New Roman" w:hAnsi="Arial" w:cs="Arial"/>
          <w:spacing w:val="-3"/>
          <w:lang w:bidi="bn-IN"/>
        </w:rPr>
        <w:t>30</w:t>
      </w:r>
      <w:r w:rsidR="00C04498" w:rsidRPr="00C04498">
        <w:rPr>
          <w:rFonts w:ascii="Arial" w:eastAsia="Times New Roman" w:hAnsi="Arial" w:cs="Arial"/>
          <w:lang w:bidi="bn-IN"/>
        </w:rPr>
        <w:t xml:space="preserve">% </w:t>
      </w:r>
      <w:r w:rsidR="00A77CA3">
        <w:rPr>
          <w:rFonts w:ascii="Arial" w:eastAsia="Times New Roman" w:hAnsi="Arial" w:cs="Arial"/>
          <w:lang w:bidi="bn-IN"/>
        </w:rPr>
        <w:t xml:space="preserve">on </w:t>
      </w:r>
      <w:r w:rsidR="00A77CA3">
        <w:t>submission of installation work plan"</w:t>
      </w:r>
      <w:r w:rsidR="00A77CA3">
        <w:rPr>
          <w:rFonts w:ascii="Arial" w:eastAsia="Times New Roman" w:hAnsi="Arial" w:cs="Arial"/>
          <w:lang w:bidi="bn-IN"/>
        </w:rPr>
        <w:t xml:space="preserve"> </w:t>
      </w:r>
    </w:p>
    <w:p w14:paraId="049A9437" w14:textId="77777777" w:rsidR="00720C57" w:rsidRDefault="00233F5F" w:rsidP="00720C57">
      <w:pPr>
        <w:widowControl/>
        <w:numPr>
          <w:ilvl w:val="1"/>
          <w:numId w:val="2"/>
        </w:numPr>
        <w:tabs>
          <w:tab w:val="left" w:pos="831"/>
        </w:tabs>
        <w:kinsoku w:val="0"/>
        <w:overflowPunct w:val="0"/>
        <w:autoSpaceDE/>
        <w:autoSpaceDN/>
        <w:adjustRightInd/>
        <w:spacing w:before="57" w:line="277" w:lineRule="auto"/>
        <w:ind w:left="832" w:right="261"/>
        <w:rPr>
          <w:rFonts w:ascii="Arial" w:eastAsia="Times New Roman" w:hAnsi="Arial" w:cs="Arial"/>
          <w:lang w:bidi="bn-IN"/>
        </w:rPr>
      </w:pPr>
      <w:r>
        <w:t>Seco</w:t>
      </w:r>
      <w:r>
        <w:rPr>
          <w:spacing w:val="-2"/>
        </w:rPr>
        <w:t>n</w:t>
      </w:r>
      <w:r>
        <w:t>d</w:t>
      </w:r>
      <w:r>
        <w:rPr>
          <w:spacing w:val="1"/>
        </w:rPr>
        <w:t xml:space="preserve"> </w:t>
      </w:r>
      <w:r>
        <w:rPr>
          <w:spacing w:val="-2"/>
        </w:rPr>
        <w:t>p</w:t>
      </w:r>
      <w:r>
        <w:t>a</w:t>
      </w:r>
      <w:r>
        <w:rPr>
          <w:spacing w:val="-3"/>
        </w:rPr>
        <w:t>y</w:t>
      </w:r>
      <w:r>
        <w:rPr>
          <w:spacing w:val="1"/>
        </w:rPr>
        <w:t>m</w:t>
      </w:r>
      <w:r>
        <w:t>ent</w:t>
      </w:r>
      <w:r>
        <w:rPr>
          <w:spacing w:val="-2"/>
        </w:rPr>
        <w:t xml:space="preserve"> </w:t>
      </w:r>
      <w:r>
        <w:rPr>
          <w:rFonts w:ascii="Arial" w:eastAsia="Times New Roman" w:hAnsi="Arial" w:cs="Arial"/>
          <w:lang w:bidi="bn-IN"/>
        </w:rPr>
        <w:t>6</w:t>
      </w:r>
      <w:r w:rsidR="00C04498" w:rsidRPr="00C04498">
        <w:rPr>
          <w:rFonts w:ascii="Arial" w:eastAsia="Times New Roman" w:hAnsi="Arial" w:cs="Arial"/>
          <w:lang w:bidi="bn-IN"/>
        </w:rPr>
        <w:t xml:space="preserve">0% will be provided after the successful installation of Led scroll and submission of the invoice stating the costs incurred. </w:t>
      </w:r>
    </w:p>
    <w:p w14:paraId="52AC0500" w14:textId="55965DD5" w:rsidR="00233F5F" w:rsidRPr="00720C57" w:rsidRDefault="00233F5F" w:rsidP="00720C57">
      <w:pPr>
        <w:widowControl/>
        <w:numPr>
          <w:ilvl w:val="1"/>
          <w:numId w:val="2"/>
        </w:numPr>
        <w:tabs>
          <w:tab w:val="left" w:pos="831"/>
        </w:tabs>
        <w:kinsoku w:val="0"/>
        <w:overflowPunct w:val="0"/>
        <w:autoSpaceDE/>
        <w:autoSpaceDN/>
        <w:adjustRightInd/>
        <w:spacing w:before="57" w:line="277" w:lineRule="auto"/>
        <w:ind w:left="832" w:right="261"/>
        <w:rPr>
          <w:rFonts w:ascii="Arial" w:eastAsia="Times New Roman" w:hAnsi="Arial" w:cs="Arial"/>
          <w:lang w:bidi="bn-IN"/>
        </w:rPr>
      </w:pPr>
      <w:r w:rsidRPr="00720C57">
        <w:rPr>
          <w:rFonts w:ascii="Arial" w:eastAsia="Times New Roman" w:hAnsi="Arial" w:cs="Arial"/>
          <w:lang w:bidi="bn-IN"/>
        </w:rPr>
        <w:t xml:space="preserve">Final Payment </w:t>
      </w:r>
      <w:r w:rsidR="00190303" w:rsidRPr="00720C57">
        <w:rPr>
          <w:rFonts w:ascii="Arial" w:eastAsia="Times New Roman" w:hAnsi="Arial" w:cs="Arial"/>
          <w:lang w:bidi="bn-IN"/>
        </w:rPr>
        <w:t xml:space="preserve">10% will be disbursed after </w:t>
      </w:r>
      <w:r w:rsidR="00523537" w:rsidRPr="00720C57">
        <w:rPr>
          <w:rFonts w:ascii="Arial" w:eastAsia="Times New Roman" w:hAnsi="Arial" w:cs="Arial"/>
          <w:lang w:bidi="bn-IN"/>
        </w:rPr>
        <w:t xml:space="preserve">six months </w:t>
      </w:r>
      <w:r w:rsidRPr="00720C57">
        <w:rPr>
          <w:rFonts w:ascii="Arial" w:eastAsia="Times New Roman" w:hAnsi="Arial" w:cs="Arial"/>
          <w:lang w:bidi="bn-IN"/>
        </w:rPr>
        <w:t>for the defect liabilities period</w:t>
      </w:r>
    </w:p>
    <w:p w14:paraId="50F6206C" w14:textId="2C48C3DE" w:rsidR="0075551A" w:rsidRPr="00C12696" w:rsidRDefault="0075551A" w:rsidP="00612CDE">
      <w:pPr>
        <w:widowControl/>
        <w:tabs>
          <w:tab w:val="left" w:pos="831"/>
        </w:tabs>
        <w:kinsoku w:val="0"/>
        <w:overflowPunct w:val="0"/>
        <w:autoSpaceDE/>
        <w:autoSpaceDN/>
        <w:adjustRightInd/>
        <w:spacing w:before="57" w:line="277" w:lineRule="auto"/>
        <w:ind w:left="832" w:right="261"/>
        <w:rPr>
          <w:rFonts w:ascii="Arial" w:eastAsia="Times New Roman" w:hAnsi="Arial" w:cs="Arial"/>
          <w:lang w:bidi="bn-IN"/>
        </w:rPr>
      </w:pPr>
    </w:p>
    <w:p w14:paraId="7293E626" w14:textId="77777777" w:rsidR="00C12696" w:rsidRPr="00C12696" w:rsidRDefault="00C12696" w:rsidP="00C12696">
      <w:pPr>
        <w:tabs>
          <w:tab w:val="left" w:pos="831"/>
        </w:tabs>
        <w:kinsoku w:val="0"/>
        <w:overflowPunct w:val="0"/>
        <w:spacing w:before="13" w:line="277" w:lineRule="auto"/>
        <w:ind w:left="112" w:right="167"/>
        <w:rPr>
          <w:rFonts w:ascii="Arial" w:eastAsia="Times New Roman" w:hAnsi="Arial" w:cs="Arial"/>
          <w:lang w:bidi="bn-IN"/>
        </w:rPr>
      </w:pPr>
    </w:p>
    <w:p w14:paraId="2EF13C43" w14:textId="77777777" w:rsidR="00C12696" w:rsidRPr="00C12696" w:rsidRDefault="00C12696" w:rsidP="00C12696">
      <w:pPr>
        <w:widowControl/>
        <w:kinsoku w:val="0"/>
        <w:overflowPunct w:val="0"/>
        <w:autoSpaceDE/>
        <w:autoSpaceDN/>
        <w:adjustRightInd/>
        <w:spacing w:before="6" w:line="110" w:lineRule="exact"/>
        <w:rPr>
          <w:rFonts w:eastAsia="Times New Roman"/>
          <w:sz w:val="11"/>
          <w:szCs w:val="11"/>
          <w:lang w:bidi="bn-IN"/>
        </w:rPr>
      </w:pPr>
    </w:p>
    <w:p w14:paraId="77A1A4F0" w14:textId="77777777" w:rsidR="00C12696" w:rsidRPr="00C12696" w:rsidRDefault="00C12696" w:rsidP="00C12696">
      <w:pPr>
        <w:widowControl/>
        <w:kinsoku w:val="0"/>
        <w:overflowPunct w:val="0"/>
        <w:autoSpaceDE/>
        <w:autoSpaceDN/>
        <w:adjustRightInd/>
        <w:spacing w:line="200" w:lineRule="exact"/>
        <w:rPr>
          <w:rFonts w:eastAsia="Times New Roman"/>
          <w:sz w:val="20"/>
          <w:szCs w:val="20"/>
          <w:lang w:bidi="bn-IN"/>
        </w:rPr>
      </w:pPr>
    </w:p>
    <w:p w14:paraId="0F4179C9" w14:textId="77777777" w:rsidR="00C12696" w:rsidRPr="00C12696" w:rsidRDefault="00C12696" w:rsidP="00C12696">
      <w:pPr>
        <w:widowControl/>
        <w:numPr>
          <w:ilvl w:val="1"/>
          <w:numId w:val="8"/>
        </w:numPr>
        <w:tabs>
          <w:tab w:val="left" w:pos="832"/>
        </w:tabs>
        <w:kinsoku w:val="0"/>
        <w:overflowPunct w:val="0"/>
        <w:autoSpaceDE/>
        <w:autoSpaceDN/>
        <w:adjustRightInd/>
        <w:ind w:left="832"/>
        <w:outlineLvl w:val="1"/>
        <w:rPr>
          <w:rFonts w:ascii="Arial" w:eastAsia="Times New Roman" w:hAnsi="Arial" w:cs="Arial"/>
          <w:lang w:bidi="bn-IN"/>
        </w:rPr>
      </w:pPr>
      <w:r w:rsidRPr="00C12696">
        <w:rPr>
          <w:rFonts w:ascii="Arial" w:eastAsia="Times New Roman" w:hAnsi="Arial" w:cs="Arial"/>
          <w:b/>
          <w:bCs/>
          <w:spacing w:val="-6"/>
          <w:lang w:bidi="bn-IN"/>
        </w:rPr>
        <w:t>A</w:t>
      </w:r>
      <w:r w:rsidRPr="00C12696">
        <w:rPr>
          <w:rFonts w:ascii="Arial" w:eastAsia="Times New Roman" w:hAnsi="Arial" w:cs="Arial"/>
          <w:b/>
          <w:bCs/>
          <w:spacing w:val="2"/>
          <w:lang w:bidi="bn-IN"/>
        </w:rPr>
        <w:t>p</w:t>
      </w:r>
      <w:r w:rsidRPr="00C12696">
        <w:rPr>
          <w:rFonts w:ascii="Arial" w:eastAsia="Times New Roman" w:hAnsi="Arial" w:cs="Arial"/>
          <w:b/>
          <w:bCs/>
          <w:spacing w:val="-1"/>
          <w:lang w:bidi="bn-IN"/>
        </w:rPr>
        <w:t>p</w:t>
      </w:r>
      <w:r w:rsidRPr="00C12696">
        <w:rPr>
          <w:rFonts w:ascii="Arial" w:eastAsia="Times New Roman" w:hAnsi="Arial" w:cs="Arial"/>
          <w:b/>
          <w:bCs/>
          <w:lang w:bidi="bn-IN"/>
        </w:rPr>
        <w:t>lica</w:t>
      </w:r>
      <w:r w:rsidRPr="00C12696">
        <w:rPr>
          <w:rFonts w:ascii="Arial" w:eastAsia="Times New Roman" w:hAnsi="Arial" w:cs="Arial"/>
          <w:b/>
          <w:bCs/>
          <w:spacing w:val="-1"/>
          <w:lang w:bidi="bn-IN"/>
        </w:rPr>
        <w:t>t</w:t>
      </w:r>
      <w:r w:rsidRPr="00C12696">
        <w:rPr>
          <w:rFonts w:ascii="Arial" w:eastAsia="Times New Roman" w:hAnsi="Arial" w:cs="Arial"/>
          <w:b/>
          <w:bCs/>
          <w:lang w:bidi="bn-IN"/>
        </w:rPr>
        <w:t>i</w:t>
      </w:r>
      <w:r w:rsidRPr="00C12696">
        <w:rPr>
          <w:rFonts w:ascii="Arial" w:eastAsia="Times New Roman" w:hAnsi="Arial" w:cs="Arial"/>
          <w:b/>
          <w:bCs/>
          <w:spacing w:val="-1"/>
          <w:lang w:bidi="bn-IN"/>
        </w:rPr>
        <w:t>o</w:t>
      </w:r>
      <w:r w:rsidRPr="00C12696">
        <w:rPr>
          <w:rFonts w:ascii="Arial" w:eastAsia="Times New Roman" w:hAnsi="Arial" w:cs="Arial"/>
          <w:b/>
          <w:bCs/>
          <w:lang w:bidi="bn-IN"/>
        </w:rPr>
        <w:t>n Pr</w:t>
      </w:r>
      <w:r w:rsidRPr="00C12696">
        <w:rPr>
          <w:rFonts w:ascii="Arial" w:eastAsia="Times New Roman" w:hAnsi="Arial" w:cs="Arial"/>
          <w:b/>
          <w:bCs/>
          <w:spacing w:val="-1"/>
          <w:lang w:bidi="bn-IN"/>
        </w:rPr>
        <w:t>o</w:t>
      </w:r>
      <w:r w:rsidRPr="00C12696">
        <w:rPr>
          <w:rFonts w:ascii="Arial" w:eastAsia="Times New Roman" w:hAnsi="Arial" w:cs="Arial"/>
          <w:b/>
          <w:bCs/>
          <w:lang w:bidi="bn-IN"/>
        </w:rPr>
        <w:t>ce</w:t>
      </w:r>
      <w:r w:rsidRPr="00C12696">
        <w:rPr>
          <w:rFonts w:ascii="Arial" w:eastAsia="Times New Roman" w:hAnsi="Arial" w:cs="Arial"/>
          <w:b/>
          <w:bCs/>
          <w:spacing w:val="-1"/>
          <w:lang w:bidi="bn-IN"/>
        </w:rPr>
        <w:t>du</w:t>
      </w:r>
      <w:r w:rsidRPr="00C12696">
        <w:rPr>
          <w:rFonts w:ascii="Arial" w:eastAsia="Times New Roman" w:hAnsi="Arial" w:cs="Arial"/>
          <w:b/>
          <w:bCs/>
          <w:spacing w:val="-3"/>
          <w:lang w:bidi="bn-IN"/>
        </w:rPr>
        <w:t>r</w:t>
      </w:r>
      <w:r w:rsidRPr="00C12696">
        <w:rPr>
          <w:rFonts w:ascii="Arial" w:eastAsia="Times New Roman" w:hAnsi="Arial" w:cs="Arial"/>
          <w:b/>
          <w:bCs/>
          <w:lang w:bidi="bn-IN"/>
        </w:rPr>
        <w:t>e</w:t>
      </w:r>
    </w:p>
    <w:p w14:paraId="5DE9CB64" w14:textId="77777777" w:rsidR="00C12696" w:rsidRPr="00C12696" w:rsidRDefault="00C12696" w:rsidP="00C12696">
      <w:pPr>
        <w:widowControl/>
        <w:kinsoku w:val="0"/>
        <w:overflowPunct w:val="0"/>
        <w:autoSpaceDE/>
        <w:autoSpaceDN/>
        <w:adjustRightInd/>
        <w:spacing w:line="160" w:lineRule="exact"/>
        <w:rPr>
          <w:rFonts w:eastAsia="Times New Roman"/>
          <w:sz w:val="16"/>
          <w:szCs w:val="16"/>
          <w:lang w:bidi="bn-IN"/>
        </w:rPr>
      </w:pPr>
    </w:p>
    <w:p w14:paraId="6D2C9E15" w14:textId="77777777" w:rsidR="00C12696" w:rsidRPr="00C12696" w:rsidRDefault="00C12696" w:rsidP="00C12696">
      <w:pPr>
        <w:widowControl/>
        <w:kinsoku w:val="0"/>
        <w:overflowPunct w:val="0"/>
        <w:autoSpaceDE/>
        <w:autoSpaceDN/>
        <w:adjustRightInd/>
        <w:spacing w:line="200" w:lineRule="exact"/>
        <w:rPr>
          <w:rFonts w:eastAsia="Times New Roman"/>
          <w:sz w:val="20"/>
          <w:szCs w:val="20"/>
          <w:lang w:bidi="bn-IN"/>
        </w:rPr>
      </w:pPr>
    </w:p>
    <w:p w14:paraId="63B974E7" w14:textId="77777777" w:rsidR="00C12696" w:rsidRPr="00C12696" w:rsidRDefault="00C12696" w:rsidP="00C12696">
      <w:pPr>
        <w:tabs>
          <w:tab w:val="left" w:pos="7740"/>
        </w:tabs>
        <w:kinsoku w:val="0"/>
        <w:overflowPunct w:val="0"/>
        <w:ind w:left="112" w:right="1507"/>
        <w:jc w:val="both"/>
        <w:rPr>
          <w:rFonts w:ascii="Arial" w:eastAsia="Times New Roman" w:hAnsi="Arial" w:cs="Arial"/>
          <w:lang w:bidi="bn-IN"/>
        </w:rPr>
      </w:pPr>
      <w:r w:rsidRPr="00C12696">
        <w:rPr>
          <w:rFonts w:ascii="Arial" w:eastAsia="Times New Roman" w:hAnsi="Arial" w:cs="Arial"/>
          <w:lang w:bidi="bn-IN"/>
        </w:rPr>
        <w:t>Inte</w:t>
      </w:r>
      <w:r w:rsidRPr="00C12696">
        <w:rPr>
          <w:rFonts w:ascii="Arial" w:eastAsia="Times New Roman" w:hAnsi="Arial" w:cs="Arial"/>
          <w:spacing w:val="-1"/>
          <w:lang w:bidi="bn-IN"/>
        </w:rPr>
        <w:t>r</w:t>
      </w:r>
      <w:r w:rsidRPr="00C12696">
        <w:rPr>
          <w:rFonts w:ascii="Arial" w:eastAsia="Times New Roman" w:hAnsi="Arial" w:cs="Arial"/>
          <w:lang w:bidi="bn-IN"/>
        </w:rPr>
        <w:t>es</w:t>
      </w:r>
      <w:r w:rsidRPr="00C12696">
        <w:rPr>
          <w:rFonts w:ascii="Arial" w:eastAsia="Times New Roman" w:hAnsi="Arial" w:cs="Arial"/>
          <w:spacing w:val="-2"/>
          <w:lang w:bidi="bn-IN"/>
        </w:rPr>
        <w:t>t</w:t>
      </w:r>
      <w:r w:rsidRPr="00C12696">
        <w:rPr>
          <w:rFonts w:ascii="Arial" w:eastAsia="Times New Roman" w:hAnsi="Arial" w:cs="Arial"/>
          <w:lang w:bidi="bn-IN"/>
        </w:rPr>
        <w:t>ed</w:t>
      </w:r>
      <w:r w:rsidRPr="00C12696">
        <w:rPr>
          <w:rFonts w:ascii="Arial" w:eastAsia="Times New Roman" w:hAnsi="Arial" w:cs="Arial"/>
          <w:spacing w:val="-1"/>
          <w:lang w:bidi="bn-IN"/>
        </w:rPr>
        <w:t xml:space="preserve"> </w:t>
      </w:r>
      <w:r w:rsidRPr="00C12696">
        <w:rPr>
          <w:rFonts w:ascii="Arial" w:eastAsia="Times New Roman" w:hAnsi="Arial" w:cs="Arial"/>
          <w:lang w:bidi="bn-IN"/>
        </w:rPr>
        <w:t>a</w:t>
      </w:r>
      <w:r w:rsidRPr="00C12696">
        <w:rPr>
          <w:rFonts w:ascii="Arial" w:eastAsia="Times New Roman" w:hAnsi="Arial" w:cs="Arial"/>
          <w:spacing w:val="-2"/>
          <w:lang w:bidi="bn-IN"/>
        </w:rPr>
        <w:t>p</w:t>
      </w:r>
      <w:r w:rsidRPr="00C12696">
        <w:rPr>
          <w:rFonts w:ascii="Arial" w:eastAsia="Times New Roman" w:hAnsi="Arial" w:cs="Arial"/>
          <w:lang w:bidi="bn-IN"/>
        </w:rPr>
        <w:t>p</w:t>
      </w:r>
      <w:r w:rsidRPr="00C12696">
        <w:rPr>
          <w:rFonts w:ascii="Arial" w:eastAsia="Times New Roman" w:hAnsi="Arial" w:cs="Arial"/>
          <w:spacing w:val="-1"/>
          <w:lang w:bidi="bn-IN"/>
        </w:rPr>
        <w:t>li</w:t>
      </w:r>
      <w:r w:rsidRPr="00C12696">
        <w:rPr>
          <w:rFonts w:ascii="Arial" w:eastAsia="Times New Roman" w:hAnsi="Arial" w:cs="Arial"/>
          <w:lang w:bidi="bn-IN"/>
        </w:rPr>
        <w:t>cants</w:t>
      </w:r>
      <w:r w:rsidRPr="00C12696">
        <w:rPr>
          <w:rFonts w:ascii="Arial" w:eastAsia="Times New Roman" w:hAnsi="Arial" w:cs="Arial"/>
          <w:spacing w:val="-2"/>
          <w:lang w:bidi="bn-IN"/>
        </w:rPr>
        <w:t xml:space="preserve"> a</w:t>
      </w:r>
      <w:r w:rsidRPr="00C12696">
        <w:rPr>
          <w:rFonts w:ascii="Arial" w:eastAsia="Times New Roman" w:hAnsi="Arial" w:cs="Arial"/>
          <w:spacing w:val="-1"/>
          <w:lang w:bidi="bn-IN"/>
        </w:rPr>
        <w:t>r</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spacing w:val="-1"/>
          <w:lang w:bidi="bn-IN"/>
        </w:rPr>
        <w:t>r</w:t>
      </w:r>
      <w:r w:rsidRPr="00C12696">
        <w:rPr>
          <w:rFonts w:ascii="Arial" w:eastAsia="Times New Roman" w:hAnsi="Arial" w:cs="Arial"/>
          <w:lang w:bidi="bn-IN"/>
        </w:rPr>
        <w:t>e</w:t>
      </w:r>
      <w:r w:rsidRPr="00C12696">
        <w:rPr>
          <w:rFonts w:ascii="Arial" w:eastAsia="Times New Roman" w:hAnsi="Arial" w:cs="Arial"/>
          <w:spacing w:val="-2"/>
          <w:lang w:bidi="bn-IN"/>
        </w:rPr>
        <w:t>q</w:t>
      </w:r>
      <w:r w:rsidRPr="00C12696">
        <w:rPr>
          <w:rFonts w:ascii="Arial" w:eastAsia="Times New Roman" w:hAnsi="Arial" w:cs="Arial"/>
          <w:lang w:bidi="bn-IN"/>
        </w:rPr>
        <w:t>u</w:t>
      </w:r>
      <w:r w:rsidRPr="00C12696">
        <w:rPr>
          <w:rFonts w:ascii="Arial" w:eastAsia="Times New Roman" w:hAnsi="Arial" w:cs="Arial"/>
          <w:spacing w:val="-1"/>
          <w:lang w:bidi="bn-IN"/>
        </w:rPr>
        <w:t>ir</w:t>
      </w:r>
      <w:r w:rsidRPr="00C12696">
        <w:rPr>
          <w:rFonts w:ascii="Arial" w:eastAsia="Times New Roman" w:hAnsi="Arial" w:cs="Arial"/>
          <w:lang w:bidi="bn-IN"/>
        </w:rPr>
        <w:t>ed</w:t>
      </w:r>
      <w:r w:rsidRPr="00C12696">
        <w:rPr>
          <w:rFonts w:ascii="Arial" w:eastAsia="Times New Roman" w:hAnsi="Arial" w:cs="Arial"/>
          <w:spacing w:val="1"/>
          <w:lang w:bidi="bn-IN"/>
        </w:rPr>
        <w:t xml:space="preserve"> </w:t>
      </w:r>
      <w:r w:rsidRPr="00C12696">
        <w:rPr>
          <w:rFonts w:ascii="Arial" w:eastAsia="Times New Roman" w:hAnsi="Arial" w:cs="Arial"/>
          <w:lang w:bidi="bn-IN"/>
        </w:rPr>
        <w:t>to</w:t>
      </w:r>
      <w:r w:rsidRPr="00C12696">
        <w:rPr>
          <w:rFonts w:ascii="Arial" w:eastAsia="Times New Roman" w:hAnsi="Arial" w:cs="Arial"/>
          <w:spacing w:val="1"/>
          <w:lang w:bidi="bn-IN"/>
        </w:rPr>
        <w:t xml:space="preserve"> </w:t>
      </w:r>
      <w:r w:rsidRPr="00C12696">
        <w:rPr>
          <w:rFonts w:ascii="Arial" w:eastAsia="Times New Roman" w:hAnsi="Arial" w:cs="Arial"/>
          <w:spacing w:val="-3"/>
          <w:lang w:bidi="bn-IN"/>
        </w:rPr>
        <w:t>s</w:t>
      </w:r>
      <w:r w:rsidRPr="00C12696">
        <w:rPr>
          <w:rFonts w:ascii="Arial" w:eastAsia="Times New Roman" w:hAnsi="Arial" w:cs="Arial"/>
          <w:lang w:bidi="bn-IN"/>
        </w:rPr>
        <w:t>u</w:t>
      </w:r>
      <w:r w:rsidRPr="00C12696">
        <w:rPr>
          <w:rFonts w:ascii="Arial" w:eastAsia="Times New Roman" w:hAnsi="Arial" w:cs="Arial"/>
          <w:spacing w:val="-2"/>
          <w:lang w:bidi="bn-IN"/>
        </w:rPr>
        <w:t>b</w:t>
      </w:r>
      <w:r w:rsidRPr="00C12696">
        <w:rPr>
          <w:rFonts w:ascii="Arial" w:eastAsia="Times New Roman" w:hAnsi="Arial" w:cs="Arial"/>
          <w:spacing w:val="1"/>
          <w:lang w:bidi="bn-IN"/>
        </w:rPr>
        <w:t>m</w:t>
      </w:r>
      <w:r w:rsidRPr="00C12696">
        <w:rPr>
          <w:rFonts w:ascii="Arial" w:eastAsia="Times New Roman" w:hAnsi="Arial" w:cs="Arial"/>
          <w:spacing w:val="-1"/>
          <w:lang w:bidi="bn-IN"/>
        </w:rPr>
        <w:t>i</w:t>
      </w:r>
      <w:r w:rsidRPr="00C12696">
        <w:rPr>
          <w:rFonts w:ascii="Arial" w:eastAsia="Times New Roman" w:hAnsi="Arial" w:cs="Arial"/>
          <w:lang w:bidi="bn-IN"/>
        </w:rPr>
        <w:t xml:space="preserve">t </w:t>
      </w:r>
      <w:r w:rsidRPr="00C12696">
        <w:rPr>
          <w:rFonts w:ascii="Arial" w:eastAsia="Times New Roman" w:hAnsi="Arial" w:cs="Arial"/>
          <w:spacing w:val="-2"/>
          <w:lang w:bidi="bn-IN"/>
        </w:rPr>
        <w:t>t</w:t>
      </w:r>
      <w:r w:rsidRPr="00C12696">
        <w:rPr>
          <w:rFonts w:ascii="Arial" w:eastAsia="Times New Roman" w:hAnsi="Arial" w:cs="Arial"/>
          <w:lang w:bidi="bn-IN"/>
        </w:rPr>
        <w:t>he</w:t>
      </w:r>
      <w:r w:rsidRPr="00C12696">
        <w:rPr>
          <w:rFonts w:ascii="Arial" w:eastAsia="Times New Roman" w:hAnsi="Arial" w:cs="Arial"/>
          <w:spacing w:val="-1"/>
          <w:lang w:bidi="bn-IN"/>
        </w:rPr>
        <w:t xml:space="preserve"> f</w:t>
      </w:r>
      <w:r w:rsidRPr="00C12696">
        <w:rPr>
          <w:rFonts w:ascii="Arial" w:eastAsia="Times New Roman" w:hAnsi="Arial" w:cs="Arial"/>
          <w:lang w:bidi="bn-IN"/>
        </w:rPr>
        <w:t>o</w:t>
      </w:r>
      <w:r w:rsidRPr="00C12696">
        <w:rPr>
          <w:rFonts w:ascii="Arial" w:eastAsia="Times New Roman" w:hAnsi="Arial" w:cs="Arial"/>
          <w:spacing w:val="-1"/>
          <w:lang w:bidi="bn-IN"/>
        </w:rPr>
        <w:t>ll</w:t>
      </w:r>
      <w:r w:rsidRPr="00C12696">
        <w:rPr>
          <w:rFonts w:ascii="Arial" w:eastAsia="Times New Roman" w:hAnsi="Arial" w:cs="Arial"/>
          <w:lang w:bidi="bn-IN"/>
        </w:rPr>
        <w:t>o</w:t>
      </w:r>
      <w:r w:rsidRPr="00C12696">
        <w:rPr>
          <w:rFonts w:ascii="Arial" w:eastAsia="Times New Roman" w:hAnsi="Arial" w:cs="Arial"/>
          <w:spacing w:val="-3"/>
          <w:lang w:bidi="bn-IN"/>
        </w:rPr>
        <w:t>w</w:t>
      </w:r>
      <w:r w:rsidRPr="00C12696">
        <w:rPr>
          <w:rFonts w:ascii="Arial" w:eastAsia="Times New Roman" w:hAnsi="Arial" w:cs="Arial"/>
          <w:spacing w:val="-1"/>
          <w:lang w:bidi="bn-IN"/>
        </w:rPr>
        <w:t>i</w:t>
      </w:r>
      <w:r w:rsidRPr="00C12696">
        <w:rPr>
          <w:rFonts w:ascii="Arial" w:eastAsia="Times New Roman" w:hAnsi="Arial" w:cs="Arial"/>
          <w:lang w:bidi="bn-IN"/>
        </w:rPr>
        <w:t>n</w:t>
      </w:r>
      <w:r w:rsidRPr="00C12696">
        <w:rPr>
          <w:rFonts w:ascii="Arial" w:eastAsia="Times New Roman" w:hAnsi="Arial" w:cs="Arial"/>
          <w:spacing w:val="-2"/>
          <w:lang w:bidi="bn-IN"/>
        </w:rPr>
        <w:t>g</w:t>
      </w:r>
      <w:r w:rsidRPr="00C12696">
        <w:rPr>
          <w:rFonts w:ascii="Arial" w:eastAsia="Times New Roman" w:hAnsi="Arial" w:cs="Arial"/>
          <w:lang w:bidi="bn-IN"/>
        </w:rPr>
        <w:t>:</w:t>
      </w:r>
    </w:p>
    <w:p w14:paraId="5CC6A3B3" w14:textId="77777777" w:rsidR="00C12696" w:rsidRPr="00C12696" w:rsidRDefault="00C12696" w:rsidP="00C12696">
      <w:pPr>
        <w:widowControl/>
        <w:kinsoku w:val="0"/>
        <w:overflowPunct w:val="0"/>
        <w:autoSpaceDE/>
        <w:autoSpaceDN/>
        <w:adjustRightInd/>
        <w:spacing w:before="2" w:line="170" w:lineRule="exact"/>
        <w:rPr>
          <w:rFonts w:eastAsia="Times New Roman"/>
          <w:sz w:val="17"/>
          <w:szCs w:val="17"/>
          <w:lang w:bidi="bn-IN"/>
        </w:rPr>
      </w:pPr>
    </w:p>
    <w:p w14:paraId="4B82E571" w14:textId="77777777" w:rsidR="00C12696" w:rsidRPr="00C12696" w:rsidRDefault="00C12696" w:rsidP="00C12696">
      <w:pPr>
        <w:widowControl/>
        <w:kinsoku w:val="0"/>
        <w:overflowPunct w:val="0"/>
        <w:autoSpaceDE/>
        <w:autoSpaceDN/>
        <w:adjustRightInd/>
        <w:spacing w:line="200" w:lineRule="exact"/>
        <w:rPr>
          <w:rFonts w:eastAsia="Times New Roman"/>
          <w:sz w:val="20"/>
          <w:szCs w:val="20"/>
          <w:lang w:bidi="bn-IN"/>
        </w:rPr>
      </w:pPr>
    </w:p>
    <w:p w14:paraId="77A8EA9A" w14:textId="77777777" w:rsidR="00C12696" w:rsidRPr="00C12696" w:rsidRDefault="00C12696" w:rsidP="00C12696">
      <w:pPr>
        <w:widowControl/>
        <w:numPr>
          <w:ilvl w:val="1"/>
          <w:numId w:val="2"/>
        </w:numPr>
        <w:tabs>
          <w:tab w:val="left" w:pos="831"/>
        </w:tabs>
        <w:kinsoku w:val="0"/>
        <w:overflowPunct w:val="0"/>
        <w:autoSpaceDE/>
        <w:autoSpaceDN/>
        <w:adjustRightInd/>
        <w:spacing w:line="277" w:lineRule="auto"/>
        <w:ind w:left="832" w:right="112"/>
        <w:rPr>
          <w:rFonts w:ascii="Arial" w:eastAsia="Times New Roman" w:hAnsi="Arial" w:cs="Arial"/>
          <w:lang w:bidi="bn-IN"/>
        </w:rPr>
      </w:pPr>
      <w:r w:rsidRPr="00C12696">
        <w:rPr>
          <w:rFonts w:ascii="Arial" w:eastAsia="Times New Roman" w:hAnsi="Arial" w:cs="Arial"/>
          <w:lang w:bidi="bn-IN"/>
        </w:rPr>
        <w:t>Sepa</w:t>
      </w:r>
      <w:r w:rsidRPr="00C12696">
        <w:rPr>
          <w:rFonts w:ascii="Arial" w:eastAsia="Times New Roman" w:hAnsi="Arial" w:cs="Arial"/>
          <w:spacing w:val="-4"/>
          <w:lang w:bidi="bn-IN"/>
        </w:rPr>
        <w:t>r</w:t>
      </w:r>
      <w:r w:rsidRPr="00C12696">
        <w:rPr>
          <w:rFonts w:ascii="Arial" w:eastAsia="Times New Roman" w:hAnsi="Arial" w:cs="Arial"/>
          <w:lang w:bidi="bn-IN"/>
        </w:rPr>
        <w:t>ate</w:t>
      </w:r>
      <w:r w:rsidRPr="00C12696">
        <w:rPr>
          <w:rFonts w:ascii="Arial" w:eastAsia="Times New Roman" w:hAnsi="Arial" w:cs="Arial"/>
          <w:spacing w:val="-1"/>
          <w:lang w:bidi="bn-IN"/>
        </w:rPr>
        <w:t xml:space="preserve"> </w:t>
      </w:r>
      <w:r w:rsidRPr="00C12696">
        <w:rPr>
          <w:rFonts w:ascii="Arial" w:eastAsia="Times New Roman" w:hAnsi="Arial" w:cs="Arial"/>
          <w:lang w:bidi="bn-IN"/>
        </w:rPr>
        <w:t>tec</w:t>
      </w:r>
      <w:r w:rsidRPr="00C12696">
        <w:rPr>
          <w:rFonts w:ascii="Arial" w:eastAsia="Times New Roman" w:hAnsi="Arial" w:cs="Arial"/>
          <w:spacing w:val="-2"/>
          <w:lang w:bidi="bn-IN"/>
        </w:rPr>
        <w:t>h</w:t>
      </w:r>
      <w:r w:rsidRPr="00C12696">
        <w:rPr>
          <w:rFonts w:ascii="Arial" w:eastAsia="Times New Roman" w:hAnsi="Arial" w:cs="Arial"/>
          <w:lang w:bidi="bn-IN"/>
        </w:rPr>
        <w:t>n</w:t>
      </w:r>
      <w:r w:rsidRPr="00C12696">
        <w:rPr>
          <w:rFonts w:ascii="Arial" w:eastAsia="Times New Roman" w:hAnsi="Arial" w:cs="Arial"/>
          <w:spacing w:val="-1"/>
          <w:lang w:bidi="bn-IN"/>
        </w:rPr>
        <w:t>i</w:t>
      </w:r>
      <w:r w:rsidRPr="00C12696">
        <w:rPr>
          <w:rFonts w:ascii="Arial" w:eastAsia="Times New Roman" w:hAnsi="Arial" w:cs="Arial"/>
          <w:lang w:bidi="bn-IN"/>
        </w:rPr>
        <w:t>cal p</w:t>
      </w:r>
      <w:r w:rsidRPr="00C12696">
        <w:rPr>
          <w:rFonts w:ascii="Arial" w:eastAsia="Times New Roman" w:hAnsi="Arial" w:cs="Arial"/>
          <w:spacing w:val="-1"/>
          <w:lang w:bidi="bn-IN"/>
        </w:rPr>
        <w:t>r</w:t>
      </w:r>
      <w:r w:rsidRPr="00C12696">
        <w:rPr>
          <w:rFonts w:ascii="Arial" w:eastAsia="Times New Roman" w:hAnsi="Arial" w:cs="Arial"/>
          <w:spacing w:val="-2"/>
          <w:lang w:bidi="bn-IN"/>
        </w:rPr>
        <w:t>o</w:t>
      </w:r>
      <w:r w:rsidRPr="00C12696">
        <w:rPr>
          <w:rFonts w:ascii="Arial" w:eastAsia="Times New Roman" w:hAnsi="Arial" w:cs="Arial"/>
          <w:lang w:bidi="bn-IN"/>
        </w:rPr>
        <w:t>posal</w:t>
      </w:r>
      <w:r w:rsidRPr="00C12696">
        <w:rPr>
          <w:rFonts w:ascii="Arial" w:eastAsia="Times New Roman" w:hAnsi="Arial" w:cs="Arial"/>
          <w:spacing w:val="-3"/>
          <w:lang w:bidi="bn-IN"/>
        </w:rPr>
        <w:t xml:space="preserve"> </w:t>
      </w:r>
      <w:r w:rsidRPr="00C12696">
        <w:rPr>
          <w:rFonts w:ascii="Arial" w:eastAsia="Times New Roman" w:hAnsi="Arial" w:cs="Arial"/>
          <w:lang w:bidi="bn-IN"/>
        </w:rPr>
        <w:t>ha</w:t>
      </w:r>
      <w:r w:rsidRPr="00C12696">
        <w:rPr>
          <w:rFonts w:ascii="Arial" w:eastAsia="Times New Roman" w:hAnsi="Arial" w:cs="Arial"/>
          <w:spacing w:val="-3"/>
          <w:lang w:bidi="bn-IN"/>
        </w:rPr>
        <w:t>v</w:t>
      </w:r>
      <w:r w:rsidRPr="00C12696">
        <w:rPr>
          <w:rFonts w:ascii="Arial" w:eastAsia="Times New Roman" w:hAnsi="Arial" w:cs="Arial"/>
          <w:spacing w:val="-1"/>
          <w:lang w:bidi="bn-IN"/>
        </w:rPr>
        <w:t>i</w:t>
      </w:r>
      <w:r w:rsidRPr="00C12696">
        <w:rPr>
          <w:rFonts w:ascii="Arial" w:eastAsia="Times New Roman" w:hAnsi="Arial" w:cs="Arial"/>
          <w:lang w:bidi="bn-IN"/>
        </w:rPr>
        <w:t>ng</w:t>
      </w:r>
      <w:r w:rsidRPr="00C12696">
        <w:rPr>
          <w:rFonts w:ascii="Arial" w:eastAsia="Times New Roman" w:hAnsi="Arial" w:cs="Arial"/>
          <w:spacing w:val="-1"/>
          <w:lang w:bidi="bn-IN"/>
        </w:rPr>
        <w:t xml:space="preserve"> </w:t>
      </w:r>
      <w:r w:rsidRPr="00C12696">
        <w:rPr>
          <w:rFonts w:ascii="Arial" w:eastAsia="Times New Roman" w:hAnsi="Arial" w:cs="Arial"/>
          <w:lang w:bidi="bn-IN"/>
        </w:rPr>
        <w:t>the</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n</w:t>
      </w:r>
      <w:r w:rsidRPr="00C12696">
        <w:rPr>
          <w:rFonts w:ascii="Arial" w:eastAsia="Times New Roman" w:hAnsi="Arial" w:cs="Arial"/>
          <w:lang w:bidi="bn-IN"/>
        </w:rPr>
        <w:t>ece</w:t>
      </w:r>
      <w:r w:rsidRPr="00C12696">
        <w:rPr>
          <w:rFonts w:ascii="Arial" w:eastAsia="Times New Roman" w:hAnsi="Arial" w:cs="Arial"/>
          <w:spacing w:val="-3"/>
          <w:lang w:bidi="bn-IN"/>
        </w:rPr>
        <w:t>s</w:t>
      </w:r>
      <w:r w:rsidRPr="00C12696">
        <w:rPr>
          <w:rFonts w:ascii="Arial" w:eastAsia="Times New Roman" w:hAnsi="Arial" w:cs="Arial"/>
          <w:lang w:bidi="bn-IN"/>
        </w:rPr>
        <w:t>sa</w:t>
      </w:r>
      <w:r w:rsidRPr="00C12696">
        <w:rPr>
          <w:rFonts w:ascii="Arial" w:eastAsia="Times New Roman" w:hAnsi="Arial" w:cs="Arial"/>
          <w:spacing w:val="-1"/>
          <w:lang w:bidi="bn-IN"/>
        </w:rPr>
        <w:t>r</w:t>
      </w:r>
      <w:r w:rsidRPr="00C12696">
        <w:rPr>
          <w:rFonts w:ascii="Arial" w:eastAsia="Times New Roman" w:hAnsi="Arial" w:cs="Arial"/>
          <w:lang w:bidi="bn-IN"/>
        </w:rPr>
        <w:t>y</w:t>
      </w:r>
      <w:r w:rsidRPr="00C12696">
        <w:rPr>
          <w:rFonts w:ascii="Arial" w:eastAsia="Times New Roman" w:hAnsi="Arial" w:cs="Arial"/>
          <w:spacing w:val="-2"/>
          <w:lang w:bidi="bn-IN"/>
        </w:rPr>
        <w:t xml:space="preserve"> </w:t>
      </w:r>
      <w:r w:rsidRPr="00C12696">
        <w:rPr>
          <w:rFonts w:ascii="Arial" w:eastAsia="Times New Roman" w:hAnsi="Arial" w:cs="Arial"/>
          <w:lang w:bidi="bn-IN"/>
        </w:rPr>
        <w:t>co</w:t>
      </w:r>
      <w:r w:rsidRPr="00C12696">
        <w:rPr>
          <w:rFonts w:ascii="Arial" w:eastAsia="Times New Roman" w:hAnsi="Arial" w:cs="Arial"/>
          <w:spacing w:val="1"/>
          <w:lang w:bidi="bn-IN"/>
        </w:rPr>
        <w:t>m</w:t>
      </w:r>
      <w:r w:rsidRPr="00C12696">
        <w:rPr>
          <w:rFonts w:ascii="Arial" w:eastAsia="Times New Roman" w:hAnsi="Arial" w:cs="Arial"/>
          <w:lang w:bidi="bn-IN"/>
        </w:rPr>
        <w:t>po</w:t>
      </w:r>
      <w:r w:rsidRPr="00C12696">
        <w:rPr>
          <w:rFonts w:ascii="Arial" w:eastAsia="Times New Roman" w:hAnsi="Arial" w:cs="Arial"/>
          <w:spacing w:val="-2"/>
          <w:lang w:bidi="bn-IN"/>
        </w:rPr>
        <w:t>n</w:t>
      </w:r>
      <w:r w:rsidRPr="00C12696">
        <w:rPr>
          <w:rFonts w:ascii="Arial" w:eastAsia="Times New Roman" w:hAnsi="Arial" w:cs="Arial"/>
          <w:lang w:bidi="bn-IN"/>
        </w:rPr>
        <w:t>ents</w:t>
      </w:r>
      <w:r w:rsidRPr="00C12696">
        <w:rPr>
          <w:rFonts w:ascii="Arial" w:eastAsia="Times New Roman" w:hAnsi="Arial" w:cs="Arial"/>
          <w:spacing w:val="-2"/>
          <w:lang w:bidi="bn-IN"/>
        </w:rPr>
        <w:t xml:space="preserve"> </w:t>
      </w:r>
      <w:r w:rsidRPr="00C12696">
        <w:rPr>
          <w:rFonts w:ascii="Arial" w:eastAsia="Times New Roman" w:hAnsi="Arial" w:cs="Arial"/>
          <w:lang w:bidi="bn-IN"/>
        </w:rPr>
        <w:t>to</w:t>
      </w:r>
      <w:r w:rsidRPr="00C12696">
        <w:rPr>
          <w:rFonts w:ascii="Arial" w:eastAsia="Times New Roman" w:hAnsi="Arial" w:cs="Arial"/>
          <w:spacing w:val="1"/>
          <w:lang w:bidi="bn-IN"/>
        </w:rPr>
        <w:t xml:space="preserve"> </w:t>
      </w:r>
      <w:r w:rsidRPr="00C12696">
        <w:rPr>
          <w:rFonts w:ascii="Arial" w:eastAsia="Times New Roman" w:hAnsi="Arial" w:cs="Arial"/>
          <w:spacing w:val="-3"/>
          <w:lang w:bidi="bn-IN"/>
        </w:rPr>
        <w:t>s</w:t>
      </w:r>
      <w:r w:rsidRPr="00C12696">
        <w:rPr>
          <w:rFonts w:ascii="Arial" w:eastAsia="Times New Roman" w:hAnsi="Arial" w:cs="Arial"/>
          <w:spacing w:val="-2"/>
          <w:lang w:bidi="bn-IN"/>
        </w:rPr>
        <w:t>h</w:t>
      </w:r>
      <w:r w:rsidRPr="00C12696">
        <w:rPr>
          <w:rFonts w:ascii="Arial" w:eastAsia="Times New Roman" w:hAnsi="Arial" w:cs="Arial"/>
          <w:lang w:bidi="bn-IN"/>
        </w:rPr>
        <w:t>ow</w:t>
      </w:r>
      <w:r w:rsidRPr="00C12696">
        <w:rPr>
          <w:rFonts w:ascii="Arial" w:eastAsia="Times New Roman" w:hAnsi="Arial" w:cs="Arial"/>
          <w:spacing w:val="-3"/>
          <w:lang w:bidi="bn-IN"/>
        </w:rPr>
        <w:t xml:space="preserve"> </w:t>
      </w:r>
      <w:r w:rsidRPr="00C12696">
        <w:rPr>
          <w:rFonts w:ascii="Arial" w:eastAsia="Times New Roman" w:hAnsi="Arial" w:cs="Arial"/>
          <w:lang w:bidi="bn-IN"/>
        </w:rPr>
        <w:t>the</w:t>
      </w:r>
      <w:r w:rsidRPr="00C12696">
        <w:rPr>
          <w:rFonts w:ascii="Arial" w:eastAsia="Times New Roman" w:hAnsi="Arial" w:cs="Arial"/>
          <w:spacing w:val="1"/>
          <w:lang w:bidi="bn-IN"/>
        </w:rPr>
        <w:t xml:space="preserve"> </w:t>
      </w:r>
      <w:r w:rsidRPr="00C12696">
        <w:rPr>
          <w:rFonts w:ascii="Arial" w:eastAsia="Times New Roman" w:hAnsi="Arial" w:cs="Arial"/>
          <w:spacing w:val="-3"/>
          <w:lang w:bidi="bn-IN"/>
        </w:rPr>
        <w:t>w</w:t>
      </w:r>
      <w:r w:rsidRPr="00C12696">
        <w:rPr>
          <w:rFonts w:ascii="Arial" w:eastAsia="Times New Roman" w:hAnsi="Arial" w:cs="Arial"/>
          <w:lang w:bidi="bn-IN"/>
        </w:rPr>
        <w:t>o</w:t>
      </w:r>
      <w:r w:rsidRPr="00C12696">
        <w:rPr>
          <w:rFonts w:ascii="Arial" w:eastAsia="Times New Roman" w:hAnsi="Arial" w:cs="Arial"/>
          <w:spacing w:val="-1"/>
          <w:lang w:bidi="bn-IN"/>
        </w:rPr>
        <w:t>r</w:t>
      </w:r>
      <w:r w:rsidRPr="00C12696">
        <w:rPr>
          <w:rFonts w:ascii="Arial" w:eastAsia="Times New Roman" w:hAnsi="Arial" w:cs="Arial"/>
          <w:lang w:bidi="bn-IN"/>
        </w:rPr>
        <w:t>k and co</w:t>
      </w:r>
      <w:r w:rsidRPr="00C12696">
        <w:rPr>
          <w:rFonts w:ascii="Arial" w:eastAsia="Times New Roman" w:hAnsi="Arial" w:cs="Arial"/>
          <w:spacing w:val="1"/>
          <w:lang w:bidi="bn-IN"/>
        </w:rPr>
        <w:t>m</w:t>
      </w:r>
      <w:r w:rsidRPr="00C12696">
        <w:rPr>
          <w:rFonts w:ascii="Arial" w:eastAsia="Times New Roman" w:hAnsi="Arial" w:cs="Arial"/>
          <w:spacing w:val="-2"/>
          <w:lang w:bidi="bn-IN"/>
        </w:rPr>
        <w:t>p</w:t>
      </w:r>
      <w:r w:rsidRPr="00C12696">
        <w:rPr>
          <w:rFonts w:ascii="Arial" w:eastAsia="Times New Roman" w:hAnsi="Arial" w:cs="Arial"/>
          <w:lang w:bidi="bn-IN"/>
        </w:rPr>
        <w:t>et</w:t>
      </w:r>
      <w:r w:rsidRPr="00C12696">
        <w:rPr>
          <w:rFonts w:ascii="Arial" w:eastAsia="Times New Roman" w:hAnsi="Arial" w:cs="Arial"/>
          <w:spacing w:val="-2"/>
          <w:lang w:bidi="bn-IN"/>
        </w:rPr>
        <w:t>e</w:t>
      </w:r>
      <w:r w:rsidRPr="00C12696">
        <w:rPr>
          <w:rFonts w:ascii="Arial" w:eastAsia="Times New Roman" w:hAnsi="Arial" w:cs="Arial"/>
          <w:lang w:bidi="bn-IN"/>
        </w:rPr>
        <w:t>nce</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3"/>
          <w:lang w:bidi="bn-IN"/>
        </w:rPr>
        <w:t xml:space="preserve"> </w:t>
      </w:r>
      <w:r w:rsidRPr="00C12696">
        <w:rPr>
          <w:rFonts w:ascii="Arial" w:eastAsia="Times New Roman" w:hAnsi="Arial" w:cs="Arial"/>
          <w:spacing w:val="-2"/>
          <w:lang w:bidi="bn-IN"/>
        </w:rPr>
        <w:t>t</w:t>
      </w:r>
      <w:r w:rsidRPr="00C12696">
        <w:rPr>
          <w:rFonts w:ascii="Arial" w:eastAsia="Times New Roman" w:hAnsi="Arial" w:cs="Arial"/>
          <w:lang w:bidi="bn-IN"/>
        </w:rPr>
        <w:t>he</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f</w:t>
      </w:r>
      <w:r w:rsidRPr="00C12696">
        <w:rPr>
          <w:rFonts w:ascii="Arial" w:eastAsia="Times New Roman" w:hAnsi="Arial" w:cs="Arial"/>
          <w:spacing w:val="-1"/>
          <w:lang w:bidi="bn-IN"/>
        </w:rPr>
        <w:t>i</w:t>
      </w:r>
      <w:r w:rsidRPr="00C12696">
        <w:rPr>
          <w:rFonts w:ascii="Arial" w:eastAsia="Times New Roman" w:hAnsi="Arial" w:cs="Arial"/>
          <w:spacing w:val="-4"/>
          <w:lang w:bidi="bn-IN"/>
        </w:rPr>
        <w:t>r</w:t>
      </w:r>
      <w:r w:rsidRPr="00C12696">
        <w:rPr>
          <w:rFonts w:ascii="Arial" w:eastAsia="Times New Roman" w:hAnsi="Arial" w:cs="Arial"/>
          <w:lang w:bidi="bn-IN"/>
        </w:rPr>
        <w:t>m</w:t>
      </w:r>
      <w:r w:rsidRPr="00C12696">
        <w:rPr>
          <w:rFonts w:ascii="Arial" w:eastAsia="Times New Roman" w:hAnsi="Arial" w:cs="Arial"/>
          <w:spacing w:val="-1"/>
          <w:lang w:bidi="bn-IN"/>
        </w:rPr>
        <w:t xml:space="preserve"> </w:t>
      </w:r>
      <w:r w:rsidRPr="00C12696">
        <w:rPr>
          <w:rFonts w:ascii="Arial" w:eastAsia="Times New Roman" w:hAnsi="Arial" w:cs="Arial"/>
          <w:lang w:bidi="bn-IN"/>
        </w:rPr>
        <w:t>to</w:t>
      </w:r>
      <w:r w:rsidRPr="00C12696">
        <w:rPr>
          <w:rFonts w:ascii="Arial" w:eastAsia="Times New Roman" w:hAnsi="Arial" w:cs="Arial"/>
          <w:spacing w:val="1"/>
          <w:lang w:bidi="bn-IN"/>
        </w:rPr>
        <w:t xml:space="preserve"> </w:t>
      </w:r>
      <w:r w:rsidRPr="00C12696">
        <w:rPr>
          <w:rFonts w:ascii="Arial" w:eastAsia="Times New Roman" w:hAnsi="Arial" w:cs="Arial"/>
          <w:lang w:bidi="bn-IN"/>
        </w:rPr>
        <w:t>e</w:t>
      </w:r>
      <w:r w:rsidRPr="00C12696">
        <w:rPr>
          <w:rFonts w:ascii="Arial" w:eastAsia="Times New Roman" w:hAnsi="Arial" w:cs="Arial"/>
          <w:spacing w:val="-3"/>
          <w:lang w:bidi="bn-IN"/>
        </w:rPr>
        <w:t>x</w:t>
      </w:r>
      <w:r w:rsidRPr="00C12696">
        <w:rPr>
          <w:rFonts w:ascii="Arial" w:eastAsia="Times New Roman" w:hAnsi="Arial" w:cs="Arial"/>
          <w:lang w:bidi="bn-IN"/>
        </w:rPr>
        <w:t>ecu</w:t>
      </w:r>
      <w:r w:rsidRPr="00C12696">
        <w:rPr>
          <w:rFonts w:ascii="Arial" w:eastAsia="Times New Roman" w:hAnsi="Arial" w:cs="Arial"/>
          <w:spacing w:val="-2"/>
          <w:lang w:bidi="bn-IN"/>
        </w:rPr>
        <w:t>t</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t</w:t>
      </w:r>
      <w:r w:rsidRPr="00C12696">
        <w:rPr>
          <w:rFonts w:ascii="Arial" w:eastAsia="Times New Roman" w:hAnsi="Arial" w:cs="Arial"/>
          <w:lang w:bidi="bn-IN"/>
        </w:rPr>
        <w:t>he</w:t>
      </w:r>
      <w:r w:rsidRPr="00C12696">
        <w:rPr>
          <w:rFonts w:ascii="Arial" w:eastAsia="Times New Roman" w:hAnsi="Arial" w:cs="Arial"/>
          <w:spacing w:val="-1"/>
          <w:lang w:bidi="bn-IN"/>
        </w:rPr>
        <w:t xml:space="preserve"> </w:t>
      </w:r>
      <w:r w:rsidRPr="00C12696">
        <w:rPr>
          <w:rFonts w:ascii="Arial" w:eastAsia="Times New Roman" w:hAnsi="Arial" w:cs="Arial"/>
          <w:lang w:bidi="bn-IN"/>
        </w:rPr>
        <w:t>ass</w:t>
      </w:r>
      <w:r w:rsidRPr="00C12696">
        <w:rPr>
          <w:rFonts w:ascii="Arial" w:eastAsia="Times New Roman" w:hAnsi="Arial" w:cs="Arial"/>
          <w:spacing w:val="-1"/>
          <w:lang w:bidi="bn-IN"/>
        </w:rPr>
        <w:t>i</w:t>
      </w:r>
      <w:r w:rsidRPr="00C12696">
        <w:rPr>
          <w:rFonts w:ascii="Arial" w:eastAsia="Times New Roman" w:hAnsi="Arial" w:cs="Arial"/>
          <w:spacing w:val="-2"/>
          <w:lang w:bidi="bn-IN"/>
        </w:rPr>
        <w:t>g</w:t>
      </w:r>
      <w:r w:rsidRPr="00C12696">
        <w:rPr>
          <w:rFonts w:ascii="Arial" w:eastAsia="Times New Roman" w:hAnsi="Arial" w:cs="Arial"/>
          <w:lang w:bidi="bn-IN"/>
        </w:rPr>
        <w:t>n</w:t>
      </w:r>
      <w:r w:rsidRPr="00C12696">
        <w:rPr>
          <w:rFonts w:ascii="Arial" w:eastAsia="Times New Roman" w:hAnsi="Arial" w:cs="Arial"/>
          <w:spacing w:val="1"/>
          <w:lang w:bidi="bn-IN"/>
        </w:rPr>
        <w:t>m</w:t>
      </w:r>
      <w:r w:rsidRPr="00C12696">
        <w:rPr>
          <w:rFonts w:ascii="Arial" w:eastAsia="Times New Roman" w:hAnsi="Arial" w:cs="Arial"/>
          <w:lang w:bidi="bn-IN"/>
        </w:rPr>
        <w:t>e</w:t>
      </w:r>
      <w:r w:rsidRPr="00C12696">
        <w:rPr>
          <w:rFonts w:ascii="Arial" w:eastAsia="Times New Roman" w:hAnsi="Arial" w:cs="Arial"/>
          <w:spacing w:val="-2"/>
          <w:lang w:bidi="bn-IN"/>
        </w:rPr>
        <w:t>n</w:t>
      </w:r>
      <w:r w:rsidRPr="00C12696">
        <w:rPr>
          <w:rFonts w:ascii="Arial" w:eastAsia="Times New Roman" w:hAnsi="Arial" w:cs="Arial"/>
          <w:lang w:bidi="bn-IN"/>
        </w:rPr>
        <w:t>t.</w:t>
      </w:r>
    </w:p>
    <w:p w14:paraId="263D0BE2" w14:textId="77777777" w:rsidR="00C12696" w:rsidRPr="00C12696" w:rsidRDefault="00C12696" w:rsidP="00C12696">
      <w:pPr>
        <w:widowControl/>
        <w:numPr>
          <w:ilvl w:val="1"/>
          <w:numId w:val="2"/>
        </w:numPr>
        <w:tabs>
          <w:tab w:val="left" w:pos="831"/>
        </w:tabs>
        <w:kinsoku w:val="0"/>
        <w:overflowPunct w:val="0"/>
        <w:autoSpaceDE/>
        <w:autoSpaceDN/>
        <w:adjustRightInd/>
        <w:spacing w:before="15"/>
        <w:ind w:left="832"/>
        <w:rPr>
          <w:rFonts w:ascii="Arial" w:eastAsia="Times New Roman" w:hAnsi="Arial" w:cs="Arial"/>
          <w:lang w:bidi="bn-IN"/>
        </w:rPr>
      </w:pPr>
      <w:r w:rsidRPr="00C12696">
        <w:rPr>
          <w:rFonts w:ascii="Arial" w:eastAsia="Times New Roman" w:hAnsi="Arial" w:cs="Arial"/>
          <w:lang w:bidi="bn-IN"/>
        </w:rPr>
        <w:t>Sepa</w:t>
      </w:r>
      <w:r w:rsidRPr="00C12696">
        <w:rPr>
          <w:rFonts w:ascii="Arial" w:eastAsia="Times New Roman" w:hAnsi="Arial" w:cs="Arial"/>
          <w:spacing w:val="-4"/>
          <w:lang w:bidi="bn-IN"/>
        </w:rPr>
        <w:t>r</w:t>
      </w:r>
      <w:r w:rsidRPr="00C12696">
        <w:rPr>
          <w:rFonts w:ascii="Arial" w:eastAsia="Times New Roman" w:hAnsi="Arial" w:cs="Arial"/>
          <w:lang w:bidi="bn-IN"/>
        </w:rPr>
        <w:t>ate</w:t>
      </w:r>
      <w:r w:rsidRPr="00C12696">
        <w:rPr>
          <w:rFonts w:ascii="Arial" w:eastAsia="Times New Roman" w:hAnsi="Arial" w:cs="Arial"/>
          <w:spacing w:val="-1"/>
          <w:lang w:bidi="bn-IN"/>
        </w:rPr>
        <w:t xml:space="preserve"> </w:t>
      </w:r>
      <w:r w:rsidRPr="00C12696">
        <w:rPr>
          <w:rFonts w:ascii="Arial" w:eastAsia="Times New Roman" w:hAnsi="Arial" w:cs="Arial"/>
          <w:lang w:bidi="bn-IN"/>
        </w:rPr>
        <w:t>and</w:t>
      </w:r>
      <w:r w:rsidRPr="00C12696">
        <w:rPr>
          <w:rFonts w:ascii="Arial" w:eastAsia="Times New Roman" w:hAnsi="Arial" w:cs="Arial"/>
          <w:spacing w:val="-1"/>
          <w:lang w:bidi="bn-IN"/>
        </w:rPr>
        <w:t xml:space="preserve"> </w:t>
      </w:r>
      <w:r w:rsidRPr="00C12696">
        <w:rPr>
          <w:rFonts w:ascii="Arial" w:eastAsia="Times New Roman" w:hAnsi="Arial" w:cs="Arial"/>
          <w:lang w:bidi="bn-IN"/>
        </w:rPr>
        <w:t>c</w:t>
      </w:r>
      <w:r w:rsidRPr="00C12696">
        <w:rPr>
          <w:rFonts w:ascii="Arial" w:eastAsia="Times New Roman" w:hAnsi="Arial" w:cs="Arial"/>
          <w:spacing w:val="-1"/>
          <w:lang w:bidi="bn-IN"/>
        </w:rPr>
        <w:t>l</w:t>
      </w:r>
      <w:r w:rsidRPr="00C12696">
        <w:rPr>
          <w:rFonts w:ascii="Arial" w:eastAsia="Times New Roman" w:hAnsi="Arial" w:cs="Arial"/>
          <w:lang w:bidi="bn-IN"/>
        </w:rPr>
        <w:t>ear</w:t>
      </w:r>
      <w:r w:rsidRPr="00C12696">
        <w:rPr>
          <w:rFonts w:ascii="Arial" w:eastAsia="Times New Roman" w:hAnsi="Arial" w:cs="Arial"/>
          <w:spacing w:val="-3"/>
          <w:lang w:bidi="bn-IN"/>
        </w:rPr>
        <w:t xml:space="preserve"> </w:t>
      </w:r>
      <w:r w:rsidRPr="00C12696">
        <w:rPr>
          <w:rFonts w:ascii="Arial" w:eastAsia="Times New Roman" w:hAnsi="Arial" w:cs="Arial"/>
          <w:spacing w:val="2"/>
          <w:lang w:bidi="bn-IN"/>
        </w:rPr>
        <w:t>f</w:t>
      </w:r>
      <w:r w:rsidRPr="00C12696">
        <w:rPr>
          <w:rFonts w:ascii="Arial" w:eastAsia="Times New Roman" w:hAnsi="Arial" w:cs="Arial"/>
          <w:spacing w:val="-3"/>
          <w:lang w:bidi="bn-IN"/>
        </w:rPr>
        <w:t>i</w:t>
      </w:r>
      <w:r w:rsidRPr="00C12696">
        <w:rPr>
          <w:rFonts w:ascii="Arial" w:eastAsia="Times New Roman" w:hAnsi="Arial" w:cs="Arial"/>
          <w:spacing w:val="-2"/>
          <w:lang w:bidi="bn-IN"/>
        </w:rPr>
        <w:t>n</w:t>
      </w:r>
      <w:r w:rsidRPr="00C12696">
        <w:rPr>
          <w:rFonts w:ascii="Arial" w:eastAsia="Times New Roman" w:hAnsi="Arial" w:cs="Arial"/>
          <w:lang w:bidi="bn-IN"/>
        </w:rPr>
        <w:t>anc</w:t>
      </w:r>
      <w:r w:rsidRPr="00C12696">
        <w:rPr>
          <w:rFonts w:ascii="Arial" w:eastAsia="Times New Roman" w:hAnsi="Arial" w:cs="Arial"/>
          <w:spacing w:val="-1"/>
          <w:lang w:bidi="bn-IN"/>
        </w:rPr>
        <w:t>i</w:t>
      </w:r>
      <w:r w:rsidRPr="00C12696">
        <w:rPr>
          <w:rFonts w:ascii="Arial" w:eastAsia="Times New Roman" w:hAnsi="Arial" w:cs="Arial"/>
          <w:lang w:bidi="bn-IN"/>
        </w:rPr>
        <w:t>al p</w:t>
      </w:r>
      <w:r w:rsidRPr="00C12696">
        <w:rPr>
          <w:rFonts w:ascii="Arial" w:eastAsia="Times New Roman" w:hAnsi="Arial" w:cs="Arial"/>
          <w:spacing w:val="-1"/>
          <w:lang w:bidi="bn-IN"/>
        </w:rPr>
        <w:t>r</w:t>
      </w:r>
      <w:r w:rsidRPr="00C12696">
        <w:rPr>
          <w:rFonts w:ascii="Arial" w:eastAsia="Times New Roman" w:hAnsi="Arial" w:cs="Arial"/>
          <w:spacing w:val="-2"/>
          <w:lang w:bidi="bn-IN"/>
        </w:rPr>
        <w:t>o</w:t>
      </w:r>
      <w:r w:rsidRPr="00C12696">
        <w:rPr>
          <w:rFonts w:ascii="Arial" w:eastAsia="Times New Roman" w:hAnsi="Arial" w:cs="Arial"/>
          <w:lang w:bidi="bn-IN"/>
        </w:rPr>
        <w:t>po</w:t>
      </w:r>
      <w:r w:rsidRPr="00C12696">
        <w:rPr>
          <w:rFonts w:ascii="Arial" w:eastAsia="Times New Roman" w:hAnsi="Arial" w:cs="Arial"/>
          <w:spacing w:val="-3"/>
          <w:lang w:bidi="bn-IN"/>
        </w:rPr>
        <w:t>s</w:t>
      </w:r>
      <w:r w:rsidRPr="00C12696">
        <w:rPr>
          <w:rFonts w:ascii="Arial" w:eastAsia="Times New Roman" w:hAnsi="Arial" w:cs="Arial"/>
          <w:lang w:bidi="bn-IN"/>
        </w:rPr>
        <w:t>al b</w:t>
      </w:r>
      <w:r w:rsidRPr="00C12696">
        <w:rPr>
          <w:rFonts w:ascii="Arial" w:eastAsia="Times New Roman" w:hAnsi="Arial" w:cs="Arial"/>
          <w:spacing w:val="-1"/>
          <w:lang w:bidi="bn-IN"/>
        </w:rPr>
        <w:t>r</w:t>
      </w:r>
      <w:r w:rsidRPr="00C12696">
        <w:rPr>
          <w:rFonts w:ascii="Arial" w:eastAsia="Times New Roman" w:hAnsi="Arial" w:cs="Arial"/>
          <w:lang w:bidi="bn-IN"/>
        </w:rPr>
        <w:t>ea</w:t>
      </w:r>
      <w:r w:rsidRPr="00C12696">
        <w:rPr>
          <w:rFonts w:ascii="Arial" w:eastAsia="Times New Roman" w:hAnsi="Arial" w:cs="Arial"/>
          <w:spacing w:val="-3"/>
          <w:lang w:bidi="bn-IN"/>
        </w:rPr>
        <w:t>k</w:t>
      </w:r>
      <w:r w:rsidRPr="00C12696">
        <w:rPr>
          <w:rFonts w:ascii="Arial" w:eastAsia="Times New Roman" w:hAnsi="Arial" w:cs="Arial"/>
          <w:spacing w:val="-2"/>
          <w:lang w:bidi="bn-IN"/>
        </w:rPr>
        <w:t>d</w:t>
      </w:r>
      <w:r w:rsidRPr="00C12696">
        <w:rPr>
          <w:rFonts w:ascii="Arial" w:eastAsia="Times New Roman" w:hAnsi="Arial" w:cs="Arial"/>
          <w:lang w:bidi="bn-IN"/>
        </w:rPr>
        <w:t>o</w:t>
      </w:r>
      <w:r w:rsidRPr="00C12696">
        <w:rPr>
          <w:rFonts w:ascii="Arial" w:eastAsia="Times New Roman" w:hAnsi="Arial" w:cs="Arial"/>
          <w:spacing w:val="-3"/>
          <w:lang w:bidi="bn-IN"/>
        </w:rPr>
        <w:t>w</w:t>
      </w:r>
      <w:r w:rsidRPr="00C12696">
        <w:rPr>
          <w:rFonts w:ascii="Arial" w:eastAsia="Times New Roman" w:hAnsi="Arial" w:cs="Arial"/>
          <w:lang w:bidi="bn-IN"/>
        </w:rPr>
        <w:t>n</w:t>
      </w:r>
      <w:r w:rsidRPr="00C12696">
        <w:rPr>
          <w:rFonts w:ascii="Arial" w:eastAsia="Times New Roman" w:hAnsi="Arial" w:cs="Arial"/>
          <w:spacing w:val="1"/>
          <w:lang w:bidi="bn-IN"/>
        </w:rPr>
        <w:t xml:space="preserve"> </w:t>
      </w:r>
      <w:r w:rsidRPr="00C12696">
        <w:rPr>
          <w:rFonts w:ascii="Arial" w:eastAsia="Times New Roman" w:hAnsi="Arial" w:cs="Arial"/>
          <w:lang w:bidi="bn-IN"/>
        </w:rPr>
        <w:t>sho</w:t>
      </w:r>
      <w:r w:rsidRPr="00C12696">
        <w:rPr>
          <w:rFonts w:ascii="Arial" w:eastAsia="Times New Roman" w:hAnsi="Arial" w:cs="Arial"/>
          <w:spacing w:val="-3"/>
          <w:lang w:bidi="bn-IN"/>
        </w:rPr>
        <w:t>w</w:t>
      </w:r>
      <w:r w:rsidRPr="00C12696">
        <w:rPr>
          <w:rFonts w:ascii="Arial" w:eastAsia="Times New Roman" w:hAnsi="Arial" w:cs="Arial"/>
          <w:spacing w:val="-1"/>
          <w:lang w:bidi="bn-IN"/>
        </w:rPr>
        <w:t>i</w:t>
      </w:r>
      <w:r w:rsidRPr="00C12696">
        <w:rPr>
          <w:rFonts w:ascii="Arial" w:eastAsia="Times New Roman" w:hAnsi="Arial" w:cs="Arial"/>
          <w:lang w:bidi="bn-IN"/>
        </w:rPr>
        <w:t>ng</w:t>
      </w:r>
      <w:r w:rsidRPr="00C12696">
        <w:rPr>
          <w:rFonts w:ascii="Arial" w:eastAsia="Times New Roman" w:hAnsi="Arial" w:cs="Arial"/>
          <w:spacing w:val="-1"/>
          <w:lang w:bidi="bn-IN"/>
        </w:rPr>
        <w:t xml:space="preserve"> </w:t>
      </w:r>
      <w:r w:rsidRPr="00C12696">
        <w:rPr>
          <w:rFonts w:ascii="Arial" w:eastAsia="Times New Roman" w:hAnsi="Arial" w:cs="Arial"/>
          <w:spacing w:val="3"/>
          <w:lang w:bidi="bn-IN"/>
        </w:rPr>
        <w:t>e</w:t>
      </w:r>
      <w:r w:rsidRPr="00C12696">
        <w:rPr>
          <w:rFonts w:ascii="Arial" w:eastAsia="Times New Roman" w:hAnsi="Arial" w:cs="Arial"/>
          <w:spacing w:val="-3"/>
          <w:lang w:bidi="bn-IN"/>
        </w:rPr>
        <w:t>x</w:t>
      </w:r>
      <w:r w:rsidRPr="00C12696">
        <w:rPr>
          <w:rFonts w:ascii="Arial" w:eastAsia="Times New Roman" w:hAnsi="Arial" w:cs="Arial"/>
          <w:lang w:bidi="bn-IN"/>
        </w:rPr>
        <w:t>pens</w:t>
      </w:r>
      <w:r w:rsidRPr="00C12696">
        <w:rPr>
          <w:rFonts w:ascii="Arial" w:eastAsia="Times New Roman" w:hAnsi="Arial" w:cs="Arial"/>
          <w:spacing w:val="-2"/>
          <w:lang w:bidi="bn-IN"/>
        </w:rPr>
        <w:t>e</w:t>
      </w:r>
      <w:r w:rsidRPr="00C12696">
        <w:rPr>
          <w:rFonts w:ascii="Arial" w:eastAsia="Times New Roman" w:hAnsi="Arial" w:cs="Arial"/>
          <w:lang w:bidi="bn-IN"/>
        </w:rPr>
        <w:t xml:space="preserve">s </w:t>
      </w:r>
      <w:r w:rsidRPr="00C12696">
        <w:rPr>
          <w:rFonts w:ascii="Arial" w:eastAsia="Times New Roman" w:hAnsi="Arial" w:cs="Arial"/>
          <w:spacing w:val="-1"/>
          <w:lang w:bidi="bn-IN"/>
        </w:rPr>
        <w:t>i</w:t>
      </w:r>
      <w:r w:rsidRPr="00C12696">
        <w:rPr>
          <w:rFonts w:ascii="Arial" w:eastAsia="Times New Roman" w:hAnsi="Arial" w:cs="Arial"/>
          <w:lang w:bidi="bn-IN"/>
        </w:rPr>
        <w:t>n</w:t>
      </w:r>
      <w:r w:rsidRPr="00C12696">
        <w:rPr>
          <w:rFonts w:ascii="Arial" w:eastAsia="Times New Roman" w:hAnsi="Arial" w:cs="Arial"/>
          <w:spacing w:val="1"/>
          <w:lang w:bidi="bn-IN"/>
        </w:rPr>
        <w:t xml:space="preserve"> </w:t>
      </w:r>
      <w:r w:rsidRPr="00C12696">
        <w:rPr>
          <w:rFonts w:ascii="Arial" w:eastAsia="Times New Roman" w:hAnsi="Arial" w:cs="Arial"/>
          <w:lang w:bidi="bn-IN"/>
        </w:rPr>
        <w:t>d</w:t>
      </w:r>
      <w:r w:rsidRPr="00C12696">
        <w:rPr>
          <w:rFonts w:ascii="Arial" w:eastAsia="Times New Roman" w:hAnsi="Arial" w:cs="Arial"/>
          <w:spacing w:val="-2"/>
          <w:lang w:bidi="bn-IN"/>
        </w:rPr>
        <w:t>e</w:t>
      </w:r>
      <w:r w:rsidRPr="00C12696">
        <w:rPr>
          <w:rFonts w:ascii="Arial" w:eastAsia="Times New Roman" w:hAnsi="Arial" w:cs="Arial"/>
          <w:lang w:bidi="bn-IN"/>
        </w:rPr>
        <w:t>ta</w:t>
      </w:r>
      <w:r w:rsidRPr="00C12696">
        <w:rPr>
          <w:rFonts w:ascii="Arial" w:eastAsia="Times New Roman" w:hAnsi="Arial" w:cs="Arial"/>
          <w:spacing w:val="-1"/>
          <w:lang w:bidi="bn-IN"/>
        </w:rPr>
        <w:t>il</w:t>
      </w:r>
      <w:r w:rsidRPr="00C12696">
        <w:rPr>
          <w:rFonts w:ascii="Arial" w:eastAsia="Times New Roman" w:hAnsi="Arial" w:cs="Arial"/>
          <w:lang w:bidi="bn-IN"/>
        </w:rPr>
        <w:t>.</w:t>
      </w:r>
    </w:p>
    <w:p w14:paraId="0EFDB359" w14:textId="6C764A51" w:rsidR="00C12696" w:rsidRPr="00C12696" w:rsidRDefault="00C12696" w:rsidP="00C12696">
      <w:pPr>
        <w:widowControl/>
        <w:numPr>
          <w:ilvl w:val="1"/>
          <w:numId w:val="2"/>
        </w:numPr>
        <w:tabs>
          <w:tab w:val="left" w:pos="831"/>
        </w:tabs>
        <w:kinsoku w:val="0"/>
        <w:overflowPunct w:val="0"/>
        <w:autoSpaceDE/>
        <w:autoSpaceDN/>
        <w:adjustRightInd/>
        <w:spacing w:before="57"/>
        <w:ind w:left="832"/>
        <w:rPr>
          <w:rFonts w:ascii="Arial" w:eastAsia="Times New Roman" w:hAnsi="Arial" w:cs="Arial"/>
          <w:lang w:bidi="bn-IN"/>
        </w:rPr>
      </w:pPr>
      <w:r w:rsidRPr="00C12696">
        <w:rPr>
          <w:rFonts w:ascii="Arial" w:eastAsia="Times New Roman" w:hAnsi="Arial" w:cs="Arial"/>
          <w:lang w:bidi="bn-IN"/>
        </w:rPr>
        <w:t>E</w:t>
      </w:r>
      <w:r w:rsidRPr="00C12696">
        <w:rPr>
          <w:rFonts w:ascii="Arial" w:eastAsia="Times New Roman" w:hAnsi="Arial" w:cs="Arial"/>
          <w:spacing w:val="-3"/>
          <w:lang w:bidi="bn-IN"/>
        </w:rPr>
        <w:t>x</w:t>
      </w:r>
      <w:r w:rsidRPr="00C12696">
        <w:rPr>
          <w:rFonts w:ascii="Arial" w:eastAsia="Times New Roman" w:hAnsi="Arial" w:cs="Arial"/>
          <w:lang w:bidi="bn-IN"/>
        </w:rPr>
        <w:t>a</w:t>
      </w:r>
      <w:r w:rsidRPr="00C12696">
        <w:rPr>
          <w:rFonts w:ascii="Arial" w:eastAsia="Times New Roman" w:hAnsi="Arial" w:cs="Arial"/>
          <w:spacing w:val="1"/>
          <w:lang w:bidi="bn-IN"/>
        </w:rPr>
        <w:t>m</w:t>
      </w:r>
      <w:r w:rsidRPr="00C12696">
        <w:rPr>
          <w:rFonts w:ascii="Arial" w:eastAsia="Times New Roman" w:hAnsi="Arial" w:cs="Arial"/>
          <w:lang w:bidi="bn-IN"/>
        </w:rPr>
        <w:t>p</w:t>
      </w:r>
      <w:r w:rsidRPr="00C12696">
        <w:rPr>
          <w:rFonts w:ascii="Arial" w:eastAsia="Times New Roman" w:hAnsi="Arial" w:cs="Arial"/>
          <w:spacing w:val="-1"/>
          <w:lang w:bidi="bn-IN"/>
        </w:rPr>
        <w:t>l</w:t>
      </w:r>
      <w:r w:rsidRPr="00C12696">
        <w:rPr>
          <w:rFonts w:ascii="Arial" w:eastAsia="Times New Roman" w:hAnsi="Arial" w:cs="Arial"/>
          <w:lang w:bidi="bn-IN"/>
        </w:rPr>
        <w:t xml:space="preserve">es </w:t>
      </w:r>
      <w:r w:rsidRPr="00C12696">
        <w:rPr>
          <w:rFonts w:ascii="Arial" w:eastAsia="Times New Roman" w:hAnsi="Arial" w:cs="Arial"/>
          <w:spacing w:val="-2"/>
          <w:lang w:bidi="bn-IN"/>
        </w:rPr>
        <w:t>o</w:t>
      </w:r>
      <w:r w:rsidRPr="00C12696">
        <w:rPr>
          <w:rFonts w:ascii="Arial" w:eastAsia="Times New Roman" w:hAnsi="Arial" w:cs="Arial"/>
          <w:lang w:bidi="bn-IN"/>
        </w:rPr>
        <w:t xml:space="preserve">f </w:t>
      </w:r>
      <w:r w:rsidRPr="00C12696">
        <w:rPr>
          <w:rFonts w:ascii="Arial" w:eastAsia="Times New Roman" w:hAnsi="Arial" w:cs="Arial"/>
          <w:spacing w:val="-2"/>
          <w:lang w:bidi="bn-IN"/>
        </w:rPr>
        <w:t>t</w:t>
      </w:r>
      <w:r w:rsidRPr="00C12696">
        <w:rPr>
          <w:rFonts w:ascii="Arial" w:eastAsia="Times New Roman" w:hAnsi="Arial" w:cs="Arial"/>
          <w:lang w:bidi="bn-IN"/>
        </w:rPr>
        <w:t>he</w:t>
      </w:r>
      <w:r w:rsidRPr="00C12696">
        <w:rPr>
          <w:rFonts w:ascii="Arial" w:eastAsia="Times New Roman" w:hAnsi="Arial" w:cs="Arial"/>
          <w:spacing w:val="-1"/>
          <w:lang w:bidi="bn-IN"/>
        </w:rPr>
        <w:t xml:space="preserve"> </w:t>
      </w:r>
      <w:r w:rsidR="006B24F7">
        <w:rPr>
          <w:rFonts w:ascii="Arial" w:eastAsia="Times New Roman" w:hAnsi="Arial" w:cs="Arial"/>
          <w:spacing w:val="-1"/>
          <w:lang w:bidi="bn-IN"/>
        </w:rPr>
        <w:t>vendors/</w:t>
      </w:r>
      <w:r w:rsidRPr="00C12696">
        <w:rPr>
          <w:rFonts w:ascii="Arial" w:eastAsia="Times New Roman" w:hAnsi="Arial" w:cs="Arial"/>
          <w:spacing w:val="2"/>
          <w:lang w:bidi="bn-IN"/>
        </w:rPr>
        <w:t>f</w:t>
      </w:r>
      <w:r w:rsidRPr="00C12696">
        <w:rPr>
          <w:rFonts w:ascii="Arial" w:eastAsia="Times New Roman" w:hAnsi="Arial" w:cs="Arial"/>
          <w:spacing w:val="-1"/>
          <w:lang w:bidi="bn-IN"/>
        </w:rPr>
        <w:t>i</w:t>
      </w:r>
      <w:r w:rsidRPr="00C12696">
        <w:rPr>
          <w:rFonts w:ascii="Arial" w:eastAsia="Times New Roman" w:hAnsi="Arial" w:cs="Arial"/>
          <w:spacing w:val="-4"/>
          <w:lang w:bidi="bn-IN"/>
        </w:rPr>
        <w:t>r</w:t>
      </w:r>
      <w:r w:rsidRPr="00C12696">
        <w:rPr>
          <w:rFonts w:ascii="Arial" w:eastAsia="Times New Roman" w:hAnsi="Arial" w:cs="Arial"/>
          <w:spacing w:val="1"/>
          <w:lang w:bidi="bn-IN"/>
        </w:rPr>
        <w:t>m</w:t>
      </w:r>
      <w:r w:rsidRPr="00C12696">
        <w:rPr>
          <w:rFonts w:ascii="Arial" w:eastAsia="Times New Roman" w:hAnsi="Arial" w:cs="Arial"/>
          <w:spacing w:val="-1"/>
          <w:lang w:bidi="bn-IN"/>
        </w:rPr>
        <w:t>’</w:t>
      </w:r>
      <w:r w:rsidRPr="00C12696">
        <w:rPr>
          <w:rFonts w:ascii="Arial" w:eastAsia="Times New Roman" w:hAnsi="Arial" w:cs="Arial"/>
          <w:lang w:bidi="bn-IN"/>
        </w:rPr>
        <w:t>s en</w:t>
      </w:r>
      <w:r w:rsidRPr="00C12696">
        <w:rPr>
          <w:rFonts w:ascii="Arial" w:eastAsia="Times New Roman" w:hAnsi="Arial" w:cs="Arial"/>
          <w:spacing w:val="-2"/>
          <w:lang w:bidi="bn-IN"/>
        </w:rPr>
        <w:t>g</w:t>
      </w:r>
      <w:r w:rsidRPr="00C12696">
        <w:rPr>
          <w:rFonts w:ascii="Arial" w:eastAsia="Times New Roman" w:hAnsi="Arial" w:cs="Arial"/>
          <w:lang w:bidi="bn-IN"/>
        </w:rPr>
        <w:t>a</w:t>
      </w:r>
      <w:r w:rsidRPr="00C12696">
        <w:rPr>
          <w:rFonts w:ascii="Arial" w:eastAsia="Times New Roman" w:hAnsi="Arial" w:cs="Arial"/>
          <w:spacing w:val="-2"/>
          <w:lang w:bidi="bn-IN"/>
        </w:rPr>
        <w:t>g</w:t>
      </w:r>
      <w:r w:rsidRPr="00C12696">
        <w:rPr>
          <w:rFonts w:ascii="Arial" w:eastAsia="Times New Roman" w:hAnsi="Arial" w:cs="Arial"/>
          <w:lang w:bidi="bn-IN"/>
        </w:rPr>
        <w:t>e</w:t>
      </w:r>
      <w:r w:rsidRPr="00C12696">
        <w:rPr>
          <w:rFonts w:ascii="Arial" w:eastAsia="Times New Roman" w:hAnsi="Arial" w:cs="Arial"/>
          <w:spacing w:val="1"/>
          <w:lang w:bidi="bn-IN"/>
        </w:rPr>
        <w:t>m</w:t>
      </w:r>
      <w:r w:rsidRPr="00C12696">
        <w:rPr>
          <w:rFonts w:ascii="Arial" w:eastAsia="Times New Roman" w:hAnsi="Arial" w:cs="Arial"/>
          <w:spacing w:val="-2"/>
          <w:lang w:bidi="bn-IN"/>
        </w:rPr>
        <w:t>e</w:t>
      </w:r>
      <w:r w:rsidRPr="00C12696">
        <w:rPr>
          <w:rFonts w:ascii="Arial" w:eastAsia="Times New Roman" w:hAnsi="Arial" w:cs="Arial"/>
          <w:lang w:bidi="bn-IN"/>
        </w:rPr>
        <w:t xml:space="preserve">nt </w:t>
      </w:r>
      <w:r w:rsidRPr="00C12696">
        <w:rPr>
          <w:rFonts w:ascii="Arial" w:eastAsia="Times New Roman" w:hAnsi="Arial" w:cs="Arial"/>
          <w:spacing w:val="-1"/>
          <w:lang w:bidi="bn-IN"/>
        </w:rPr>
        <w:t>i</w:t>
      </w:r>
      <w:r w:rsidRPr="00C12696">
        <w:rPr>
          <w:rFonts w:ascii="Arial" w:eastAsia="Times New Roman" w:hAnsi="Arial" w:cs="Arial"/>
          <w:lang w:bidi="bn-IN"/>
        </w:rPr>
        <w:t>n</w:t>
      </w:r>
      <w:r w:rsidRPr="00C12696">
        <w:rPr>
          <w:rFonts w:ascii="Arial" w:eastAsia="Times New Roman" w:hAnsi="Arial" w:cs="Arial"/>
          <w:spacing w:val="-1"/>
          <w:lang w:bidi="bn-IN"/>
        </w:rPr>
        <w:t xml:space="preserve"> </w:t>
      </w:r>
      <w:r w:rsidRPr="00C12696">
        <w:rPr>
          <w:rFonts w:ascii="Arial" w:eastAsia="Times New Roman" w:hAnsi="Arial" w:cs="Arial"/>
          <w:lang w:bidi="bn-IN"/>
        </w:rPr>
        <w:t>s</w:t>
      </w:r>
      <w:r w:rsidRPr="00C12696">
        <w:rPr>
          <w:rFonts w:ascii="Arial" w:eastAsia="Times New Roman" w:hAnsi="Arial" w:cs="Arial"/>
          <w:spacing w:val="-1"/>
          <w:lang w:bidi="bn-IN"/>
        </w:rPr>
        <w:t>i</w:t>
      </w:r>
      <w:r w:rsidRPr="00C12696">
        <w:rPr>
          <w:rFonts w:ascii="Arial" w:eastAsia="Times New Roman" w:hAnsi="Arial" w:cs="Arial"/>
          <w:spacing w:val="1"/>
          <w:lang w:bidi="bn-IN"/>
        </w:rPr>
        <w:t>m</w:t>
      </w:r>
      <w:r w:rsidRPr="00C12696">
        <w:rPr>
          <w:rFonts w:ascii="Arial" w:eastAsia="Times New Roman" w:hAnsi="Arial" w:cs="Arial"/>
          <w:spacing w:val="-1"/>
          <w:lang w:bidi="bn-IN"/>
        </w:rPr>
        <w:t>il</w:t>
      </w:r>
      <w:r w:rsidRPr="00C12696">
        <w:rPr>
          <w:rFonts w:ascii="Arial" w:eastAsia="Times New Roman" w:hAnsi="Arial" w:cs="Arial"/>
          <w:lang w:bidi="bn-IN"/>
        </w:rPr>
        <w:t>ar</w:t>
      </w:r>
      <w:r w:rsidRPr="00C12696">
        <w:rPr>
          <w:rFonts w:ascii="Arial" w:eastAsia="Times New Roman" w:hAnsi="Arial" w:cs="Arial"/>
          <w:spacing w:val="-3"/>
          <w:lang w:bidi="bn-IN"/>
        </w:rPr>
        <w:t xml:space="preserve"> </w:t>
      </w:r>
      <w:r w:rsidRPr="00C12696">
        <w:rPr>
          <w:rFonts w:ascii="Arial" w:eastAsia="Times New Roman" w:hAnsi="Arial" w:cs="Arial"/>
          <w:lang w:bidi="bn-IN"/>
        </w:rPr>
        <w:t>act</w:t>
      </w:r>
      <w:r w:rsidRPr="00C12696">
        <w:rPr>
          <w:rFonts w:ascii="Arial" w:eastAsia="Times New Roman" w:hAnsi="Arial" w:cs="Arial"/>
          <w:spacing w:val="-1"/>
          <w:lang w:bidi="bn-IN"/>
        </w:rPr>
        <w:t>i</w:t>
      </w:r>
      <w:r w:rsidRPr="00C12696">
        <w:rPr>
          <w:rFonts w:ascii="Arial" w:eastAsia="Times New Roman" w:hAnsi="Arial" w:cs="Arial"/>
          <w:spacing w:val="-3"/>
          <w:lang w:bidi="bn-IN"/>
        </w:rPr>
        <w:t>v</w:t>
      </w:r>
      <w:r w:rsidRPr="00C12696">
        <w:rPr>
          <w:rFonts w:ascii="Arial" w:eastAsia="Times New Roman" w:hAnsi="Arial" w:cs="Arial"/>
          <w:spacing w:val="-1"/>
          <w:lang w:bidi="bn-IN"/>
        </w:rPr>
        <w:t>i</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lang w:bidi="bn-IN"/>
        </w:rPr>
        <w:t>es ea</w:t>
      </w:r>
      <w:r w:rsidRPr="00C12696">
        <w:rPr>
          <w:rFonts w:ascii="Arial" w:eastAsia="Times New Roman" w:hAnsi="Arial" w:cs="Arial"/>
          <w:spacing w:val="-1"/>
          <w:lang w:bidi="bn-IN"/>
        </w:rPr>
        <w:t>rli</w:t>
      </w:r>
      <w:r w:rsidRPr="00C12696">
        <w:rPr>
          <w:rFonts w:ascii="Arial" w:eastAsia="Times New Roman" w:hAnsi="Arial" w:cs="Arial"/>
          <w:lang w:bidi="bn-IN"/>
        </w:rPr>
        <w:t>e</w:t>
      </w:r>
      <w:r w:rsidRPr="00C12696">
        <w:rPr>
          <w:rFonts w:ascii="Arial" w:eastAsia="Times New Roman" w:hAnsi="Arial" w:cs="Arial"/>
          <w:spacing w:val="-1"/>
          <w:lang w:bidi="bn-IN"/>
        </w:rPr>
        <w:t>r</w:t>
      </w:r>
      <w:r w:rsidRPr="00C12696">
        <w:rPr>
          <w:rFonts w:ascii="Arial" w:eastAsia="Times New Roman" w:hAnsi="Arial" w:cs="Arial"/>
          <w:lang w:bidi="bn-IN"/>
        </w:rPr>
        <w:t>.</w:t>
      </w:r>
    </w:p>
    <w:p w14:paraId="35D6136E" w14:textId="3B4241A7" w:rsidR="00C12696" w:rsidRDefault="00C12696" w:rsidP="00C12696">
      <w:pPr>
        <w:widowControl/>
        <w:numPr>
          <w:ilvl w:val="1"/>
          <w:numId w:val="2"/>
        </w:numPr>
        <w:tabs>
          <w:tab w:val="left" w:pos="831"/>
        </w:tabs>
        <w:kinsoku w:val="0"/>
        <w:overflowPunct w:val="0"/>
        <w:autoSpaceDE/>
        <w:autoSpaceDN/>
        <w:adjustRightInd/>
        <w:spacing w:before="57" w:line="276" w:lineRule="auto"/>
        <w:ind w:left="832" w:right="104"/>
        <w:jc w:val="both"/>
        <w:rPr>
          <w:rFonts w:ascii="Arial" w:eastAsia="Times New Roman" w:hAnsi="Arial" w:cs="Arial"/>
          <w:lang w:bidi="bn-IN"/>
        </w:rPr>
      </w:pPr>
      <w:r w:rsidRPr="00C12696">
        <w:rPr>
          <w:rFonts w:ascii="Arial" w:eastAsia="Times New Roman" w:hAnsi="Arial" w:cs="Arial"/>
          <w:spacing w:val="2"/>
          <w:lang w:bidi="bn-IN"/>
        </w:rPr>
        <w:lastRenderedPageBreak/>
        <w:t>T</w:t>
      </w:r>
      <w:r w:rsidRPr="00C12696">
        <w:rPr>
          <w:rFonts w:ascii="Arial" w:eastAsia="Times New Roman" w:hAnsi="Arial" w:cs="Arial"/>
          <w:spacing w:val="-2"/>
          <w:lang w:bidi="bn-IN"/>
        </w:rPr>
        <w:t>h</w:t>
      </w:r>
      <w:r w:rsidRPr="00C12696">
        <w:rPr>
          <w:rFonts w:ascii="Arial" w:eastAsia="Times New Roman" w:hAnsi="Arial" w:cs="Arial"/>
          <w:lang w:bidi="bn-IN"/>
        </w:rPr>
        <w:t>e</w:t>
      </w:r>
      <w:r w:rsidRPr="00C12696">
        <w:rPr>
          <w:rFonts w:ascii="Arial" w:eastAsia="Times New Roman" w:hAnsi="Arial" w:cs="Arial"/>
          <w:spacing w:val="13"/>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spacing w:val="-2"/>
          <w:lang w:bidi="bn-IN"/>
        </w:rPr>
        <w:t>o</w:t>
      </w:r>
      <w:r w:rsidRPr="00C12696">
        <w:rPr>
          <w:rFonts w:ascii="Arial" w:eastAsia="Times New Roman" w:hAnsi="Arial" w:cs="Arial"/>
          <w:lang w:bidi="bn-IN"/>
        </w:rPr>
        <w:t>posa</w:t>
      </w:r>
      <w:r w:rsidRPr="00C12696">
        <w:rPr>
          <w:rFonts w:ascii="Arial" w:eastAsia="Times New Roman" w:hAnsi="Arial" w:cs="Arial"/>
          <w:spacing w:val="-1"/>
          <w:lang w:bidi="bn-IN"/>
        </w:rPr>
        <w:t>l</w:t>
      </w:r>
      <w:r w:rsidRPr="00C12696">
        <w:rPr>
          <w:rFonts w:ascii="Arial" w:eastAsia="Times New Roman" w:hAnsi="Arial" w:cs="Arial"/>
          <w:lang w:bidi="bn-IN"/>
        </w:rPr>
        <w:t>s</w:t>
      </w:r>
      <w:r w:rsidRPr="00C12696">
        <w:rPr>
          <w:rFonts w:ascii="Arial" w:eastAsia="Times New Roman" w:hAnsi="Arial" w:cs="Arial"/>
          <w:spacing w:val="10"/>
          <w:lang w:bidi="bn-IN"/>
        </w:rPr>
        <w:t xml:space="preserve"> </w:t>
      </w:r>
      <w:r w:rsidRPr="00C12696">
        <w:rPr>
          <w:rFonts w:ascii="Arial" w:eastAsia="Times New Roman" w:hAnsi="Arial" w:cs="Arial"/>
          <w:spacing w:val="1"/>
          <w:lang w:bidi="bn-IN"/>
        </w:rPr>
        <w:t>m</w:t>
      </w:r>
      <w:r w:rsidRPr="00C12696">
        <w:rPr>
          <w:rFonts w:ascii="Arial" w:eastAsia="Times New Roman" w:hAnsi="Arial" w:cs="Arial"/>
          <w:lang w:bidi="bn-IN"/>
        </w:rPr>
        <w:t>ust</w:t>
      </w:r>
      <w:r w:rsidRPr="00C12696">
        <w:rPr>
          <w:rFonts w:ascii="Arial" w:eastAsia="Times New Roman" w:hAnsi="Arial" w:cs="Arial"/>
          <w:spacing w:val="8"/>
          <w:lang w:bidi="bn-IN"/>
        </w:rPr>
        <w:t xml:space="preserve"> </w:t>
      </w:r>
      <w:r w:rsidRPr="00C12696">
        <w:rPr>
          <w:rFonts w:ascii="Arial" w:eastAsia="Times New Roman" w:hAnsi="Arial" w:cs="Arial"/>
          <w:lang w:bidi="bn-IN"/>
        </w:rPr>
        <w:t>be</w:t>
      </w:r>
      <w:r w:rsidRPr="00C12696">
        <w:rPr>
          <w:rFonts w:ascii="Arial" w:eastAsia="Times New Roman" w:hAnsi="Arial" w:cs="Arial"/>
          <w:spacing w:val="13"/>
          <w:lang w:bidi="bn-IN"/>
        </w:rPr>
        <w:t xml:space="preserve"> </w:t>
      </w:r>
      <w:r w:rsidRPr="00C12696">
        <w:rPr>
          <w:rFonts w:ascii="Arial" w:eastAsia="Times New Roman" w:hAnsi="Arial" w:cs="Arial"/>
          <w:lang w:bidi="bn-IN"/>
        </w:rPr>
        <w:t>s</w:t>
      </w:r>
      <w:r w:rsidRPr="00C12696">
        <w:rPr>
          <w:rFonts w:ascii="Arial" w:eastAsia="Times New Roman" w:hAnsi="Arial" w:cs="Arial"/>
          <w:spacing w:val="-2"/>
          <w:lang w:bidi="bn-IN"/>
        </w:rPr>
        <w:t>u</w:t>
      </w:r>
      <w:r w:rsidRPr="00C12696">
        <w:rPr>
          <w:rFonts w:ascii="Arial" w:eastAsia="Times New Roman" w:hAnsi="Arial" w:cs="Arial"/>
          <w:lang w:bidi="bn-IN"/>
        </w:rPr>
        <w:t>b</w:t>
      </w:r>
      <w:r w:rsidRPr="00C12696">
        <w:rPr>
          <w:rFonts w:ascii="Arial" w:eastAsia="Times New Roman" w:hAnsi="Arial" w:cs="Arial"/>
          <w:spacing w:val="1"/>
          <w:lang w:bidi="bn-IN"/>
        </w:rPr>
        <w:t>m</w:t>
      </w:r>
      <w:r w:rsidRPr="00C12696">
        <w:rPr>
          <w:rFonts w:ascii="Arial" w:eastAsia="Times New Roman" w:hAnsi="Arial" w:cs="Arial"/>
          <w:spacing w:val="-1"/>
          <w:lang w:bidi="bn-IN"/>
        </w:rPr>
        <w:t>i</w:t>
      </w:r>
      <w:r w:rsidRPr="00C12696">
        <w:rPr>
          <w:rFonts w:ascii="Arial" w:eastAsia="Times New Roman" w:hAnsi="Arial" w:cs="Arial"/>
          <w:lang w:bidi="bn-IN"/>
        </w:rPr>
        <w:t>t</w:t>
      </w:r>
      <w:r w:rsidRPr="00C12696">
        <w:rPr>
          <w:rFonts w:ascii="Arial" w:eastAsia="Times New Roman" w:hAnsi="Arial" w:cs="Arial"/>
          <w:spacing w:val="-2"/>
          <w:lang w:bidi="bn-IN"/>
        </w:rPr>
        <w:t>t</w:t>
      </w:r>
      <w:r w:rsidRPr="00C12696">
        <w:rPr>
          <w:rFonts w:ascii="Arial" w:eastAsia="Times New Roman" w:hAnsi="Arial" w:cs="Arial"/>
          <w:lang w:bidi="bn-IN"/>
        </w:rPr>
        <w:t>ed</w:t>
      </w:r>
      <w:r w:rsidRPr="00C12696">
        <w:rPr>
          <w:rFonts w:ascii="Arial" w:eastAsia="Times New Roman" w:hAnsi="Arial" w:cs="Arial"/>
          <w:spacing w:val="13"/>
          <w:lang w:bidi="bn-IN"/>
        </w:rPr>
        <w:t xml:space="preserve"> </w:t>
      </w:r>
      <w:r w:rsidRPr="00C12696">
        <w:rPr>
          <w:rFonts w:ascii="Arial" w:eastAsia="Times New Roman" w:hAnsi="Arial" w:cs="Arial"/>
          <w:spacing w:val="-1"/>
          <w:lang w:bidi="bn-IN"/>
        </w:rPr>
        <w:t>i</w:t>
      </w:r>
      <w:r w:rsidRPr="00C12696">
        <w:rPr>
          <w:rFonts w:ascii="Arial" w:eastAsia="Times New Roman" w:hAnsi="Arial" w:cs="Arial"/>
          <w:lang w:bidi="bn-IN"/>
        </w:rPr>
        <w:t>n</w:t>
      </w:r>
      <w:r w:rsidRPr="00C12696">
        <w:rPr>
          <w:rFonts w:ascii="Arial" w:eastAsia="Times New Roman" w:hAnsi="Arial" w:cs="Arial"/>
          <w:spacing w:val="11"/>
          <w:lang w:bidi="bn-IN"/>
        </w:rPr>
        <w:t xml:space="preserve"> </w:t>
      </w:r>
      <w:r w:rsidRPr="00C12696">
        <w:rPr>
          <w:rFonts w:ascii="Arial" w:eastAsia="Times New Roman" w:hAnsi="Arial" w:cs="Arial"/>
          <w:lang w:bidi="bn-IN"/>
        </w:rPr>
        <w:t>se</w:t>
      </w:r>
      <w:r w:rsidRPr="00C12696">
        <w:rPr>
          <w:rFonts w:ascii="Arial" w:eastAsia="Times New Roman" w:hAnsi="Arial" w:cs="Arial"/>
          <w:spacing w:val="-2"/>
          <w:lang w:bidi="bn-IN"/>
        </w:rPr>
        <w:t>pa</w:t>
      </w:r>
      <w:r w:rsidRPr="00C12696">
        <w:rPr>
          <w:rFonts w:ascii="Arial" w:eastAsia="Times New Roman" w:hAnsi="Arial" w:cs="Arial"/>
          <w:spacing w:val="-1"/>
          <w:lang w:bidi="bn-IN"/>
        </w:rPr>
        <w:t>r</w:t>
      </w:r>
      <w:r w:rsidRPr="00C12696">
        <w:rPr>
          <w:rFonts w:ascii="Arial" w:eastAsia="Times New Roman" w:hAnsi="Arial" w:cs="Arial"/>
          <w:lang w:bidi="bn-IN"/>
        </w:rPr>
        <w:t>ate</w:t>
      </w:r>
      <w:r w:rsidRPr="00C12696">
        <w:rPr>
          <w:rFonts w:ascii="Arial" w:eastAsia="Times New Roman" w:hAnsi="Arial" w:cs="Arial"/>
          <w:spacing w:val="13"/>
          <w:lang w:bidi="bn-IN"/>
        </w:rPr>
        <w:t xml:space="preserve"> </w:t>
      </w:r>
      <w:r w:rsidRPr="00C12696">
        <w:rPr>
          <w:rFonts w:ascii="Arial" w:eastAsia="Times New Roman" w:hAnsi="Arial" w:cs="Arial"/>
          <w:lang w:bidi="bn-IN"/>
        </w:rPr>
        <w:t>sea</w:t>
      </w:r>
      <w:r w:rsidRPr="00C12696">
        <w:rPr>
          <w:rFonts w:ascii="Arial" w:eastAsia="Times New Roman" w:hAnsi="Arial" w:cs="Arial"/>
          <w:spacing w:val="-3"/>
          <w:lang w:bidi="bn-IN"/>
        </w:rPr>
        <w:t>l</w:t>
      </w:r>
      <w:r w:rsidRPr="00C12696">
        <w:rPr>
          <w:rFonts w:ascii="Arial" w:eastAsia="Times New Roman" w:hAnsi="Arial" w:cs="Arial"/>
          <w:lang w:bidi="bn-IN"/>
        </w:rPr>
        <w:t>ed</w:t>
      </w:r>
      <w:r w:rsidRPr="00C12696">
        <w:rPr>
          <w:rFonts w:ascii="Arial" w:eastAsia="Times New Roman" w:hAnsi="Arial" w:cs="Arial"/>
          <w:spacing w:val="13"/>
          <w:lang w:bidi="bn-IN"/>
        </w:rPr>
        <w:t xml:space="preserve"> </w:t>
      </w:r>
      <w:r w:rsidRPr="00C12696">
        <w:rPr>
          <w:rFonts w:ascii="Arial" w:eastAsia="Times New Roman" w:hAnsi="Arial" w:cs="Arial"/>
          <w:spacing w:val="-2"/>
          <w:lang w:bidi="bn-IN"/>
        </w:rPr>
        <w:t>e</w:t>
      </w:r>
      <w:r w:rsidRPr="00C12696">
        <w:rPr>
          <w:rFonts w:ascii="Arial" w:eastAsia="Times New Roman" w:hAnsi="Arial" w:cs="Arial"/>
          <w:lang w:bidi="bn-IN"/>
        </w:rPr>
        <w:t>n</w:t>
      </w:r>
      <w:r w:rsidRPr="00C12696">
        <w:rPr>
          <w:rFonts w:ascii="Arial" w:eastAsia="Times New Roman" w:hAnsi="Arial" w:cs="Arial"/>
          <w:spacing w:val="-3"/>
          <w:lang w:bidi="bn-IN"/>
        </w:rPr>
        <w:t>v</w:t>
      </w:r>
      <w:r w:rsidRPr="00C12696">
        <w:rPr>
          <w:rFonts w:ascii="Arial" w:eastAsia="Times New Roman" w:hAnsi="Arial" w:cs="Arial"/>
          <w:lang w:bidi="bn-IN"/>
        </w:rPr>
        <w:t>e</w:t>
      </w:r>
      <w:r w:rsidRPr="00C12696">
        <w:rPr>
          <w:rFonts w:ascii="Arial" w:eastAsia="Times New Roman" w:hAnsi="Arial" w:cs="Arial"/>
          <w:spacing w:val="-1"/>
          <w:lang w:bidi="bn-IN"/>
        </w:rPr>
        <w:t>l</w:t>
      </w:r>
      <w:r w:rsidRPr="00C12696">
        <w:rPr>
          <w:rFonts w:ascii="Arial" w:eastAsia="Times New Roman" w:hAnsi="Arial" w:cs="Arial"/>
          <w:lang w:bidi="bn-IN"/>
        </w:rPr>
        <w:t>op</w:t>
      </w:r>
      <w:r w:rsidRPr="00C12696">
        <w:rPr>
          <w:rFonts w:ascii="Arial" w:eastAsia="Times New Roman" w:hAnsi="Arial" w:cs="Arial"/>
          <w:spacing w:val="-2"/>
          <w:lang w:bidi="bn-IN"/>
        </w:rPr>
        <w:t>e</w:t>
      </w:r>
      <w:r w:rsidRPr="00C12696">
        <w:rPr>
          <w:rFonts w:ascii="Arial" w:eastAsia="Times New Roman" w:hAnsi="Arial" w:cs="Arial"/>
          <w:lang w:bidi="bn-IN"/>
        </w:rPr>
        <w:t>s</w:t>
      </w:r>
      <w:r w:rsidRPr="00C12696">
        <w:rPr>
          <w:rFonts w:ascii="Arial" w:eastAsia="Times New Roman" w:hAnsi="Arial" w:cs="Arial"/>
          <w:spacing w:val="12"/>
          <w:lang w:bidi="bn-IN"/>
        </w:rPr>
        <w:t xml:space="preserve"> </w:t>
      </w:r>
      <w:r w:rsidRPr="00C12696">
        <w:rPr>
          <w:rFonts w:ascii="Arial" w:eastAsia="Times New Roman" w:hAnsi="Arial" w:cs="Arial"/>
          <w:spacing w:val="-1"/>
          <w:lang w:bidi="bn-IN"/>
        </w:rPr>
        <w:t>(</w:t>
      </w:r>
      <w:r w:rsidRPr="00C12696">
        <w:rPr>
          <w:rFonts w:ascii="Arial" w:eastAsia="Times New Roman" w:hAnsi="Arial" w:cs="Arial"/>
          <w:lang w:bidi="bn-IN"/>
        </w:rPr>
        <w:t>the</w:t>
      </w:r>
      <w:r w:rsidRPr="00C12696">
        <w:rPr>
          <w:rFonts w:ascii="Arial" w:eastAsia="Times New Roman" w:hAnsi="Arial" w:cs="Arial"/>
          <w:spacing w:val="13"/>
          <w:lang w:bidi="bn-IN"/>
        </w:rPr>
        <w:t xml:space="preserve"> </w:t>
      </w:r>
      <w:r w:rsidRPr="00C12696">
        <w:rPr>
          <w:rFonts w:ascii="Arial" w:eastAsia="Times New Roman" w:hAnsi="Arial" w:cs="Arial"/>
          <w:lang w:bidi="bn-IN"/>
        </w:rPr>
        <w:t>te</w:t>
      </w:r>
      <w:r w:rsidRPr="00C12696">
        <w:rPr>
          <w:rFonts w:ascii="Arial" w:eastAsia="Times New Roman" w:hAnsi="Arial" w:cs="Arial"/>
          <w:spacing w:val="-3"/>
          <w:lang w:bidi="bn-IN"/>
        </w:rPr>
        <w:t>c</w:t>
      </w:r>
      <w:r w:rsidRPr="00C12696">
        <w:rPr>
          <w:rFonts w:ascii="Arial" w:eastAsia="Times New Roman" w:hAnsi="Arial" w:cs="Arial"/>
          <w:lang w:bidi="bn-IN"/>
        </w:rPr>
        <w:t>hn</w:t>
      </w:r>
      <w:r w:rsidRPr="00C12696">
        <w:rPr>
          <w:rFonts w:ascii="Arial" w:eastAsia="Times New Roman" w:hAnsi="Arial" w:cs="Arial"/>
          <w:spacing w:val="-1"/>
          <w:lang w:bidi="bn-IN"/>
        </w:rPr>
        <w:t>i</w:t>
      </w:r>
      <w:r w:rsidRPr="00C12696">
        <w:rPr>
          <w:rFonts w:ascii="Arial" w:eastAsia="Times New Roman" w:hAnsi="Arial" w:cs="Arial"/>
          <w:lang w:bidi="bn-IN"/>
        </w:rPr>
        <w:t>cal p</w:t>
      </w:r>
      <w:r w:rsidRPr="00C12696">
        <w:rPr>
          <w:rFonts w:ascii="Arial" w:eastAsia="Times New Roman" w:hAnsi="Arial" w:cs="Arial"/>
          <w:spacing w:val="-1"/>
          <w:lang w:bidi="bn-IN"/>
        </w:rPr>
        <w:t>r</w:t>
      </w:r>
      <w:r w:rsidRPr="00C12696">
        <w:rPr>
          <w:rFonts w:ascii="Arial" w:eastAsia="Times New Roman" w:hAnsi="Arial" w:cs="Arial"/>
          <w:lang w:bidi="bn-IN"/>
        </w:rPr>
        <w:t>opo</w:t>
      </w:r>
      <w:r w:rsidRPr="00C12696">
        <w:rPr>
          <w:rFonts w:ascii="Arial" w:eastAsia="Times New Roman" w:hAnsi="Arial" w:cs="Arial"/>
          <w:spacing w:val="-3"/>
          <w:lang w:bidi="bn-IN"/>
        </w:rPr>
        <w:t>s</w:t>
      </w:r>
      <w:r w:rsidRPr="00C12696">
        <w:rPr>
          <w:rFonts w:ascii="Arial" w:eastAsia="Times New Roman" w:hAnsi="Arial" w:cs="Arial"/>
          <w:lang w:bidi="bn-IN"/>
        </w:rPr>
        <w:t>al</w:t>
      </w:r>
      <w:r w:rsidRPr="00C12696">
        <w:rPr>
          <w:rFonts w:ascii="Arial" w:eastAsia="Times New Roman" w:hAnsi="Arial" w:cs="Arial"/>
          <w:spacing w:val="28"/>
          <w:lang w:bidi="bn-IN"/>
        </w:rPr>
        <w:t xml:space="preserve"> </w:t>
      </w:r>
      <w:r w:rsidRPr="00C12696">
        <w:rPr>
          <w:rFonts w:ascii="Arial" w:eastAsia="Times New Roman" w:hAnsi="Arial" w:cs="Arial"/>
          <w:spacing w:val="-1"/>
          <w:lang w:bidi="bn-IN"/>
        </w:rPr>
        <w:t>i</w:t>
      </w:r>
      <w:r w:rsidRPr="00C12696">
        <w:rPr>
          <w:rFonts w:ascii="Arial" w:eastAsia="Times New Roman" w:hAnsi="Arial" w:cs="Arial"/>
          <w:lang w:bidi="bn-IN"/>
        </w:rPr>
        <w:t>n</w:t>
      </w:r>
      <w:r w:rsidRPr="00C12696">
        <w:rPr>
          <w:rFonts w:ascii="Arial" w:eastAsia="Times New Roman" w:hAnsi="Arial" w:cs="Arial"/>
          <w:spacing w:val="30"/>
          <w:lang w:bidi="bn-IN"/>
        </w:rPr>
        <w:t xml:space="preserve"> </w:t>
      </w:r>
      <w:r w:rsidRPr="00C12696">
        <w:rPr>
          <w:rFonts w:ascii="Arial" w:eastAsia="Times New Roman" w:hAnsi="Arial" w:cs="Arial"/>
          <w:lang w:bidi="bn-IN"/>
        </w:rPr>
        <w:t>o</w:t>
      </w:r>
      <w:r w:rsidRPr="00C12696">
        <w:rPr>
          <w:rFonts w:ascii="Arial" w:eastAsia="Times New Roman" w:hAnsi="Arial" w:cs="Arial"/>
          <w:spacing w:val="-2"/>
          <w:lang w:bidi="bn-IN"/>
        </w:rPr>
        <w:t>n</w:t>
      </w:r>
      <w:r w:rsidRPr="00C12696">
        <w:rPr>
          <w:rFonts w:ascii="Arial" w:eastAsia="Times New Roman" w:hAnsi="Arial" w:cs="Arial"/>
          <w:lang w:bidi="bn-IN"/>
        </w:rPr>
        <w:t>e</w:t>
      </w:r>
      <w:r w:rsidRPr="00C12696">
        <w:rPr>
          <w:rFonts w:ascii="Arial" w:eastAsia="Times New Roman" w:hAnsi="Arial" w:cs="Arial"/>
          <w:spacing w:val="30"/>
          <w:lang w:bidi="bn-IN"/>
        </w:rPr>
        <w:t xml:space="preserve"> </w:t>
      </w:r>
      <w:r w:rsidRPr="00C12696">
        <w:rPr>
          <w:rFonts w:ascii="Arial" w:eastAsia="Times New Roman" w:hAnsi="Arial" w:cs="Arial"/>
          <w:lang w:bidi="bn-IN"/>
        </w:rPr>
        <w:t>en</w:t>
      </w:r>
      <w:r w:rsidRPr="00C12696">
        <w:rPr>
          <w:rFonts w:ascii="Arial" w:eastAsia="Times New Roman" w:hAnsi="Arial" w:cs="Arial"/>
          <w:spacing w:val="-3"/>
          <w:lang w:bidi="bn-IN"/>
        </w:rPr>
        <w:t>v</w:t>
      </w:r>
      <w:r w:rsidRPr="00C12696">
        <w:rPr>
          <w:rFonts w:ascii="Arial" w:eastAsia="Times New Roman" w:hAnsi="Arial" w:cs="Arial"/>
          <w:lang w:bidi="bn-IN"/>
        </w:rPr>
        <w:t>e</w:t>
      </w:r>
      <w:r w:rsidRPr="00C12696">
        <w:rPr>
          <w:rFonts w:ascii="Arial" w:eastAsia="Times New Roman" w:hAnsi="Arial" w:cs="Arial"/>
          <w:spacing w:val="-1"/>
          <w:lang w:bidi="bn-IN"/>
        </w:rPr>
        <w:t>l</w:t>
      </w:r>
      <w:r w:rsidRPr="00C12696">
        <w:rPr>
          <w:rFonts w:ascii="Arial" w:eastAsia="Times New Roman" w:hAnsi="Arial" w:cs="Arial"/>
          <w:lang w:bidi="bn-IN"/>
        </w:rPr>
        <w:t>ope</w:t>
      </w:r>
      <w:r w:rsidRPr="00C12696">
        <w:rPr>
          <w:rFonts w:ascii="Arial" w:eastAsia="Times New Roman" w:hAnsi="Arial" w:cs="Arial"/>
          <w:spacing w:val="30"/>
          <w:lang w:bidi="bn-IN"/>
        </w:rPr>
        <w:t xml:space="preserve"> </w:t>
      </w:r>
      <w:r w:rsidRPr="00C12696">
        <w:rPr>
          <w:rFonts w:ascii="Arial" w:eastAsia="Times New Roman" w:hAnsi="Arial" w:cs="Arial"/>
          <w:spacing w:val="-2"/>
          <w:lang w:bidi="bn-IN"/>
        </w:rPr>
        <w:t>a</w:t>
      </w:r>
      <w:r w:rsidRPr="00C12696">
        <w:rPr>
          <w:rFonts w:ascii="Arial" w:eastAsia="Times New Roman" w:hAnsi="Arial" w:cs="Arial"/>
          <w:lang w:bidi="bn-IN"/>
        </w:rPr>
        <w:t>nd</w:t>
      </w:r>
      <w:r w:rsidRPr="00C12696">
        <w:rPr>
          <w:rFonts w:ascii="Arial" w:eastAsia="Times New Roman" w:hAnsi="Arial" w:cs="Arial"/>
          <w:spacing w:val="30"/>
          <w:lang w:bidi="bn-IN"/>
        </w:rPr>
        <w:t xml:space="preserve"> </w:t>
      </w:r>
      <w:r w:rsidRPr="00C12696">
        <w:rPr>
          <w:rFonts w:ascii="Arial" w:eastAsia="Times New Roman" w:hAnsi="Arial" w:cs="Arial"/>
          <w:spacing w:val="-2"/>
          <w:lang w:bidi="bn-IN"/>
        </w:rPr>
        <w:t>t</w:t>
      </w:r>
      <w:r w:rsidRPr="00C12696">
        <w:rPr>
          <w:rFonts w:ascii="Arial" w:eastAsia="Times New Roman" w:hAnsi="Arial" w:cs="Arial"/>
          <w:lang w:bidi="bn-IN"/>
        </w:rPr>
        <w:t>he</w:t>
      </w:r>
      <w:r w:rsidRPr="00C12696">
        <w:rPr>
          <w:rFonts w:ascii="Arial" w:eastAsia="Times New Roman" w:hAnsi="Arial" w:cs="Arial"/>
          <w:spacing w:val="27"/>
          <w:lang w:bidi="bn-IN"/>
        </w:rPr>
        <w:t xml:space="preserve"> </w:t>
      </w:r>
      <w:r w:rsidRPr="00C12696">
        <w:rPr>
          <w:rFonts w:ascii="Arial" w:eastAsia="Times New Roman" w:hAnsi="Arial" w:cs="Arial"/>
          <w:spacing w:val="2"/>
          <w:lang w:bidi="bn-IN"/>
        </w:rPr>
        <w:t>f</w:t>
      </w:r>
      <w:r w:rsidRPr="00C12696">
        <w:rPr>
          <w:rFonts w:ascii="Arial" w:eastAsia="Times New Roman" w:hAnsi="Arial" w:cs="Arial"/>
          <w:spacing w:val="-1"/>
          <w:lang w:bidi="bn-IN"/>
        </w:rPr>
        <w:t>i</w:t>
      </w:r>
      <w:r w:rsidRPr="00C12696">
        <w:rPr>
          <w:rFonts w:ascii="Arial" w:eastAsia="Times New Roman" w:hAnsi="Arial" w:cs="Arial"/>
          <w:spacing w:val="-2"/>
          <w:lang w:bidi="bn-IN"/>
        </w:rPr>
        <w:t>n</w:t>
      </w:r>
      <w:r w:rsidRPr="00C12696">
        <w:rPr>
          <w:rFonts w:ascii="Arial" w:eastAsia="Times New Roman" w:hAnsi="Arial" w:cs="Arial"/>
          <w:lang w:bidi="bn-IN"/>
        </w:rPr>
        <w:t>anc</w:t>
      </w:r>
      <w:r w:rsidRPr="00C12696">
        <w:rPr>
          <w:rFonts w:ascii="Arial" w:eastAsia="Times New Roman" w:hAnsi="Arial" w:cs="Arial"/>
          <w:spacing w:val="-1"/>
          <w:lang w:bidi="bn-IN"/>
        </w:rPr>
        <w:t>i</w:t>
      </w:r>
      <w:r w:rsidRPr="00C12696">
        <w:rPr>
          <w:rFonts w:ascii="Arial" w:eastAsia="Times New Roman" w:hAnsi="Arial" w:cs="Arial"/>
          <w:lang w:bidi="bn-IN"/>
        </w:rPr>
        <w:t>al</w:t>
      </w:r>
      <w:r w:rsidRPr="00C12696">
        <w:rPr>
          <w:rFonts w:ascii="Arial" w:eastAsia="Times New Roman" w:hAnsi="Arial" w:cs="Arial"/>
          <w:spacing w:val="26"/>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opo</w:t>
      </w:r>
      <w:r w:rsidRPr="00C12696">
        <w:rPr>
          <w:rFonts w:ascii="Arial" w:eastAsia="Times New Roman" w:hAnsi="Arial" w:cs="Arial"/>
          <w:spacing w:val="-3"/>
          <w:lang w:bidi="bn-IN"/>
        </w:rPr>
        <w:t>s</w:t>
      </w:r>
      <w:r w:rsidRPr="00C12696">
        <w:rPr>
          <w:rFonts w:ascii="Arial" w:eastAsia="Times New Roman" w:hAnsi="Arial" w:cs="Arial"/>
          <w:lang w:bidi="bn-IN"/>
        </w:rPr>
        <w:t>al</w:t>
      </w:r>
      <w:r w:rsidRPr="00C12696">
        <w:rPr>
          <w:rFonts w:ascii="Arial" w:eastAsia="Times New Roman" w:hAnsi="Arial" w:cs="Arial"/>
          <w:spacing w:val="28"/>
          <w:lang w:bidi="bn-IN"/>
        </w:rPr>
        <w:t xml:space="preserve"> </w:t>
      </w:r>
      <w:r w:rsidRPr="00C12696">
        <w:rPr>
          <w:rFonts w:ascii="Arial" w:eastAsia="Times New Roman" w:hAnsi="Arial" w:cs="Arial"/>
          <w:spacing w:val="-1"/>
          <w:lang w:bidi="bn-IN"/>
        </w:rPr>
        <w:t>i</w:t>
      </w:r>
      <w:r w:rsidRPr="00C12696">
        <w:rPr>
          <w:rFonts w:ascii="Arial" w:eastAsia="Times New Roman" w:hAnsi="Arial" w:cs="Arial"/>
          <w:lang w:bidi="bn-IN"/>
        </w:rPr>
        <w:t>n</w:t>
      </w:r>
      <w:r w:rsidRPr="00C12696">
        <w:rPr>
          <w:rFonts w:ascii="Arial" w:eastAsia="Times New Roman" w:hAnsi="Arial" w:cs="Arial"/>
          <w:spacing w:val="30"/>
          <w:lang w:bidi="bn-IN"/>
        </w:rPr>
        <w:t xml:space="preserve"> </w:t>
      </w:r>
      <w:r w:rsidRPr="00C12696">
        <w:rPr>
          <w:rFonts w:ascii="Arial" w:eastAsia="Times New Roman" w:hAnsi="Arial" w:cs="Arial"/>
          <w:lang w:bidi="bn-IN"/>
        </w:rPr>
        <w:t>a</w:t>
      </w:r>
      <w:r w:rsidRPr="00C12696">
        <w:rPr>
          <w:rFonts w:ascii="Arial" w:eastAsia="Times New Roman" w:hAnsi="Arial" w:cs="Arial"/>
          <w:spacing w:val="-2"/>
          <w:lang w:bidi="bn-IN"/>
        </w:rPr>
        <w:t>n</w:t>
      </w:r>
      <w:r w:rsidRPr="00C12696">
        <w:rPr>
          <w:rFonts w:ascii="Arial" w:eastAsia="Times New Roman" w:hAnsi="Arial" w:cs="Arial"/>
          <w:lang w:bidi="bn-IN"/>
        </w:rPr>
        <w:t>ot</w:t>
      </w:r>
      <w:r w:rsidRPr="00C12696">
        <w:rPr>
          <w:rFonts w:ascii="Arial" w:eastAsia="Times New Roman" w:hAnsi="Arial" w:cs="Arial"/>
          <w:spacing w:val="-2"/>
          <w:lang w:bidi="bn-IN"/>
        </w:rPr>
        <w:t>h</w:t>
      </w:r>
      <w:r w:rsidRPr="00C12696">
        <w:rPr>
          <w:rFonts w:ascii="Arial" w:eastAsia="Times New Roman" w:hAnsi="Arial" w:cs="Arial"/>
          <w:lang w:bidi="bn-IN"/>
        </w:rPr>
        <w:t>er</w:t>
      </w:r>
      <w:r w:rsidRPr="00C12696">
        <w:rPr>
          <w:rFonts w:ascii="Arial" w:eastAsia="Times New Roman" w:hAnsi="Arial" w:cs="Arial"/>
          <w:spacing w:val="28"/>
          <w:lang w:bidi="bn-IN"/>
        </w:rPr>
        <w:t xml:space="preserve"> </w:t>
      </w:r>
      <w:r w:rsidRPr="00C12696">
        <w:rPr>
          <w:rFonts w:ascii="Arial" w:eastAsia="Times New Roman" w:hAnsi="Arial" w:cs="Arial"/>
          <w:spacing w:val="-2"/>
          <w:lang w:bidi="bn-IN"/>
        </w:rPr>
        <w:t>e</w:t>
      </w:r>
      <w:r w:rsidRPr="00C12696">
        <w:rPr>
          <w:rFonts w:ascii="Arial" w:eastAsia="Times New Roman" w:hAnsi="Arial" w:cs="Arial"/>
          <w:lang w:bidi="bn-IN"/>
        </w:rPr>
        <w:t>n</w:t>
      </w:r>
      <w:r w:rsidRPr="00C12696">
        <w:rPr>
          <w:rFonts w:ascii="Arial" w:eastAsia="Times New Roman" w:hAnsi="Arial" w:cs="Arial"/>
          <w:spacing w:val="-3"/>
          <w:lang w:bidi="bn-IN"/>
        </w:rPr>
        <w:t>v</w:t>
      </w:r>
      <w:r w:rsidRPr="00C12696">
        <w:rPr>
          <w:rFonts w:ascii="Arial" w:eastAsia="Times New Roman" w:hAnsi="Arial" w:cs="Arial"/>
          <w:lang w:bidi="bn-IN"/>
        </w:rPr>
        <w:t>e</w:t>
      </w:r>
      <w:r w:rsidRPr="00C12696">
        <w:rPr>
          <w:rFonts w:ascii="Arial" w:eastAsia="Times New Roman" w:hAnsi="Arial" w:cs="Arial"/>
          <w:spacing w:val="-1"/>
          <w:lang w:bidi="bn-IN"/>
        </w:rPr>
        <w:t>l</w:t>
      </w:r>
      <w:r w:rsidRPr="00C12696">
        <w:rPr>
          <w:rFonts w:ascii="Arial" w:eastAsia="Times New Roman" w:hAnsi="Arial" w:cs="Arial"/>
          <w:lang w:bidi="bn-IN"/>
        </w:rPr>
        <w:t>ope)</w:t>
      </w:r>
      <w:r w:rsidRPr="00C12696">
        <w:rPr>
          <w:rFonts w:ascii="Arial" w:eastAsia="Times New Roman" w:hAnsi="Arial" w:cs="Arial"/>
          <w:spacing w:val="28"/>
          <w:lang w:bidi="bn-IN"/>
        </w:rPr>
        <w:t xml:space="preserve"> </w:t>
      </w:r>
      <w:r w:rsidRPr="00C12696">
        <w:rPr>
          <w:rFonts w:ascii="Arial" w:eastAsia="Times New Roman" w:hAnsi="Arial" w:cs="Arial"/>
          <w:lang w:bidi="bn-IN"/>
        </w:rPr>
        <w:t>but</w:t>
      </w:r>
      <w:r w:rsidRPr="00C12696">
        <w:rPr>
          <w:rFonts w:ascii="Arial" w:eastAsia="Times New Roman" w:hAnsi="Arial" w:cs="Arial"/>
          <w:spacing w:val="27"/>
          <w:lang w:bidi="bn-IN"/>
        </w:rPr>
        <w:t xml:space="preserve"> </w:t>
      </w:r>
      <w:r w:rsidRPr="00C12696">
        <w:rPr>
          <w:rFonts w:ascii="Arial" w:eastAsia="Times New Roman" w:hAnsi="Arial" w:cs="Arial"/>
          <w:lang w:bidi="bn-IN"/>
        </w:rPr>
        <w:t>bo</w:t>
      </w:r>
      <w:r w:rsidRPr="00C12696">
        <w:rPr>
          <w:rFonts w:ascii="Arial" w:eastAsia="Times New Roman" w:hAnsi="Arial" w:cs="Arial"/>
          <w:spacing w:val="-2"/>
          <w:lang w:bidi="bn-IN"/>
        </w:rPr>
        <w:t>t</w:t>
      </w:r>
      <w:r w:rsidRPr="00C12696">
        <w:rPr>
          <w:rFonts w:ascii="Arial" w:eastAsia="Times New Roman" w:hAnsi="Arial" w:cs="Arial"/>
          <w:lang w:bidi="bn-IN"/>
        </w:rPr>
        <w:t>h en</w:t>
      </w:r>
      <w:r w:rsidRPr="00C12696">
        <w:rPr>
          <w:rFonts w:ascii="Arial" w:eastAsia="Times New Roman" w:hAnsi="Arial" w:cs="Arial"/>
          <w:spacing w:val="-3"/>
          <w:lang w:bidi="bn-IN"/>
        </w:rPr>
        <w:t>v</w:t>
      </w:r>
      <w:r w:rsidRPr="00C12696">
        <w:rPr>
          <w:rFonts w:ascii="Arial" w:eastAsia="Times New Roman" w:hAnsi="Arial" w:cs="Arial"/>
          <w:lang w:bidi="bn-IN"/>
        </w:rPr>
        <w:t>e</w:t>
      </w:r>
      <w:r w:rsidRPr="00C12696">
        <w:rPr>
          <w:rFonts w:ascii="Arial" w:eastAsia="Times New Roman" w:hAnsi="Arial" w:cs="Arial"/>
          <w:spacing w:val="-1"/>
          <w:lang w:bidi="bn-IN"/>
        </w:rPr>
        <w:t>l</w:t>
      </w:r>
      <w:r w:rsidRPr="00C12696">
        <w:rPr>
          <w:rFonts w:ascii="Arial" w:eastAsia="Times New Roman" w:hAnsi="Arial" w:cs="Arial"/>
          <w:lang w:bidi="bn-IN"/>
        </w:rPr>
        <w:t>opes</w:t>
      </w:r>
      <w:r w:rsidRPr="00C12696">
        <w:rPr>
          <w:rFonts w:ascii="Arial" w:eastAsia="Times New Roman" w:hAnsi="Arial" w:cs="Arial"/>
          <w:spacing w:val="-2"/>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l</w:t>
      </w:r>
      <w:r w:rsidRPr="00C12696">
        <w:rPr>
          <w:rFonts w:ascii="Arial" w:eastAsia="Times New Roman" w:hAnsi="Arial" w:cs="Arial"/>
          <w:lang w:bidi="bn-IN"/>
        </w:rPr>
        <w:t>ac</w:t>
      </w:r>
      <w:r w:rsidRPr="00C12696">
        <w:rPr>
          <w:rFonts w:ascii="Arial" w:eastAsia="Times New Roman" w:hAnsi="Arial" w:cs="Arial"/>
          <w:spacing w:val="-2"/>
          <w:lang w:bidi="bn-IN"/>
        </w:rPr>
        <w:t>e</w:t>
      </w:r>
      <w:r w:rsidRPr="00C12696">
        <w:rPr>
          <w:rFonts w:ascii="Arial" w:eastAsia="Times New Roman" w:hAnsi="Arial" w:cs="Arial"/>
          <w:lang w:bidi="bn-IN"/>
        </w:rPr>
        <w:t>d</w:t>
      </w:r>
      <w:r w:rsidRPr="00C12696">
        <w:rPr>
          <w:rFonts w:ascii="Arial" w:eastAsia="Times New Roman" w:hAnsi="Arial" w:cs="Arial"/>
          <w:spacing w:val="1"/>
          <w:lang w:bidi="bn-IN"/>
        </w:rPr>
        <w:t xml:space="preserve"> </w:t>
      </w:r>
      <w:r w:rsidRPr="00C12696">
        <w:rPr>
          <w:rFonts w:ascii="Arial" w:eastAsia="Times New Roman" w:hAnsi="Arial" w:cs="Arial"/>
          <w:spacing w:val="-1"/>
          <w:lang w:bidi="bn-IN"/>
        </w:rPr>
        <w:t>i</w:t>
      </w:r>
      <w:r w:rsidRPr="00C12696">
        <w:rPr>
          <w:rFonts w:ascii="Arial" w:eastAsia="Times New Roman" w:hAnsi="Arial" w:cs="Arial"/>
          <w:lang w:bidi="bn-IN"/>
        </w:rPr>
        <w:t>n</w:t>
      </w:r>
      <w:r w:rsidRPr="00C12696">
        <w:rPr>
          <w:rFonts w:ascii="Arial" w:eastAsia="Times New Roman" w:hAnsi="Arial" w:cs="Arial"/>
          <w:spacing w:val="-1"/>
          <w:lang w:bidi="bn-IN"/>
        </w:rPr>
        <w:t xml:space="preserve"> </w:t>
      </w:r>
      <w:r w:rsidRPr="00C12696">
        <w:rPr>
          <w:rFonts w:ascii="Arial" w:eastAsia="Times New Roman" w:hAnsi="Arial" w:cs="Arial"/>
          <w:lang w:bidi="bn-IN"/>
        </w:rPr>
        <w:t>o</w:t>
      </w:r>
      <w:r w:rsidRPr="00C12696">
        <w:rPr>
          <w:rFonts w:ascii="Arial" w:eastAsia="Times New Roman" w:hAnsi="Arial" w:cs="Arial"/>
          <w:spacing w:val="-2"/>
          <w:lang w:bidi="bn-IN"/>
        </w:rPr>
        <w:t>n</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00D55180" w:rsidRPr="00C12696">
        <w:rPr>
          <w:rFonts w:ascii="Arial" w:eastAsia="Times New Roman" w:hAnsi="Arial" w:cs="Arial"/>
          <w:spacing w:val="-1"/>
          <w:lang w:bidi="bn-IN"/>
        </w:rPr>
        <w:t>l</w:t>
      </w:r>
      <w:r w:rsidR="00D55180" w:rsidRPr="00C12696">
        <w:rPr>
          <w:rFonts w:ascii="Arial" w:eastAsia="Times New Roman" w:hAnsi="Arial" w:cs="Arial"/>
          <w:lang w:bidi="bn-IN"/>
        </w:rPr>
        <w:t>a</w:t>
      </w:r>
      <w:r w:rsidR="00D55180" w:rsidRPr="00C12696">
        <w:rPr>
          <w:rFonts w:ascii="Arial" w:eastAsia="Times New Roman" w:hAnsi="Arial" w:cs="Arial"/>
          <w:spacing w:val="-1"/>
          <w:lang w:bidi="bn-IN"/>
        </w:rPr>
        <w:t>r</w:t>
      </w:r>
      <w:r w:rsidR="00D55180" w:rsidRPr="00C12696">
        <w:rPr>
          <w:rFonts w:ascii="Arial" w:eastAsia="Times New Roman" w:hAnsi="Arial" w:cs="Arial"/>
          <w:spacing w:val="-2"/>
          <w:lang w:bidi="bn-IN"/>
        </w:rPr>
        <w:t>g</w:t>
      </w:r>
      <w:r w:rsidR="00D55180" w:rsidRPr="00C12696">
        <w:rPr>
          <w:rFonts w:ascii="Arial" w:eastAsia="Times New Roman" w:hAnsi="Arial" w:cs="Arial"/>
          <w:lang w:bidi="bn-IN"/>
        </w:rPr>
        <w:t>e, sealed</w:t>
      </w:r>
      <w:r w:rsidRPr="00C12696">
        <w:rPr>
          <w:rFonts w:ascii="Arial" w:eastAsia="Times New Roman" w:hAnsi="Arial" w:cs="Arial"/>
          <w:spacing w:val="1"/>
          <w:lang w:bidi="bn-IN"/>
        </w:rPr>
        <w:t xml:space="preserve"> </w:t>
      </w:r>
      <w:r w:rsidRPr="00C12696">
        <w:rPr>
          <w:rFonts w:ascii="Arial" w:eastAsia="Times New Roman" w:hAnsi="Arial" w:cs="Arial"/>
          <w:lang w:bidi="bn-IN"/>
        </w:rPr>
        <w:t>en</w:t>
      </w:r>
      <w:r w:rsidRPr="00C12696">
        <w:rPr>
          <w:rFonts w:ascii="Arial" w:eastAsia="Times New Roman" w:hAnsi="Arial" w:cs="Arial"/>
          <w:spacing w:val="-3"/>
          <w:lang w:bidi="bn-IN"/>
        </w:rPr>
        <w:t>v</w:t>
      </w:r>
      <w:r w:rsidRPr="00C12696">
        <w:rPr>
          <w:rFonts w:ascii="Arial" w:eastAsia="Times New Roman" w:hAnsi="Arial" w:cs="Arial"/>
          <w:lang w:bidi="bn-IN"/>
        </w:rPr>
        <w:t>e</w:t>
      </w:r>
      <w:r w:rsidRPr="00C12696">
        <w:rPr>
          <w:rFonts w:ascii="Arial" w:eastAsia="Times New Roman" w:hAnsi="Arial" w:cs="Arial"/>
          <w:spacing w:val="-1"/>
          <w:lang w:bidi="bn-IN"/>
        </w:rPr>
        <w:t>l</w:t>
      </w:r>
      <w:r w:rsidRPr="00C12696">
        <w:rPr>
          <w:rFonts w:ascii="Arial" w:eastAsia="Times New Roman" w:hAnsi="Arial" w:cs="Arial"/>
          <w:lang w:bidi="bn-IN"/>
        </w:rPr>
        <w:t>op</w:t>
      </w:r>
      <w:r w:rsidRPr="00C12696">
        <w:rPr>
          <w:rFonts w:ascii="Arial" w:eastAsia="Times New Roman" w:hAnsi="Arial" w:cs="Arial"/>
          <w:spacing w:val="-2"/>
          <w:lang w:bidi="bn-IN"/>
        </w:rPr>
        <w:t>e</w:t>
      </w:r>
      <w:r w:rsidRPr="00C12696">
        <w:rPr>
          <w:rFonts w:ascii="Arial" w:eastAsia="Times New Roman" w:hAnsi="Arial" w:cs="Arial"/>
          <w:lang w:bidi="bn-IN"/>
        </w:rPr>
        <w:t>.</w:t>
      </w:r>
    </w:p>
    <w:p w14:paraId="5945464F" w14:textId="77777777" w:rsidR="00B2442B" w:rsidRPr="00C12696" w:rsidRDefault="00B2442B" w:rsidP="00B2442B">
      <w:pPr>
        <w:widowControl/>
        <w:tabs>
          <w:tab w:val="left" w:pos="831"/>
        </w:tabs>
        <w:kinsoku w:val="0"/>
        <w:overflowPunct w:val="0"/>
        <w:autoSpaceDE/>
        <w:autoSpaceDN/>
        <w:adjustRightInd/>
        <w:spacing w:before="57" w:line="276" w:lineRule="auto"/>
        <w:ind w:left="832" w:right="104"/>
        <w:jc w:val="both"/>
        <w:rPr>
          <w:rFonts w:ascii="Arial" w:eastAsia="Times New Roman" w:hAnsi="Arial" w:cs="Arial"/>
          <w:lang w:bidi="bn-IN"/>
        </w:rPr>
      </w:pPr>
    </w:p>
    <w:p w14:paraId="70B44258" w14:textId="77777777" w:rsidR="00C12696" w:rsidRPr="00C12696" w:rsidRDefault="00C12696" w:rsidP="00C12696">
      <w:pPr>
        <w:widowControl/>
        <w:kinsoku w:val="0"/>
        <w:overflowPunct w:val="0"/>
        <w:autoSpaceDE/>
        <w:autoSpaceDN/>
        <w:adjustRightInd/>
        <w:spacing w:line="200" w:lineRule="exact"/>
        <w:rPr>
          <w:rFonts w:eastAsia="Times New Roman"/>
          <w:sz w:val="20"/>
          <w:szCs w:val="20"/>
          <w:lang w:bidi="bn-IN"/>
        </w:rPr>
      </w:pPr>
    </w:p>
    <w:p w14:paraId="4E620C93" w14:textId="23A8E973" w:rsidR="00C12696" w:rsidRPr="00612CDE" w:rsidRDefault="00C12696" w:rsidP="00C345BD">
      <w:pPr>
        <w:pStyle w:val="ListParagraph"/>
        <w:widowControl/>
        <w:numPr>
          <w:ilvl w:val="1"/>
          <w:numId w:val="8"/>
        </w:numPr>
        <w:tabs>
          <w:tab w:val="left" w:pos="832"/>
        </w:tabs>
        <w:kinsoku w:val="0"/>
        <w:overflowPunct w:val="0"/>
        <w:autoSpaceDE/>
        <w:autoSpaceDN/>
        <w:adjustRightInd/>
        <w:outlineLvl w:val="1"/>
        <w:rPr>
          <w:rFonts w:ascii="Arial" w:eastAsia="Times New Roman" w:hAnsi="Arial" w:cs="Arial"/>
          <w:lang w:bidi="bn-IN"/>
        </w:rPr>
      </w:pPr>
      <w:r w:rsidRPr="00612CDE">
        <w:rPr>
          <w:rFonts w:ascii="Arial" w:eastAsia="Times New Roman" w:hAnsi="Arial" w:cs="Arial"/>
          <w:b/>
          <w:bCs/>
          <w:highlight w:val="yellow"/>
          <w:lang w:bidi="bn-IN"/>
        </w:rPr>
        <w:t>Sel</w:t>
      </w:r>
      <w:r w:rsidRPr="00612CDE">
        <w:rPr>
          <w:rFonts w:ascii="Arial" w:eastAsia="Times New Roman" w:hAnsi="Arial" w:cs="Arial"/>
          <w:b/>
          <w:bCs/>
          <w:spacing w:val="-2"/>
          <w:highlight w:val="yellow"/>
          <w:lang w:bidi="bn-IN"/>
        </w:rPr>
        <w:t>e</w:t>
      </w:r>
      <w:r w:rsidRPr="00612CDE">
        <w:rPr>
          <w:rFonts w:ascii="Arial" w:eastAsia="Times New Roman" w:hAnsi="Arial" w:cs="Arial"/>
          <w:b/>
          <w:bCs/>
          <w:highlight w:val="yellow"/>
          <w:lang w:bidi="bn-IN"/>
        </w:rPr>
        <w:t>c</w:t>
      </w:r>
      <w:r w:rsidRPr="00612CDE">
        <w:rPr>
          <w:rFonts w:ascii="Arial" w:eastAsia="Times New Roman" w:hAnsi="Arial" w:cs="Arial"/>
          <w:b/>
          <w:bCs/>
          <w:spacing w:val="-1"/>
          <w:highlight w:val="yellow"/>
          <w:lang w:bidi="bn-IN"/>
        </w:rPr>
        <w:t>t</w:t>
      </w:r>
      <w:r w:rsidRPr="00612CDE">
        <w:rPr>
          <w:rFonts w:ascii="Arial" w:eastAsia="Times New Roman" w:hAnsi="Arial" w:cs="Arial"/>
          <w:b/>
          <w:bCs/>
          <w:highlight w:val="yellow"/>
          <w:lang w:bidi="bn-IN"/>
        </w:rPr>
        <w:t>i</w:t>
      </w:r>
      <w:r w:rsidRPr="00612CDE">
        <w:rPr>
          <w:rFonts w:ascii="Arial" w:eastAsia="Times New Roman" w:hAnsi="Arial" w:cs="Arial"/>
          <w:b/>
          <w:bCs/>
          <w:spacing w:val="-1"/>
          <w:highlight w:val="yellow"/>
          <w:lang w:bidi="bn-IN"/>
        </w:rPr>
        <w:t>o</w:t>
      </w:r>
      <w:r w:rsidRPr="00612CDE">
        <w:rPr>
          <w:rFonts w:ascii="Arial" w:eastAsia="Times New Roman" w:hAnsi="Arial" w:cs="Arial"/>
          <w:b/>
          <w:bCs/>
          <w:highlight w:val="yellow"/>
          <w:lang w:bidi="bn-IN"/>
        </w:rPr>
        <w:t>n Pr</w:t>
      </w:r>
      <w:r w:rsidRPr="00612CDE">
        <w:rPr>
          <w:rFonts w:ascii="Arial" w:eastAsia="Times New Roman" w:hAnsi="Arial" w:cs="Arial"/>
          <w:b/>
          <w:bCs/>
          <w:spacing w:val="-1"/>
          <w:highlight w:val="yellow"/>
          <w:lang w:bidi="bn-IN"/>
        </w:rPr>
        <w:t>o</w:t>
      </w:r>
      <w:r w:rsidRPr="00612CDE">
        <w:rPr>
          <w:rFonts w:ascii="Arial" w:eastAsia="Times New Roman" w:hAnsi="Arial" w:cs="Arial"/>
          <w:b/>
          <w:bCs/>
          <w:spacing w:val="-2"/>
          <w:highlight w:val="yellow"/>
          <w:lang w:bidi="bn-IN"/>
        </w:rPr>
        <w:t>c</w:t>
      </w:r>
      <w:r w:rsidRPr="00612CDE">
        <w:rPr>
          <w:rFonts w:ascii="Arial" w:eastAsia="Times New Roman" w:hAnsi="Arial" w:cs="Arial"/>
          <w:b/>
          <w:bCs/>
          <w:highlight w:val="yellow"/>
          <w:lang w:bidi="bn-IN"/>
        </w:rPr>
        <w:t>ess</w:t>
      </w:r>
    </w:p>
    <w:p w14:paraId="22893EBE" w14:textId="77777777" w:rsidR="00C12696" w:rsidRPr="00C12696" w:rsidRDefault="00C12696" w:rsidP="00C12696">
      <w:pPr>
        <w:widowControl/>
        <w:kinsoku w:val="0"/>
        <w:overflowPunct w:val="0"/>
        <w:autoSpaceDE/>
        <w:autoSpaceDN/>
        <w:adjustRightInd/>
        <w:spacing w:before="18" w:line="260" w:lineRule="exact"/>
        <w:rPr>
          <w:rFonts w:eastAsia="Times New Roman"/>
          <w:sz w:val="26"/>
          <w:szCs w:val="26"/>
          <w:lang w:bidi="bn-IN"/>
        </w:rPr>
      </w:pPr>
    </w:p>
    <w:p w14:paraId="0638C29D" w14:textId="076219D1" w:rsidR="00C12696" w:rsidRPr="00C12696" w:rsidRDefault="00C12696" w:rsidP="00C12696">
      <w:pPr>
        <w:kinsoku w:val="0"/>
        <w:overflowPunct w:val="0"/>
        <w:spacing w:line="277" w:lineRule="auto"/>
        <w:ind w:left="112" w:right="106"/>
        <w:jc w:val="both"/>
        <w:rPr>
          <w:rFonts w:ascii="Arial" w:eastAsia="Times New Roman" w:hAnsi="Arial" w:cs="Arial"/>
          <w:lang w:bidi="bn-IN"/>
        </w:rPr>
      </w:pPr>
      <w:r w:rsidRPr="00C12696">
        <w:rPr>
          <w:rFonts w:ascii="Arial" w:eastAsia="Times New Roman" w:hAnsi="Arial" w:cs="Arial"/>
          <w:lang w:bidi="bn-IN"/>
        </w:rPr>
        <w:t>Jo</w:t>
      </w:r>
      <w:r w:rsidRPr="00C12696">
        <w:rPr>
          <w:rFonts w:ascii="Arial" w:eastAsia="Times New Roman" w:hAnsi="Arial" w:cs="Arial"/>
          <w:spacing w:val="-2"/>
          <w:lang w:bidi="bn-IN"/>
        </w:rPr>
        <w:t xml:space="preserve">hns </w:t>
      </w:r>
      <w:r w:rsidRPr="00C12696">
        <w:rPr>
          <w:rFonts w:ascii="Arial" w:eastAsia="Times New Roman" w:hAnsi="Arial" w:cs="Arial"/>
          <w:spacing w:val="-1"/>
          <w:lang w:bidi="bn-IN"/>
        </w:rPr>
        <w:t>H</w:t>
      </w:r>
      <w:r w:rsidRPr="00C12696">
        <w:rPr>
          <w:rFonts w:ascii="Arial" w:eastAsia="Times New Roman" w:hAnsi="Arial" w:cs="Arial"/>
          <w:lang w:bidi="bn-IN"/>
        </w:rPr>
        <w:t>opk</w:t>
      </w:r>
      <w:r w:rsidRPr="00C12696">
        <w:rPr>
          <w:rFonts w:ascii="Arial" w:eastAsia="Times New Roman" w:hAnsi="Arial" w:cs="Arial"/>
          <w:spacing w:val="-1"/>
          <w:lang w:bidi="bn-IN"/>
        </w:rPr>
        <w:t>i</w:t>
      </w:r>
      <w:r w:rsidRPr="00C12696">
        <w:rPr>
          <w:rFonts w:ascii="Arial" w:eastAsia="Times New Roman" w:hAnsi="Arial" w:cs="Arial"/>
          <w:lang w:bidi="bn-IN"/>
        </w:rPr>
        <w:t xml:space="preserve">ns </w:t>
      </w:r>
      <w:r w:rsidRPr="00C12696">
        <w:rPr>
          <w:rFonts w:ascii="Arial" w:eastAsia="Times New Roman" w:hAnsi="Arial" w:cs="Arial"/>
          <w:spacing w:val="-1"/>
          <w:lang w:bidi="bn-IN"/>
        </w:rPr>
        <w:t>C</w:t>
      </w:r>
      <w:r w:rsidRPr="00C12696">
        <w:rPr>
          <w:rFonts w:ascii="Arial" w:eastAsia="Times New Roman" w:hAnsi="Arial" w:cs="Arial"/>
          <w:lang w:bidi="bn-IN"/>
        </w:rPr>
        <w:t>e</w:t>
      </w:r>
      <w:r w:rsidRPr="00C12696">
        <w:rPr>
          <w:rFonts w:ascii="Arial" w:eastAsia="Times New Roman" w:hAnsi="Arial" w:cs="Arial"/>
          <w:spacing w:val="-2"/>
          <w:lang w:bidi="bn-IN"/>
        </w:rPr>
        <w:t>n</w:t>
      </w:r>
      <w:r w:rsidRPr="00C12696">
        <w:rPr>
          <w:rFonts w:ascii="Arial" w:eastAsia="Times New Roman" w:hAnsi="Arial" w:cs="Arial"/>
          <w:lang w:bidi="bn-IN"/>
        </w:rPr>
        <w:t>ter</w:t>
      </w:r>
      <w:r w:rsidRPr="00C12696">
        <w:rPr>
          <w:rFonts w:ascii="Arial" w:eastAsia="Times New Roman" w:hAnsi="Arial" w:cs="Arial"/>
          <w:spacing w:val="-3"/>
          <w:lang w:bidi="bn-IN"/>
        </w:rPr>
        <w:t xml:space="preserve"> </w:t>
      </w:r>
      <w:r w:rsidRPr="00C12696">
        <w:rPr>
          <w:rFonts w:ascii="Arial" w:eastAsia="Times New Roman" w:hAnsi="Arial" w:cs="Arial"/>
          <w:lang w:bidi="bn-IN"/>
        </w:rPr>
        <w:t>for</w:t>
      </w:r>
      <w:r w:rsidRPr="00C12696">
        <w:rPr>
          <w:rFonts w:ascii="Arial" w:eastAsia="Times New Roman" w:hAnsi="Arial" w:cs="Arial"/>
          <w:spacing w:val="-1"/>
          <w:lang w:bidi="bn-IN"/>
        </w:rPr>
        <w:t xml:space="preserve"> C</w:t>
      </w:r>
      <w:r w:rsidRPr="00C12696">
        <w:rPr>
          <w:rFonts w:ascii="Arial" w:eastAsia="Times New Roman" w:hAnsi="Arial" w:cs="Arial"/>
          <w:spacing w:val="-2"/>
          <w:lang w:bidi="bn-IN"/>
        </w:rPr>
        <w:t>o</w:t>
      </w:r>
      <w:r w:rsidRPr="00C12696">
        <w:rPr>
          <w:rFonts w:ascii="Arial" w:eastAsia="Times New Roman" w:hAnsi="Arial" w:cs="Arial"/>
          <w:spacing w:val="1"/>
          <w:lang w:bidi="bn-IN"/>
        </w:rPr>
        <w:t>m</w:t>
      </w:r>
      <w:r w:rsidRPr="00C12696">
        <w:rPr>
          <w:rFonts w:ascii="Arial" w:eastAsia="Times New Roman" w:hAnsi="Arial" w:cs="Arial"/>
          <w:spacing w:val="-1"/>
          <w:lang w:bidi="bn-IN"/>
        </w:rPr>
        <w:t>m</w:t>
      </w:r>
      <w:r w:rsidRPr="00C12696">
        <w:rPr>
          <w:rFonts w:ascii="Arial" w:eastAsia="Times New Roman" w:hAnsi="Arial" w:cs="Arial"/>
          <w:lang w:bidi="bn-IN"/>
        </w:rPr>
        <w:t>un</w:t>
      </w:r>
      <w:r w:rsidRPr="00C12696">
        <w:rPr>
          <w:rFonts w:ascii="Arial" w:eastAsia="Times New Roman" w:hAnsi="Arial" w:cs="Arial"/>
          <w:spacing w:val="-1"/>
          <w:lang w:bidi="bn-IN"/>
        </w:rPr>
        <w:t>i</w:t>
      </w:r>
      <w:r w:rsidRPr="00C12696">
        <w:rPr>
          <w:rFonts w:ascii="Arial" w:eastAsia="Times New Roman" w:hAnsi="Arial" w:cs="Arial"/>
          <w:lang w:bidi="bn-IN"/>
        </w:rPr>
        <w:t>c</w:t>
      </w:r>
      <w:r w:rsidRPr="00C12696">
        <w:rPr>
          <w:rFonts w:ascii="Arial" w:eastAsia="Times New Roman" w:hAnsi="Arial" w:cs="Arial"/>
          <w:spacing w:val="-2"/>
          <w:lang w:bidi="bn-IN"/>
        </w:rPr>
        <w:t>a</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lang w:bidi="bn-IN"/>
        </w:rPr>
        <w:t>on</w:t>
      </w:r>
      <w:r w:rsidRPr="00C12696">
        <w:rPr>
          <w:rFonts w:ascii="Arial" w:eastAsia="Times New Roman" w:hAnsi="Arial" w:cs="Arial"/>
          <w:spacing w:val="-1"/>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w:t>
      </w:r>
      <w:r w:rsidRPr="00C12696">
        <w:rPr>
          <w:rFonts w:ascii="Arial" w:eastAsia="Times New Roman" w:hAnsi="Arial" w:cs="Arial"/>
          <w:spacing w:val="-2"/>
          <w:lang w:bidi="bn-IN"/>
        </w:rPr>
        <w:t>g</w:t>
      </w:r>
      <w:r w:rsidRPr="00C12696">
        <w:rPr>
          <w:rFonts w:ascii="Arial" w:eastAsia="Times New Roman" w:hAnsi="Arial" w:cs="Arial"/>
          <w:spacing w:val="-1"/>
          <w:lang w:bidi="bn-IN"/>
        </w:rPr>
        <w:t>r</w:t>
      </w:r>
      <w:r w:rsidRPr="00C12696">
        <w:rPr>
          <w:rFonts w:ascii="Arial" w:eastAsia="Times New Roman" w:hAnsi="Arial" w:cs="Arial"/>
          <w:lang w:bidi="bn-IN"/>
        </w:rPr>
        <w:t>a</w:t>
      </w:r>
      <w:r w:rsidRPr="00C12696">
        <w:rPr>
          <w:rFonts w:ascii="Arial" w:eastAsia="Times New Roman" w:hAnsi="Arial" w:cs="Arial"/>
          <w:spacing w:val="1"/>
          <w:lang w:bidi="bn-IN"/>
        </w:rPr>
        <w:t>ms m</w:t>
      </w:r>
      <w:r w:rsidRPr="00C12696">
        <w:rPr>
          <w:rFonts w:ascii="Arial" w:eastAsia="Times New Roman" w:hAnsi="Arial" w:cs="Arial"/>
          <w:lang w:bidi="bn-IN"/>
        </w:rPr>
        <w:t>ay</w:t>
      </w:r>
      <w:r w:rsidRPr="00C12696">
        <w:rPr>
          <w:rFonts w:ascii="Arial" w:eastAsia="Times New Roman" w:hAnsi="Arial" w:cs="Arial"/>
          <w:spacing w:val="64"/>
          <w:lang w:bidi="bn-IN"/>
        </w:rPr>
        <w:t xml:space="preserve"> </w:t>
      </w:r>
      <w:r w:rsidRPr="00C12696">
        <w:rPr>
          <w:rFonts w:ascii="Arial" w:eastAsia="Times New Roman" w:hAnsi="Arial" w:cs="Arial"/>
          <w:lang w:bidi="bn-IN"/>
        </w:rPr>
        <w:t>se</w:t>
      </w:r>
      <w:r w:rsidRPr="00C12696">
        <w:rPr>
          <w:rFonts w:ascii="Arial" w:eastAsia="Times New Roman" w:hAnsi="Arial" w:cs="Arial"/>
          <w:spacing w:val="-1"/>
          <w:lang w:bidi="bn-IN"/>
        </w:rPr>
        <w:t>l</w:t>
      </w:r>
      <w:r w:rsidRPr="00C12696">
        <w:rPr>
          <w:rFonts w:ascii="Arial" w:eastAsia="Times New Roman" w:hAnsi="Arial" w:cs="Arial"/>
          <w:lang w:bidi="bn-IN"/>
        </w:rPr>
        <w:t>ect</w:t>
      </w:r>
      <w:r w:rsidRPr="00C12696">
        <w:rPr>
          <w:rFonts w:ascii="Arial" w:eastAsia="Times New Roman" w:hAnsi="Arial" w:cs="Arial"/>
          <w:spacing w:val="1"/>
          <w:lang w:bidi="bn-IN"/>
        </w:rPr>
        <w:t xml:space="preserve"> </w:t>
      </w:r>
      <w:r w:rsidRPr="00C12696">
        <w:rPr>
          <w:rFonts w:ascii="Arial" w:eastAsia="Times New Roman" w:hAnsi="Arial" w:cs="Arial"/>
          <w:lang w:bidi="bn-IN"/>
        </w:rPr>
        <w:t>seve</w:t>
      </w:r>
      <w:r w:rsidRPr="00C12696">
        <w:rPr>
          <w:rFonts w:ascii="Arial" w:eastAsia="Times New Roman" w:hAnsi="Arial" w:cs="Arial"/>
          <w:spacing w:val="-1"/>
          <w:lang w:bidi="bn-IN"/>
        </w:rPr>
        <w:t>r</w:t>
      </w:r>
      <w:r w:rsidRPr="00C12696">
        <w:rPr>
          <w:rFonts w:ascii="Arial" w:eastAsia="Times New Roman" w:hAnsi="Arial" w:cs="Arial"/>
          <w:lang w:bidi="bn-IN"/>
        </w:rPr>
        <w:t xml:space="preserve">al </w:t>
      </w:r>
      <w:r w:rsidR="00A244EE">
        <w:rPr>
          <w:rFonts w:ascii="Arial" w:eastAsia="Times New Roman" w:hAnsi="Arial" w:cs="Arial"/>
          <w:lang w:bidi="bn-IN"/>
        </w:rPr>
        <w:t>vendors</w:t>
      </w:r>
      <w:r w:rsidRPr="00C12696">
        <w:rPr>
          <w:rFonts w:ascii="Arial" w:eastAsia="Times New Roman" w:hAnsi="Arial" w:cs="Arial"/>
          <w:lang w:bidi="bn-IN"/>
        </w:rPr>
        <w:t xml:space="preserve"> bas</w:t>
      </w:r>
      <w:r w:rsidRPr="00C12696">
        <w:rPr>
          <w:rFonts w:ascii="Arial" w:eastAsia="Times New Roman" w:hAnsi="Arial" w:cs="Arial"/>
          <w:spacing w:val="-2"/>
          <w:lang w:bidi="bn-IN"/>
        </w:rPr>
        <w:t>e</w:t>
      </w:r>
      <w:r w:rsidRPr="00C12696">
        <w:rPr>
          <w:rFonts w:ascii="Arial" w:eastAsia="Times New Roman" w:hAnsi="Arial" w:cs="Arial"/>
          <w:lang w:bidi="bn-IN"/>
        </w:rPr>
        <w:t>d</w:t>
      </w:r>
      <w:r w:rsidRPr="00C12696">
        <w:rPr>
          <w:rFonts w:ascii="Arial" w:eastAsia="Times New Roman" w:hAnsi="Arial" w:cs="Arial"/>
          <w:spacing w:val="1"/>
          <w:lang w:bidi="bn-IN"/>
        </w:rPr>
        <w:t xml:space="preserve"> </w:t>
      </w:r>
      <w:r w:rsidRPr="00C12696">
        <w:rPr>
          <w:rFonts w:ascii="Arial" w:eastAsia="Times New Roman" w:hAnsi="Arial" w:cs="Arial"/>
          <w:lang w:bidi="bn-IN"/>
        </w:rPr>
        <w:t>on</w:t>
      </w:r>
      <w:r w:rsidRPr="00C12696">
        <w:rPr>
          <w:rFonts w:ascii="Arial" w:eastAsia="Times New Roman" w:hAnsi="Arial" w:cs="Arial"/>
          <w:spacing w:val="1"/>
          <w:lang w:bidi="bn-IN"/>
        </w:rPr>
        <w:t xml:space="preserve"> </w:t>
      </w:r>
      <w:r w:rsidRPr="00C12696">
        <w:rPr>
          <w:rFonts w:ascii="Arial" w:eastAsia="Times New Roman" w:hAnsi="Arial" w:cs="Arial"/>
          <w:lang w:bidi="bn-IN"/>
        </w:rPr>
        <w:t>th</w:t>
      </w:r>
      <w:r w:rsidRPr="00C12696">
        <w:rPr>
          <w:rFonts w:ascii="Arial" w:eastAsia="Times New Roman" w:hAnsi="Arial" w:cs="Arial"/>
          <w:spacing w:val="-3"/>
          <w:lang w:bidi="bn-IN"/>
        </w:rPr>
        <w:t>i</w:t>
      </w:r>
      <w:r w:rsidRPr="00C12696">
        <w:rPr>
          <w:rFonts w:ascii="Arial" w:eastAsia="Times New Roman" w:hAnsi="Arial" w:cs="Arial"/>
          <w:lang w:bidi="bn-IN"/>
        </w:rPr>
        <w:t xml:space="preserve">s </w:t>
      </w:r>
      <w:r w:rsidRPr="00C12696">
        <w:rPr>
          <w:rFonts w:ascii="Arial" w:eastAsia="Times New Roman" w:hAnsi="Arial" w:cs="Arial"/>
          <w:spacing w:val="-1"/>
          <w:lang w:bidi="bn-IN"/>
        </w:rPr>
        <w:t>R</w:t>
      </w:r>
      <w:r w:rsidRPr="00C12696">
        <w:rPr>
          <w:rFonts w:ascii="Arial" w:eastAsia="Times New Roman" w:hAnsi="Arial" w:cs="Arial"/>
          <w:lang w:bidi="bn-IN"/>
        </w:rPr>
        <w:t>e</w:t>
      </w:r>
      <w:r w:rsidRPr="00C12696">
        <w:rPr>
          <w:rFonts w:ascii="Arial" w:eastAsia="Times New Roman" w:hAnsi="Arial" w:cs="Arial"/>
          <w:spacing w:val="-2"/>
          <w:lang w:bidi="bn-IN"/>
        </w:rPr>
        <w:t>q</w:t>
      </w:r>
      <w:r w:rsidRPr="00C12696">
        <w:rPr>
          <w:rFonts w:ascii="Arial" w:eastAsia="Times New Roman" w:hAnsi="Arial" w:cs="Arial"/>
          <w:lang w:bidi="bn-IN"/>
        </w:rPr>
        <w:t>uest</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f</w:t>
      </w:r>
      <w:r w:rsidRPr="00C12696">
        <w:rPr>
          <w:rFonts w:ascii="Arial" w:eastAsia="Times New Roman" w:hAnsi="Arial" w:cs="Arial"/>
          <w:lang w:bidi="bn-IN"/>
        </w:rPr>
        <w:t xml:space="preserve">or </w:t>
      </w:r>
      <w:r w:rsidR="00C345BD">
        <w:rPr>
          <w:rFonts w:ascii="Arial" w:eastAsia="Times New Roman" w:hAnsi="Arial" w:cs="Arial"/>
          <w:lang w:bidi="bn-IN"/>
        </w:rPr>
        <w:t xml:space="preserve">Quotations </w:t>
      </w:r>
      <w:r w:rsidR="00C345BD" w:rsidRPr="00C12696">
        <w:rPr>
          <w:rFonts w:ascii="Arial" w:eastAsia="Times New Roman" w:hAnsi="Arial" w:cs="Arial"/>
          <w:lang w:bidi="bn-IN"/>
        </w:rPr>
        <w:t>(</w:t>
      </w:r>
      <w:r w:rsidR="00A11E22" w:rsidRPr="00C12696">
        <w:rPr>
          <w:rFonts w:ascii="Arial" w:eastAsia="Times New Roman" w:hAnsi="Arial" w:cs="Arial"/>
          <w:lang w:bidi="bn-IN"/>
        </w:rPr>
        <w:t>RF</w:t>
      </w:r>
      <w:r w:rsidR="00A11E22">
        <w:rPr>
          <w:rFonts w:ascii="Arial" w:eastAsia="Times New Roman" w:hAnsi="Arial" w:cs="Arial"/>
          <w:lang w:bidi="bn-IN"/>
        </w:rPr>
        <w:t>Q</w:t>
      </w:r>
      <w:r w:rsidRPr="00C12696">
        <w:rPr>
          <w:rFonts w:ascii="Arial" w:eastAsia="Times New Roman" w:hAnsi="Arial" w:cs="Arial"/>
          <w:lang w:bidi="bn-IN"/>
        </w:rPr>
        <w:t>)</w:t>
      </w:r>
      <w:r w:rsidR="00C04498">
        <w:rPr>
          <w:rFonts w:ascii="Arial" w:eastAsia="Times New Roman" w:hAnsi="Arial" w:cs="Arial"/>
          <w:spacing w:val="-4"/>
          <w:lang w:bidi="bn-IN"/>
        </w:rPr>
        <w:t>.</w:t>
      </w:r>
    </w:p>
    <w:p w14:paraId="4A8EAE5E" w14:textId="77777777" w:rsidR="00C12696" w:rsidRPr="00C12696" w:rsidRDefault="00C12696" w:rsidP="00C12696">
      <w:pPr>
        <w:widowControl/>
        <w:kinsoku w:val="0"/>
        <w:overflowPunct w:val="0"/>
        <w:autoSpaceDE/>
        <w:autoSpaceDN/>
        <w:adjustRightInd/>
        <w:spacing w:before="11" w:line="240" w:lineRule="exact"/>
        <w:rPr>
          <w:rFonts w:eastAsia="Times New Roman"/>
          <w:lang w:bidi="bn-IN"/>
        </w:rPr>
      </w:pPr>
    </w:p>
    <w:p w14:paraId="5EC421DD" w14:textId="3E9A9282" w:rsidR="00C12696" w:rsidRPr="00C12696" w:rsidRDefault="00C12696" w:rsidP="00C12696">
      <w:pPr>
        <w:kinsoku w:val="0"/>
        <w:overflowPunct w:val="0"/>
        <w:spacing w:line="276" w:lineRule="auto"/>
        <w:ind w:left="112" w:right="106"/>
        <w:jc w:val="both"/>
        <w:rPr>
          <w:rFonts w:ascii="Arial" w:eastAsia="Times New Roman" w:hAnsi="Arial" w:cs="Arial"/>
          <w:lang w:bidi="bn-IN"/>
        </w:rPr>
      </w:pPr>
      <w:r w:rsidRPr="00C12696">
        <w:rPr>
          <w:rFonts w:ascii="Arial" w:eastAsia="Times New Roman" w:hAnsi="Arial" w:cs="Arial"/>
          <w:spacing w:val="-1"/>
          <w:lang w:bidi="bn-IN"/>
        </w:rPr>
        <w:t>F</w:t>
      </w:r>
      <w:r w:rsidRPr="00C12696">
        <w:rPr>
          <w:rFonts w:ascii="Arial" w:eastAsia="Times New Roman" w:hAnsi="Arial" w:cs="Arial"/>
          <w:lang w:bidi="bn-IN"/>
        </w:rPr>
        <w:t>or</w:t>
      </w:r>
      <w:r w:rsidRPr="00C12696">
        <w:rPr>
          <w:rFonts w:ascii="Arial" w:eastAsia="Times New Roman" w:hAnsi="Arial" w:cs="Arial"/>
          <w:spacing w:val="49"/>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e</w:t>
      </w:r>
      <w:r w:rsidRPr="00C12696">
        <w:rPr>
          <w:rFonts w:ascii="Arial" w:eastAsia="Times New Roman" w:hAnsi="Arial" w:cs="Arial"/>
          <w:spacing w:val="-1"/>
          <w:lang w:bidi="bn-IN"/>
        </w:rPr>
        <w:t>-</w:t>
      </w:r>
      <w:r w:rsidRPr="00C12696">
        <w:rPr>
          <w:rFonts w:ascii="Arial" w:eastAsia="Times New Roman" w:hAnsi="Arial" w:cs="Arial"/>
          <w:spacing w:val="-2"/>
          <w:lang w:bidi="bn-IN"/>
        </w:rPr>
        <w:t>q</w:t>
      </w:r>
      <w:r w:rsidRPr="00C12696">
        <w:rPr>
          <w:rFonts w:ascii="Arial" w:eastAsia="Times New Roman" w:hAnsi="Arial" w:cs="Arial"/>
          <w:lang w:bidi="bn-IN"/>
        </w:rPr>
        <w:t>ua</w:t>
      </w:r>
      <w:r w:rsidRPr="00C12696">
        <w:rPr>
          <w:rFonts w:ascii="Arial" w:eastAsia="Times New Roman" w:hAnsi="Arial" w:cs="Arial"/>
          <w:spacing w:val="-1"/>
          <w:lang w:bidi="bn-IN"/>
        </w:rPr>
        <w:t>li</w:t>
      </w:r>
      <w:r w:rsidRPr="00C12696">
        <w:rPr>
          <w:rFonts w:ascii="Arial" w:eastAsia="Times New Roman" w:hAnsi="Arial" w:cs="Arial"/>
          <w:spacing w:val="2"/>
          <w:lang w:bidi="bn-IN"/>
        </w:rPr>
        <w:t>f</w:t>
      </w:r>
      <w:r w:rsidRPr="00C12696">
        <w:rPr>
          <w:rFonts w:ascii="Arial" w:eastAsia="Times New Roman" w:hAnsi="Arial" w:cs="Arial"/>
          <w:spacing w:val="-1"/>
          <w:lang w:bidi="bn-IN"/>
        </w:rPr>
        <w:t>i</w:t>
      </w:r>
      <w:r w:rsidRPr="00C12696">
        <w:rPr>
          <w:rFonts w:ascii="Arial" w:eastAsia="Times New Roman" w:hAnsi="Arial" w:cs="Arial"/>
          <w:lang w:bidi="bn-IN"/>
        </w:rPr>
        <w:t>cat</w:t>
      </w:r>
      <w:r w:rsidRPr="00C12696">
        <w:rPr>
          <w:rFonts w:ascii="Arial" w:eastAsia="Times New Roman" w:hAnsi="Arial" w:cs="Arial"/>
          <w:spacing w:val="-1"/>
          <w:lang w:bidi="bn-IN"/>
        </w:rPr>
        <w:t>i</w:t>
      </w:r>
      <w:r w:rsidRPr="00C12696">
        <w:rPr>
          <w:rFonts w:ascii="Arial" w:eastAsia="Times New Roman" w:hAnsi="Arial" w:cs="Arial"/>
          <w:spacing w:val="-2"/>
          <w:lang w:bidi="bn-IN"/>
        </w:rPr>
        <w:t>o</w:t>
      </w:r>
      <w:r w:rsidRPr="00C12696">
        <w:rPr>
          <w:rFonts w:ascii="Arial" w:eastAsia="Times New Roman" w:hAnsi="Arial" w:cs="Arial"/>
          <w:lang w:bidi="bn-IN"/>
        </w:rPr>
        <w:t>n,</w:t>
      </w:r>
      <w:r w:rsidRPr="00C12696">
        <w:rPr>
          <w:rFonts w:ascii="Arial" w:eastAsia="Times New Roman" w:hAnsi="Arial" w:cs="Arial"/>
          <w:spacing w:val="51"/>
          <w:lang w:bidi="bn-IN"/>
        </w:rPr>
        <w:t xml:space="preserve"> </w:t>
      </w:r>
      <w:r w:rsidRPr="00C12696">
        <w:rPr>
          <w:rFonts w:ascii="Arial" w:eastAsia="Times New Roman" w:hAnsi="Arial" w:cs="Arial"/>
          <w:lang w:bidi="bn-IN"/>
        </w:rPr>
        <w:t>a</w:t>
      </w:r>
      <w:r w:rsidRPr="00C12696">
        <w:rPr>
          <w:rFonts w:ascii="Arial" w:eastAsia="Times New Roman" w:hAnsi="Arial" w:cs="Arial"/>
          <w:spacing w:val="52"/>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oposal</w:t>
      </w:r>
      <w:r w:rsidRPr="00C12696">
        <w:rPr>
          <w:rFonts w:ascii="Arial" w:eastAsia="Times New Roman" w:hAnsi="Arial" w:cs="Arial"/>
          <w:spacing w:val="49"/>
          <w:lang w:bidi="bn-IN"/>
        </w:rPr>
        <w:t xml:space="preserve"> </w:t>
      </w:r>
      <w:r w:rsidRPr="00C12696">
        <w:rPr>
          <w:rFonts w:ascii="Arial" w:eastAsia="Times New Roman" w:hAnsi="Arial" w:cs="Arial"/>
          <w:spacing w:val="-1"/>
          <w:lang w:bidi="bn-IN"/>
        </w:rPr>
        <w:t>R</w:t>
      </w:r>
      <w:r w:rsidRPr="00C12696">
        <w:rPr>
          <w:rFonts w:ascii="Arial" w:eastAsia="Times New Roman" w:hAnsi="Arial" w:cs="Arial"/>
          <w:lang w:bidi="bn-IN"/>
        </w:rPr>
        <w:t>e</w:t>
      </w:r>
      <w:r w:rsidRPr="00C12696">
        <w:rPr>
          <w:rFonts w:ascii="Arial" w:eastAsia="Times New Roman" w:hAnsi="Arial" w:cs="Arial"/>
          <w:spacing w:val="-3"/>
          <w:lang w:bidi="bn-IN"/>
        </w:rPr>
        <w:t>v</w:t>
      </w:r>
      <w:r w:rsidRPr="00C12696">
        <w:rPr>
          <w:rFonts w:ascii="Arial" w:eastAsia="Times New Roman" w:hAnsi="Arial" w:cs="Arial"/>
          <w:spacing w:val="-1"/>
          <w:lang w:bidi="bn-IN"/>
        </w:rPr>
        <w:t>i</w:t>
      </w:r>
      <w:r w:rsidRPr="00C12696">
        <w:rPr>
          <w:rFonts w:ascii="Arial" w:eastAsia="Times New Roman" w:hAnsi="Arial" w:cs="Arial"/>
          <w:lang w:bidi="bn-IN"/>
        </w:rPr>
        <w:t>ew</w:t>
      </w:r>
      <w:r w:rsidRPr="00C12696">
        <w:rPr>
          <w:rFonts w:ascii="Arial" w:eastAsia="Times New Roman" w:hAnsi="Arial" w:cs="Arial"/>
          <w:spacing w:val="48"/>
          <w:lang w:bidi="bn-IN"/>
        </w:rPr>
        <w:t xml:space="preserve"> </w:t>
      </w:r>
      <w:r w:rsidRPr="00C12696">
        <w:rPr>
          <w:rFonts w:ascii="Arial" w:eastAsia="Times New Roman" w:hAnsi="Arial" w:cs="Arial"/>
          <w:spacing w:val="3"/>
          <w:lang w:bidi="bn-IN"/>
        </w:rPr>
        <w:t>a</w:t>
      </w:r>
      <w:r w:rsidRPr="00C12696">
        <w:rPr>
          <w:rFonts w:ascii="Arial" w:eastAsia="Times New Roman" w:hAnsi="Arial" w:cs="Arial"/>
          <w:lang w:bidi="bn-IN"/>
        </w:rPr>
        <w:t>nd</w:t>
      </w:r>
      <w:r w:rsidRPr="00C12696">
        <w:rPr>
          <w:rFonts w:ascii="Arial" w:eastAsia="Times New Roman" w:hAnsi="Arial" w:cs="Arial"/>
          <w:spacing w:val="52"/>
          <w:lang w:bidi="bn-IN"/>
        </w:rPr>
        <w:t xml:space="preserve"> </w:t>
      </w:r>
      <w:r w:rsidRPr="00C12696">
        <w:rPr>
          <w:rFonts w:ascii="Arial" w:eastAsia="Times New Roman" w:hAnsi="Arial" w:cs="Arial"/>
          <w:lang w:bidi="bn-IN"/>
        </w:rPr>
        <w:t>Se</w:t>
      </w:r>
      <w:r w:rsidRPr="00C12696">
        <w:rPr>
          <w:rFonts w:ascii="Arial" w:eastAsia="Times New Roman" w:hAnsi="Arial" w:cs="Arial"/>
          <w:spacing w:val="-1"/>
          <w:lang w:bidi="bn-IN"/>
        </w:rPr>
        <w:t>l</w:t>
      </w:r>
      <w:r w:rsidRPr="00C12696">
        <w:rPr>
          <w:rFonts w:ascii="Arial" w:eastAsia="Times New Roman" w:hAnsi="Arial" w:cs="Arial"/>
          <w:lang w:bidi="bn-IN"/>
        </w:rPr>
        <w:t>ect</w:t>
      </w:r>
      <w:r w:rsidRPr="00C12696">
        <w:rPr>
          <w:rFonts w:ascii="Arial" w:eastAsia="Times New Roman" w:hAnsi="Arial" w:cs="Arial"/>
          <w:spacing w:val="-3"/>
          <w:lang w:bidi="bn-IN"/>
        </w:rPr>
        <w:t>i</w:t>
      </w:r>
      <w:r w:rsidRPr="00C12696">
        <w:rPr>
          <w:rFonts w:ascii="Arial" w:eastAsia="Times New Roman" w:hAnsi="Arial" w:cs="Arial"/>
          <w:lang w:bidi="bn-IN"/>
        </w:rPr>
        <w:t>on</w:t>
      </w:r>
      <w:r w:rsidRPr="00C12696">
        <w:rPr>
          <w:rFonts w:ascii="Arial" w:eastAsia="Times New Roman" w:hAnsi="Arial" w:cs="Arial"/>
          <w:spacing w:val="52"/>
          <w:lang w:bidi="bn-IN"/>
        </w:rPr>
        <w:t xml:space="preserve"> </w:t>
      </w:r>
      <w:r w:rsidRPr="00C12696">
        <w:rPr>
          <w:rFonts w:ascii="Arial" w:eastAsia="Times New Roman" w:hAnsi="Arial" w:cs="Arial"/>
          <w:spacing w:val="-1"/>
          <w:lang w:bidi="bn-IN"/>
        </w:rPr>
        <w:t>T</w:t>
      </w:r>
      <w:r w:rsidRPr="00C12696">
        <w:rPr>
          <w:rFonts w:ascii="Arial" w:eastAsia="Times New Roman" w:hAnsi="Arial" w:cs="Arial"/>
          <w:lang w:bidi="bn-IN"/>
        </w:rPr>
        <w:t>e</w:t>
      </w:r>
      <w:r w:rsidRPr="00C12696">
        <w:rPr>
          <w:rFonts w:ascii="Arial" w:eastAsia="Times New Roman" w:hAnsi="Arial" w:cs="Arial"/>
          <w:spacing w:val="-2"/>
          <w:lang w:bidi="bn-IN"/>
        </w:rPr>
        <w:t>a</w:t>
      </w:r>
      <w:r w:rsidRPr="00C12696">
        <w:rPr>
          <w:rFonts w:ascii="Arial" w:eastAsia="Times New Roman" w:hAnsi="Arial" w:cs="Arial"/>
          <w:lang w:bidi="bn-IN"/>
        </w:rPr>
        <w:t>m</w:t>
      </w:r>
      <w:r w:rsidRPr="00C12696">
        <w:rPr>
          <w:rFonts w:ascii="Arial" w:eastAsia="Times New Roman" w:hAnsi="Arial" w:cs="Arial"/>
          <w:spacing w:val="36"/>
          <w:lang w:bidi="bn-IN"/>
        </w:rPr>
        <w:t xml:space="preserve"> </w:t>
      </w:r>
      <w:r w:rsidRPr="00C12696">
        <w:rPr>
          <w:rFonts w:ascii="Arial" w:eastAsia="Times New Roman" w:hAnsi="Arial" w:cs="Arial"/>
          <w:spacing w:val="-3"/>
          <w:lang w:bidi="bn-IN"/>
        </w:rPr>
        <w:t>w</w:t>
      </w:r>
      <w:r w:rsidRPr="00C12696">
        <w:rPr>
          <w:rFonts w:ascii="Arial" w:eastAsia="Times New Roman" w:hAnsi="Arial" w:cs="Arial"/>
          <w:spacing w:val="1"/>
          <w:lang w:bidi="bn-IN"/>
        </w:rPr>
        <w:t>i</w:t>
      </w:r>
      <w:r w:rsidRPr="00C12696">
        <w:rPr>
          <w:rFonts w:ascii="Arial" w:eastAsia="Times New Roman" w:hAnsi="Arial" w:cs="Arial"/>
          <w:spacing w:val="-1"/>
          <w:lang w:bidi="bn-IN"/>
        </w:rPr>
        <w:t>l</w:t>
      </w:r>
      <w:r w:rsidRPr="00C12696">
        <w:rPr>
          <w:rFonts w:ascii="Arial" w:eastAsia="Times New Roman" w:hAnsi="Arial" w:cs="Arial"/>
          <w:lang w:bidi="bn-IN"/>
        </w:rPr>
        <w:t>l</w:t>
      </w:r>
      <w:r w:rsidRPr="00C12696">
        <w:rPr>
          <w:rFonts w:ascii="Arial" w:eastAsia="Times New Roman" w:hAnsi="Arial" w:cs="Arial"/>
          <w:spacing w:val="53"/>
          <w:lang w:bidi="bn-IN"/>
        </w:rPr>
        <w:t xml:space="preserve"> </w:t>
      </w:r>
      <w:r w:rsidRPr="00C12696">
        <w:rPr>
          <w:rFonts w:ascii="Arial" w:eastAsia="Times New Roman" w:hAnsi="Arial" w:cs="Arial"/>
          <w:spacing w:val="-1"/>
          <w:lang w:bidi="bn-IN"/>
        </w:rPr>
        <w:t>r</w:t>
      </w:r>
      <w:r w:rsidRPr="00C12696">
        <w:rPr>
          <w:rFonts w:ascii="Arial" w:eastAsia="Times New Roman" w:hAnsi="Arial" w:cs="Arial"/>
          <w:lang w:bidi="bn-IN"/>
        </w:rPr>
        <w:t>e</w:t>
      </w:r>
      <w:r w:rsidRPr="00C12696">
        <w:rPr>
          <w:rFonts w:ascii="Arial" w:eastAsia="Times New Roman" w:hAnsi="Arial" w:cs="Arial"/>
          <w:spacing w:val="-3"/>
          <w:lang w:bidi="bn-IN"/>
        </w:rPr>
        <w:t>v</w:t>
      </w:r>
      <w:r w:rsidRPr="00C12696">
        <w:rPr>
          <w:rFonts w:ascii="Arial" w:eastAsia="Times New Roman" w:hAnsi="Arial" w:cs="Arial"/>
          <w:spacing w:val="-1"/>
          <w:lang w:bidi="bn-IN"/>
        </w:rPr>
        <w:t>i</w:t>
      </w:r>
      <w:r w:rsidRPr="00C12696">
        <w:rPr>
          <w:rFonts w:ascii="Arial" w:eastAsia="Times New Roman" w:hAnsi="Arial" w:cs="Arial"/>
          <w:spacing w:val="3"/>
          <w:lang w:bidi="bn-IN"/>
        </w:rPr>
        <w:t>e</w:t>
      </w:r>
      <w:r w:rsidRPr="00C12696">
        <w:rPr>
          <w:rFonts w:ascii="Arial" w:eastAsia="Times New Roman" w:hAnsi="Arial" w:cs="Arial"/>
          <w:lang w:bidi="bn-IN"/>
        </w:rPr>
        <w:t>w</w:t>
      </w:r>
      <w:r w:rsidRPr="00C12696">
        <w:rPr>
          <w:rFonts w:ascii="Arial" w:eastAsia="Times New Roman" w:hAnsi="Arial" w:cs="Arial"/>
          <w:spacing w:val="50"/>
          <w:lang w:bidi="bn-IN"/>
        </w:rPr>
        <w:t xml:space="preserve"> </w:t>
      </w:r>
      <w:r w:rsidRPr="00C12696">
        <w:rPr>
          <w:rFonts w:ascii="Arial" w:eastAsia="Times New Roman" w:hAnsi="Arial" w:cs="Arial"/>
          <w:lang w:bidi="bn-IN"/>
        </w:rPr>
        <w:t>and</w:t>
      </w:r>
      <w:r w:rsidRPr="00C12696">
        <w:rPr>
          <w:rFonts w:ascii="Arial" w:eastAsia="Times New Roman" w:hAnsi="Arial" w:cs="Arial"/>
          <w:spacing w:val="51"/>
          <w:lang w:bidi="bn-IN"/>
        </w:rPr>
        <w:t xml:space="preserve"> </w:t>
      </w:r>
      <w:r w:rsidRPr="00C12696">
        <w:rPr>
          <w:rFonts w:ascii="Arial" w:eastAsia="Times New Roman" w:hAnsi="Arial" w:cs="Arial"/>
          <w:lang w:bidi="bn-IN"/>
        </w:rPr>
        <w:t>e</w:t>
      </w:r>
      <w:r w:rsidRPr="00C12696">
        <w:rPr>
          <w:rFonts w:ascii="Arial" w:eastAsia="Times New Roman" w:hAnsi="Arial" w:cs="Arial"/>
          <w:spacing w:val="-3"/>
          <w:lang w:bidi="bn-IN"/>
        </w:rPr>
        <w:t>v</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ua</w:t>
      </w:r>
      <w:r w:rsidRPr="00C12696">
        <w:rPr>
          <w:rFonts w:ascii="Arial" w:eastAsia="Times New Roman" w:hAnsi="Arial" w:cs="Arial"/>
          <w:spacing w:val="-2"/>
          <w:lang w:bidi="bn-IN"/>
        </w:rPr>
        <w:t>t</w:t>
      </w:r>
      <w:r w:rsidRPr="00C12696">
        <w:rPr>
          <w:rFonts w:ascii="Arial" w:eastAsia="Times New Roman" w:hAnsi="Arial" w:cs="Arial"/>
          <w:lang w:bidi="bn-IN"/>
        </w:rPr>
        <w:t>e co</w:t>
      </w:r>
      <w:r w:rsidRPr="00C12696">
        <w:rPr>
          <w:rFonts w:ascii="Arial" w:eastAsia="Times New Roman" w:hAnsi="Arial" w:cs="Arial"/>
          <w:spacing w:val="1"/>
          <w:lang w:bidi="bn-IN"/>
        </w:rPr>
        <w:t>m</w:t>
      </w:r>
      <w:r w:rsidRPr="00C12696">
        <w:rPr>
          <w:rFonts w:ascii="Arial" w:eastAsia="Times New Roman" w:hAnsi="Arial" w:cs="Arial"/>
          <w:spacing w:val="-2"/>
          <w:lang w:bidi="bn-IN"/>
        </w:rPr>
        <w:t>p</w:t>
      </w:r>
      <w:r w:rsidRPr="00C12696">
        <w:rPr>
          <w:rFonts w:ascii="Arial" w:eastAsia="Times New Roman" w:hAnsi="Arial" w:cs="Arial"/>
          <w:lang w:bidi="bn-IN"/>
        </w:rPr>
        <w:t>any</w:t>
      </w:r>
      <w:r w:rsidRPr="00C12696">
        <w:rPr>
          <w:rFonts w:ascii="Arial" w:eastAsia="Times New Roman" w:hAnsi="Arial" w:cs="Arial"/>
          <w:spacing w:val="38"/>
          <w:lang w:bidi="bn-IN"/>
        </w:rPr>
        <w:t xml:space="preserve"> </w:t>
      </w:r>
      <w:r w:rsidRPr="00C12696">
        <w:rPr>
          <w:rFonts w:ascii="Arial" w:eastAsia="Times New Roman" w:hAnsi="Arial" w:cs="Arial"/>
          <w:lang w:bidi="bn-IN"/>
        </w:rPr>
        <w:t>sub</w:t>
      </w:r>
      <w:r w:rsidRPr="00C12696">
        <w:rPr>
          <w:rFonts w:ascii="Arial" w:eastAsia="Times New Roman" w:hAnsi="Arial" w:cs="Arial"/>
          <w:spacing w:val="1"/>
          <w:lang w:bidi="bn-IN"/>
        </w:rPr>
        <w:t>m</w:t>
      </w:r>
      <w:r w:rsidRPr="00C12696">
        <w:rPr>
          <w:rFonts w:ascii="Arial" w:eastAsia="Times New Roman" w:hAnsi="Arial" w:cs="Arial"/>
          <w:spacing w:val="-1"/>
          <w:lang w:bidi="bn-IN"/>
        </w:rPr>
        <w:t>i</w:t>
      </w:r>
      <w:r w:rsidRPr="00C12696">
        <w:rPr>
          <w:rFonts w:ascii="Arial" w:eastAsia="Times New Roman" w:hAnsi="Arial" w:cs="Arial"/>
          <w:lang w:bidi="bn-IN"/>
        </w:rPr>
        <w:t>ss</w:t>
      </w:r>
      <w:r w:rsidRPr="00C12696">
        <w:rPr>
          <w:rFonts w:ascii="Arial" w:eastAsia="Times New Roman" w:hAnsi="Arial" w:cs="Arial"/>
          <w:spacing w:val="-1"/>
          <w:lang w:bidi="bn-IN"/>
        </w:rPr>
        <w:t>i</w:t>
      </w:r>
      <w:r w:rsidRPr="00C12696">
        <w:rPr>
          <w:rFonts w:ascii="Arial" w:eastAsia="Times New Roman" w:hAnsi="Arial" w:cs="Arial"/>
          <w:spacing w:val="-2"/>
          <w:lang w:bidi="bn-IN"/>
        </w:rPr>
        <w:t>on</w:t>
      </w:r>
      <w:r w:rsidRPr="00C12696">
        <w:rPr>
          <w:rFonts w:ascii="Arial" w:eastAsia="Times New Roman" w:hAnsi="Arial" w:cs="Arial"/>
          <w:lang w:bidi="bn-IN"/>
        </w:rPr>
        <w:t>s and</w:t>
      </w:r>
      <w:r w:rsidRPr="00C12696">
        <w:rPr>
          <w:rFonts w:ascii="Arial" w:eastAsia="Times New Roman" w:hAnsi="Arial" w:cs="Arial"/>
          <w:spacing w:val="43"/>
          <w:lang w:bidi="bn-IN"/>
        </w:rPr>
        <w:t xml:space="preserve"> </w:t>
      </w:r>
      <w:r w:rsidRPr="00C12696">
        <w:rPr>
          <w:rFonts w:ascii="Arial" w:eastAsia="Times New Roman" w:hAnsi="Arial" w:cs="Arial"/>
          <w:lang w:bidi="bn-IN"/>
        </w:rPr>
        <w:t>se</w:t>
      </w:r>
      <w:r w:rsidRPr="00C12696">
        <w:rPr>
          <w:rFonts w:ascii="Arial" w:eastAsia="Times New Roman" w:hAnsi="Arial" w:cs="Arial"/>
          <w:spacing w:val="-1"/>
          <w:lang w:bidi="bn-IN"/>
        </w:rPr>
        <w:t>l</w:t>
      </w:r>
      <w:r w:rsidRPr="00C12696">
        <w:rPr>
          <w:rFonts w:ascii="Arial" w:eastAsia="Times New Roman" w:hAnsi="Arial" w:cs="Arial"/>
          <w:lang w:bidi="bn-IN"/>
        </w:rPr>
        <w:t>e</w:t>
      </w:r>
      <w:r w:rsidRPr="00C12696">
        <w:rPr>
          <w:rFonts w:ascii="Arial" w:eastAsia="Times New Roman" w:hAnsi="Arial" w:cs="Arial"/>
          <w:spacing w:val="-3"/>
          <w:lang w:bidi="bn-IN"/>
        </w:rPr>
        <w:t>c</w:t>
      </w:r>
      <w:r w:rsidRPr="00C12696">
        <w:rPr>
          <w:rFonts w:ascii="Arial" w:eastAsia="Times New Roman" w:hAnsi="Arial" w:cs="Arial"/>
          <w:lang w:bidi="bn-IN"/>
        </w:rPr>
        <w:t>t</w:t>
      </w:r>
      <w:r w:rsidRPr="00C12696">
        <w:rPr>
          <w:rFonts w:ascii="Arial" w:eastAsia="Times New Roman" w:hAnsi="Arial" w:cs="Arial"/>
          <w:spacing w:val="41"/>
          <w:lang w:bidi="bn-IN"/>
        </w:rPr>
        <w:t xml:space="preserve"> </w:t>
      </w:r>
      <w:r w:rsidRPr="00C12696">
        <w:rPr>
          <w:rFonts w:ascii="Arial" w:eastAsia="Times New Roman" w:hAnsi="Arial" w:cs="Arial"/>
          <w:lang w:bidi="bn-IN"/>
        </w:rPr>
        <w:t>a</w:t>
      </w:r>
      <w:r w:rsidRPr="00C12696">
        <w:rPr>
          <w:rFonts w:ascii="Arial" w:eastAsia="Times New Roman" w:hAnsi="Arial" w:cs="Arial"/>
          <w:spacing w:val="43"/>
          <w:lang w:bidi="bn-IN"/>
        </w:rPr>
        <w:t xml:space="preserve"> </w:t>
      </w:r>
      <w:r w:rsidRPr="00C12696">
        <w:rPr>
          <w:rFonts w:ascii="Arial" w:eastAsia="Times New Roman" w:hAnsi="Arial" w:cs="Arial"/>
          <w:spacing w:val="-3"/>
          <w:lang w:bidi="bn-IN"/>
        </w:rPr>
        <w:t>y</w:t>
      </w:r>
      <w:r w:rsidRPr="00C12696">
        <w:rPr>
          <w:rFonts w:ascii="Arial" w:eastAsia="Times New Roman" w:hAnsi="Arial" w:cs="Arial"/>
          <w:lang w:bidi="bn-IN"/>
        </w:rPr>
        <w:t>et</w:t>
      </w:r>
      <w:r w:rsidRPr="00C12696">
        <w:rPr>
          <w:rFonts w:ascii="Arial" w:eastAsia="Times New Roman" w:hAnsi="Arial" w:cs="Arial"/>
          <w:spacing w:val="-1"/>
          <w:lang w:bidi="bn-IN"/>
        </w:rPr>
        <w:t>-</w:t>
      </w:r>
      <w:r w:rsidRPr="00C12696">
        <w:rPr>
          <w:rFonts w:ascii="Arial" w:eastAsia="Times New Roman" w:hAnsi="Arial" w:cs="Arial"/>
          <w:lang w:bidi="bn-IN"/>
        </w:rPr>
        <w:t>to</w:t>
      </w:r>
      <w:r w:rsidRPr="00C12696">
        <w:rPr>
          <w:rFonts w:ascii="Arial" w:eastAsia="Times New Roman" w:hAnsi="Arial" w:cs="Arial"/>
          <w:spacing w:val="-1"/>
          <w:lang w:bidi="bn-IN"/>
        </w:rPr>
        <w:t>-</w:t>
      </w:r>
      <w:r w:rsidRPr="00C12696">
        <w:rPr>
          <w:rFonts w:ascii="Arial" w:eastAsia="Times New Roman" w:hAnsi="Arial" w:cs="Arial"/>
          <w:lang w:bidi="bn-IN"/>
        </w:rPr>
        <w:t>be</w:t>
      </w:r>
      <w:r w:rsidRPr="00C12696">
        <w:rPr>
          <w:rFonts w:ascii="Arial" w:eastAsia="Times New Roman" w:hAnsi="Arial" w:cs="Arial"/>
          <w:spacing w:val="-1"/>
          <w:lang w:bidi="bn-IN"/>
        </w:rPr>
        <w:t>-</w:t>
      </w:r>
      <w:r w:rsidRPr="00C12696">
        <w:rPr>
          <w:rFonts w:ascii="Arial" w:eastAsia="Times New Roman" w:hAnsi="Arial" w:cs="Arial"/>
          <w:spacing w:val="-2"/>
          <w:lang w:bidi="bn-IN"/>
        </w:rPr>
        <w:t>d</w:t>
      </w:r>
      <w:r w:rsidRPr="00C12696">
        <w:rPr>
          <w:rFonts w:ascii="Arial" w:eastAsia="Times New Roman" w:hAnsi="Arial" w:cs="Arial"/>
          <w:lang w:bidi="bn-IN"/>
        </w:rPr>
        <w:t>ete</w:t>
      </w:r>
      <w:r w:rsidRPr="00C12696">
        <w:rPr>
          <w:rFonts w:ascii="Arial" w:eastAsia="Times New Roman" w:hAnsi="Arial" w:cs="Arial"/>
          <w:spacing w:val="-1"/>
          <w:lang w:bidi="bn-IN"/>
        </w:rPr>
        <w:t>r</w:t>
      </w:r>
      <w:r w:rsidRPr="00C12696">
        <w:rPr>
          <w:rFonts w:ascii="Arial" w:eastAsia="Times New Roman" w:hAnsi="Arial" w:cs="Arial"/>
          <w:spacing w:val="1"/>
          <w:lang w:bidi="bn-IN"/>
        </w:rPr>
        <w:t>m</w:t>
      </w:r>
      <w:r w:rsidRPr="00C12696">
        <w:rPr>
          <w:rFonts w:ascii="Arial" w:eastAsia="Times New Roman" w:hAnsi="Arial" w:cs="Arial"/>
          <w:spacing w:val="-3"/>
          <w:lang w:bidi="bn-IN"/>
        </w:rPr>
        <w:t>i</w:t>
      </w:r>
      <w:r w:rsidRPr="00C12696">
        <w:rPr>
          <w:rFonts w:ascii="Arial" w:eastAsia="Times New Roman" w:hAnsi="Arial" w:cs="Arial"/>
          <w:lang w:bidi="bn-IN"/>
        </w:rPr>
        <w:t>ned</w:t>
      </w:r>
      <w:r w:rsidRPr="00C12696">
        <w:rPr>
          <w:rFonts w:ascii="Arial" w:eastAsia="Times New Roman" w:hAnsi="Arial" w:cs="Arial"/>
          <w:spacing w:val="40"/>
          <w:lang w:bidi="bn-IN"/>
        </w:rPr>
        <w:t xml:space="preserve"> </w:t>
      </w:r>
      <w:r w:rsidRPr="00C12696">
        <w:rPr>
          <w:rFonts w:ascii="Arial" w:eastAsia="Times New Roman" w:hAnsi="Arial" w:cs="Arial"/>
          <w:lang w:bidi="bn-IN"/>
        </w:rPr>
        <w:t>n</w:t>
      </w:r>
      <w:r w:rsidRPr="00C12696">
        <w:rPr>
          <w:rFonts w:ascii="Arial" w:eastAsia="Times New Roman" w:hAnsi="Arial" w:cs="Arial"/>
          <w:spacing w:val="-2"/>
          <w:lang w:bidi="bn-IN"/>
        </w:rPr>
        <w:t>u</w:t>
      </w:r>
      <w:r w:rsidRPr="00C12696">
        <w:rPr>
          <w:rFonts w:ascii="Arial" w:eastAsia="Times New Roman" w:hAnsi="Arial" w:cs="Arial"/>
          <w:spacing w:val="1"/>
          <w:lang w:bidi="bn-IN"/>
        </w:rPr>
        <w:t>m</w:t>
      </w:r>
      <w:r w:rsidRPr="00C12696">
        <w:rPr>
          <w:rFonts w:ascii="Arial" w:eastAsia="Times New Roman" w:hAnsi="Arial" w:cs="Arial"/>
          <w:lang w:bidi="bn-IN"/>
        </w:rPr>
        <w:t>ber</w:t>
      </w:r>
      <w:r w:rsidRPr="00C12696">
        <w:rPr>
          <w:rFonts w:ascii="Arial" w:eastAsia="Times New Roman" w:hAnsi="Arial" w:cs="Arial"/>
          <w:spacing w:val="41"/>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41"/>
          <w:lang w:bidi="bn-IN"/>
        </w:rPr>
        <w:t xml:space="preserve"> </w:t>
      </w:r>
      <w:r w:rsidR="00720C57">
        <w:rPr>
          <w:rFonts w:ascii="Arial" w:eastAsia="Times New Roman" w:hAnsi="Arial" w:cs="Arial"/>
          <w:spacing w:val="2"/>
          <w:lang w:bidi="bn-IN"/>
        </w:rPr>
        <w:t xml:space="preserve">supplier </w:t>
      </w:r>
      <w:r w:rsidR="00720C57" w:rsidRPr="00C12696">
        <w:rPr>
          <w:rFonts w:ascii="Arial" w:eastAsia="Times New Roman" w:hAnsi="Arial" w:cs="Arial"/>
          <w:spacing w:val="39"/>
          <w:lang w:bidi="bn-IN"/>
        </w:rPr>
        <w:t>for</w:t>
      </w:r>
      <w:r w:rsidRPr="00C12696">
        <w:rPr>
          <w:rFonts w:ascii="Arial" w:eastAsia="Times New Roman" w:hAnsi="Arial" w:cs="Arial"/>
          <w:spacing w:val="41"/>
          <w:lang w:bidi="bn-IN"/>
        </w:rPr>
        <w:t xml:space="preserve"> </w:t>
      </w:r>
      <w:r w:rsidRPr="00C12696">
        <w:rPr>
          <w:rFonts w:ascii="Arial" w:eastAsia="Times New Roman" w:hAnsi="Arial" w:cs="Arial"/>
          <w:spacing w:val="-2"/>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 xml:space="preserve">e- </w:t>
      </w:r>
      <w:r w:rsidRPr="00C12696">
        <w:rPr>
          <w:rFonts w:ascii="Arial" w:eastAsia="Times New Roman" w:hAnsi="Arial" w:cs="Arial"/>
          <w:spacing w:val="-2"/>
          <w:lang w:bidi="bn-IN"/>
        </w:rPr>
        <w:t>q</w:t>
      </w:r>
      <w:r w:rsidRPr="00C12696">
        <w:rPr>
          <w:rFonts w:ascii="Arial" w:eastAsia="Times New Roman" w:hAnsi="Arial" w:cs="Arial"/>
          <w:lang w:bidi="bn-IN"/>
        </w:rPr>
        <w:t>ua</w:t>
      </w:r>
      <w:r w:rsidRPr="00C12696">
        <w:rPr>
          <w:rFonts w:ascii="Arial" w:eastAsia="Times New Roman" w:hAnsi="Arial" w:cs="Arial"/>
          <w:spacing w:val="-1"/>
          <w:lang w:bidi="bn-IN"/>
        </w:rPr>
        <w:t>li</w:t>
      </w:r>
      <w:r w:rsidRPr="00C12696">
        <w:rPr>
          <w:rFonts w:ascii="Arial" w:eastAsia="Times New Roman" w:hAnsi="Arial" w:cs="Arial"/>
          <w:spacing w:val="2"/>
          <w:lang w:bidi="bn-IN"/>
        </w:rPr>
        <w:t>f</w:t>
      </w:r>
      <w:r w:rsidRPr="00C12696">
        <w:rPr>
          <w:rFonts w:ascii="Arial" w:eastAsia="Times New Roman" w:hAnsi="Arial" w:cs="Arial"/>
          <w:spacing w:val="-1"/>
          <w:lang w:bidi="bn-IN"/>
        </w:rPr>
        <w:t>i</w:t>
      </w:r>
      <w:r w:rsidRPr="00C12696">
        <w:rPr>
          <w:rFonts w:ascii="Arial" w:eastAsia="Times New Roman" w:hAnsi="Arial" w:cs="Arial"/>
          <w:lang w:bidi="bn-IN"/>
        </w:rPr>
        <w:t>cat</w:t>
      </w:r>
      <w:r w:rsidRPr="00C12696">
        <w:rPr>
          <w:rFonts w:ascii="Arial" w:eastAsia="Times New Roman" w:hAnsi="Arial" w:cs="Arial"/>
          <w:spacing w:val="-1"/>
          <w:lang w:bidi="bn-IN"/>
        </w:rPr>
        <w:t>i</w:t>
      </w:r>
      <w:r w:rsidRPr="00C12696">
        <w:rPr>
          <w:rFonts w:ascii="Arial" w:eastAsia="Times New Roman" w:hAnsi="Arial" w:cs="Arial"/>
          <w:spacing w:val="-2"/>
          <w:lang w:bidi="bn-IN"/>
        </w:rPr>
        <w:t>o</w:t>
      </w:r>
      <w:r w:rsidRPr="00C12696">
        <w:rPr>
          <w:rFonts w:ascii="Arial" w:eastAsia="Times New Roman" w:hAnsi="Arial" w:cs="Arial"/>
          <w:lang w:bidi="bn-IN"/>
        </w:rPr>
        <w:t>n.</w:t>
      </w:r>
    </w:p>
    <w:p w14:paraId="255413B2" w14:textId="77777777" w:rsidR="00C12696" w:rsidRPr="00C12696" w:rsidRDefault="00C12696" w:rsidP="00C12696">
      <w:pPr>
        <w:widowControl/>
        <w:kinsoku w:val="0"/>
        <w:overflowPunct w:val="0"/>
        <w:autoSpaceDE/>
        <w:autoSpaceDN/>
        <w:adjustRightInd/>
        <w:spacing w:line="200" w:lineRule="exact"/>
        <w:rPr>
          <w:rFonts w:eastAsia="Times New Roman"/>
          <w:sz w:val="20"/>
          <w:szCs w:val="20"/>
          <w:lang w:bidi="bn-IN"/>
        </w:rPr>
      </w:pPr>
    </w:p>
    <w:p w14:paraId="25846989" w14:textId="109DD524" w:rsidR="00C12696" w:rsidRPr="00C12696" w:rsidRDefault="00C12696" w:rsidP="00C12696">
      <w:pPr>
        <w:kinsoku w:val="0"/>
        <w:overflowPunct w:val="0"/>
        <w:ind w:left="112" w:right="106"/>
        <w:jc w:val="both"/>
        <w:rPr>
          <w:rFonts w:ascii="Arial" w:eastAsia="Times New Roman" w:hAnsi="Arial" w:cs="Arial"/>
          <w:lang w:bidi="bn-IN"/>
        </w:rPr>
      </w:pP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e</w:t>
      </w:r>
      <w:r w:rsidRPr="00C12696">
        <w:rPr>
          <w:rFonts w:ascii="Arial" w:eastAsia="Times New Roman" w:hAnsi="Arial" w:cs="Arial"/>
          <w:spacing w:val="-2"/>
          <w:lang w:bidi="bn-IN"/>
        </w:rPr>
        <w:t>q</w:t>
      </w:r>
      <w:r w:rsidRPr="00C12696">
        <w:rPr>
          <w:rFonts w:ascii="Arial" w:eastAsia="Times New Roman" w:hAnsi="Arial" w:cs="Arial"/>
          <w:lang w:bidi="bn-IN"/>
        </w:rPr>
        <w:t>ua</w:t>
      </w:r>
      <w:r w:rsidRPr="00C12696">
        <w:rPr>
          <w:rFonts w:ascii="Arial" w:eastAsia="Times New Roman" w:hAnsi="Arial" w:cs="Arial"/>
          <w:spacing w:val="-1"/>
          <w:lang w:bidi="bn-IN"/>
        </w:rPr>
        <w:t>li</w:t>
      </w:r>
      <w:r w:rsidRPr="00C12696">
        <w:rPr>
          <w:rFonts w:ascii="Arial" w:eastAsia="Times New Roman" w:hAnsi="Arial" w:cs="Arial"/>
          <w:spacing w:val="2"/>
          <w:lang w:bidi="bn-IN"/>
        </w:rPr>
        <w:t>f</w:t>
      </w:r>
      <w:r w:rsidRPr="00C12696">
        <w:rPr>
          <w:rFonts w:ascii="Arial" w:eastAsia="Times New Roman" w:hAnsi="Arial" w:cs="Arial"/>
          <w:spacing w:val="-1"/>
          <w:lang w:bidi="bn-IN"/>
        </w:rPr>
        <w:t>i</w:t>
      </w:r>
      <w:r w:rsidRPr="00C12696">
        <w:rPr>
          <w:rFonts w:ascii="Arial" w:eastAsia="Times New Roman" w:hAnsi="Arial" w:cs="Arial"/>
          <w:spacing w:val="-2"/>
          <w:lang w:bidi="bn-IN"/>
        </w:rPr>
        <w:t>e</w:t>
      </w:r>
      <w:r w:rsidRPr="00C12696">
        <w:rPr>
          <w:rFonts w:ascii="Arial" w:eastAsia="Times New Roman" w:hAnsi="Arial" w:cs="Arial"/>
          <w:lang w:bidi="bn-IN"/>
        </w:rPr>
        <w:t>d</w:t>
      </w:r>
      <w:r w:rsidRPr="00C12696">
        <w:rPr>
          <w:rFonts w:ascii="Arial" w:eastAsia="Times New Roman" w:hAnsi="Arial" w:cs="Arial"/>
          <w:spacing w:val="27"/>
          <w:lang w:bidi="bn-IN"/>
        </w:rPr>
        <w:t xml:space="preserve"> </w:t>
      </w:r>
      <w:r w:rsidR="00C04498">
        <w:rPr>
          <w:rFonts w:ascii="Arial" w:eastAsia="Times New Roman" w:hAnsi="Arial" w:cs="Arial"/>
          <w:spacing w:val="2"/>
          <w:lang w:bidi="bn-IN"/>
        </w:rPr>
        <w:t>organization</w:t>
      </w:r>
      <w:r w:rsidRPr="00C12696">
        <w:rPr>
          <w:rFonts w:ascii="Arial" w:eastAsia="Times New Roman" w:hAnsi="Arial" w:cs="Arial"/>
          <w:spacing w:val="26"/>
          <w:lang w:bidi="bn-IN"/>
        </w:rPr>
        <w:t xml:space="preserve"> </w:t>
      </w:r>
      <w:r w:rsidRPr="00C12696">
        <w:rPr>
          <w:rFonts w:ascii="Arial" w:eastAsia="Times New Roman" w:hAnsi="Arial" w:cs="Arial"/>
          <w:spacing w:val="1"/>
          <w:lang w:bidi="bn-IN"/>
        </w:rPr>
        <w:t>m</w:t>
      </w:r>
      <w:r w:rsidRPr="00C12696">
        <w:rPr>
          <w:rFonts w:ascii="Arial" w:eastAsia="Times New Roman" w:hAnsi="Arial" w:cs="Arial"/>
          <w:lang w:bidi="bn-IN"/>
        </w:rPr>
        <w:t>ay</w:t>
      </w:r>
      <w:r w:rsidRPr="00C12696">
        <w:rPr>
          <w:rFonts w:ascii="Arial" w:eastAsia="Times New Roman" w:hAnsi="Arial" w:cs="Arial"/>
          <w:spacing w:val="26"/>
          <w:lang w:bidi="bn-IN"/>
        </w:rPr>
        <w:t xml:space="preserve"> </w:t>
      </w:r>
      <w:r w:rsidRPr="00C12696">
        <w:rPr>
          <w:rFonts w:ascii="Arial" w:eastAsia="Times New Roman" w:hAnsi="Arial" w:cs="Arial"/>
          <w:lang w:bidi="bn-IN"/>
        </w:rPr>
        <w:t>th</w:t>
      </w:r>
      <w:r w:rsidRPr="00C12696">
        <w:rPr>
          <w:rFonts w:ascii="Arial" w:eastAsia="Times New Roman" w:hAnsi="Arial" w:cs="Arial"/>
          <w:spacing w:val="-2"/>
          <w:lang w:bidi="bn-IN"/>
        </w:rPr>
        <w:t>e</w:t>
      </w:r>
      <w:r w:rsidRPr="00C12696">
        <w:rPr>
          <w:rFonts w:ascii="Arial" w:eastAsia="Times New Roman" w:hAnsi="Arial" w:cs="Arial"/>
          <w:lang w:bidi="bn-IN"/>
        </w:rPr>
        <w:t>n</w:t>
      </w:r>
      <w:r w:rsidRPr="00C12696">
        <w:rPr>
          <w:rFonts w:ascii="Arial" w:eastAsia="Times New Roman" w:hAnsi="Arial" w:cs="Arial"/>
          <w:spacing w:val="30"/>
          <w:lang w:bidi="bn-IN"/>
        </w:rPr>
        <w:t xml:space="preserve"> </w:t>
      </w:r>
      <w:r w:rsidRPr="00C12696">
        <w:rPr>
          <w:rFonts w:ascii="Arial" w:eastAsia="Times New Roman" w:hAnsi="Arial" w:cs="Arial"/>
          <w:spacing w:val="-2"/>
          <w:lang w:bidi="bn-IN"/>
        </w:rPr>
        <w:t>b</w:t>
      </w:r>
      <w:r w:rsidRPr="00C12696">
        <w:rPr>
          <w:rFonts w:ascii="Arial" w:eastAsia="Times New Roman" w:hAnsi="Arial" w:cs="Arial"/>
          <w:lang w:bidi="bn-IN"/>
        </w:rPr>
        <w:t>e</w:t>
      </w:r>
      <w:r w:rsidRPr="00C12696">
        <w:rPr>
          <w:rFonts w:ascii="Arial" w:eastAsia="Times New Roman" w:hAnsi="Arial" w:cs="Arial"/>
          <w:spacing w:val="30"/>
          <w:lang w:bidi="bn-IN"/>
        </w:rPr>
        <w:t xml:space="preserve"> </w:t>
      </w:r>
      <w:r w:rsidRPr="00C12696">
        <w:rPr>
          <w:rFonts w:ascii="Arial" w:eastAsia="Times New Roman" w:hAnsi="Arial" w:cs="Arial"/>
          <w:spacing w:val="-3"/>
          <w:lang w:bidi="bn-IN"/>
        </w:rPr>
        <w:t>s</w:t>
      </w:r>
      <w:r w:rsidRPr="00C12696">
        <w:rPr>
          <w:rFonts w:ascii="Arial" w:eastAsia="Times New Roman" w:hAnsi="Arial" w:cs="Arial"/>
          <w:lang w:bidi="bn-IN"/>
        </w:rPr>
        <w:t>e</w:t>
      </w:r>
      <w:r w:rsidRPr="00C12696">
        <w:rPr>
          <w:rFonts w:ascii="Arial" w:eastAsia="Times New Roman" w:hAnsi="Arial" w:cs="Arial"/>
          <w:spacing w:val="-1"/>
          <w:lang w:bidi="bn-IN"/>
        </w:rPr>
        <w:t>l</w:t>
      </w:r>
      <w:r w:rsidRPr="00C12696">
        <w:rPr>
          <w:rFonts w:ascii="Arial" w:eastAsia="Times New Roman" w:hAnsi="Arial" w:cs="Arial"/>
          <w:lang w:bidi="bn-IN"/>
        </w:rPr>
        <w:t>ect</w:t>
      </w:r>
      <w:r w:rsidRPr="00C12696">
        <w:rPr>
          <w:rFonts w:ascii="Arial" w:eastAsia="Times New Roman" w:hAnsi="Arial" w:cs="Arial"/>
          <w:spacing w:val="-2"/>
          <w:lang w:bidi="bn-IN"/>
        </w:rPr>
        <w:t>e</w:t>
      </w:r>
      <w:r w:rsidRPr="00C12696">
        <w:rPr>
          <w:rFonts w:ascii="Arial" w:eastAsia="Times New Roman" w:hAnsi="Arial" w:cs="Arial"/>
          <w:lang w:bidi="bn-IN"/>
        </w:rPr>
        <w:t>d</w:t>
      </w:r>
      <w:r w:rsidRPr="00C12696">
        <w:rPr>
          <w:rFonts w:ascii="Arial" w:eastAsia="Times New Roman" w:hAnsi="Arial" w:cs="Arial"/>
          <w:spacing w:val="27"/>
          <w:lang w:bidi="bn-IN"/>
        </w:rPr>
        <w:t xml:space="preserve"> </w:t>
      </w:r>
      <w:r w:rsidRPr="00C12696">
        <w:rPr>
          <w:rFonts w:ascii="Arial" w:eastAsia="Times New Roman" w:hAnsi="Arial" w:cs="Arial"/>
          <w:lang w:bidi="bn-IN"/>
        </w:rPr>
        <w:t>by</w:t>
      </w:r>
      <w:r w:rsidRPr="00C12696">
        <w:rPr>
          <w:rFonts w:ascii="Arial" w:eastAsia="Times New Roman" w:hAnsi="Arial" w:cs="Arial"/>
          <w:spacing w:val="26"/>
          <w:lang w:bidi="bn-IN"/>
        </w:rPr>
        <w:t xml:space="preserve"> </w:t>
      </w:r>
      <w:r w:rsidRPr="00C12696">
        <w:rPr>
          <w:rFonts w:ascii="Arial" w:eastAsia="Times New Roman" w:hAnsi="Arial" w:cs="Arial"/>
          <w:lang w:bidi="bn-IN"/>
        </w:rPr>
        <w:t>the</w:t>
      </w:r>
      <w:r w:rsidRPr="00C12696">
        <w:rPr>
          <w:rFonts w:ascii="Arial" w:eastAsia="Times New Roman" w:hAnsi="Arial" w:cs="Arial"/>
          <w:spacing w:val="30"/>
          <w:lang w:bidi="bn-IN"/>
        </w:rPr>
        <w:t xml:space="preserve"> </w:t>
      </w:r>
      <w:r w:rsidRPr="00C12696">
        <w:rPr>
          <w:rFonts w:ascii="Arial" w:eastAsia="Times New Roman" w:hAnsi="Arial" w:cs="Arial"/>
          <w:spacing w:val="-2"/>
          <w:lang w:bidi="bn-IN"/>
        </w:rPr>
        <w:t>t</w:t>
      </w:r>
      <w:r w:rsidRPr="00C12696">
        <w:rPr>
          <w:rFonts w:ascii="Arial" w:eastAsia="Times New Roman" w:hAnsi="Arial" w:cs="Arial"/>
          <w:lang w:bidi="bn-IN"/>
        </w:rPr>
        <w:t>e</w:t>
      </w:r>
      <w:r w:rsidRPr="00C12696">
        <w:rPr>
          <w:rFonts w:ascii="Arial" w:eastAsia="Times New Roman" w:hAnsi="Arial" w:cs="Arial"/>
          <w:spacing w:val="-2"/>
          <w:lang w:bidi="bn-IN"/>
        </w:rPr>
        <w:t>a</w:t>
      </w:r>
      <w:r w:rsidRPr="00C12696">
        <w:rPr>
          <w:rFonts w:ascii="Arial" w:eastAsia="Times New Roman" w:hAnsi="Arial" w:cs="Arial"/>
          <w:lang w:bidi="bn-IN"/>
        </w:rPr>
        <w:t>m</w:t>
      </w:r>
      <w:r w:rsidRPr="00C12696">
        <w:rPr>
          <w:rFonts w:ascii="Arial" w:eastAsia="Times New Roman" w:hAnsi="Arial" w:cs="Arial"/>
          <w:spacing w:val="30"/>
          <w:lang w:bidi="bn-IN"/>
        </w:rPr>
        <w:t xml:space="preserve"> </w:t>
      </w:r>
      <w:r w:rsidRPr="00C12696">
        <w:rPr>
          <w:rFonts w:ascii="Arial" w:eastAsia="Times New Roman" w:hAnsi="Arial" w:cs="Arial"/>
          <w:spacing w:val="-2"/>
          <w:lang w:bidi="bn-IN"/>
        </w:rPr>
        <w:t>t</w:t>
      </w:r>
      <w:r w:rsidRPr="00C12696">
        <w:rPr>
          <w:rFonts w:ascii="Arial" w:eastAsia="Times New Roman" w:hAnsi="Arial" w:cs="Arial"/>
          <w:lang w:bidi="bn-IN"/>
        </w:rPr>
        <w:t>o</w:t>
      </w:r>
      <w:r w:rsidRPr="00C12696">
        <w:rPr>
          <w:rFonts w:ascii="Arial" w:eastAsia="Times New Roman" w:hAnsi="Arial" w:cs="Arial"/>
          <w:spacing w:val="27"/>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odu</w:t>
      </w:r>
      <w:r w:rsidRPr="00C12696">
        <w:rPr>
          <w:rFonts w:ascii="Arial" w:eastAsia="Times New Roman" w:hAnsi="Arial" w:cs="Arial"/>
          <w:spacing w:val="-3"/>
          <w:lang w:bidi="bn-IN"/>
        </w:rPr>
        <w:t>c</w:t>
      </w:r>
      <w:r w:rsidRPr="00C12696">
        <w:rPr>
          <w:rFonts w:ascii="Arial" w:eastAsia="Times New Roman" w:hAnsi="Arial" w:cs="Arial"/>
          <w:lang w:bidi="bn-IN"/>
        </w:rPr>
        <w:t>e/</w:t>
      </w:r>
      <w:r w:rsidRPr="00C12696">
        <w:rPr>
          <w:rFonts w:ascii="Arial" w:eastAsia="Times New Roman" w:hAnsi="Arial" w:cs="Arial"/>
          <w:spacing w:val="-2"/>
          <w:lang w:bidi="bn-IN"/>
        </w:rPr>
        <w:t>d</w:t>
      </w:r>
      <w:r w:rsidRPr="00C12696">
        <w:rPr>
          <w:rFonts w:ascii="Arial" w:eastAsia="Times New Roman" w:hAnsi="Arial" w:cs="Arial"/>
          <w:lang w:bidi="bn-IN"/>
        </w:rPr>
        <w:t>e</w:t>
      </w:r>
      <w:r w:rsidRPr="00C12696">
        <w:rPr>
          <w:rFonts w:ascii="Arial" w:eastAsia="Times New Roman" w:hAnsi="Arial" w:cs="Arial"/>
          <w:spacing w:val="-1"/>
          <w:lang w:bidi="bn-IN"/>
        </w:rPr>
        <w:t>li</w:t>
      </w:r>
      <w:r w:rsidRPr="00C12696">
        <w:rPr>
          <w:rFonts w:ascii="Arial" w:eastAsia="Times New Roman" w:hAnsi="Arial" w:cs="Arial"/>
          <w:spacing w:val="-3"/>
          <w:lang w:bidi="bn-IN"/>
        </w:rPr>
        <w:t>v</w:t>
      </w:r>
      <w:r w:rsidRPr="00C12696">
        <w:rPr>
          <w:rFonts w:ascii="Arial" w:eastAsia="Times New Roman" w:hAnsi="Arial" w:cs="Arial"/>
          <w:lang w:bidi="bn-IN"/>
        </w:rPr>
        <w:t>er</w:t>
      </w:r>
      <w:r w:rsidRPr="00C12696">
        <w:rPr>
          <w:rFonts w:ascii="Arial" w:eastAsia="Times New Roman" w:hAnsi="Arial" w:cs="Arial"/>
          <w:spacing w:val="28"/>
          <w:lang w:bidi="bn-IN"/>
        </w:rPr>
        <w:t xml:space="preserve"> </w:t>
      </w:r>
      <w:r w:rsidRPr="00C12696">
        <w:rPr>
          <w:rFonts w:ascii="Arial" w:eastAsia="Times New Roman" w:hAnsi="Arial" w:cs="Arial"/>
          <w:lang w:bidi="bn-IN"/>
        </w:rPr>
        <w:t>spec</w:t>
      </w:r>
      <w:r w:rsidRPr="00C12696">
        <w:rPr>
          <w:rFonts w:ascii="Arial" w:eastAsia="Times New Roman" w:hAnsi="Arial" w:cs="Arial"/>
          <w:spacing w:val="-1"/>
          <w:lang w:bidi="bn-IN"/>
        </w:rPr>
        <w:t>i</w:t>
      </w:r>
      <w:r w:rsidRPr="00C12696">
        <w:rPr>
          <w:rFonts w:ascii="Arial" w:eastAsia="Times New Roman" w:hAnsi="Arial" w:cs="Arial"/>
          <w:spacing w:val="2"/>
          <w:lang w:bidi="bn-IN"/>
        </w:rPr>
        <w:t>f</w:t>
      </w:r>
      <w:r w:rsidRPr="00C12696">
        <w:rPr>
          <w:rFonts w:ascii="Arial" w:eastAsia="Times New Roman" w:hAnsi="Arial" w:cs="Arial"/>
          <w:spacing w:val="-1"/>
          <w:lang w:bidi="bn-IN"/>
        </w:rPr>
        <w:t>i</w:t>
      </w:r>
      <w:r w:rsidRPr="00C12696">
        <w:rPr>
          <w:rFonts w:ascii="Arial" w:eastAsia="Times New Roman" w:hAnsi="Arial" w:cs="Arial"/>
          <w:lang w:bidi="bn-IN"/>
        </w:rPr>
        <w:t>c</w:t>
      </w:r>
      <w:r w:rsidRPr="00C12696">
        <w:rPr>
          <w:rFonts w:ascii="Arial" w:eastAsia="Times New Roman" w:hAnsi="Arial" w:cs="Arial"/>
          <w:spacing w:val="29"/>
          <w:lang w:bidi="bn-IN"/>
        </w:rPr>
        <w:t xml:space="preserve"> </w:t>
      </w:r>
      <w:r w:rsidRPr="00C12696">
        <w:rPr>
          <w:rFonts w:ascii="Arial" w:eastAsia="Times New Roman" w:hAnsi="Arial" w:cs="Arial"/>
          <w:spacing w:val="-3"/>
          <w:lang w:bidi="bn-IN"/>
        </w:rPr>
        <w:t>s</w:t>
      </w:r>
      <w:r w:rsidRPr="00C12696">
        <w:rPr>
          <w:rFonts w:ascii="Arial" w:eastAsia="Times New Roman" w:hAnsi="Arial" w:cs="Arial"/>
          <w:lang w:bidi="bn-IN"/>
        </w:rPr>
        <w:t>e</w:t>
      </w:r>
      <w:r w:rsidRPr="00C12696">
        <w:rPr>
          <w:rFonts w:ascii="Arial" w:eastAsia="Times New Roman" w:hAnsi="Arial" w:cs="Arial"/>
          <w:spacing w:val="-1"/>
          <w:lang w:bidi="bn-IN"/>
        </w:rPr>
        <w:t>r</w:t>
      </w:r>
      <w:r w:rsidRPr="00C12696">
        <w:rPr>
          <w:rFonts w:ascii="Arial" w:eastAsia="Times New Roman" w:hAnsi="Arial" w:cs="Arial"/>
          <w:spacing w:val="-3"/>
          <w:lang w:bidi="bn-IN"/>
        </w:rPr>
        <w:t>v</w:t>
      </w:r>
      <w:r w:rsidRPr="00C12696">
        <w:rPr>
          <w:rFonts w:ascii="Arial" w:eastAsia="Times New Roman" w:hAnsi="Arial" w:cs="Arial"/>
          <w:spacing w:val="-1"/>
          <w:lang w:bidi="bn-IN"/>
        </w:rPr>
        <w:t>i</w:t>
      </w:r>
      <w:r w:rsidRPr="00C12696">
        <w:rPr>
          <w:rFonts w:ascii="Arial" w:eastAsia="Times New Roman" w:hAnsi="Arial" w:cs="Arial"/>
          <w:lang w:bidi="bn-IN"/>
        </w:rPr>
        <w:t>ces acco</w:t>
      </w:r>
      <w:r w:rsidRPr="00C12696">
        <w:rPr>
          <w:rFonts w:ascii="Arial" w:eastAsia="Times New Roman" w:hAnsi="Arial" w:cs="Arial"/>
          <w:spacing w:val="-1"/>
          <w:lang w:bidi="bn-IN"/>
        </w:rPr>
        <w:t>r</w:t>
      </w:r>
      <w:r w:rsidRPr="00C12696">
        <w:rPr>
          <w:rFonts w:ascii="Arial" w:eastAsia="Times New Roman" w:hAnsi="Arial" w:cs="Arial"/>
          <w:lang w:bidi="bn-IN"/>
        </w:rPr>
        <w:t>d</w:t>
      </w:r>
      <w:r w:rsidRPr="00C12696">
        <w:rPr>
          <w:rFonts w:ascii="Arial" w:eastAsia="Times New Roman" w:hAnsi="Arial" w:cs="Arial"/>
          <w:spacing w:val="-1"/>
          <w:lang w:bidi="bn-IN"/>
        </w:rPr>
        <w:t>i</w:t>
      </w:r>
      <w:r w:rsidRPr="00C12696">
        <w:rPr>
          <w:rFonts w:ascii="Arial" w:eastAsia="Times New Roman" w:hAnsi="Arial" w:cs="Arial"/>
          <w:lang w:bidi="bn-IN"/>
        </w:rPr>
        <w:t>ng</w:t>
      </w:r>
      <w:r w:rsidRPr="00C12696">
        <w:rPr>
          <w:rFonts w:ascii="Arial" w:eastAsia="Times New Roman" w:hAnsi="Arial" w:cs="Arial"/>
          <w:spacing w:val="18"/>
          <w:lang w:bidi="bn-IN"/>
        </w:rPr>
        <w:t xml:space="preserve"> </w:t>
      </w:r>
      <w:r w:rsidRPr="00C12696">
        <w:rPr>
          <w:rFonts w:ascii="Arial" w:eastAsia="Times New Roman" w:hAnsi="Arial" w:cs="Arial"/>
          <w:lang w:bidi="bn-IN"/>
        </w:rPr>
        <w:t>to</w:t>
      </w:r>
      <w:r w:rsidRPr="00C12696">
        <w:rPr>
          <w:rFonts w:ascii="Arial" w:eastAsia="Times New Roman" w:hAnsi="Arial" w:cs="Arial"/>
          <w:spacing w:val="20"/>
          <w:lang w:bidi="bn-IN"/>
        </w:rPr>
        <w:t xml:space="preserve"> </w:t>
      </w:r>
      <w:r w:rsidRPr="00C12696">
        <w:rPr>
          <w:rFonts w:ascii="Arial" w:eastAsia="Times New Roman" w:hAnsi="Arial" w:cs="Arial"/>
          <w:spacing w:val="-2"/>
          <w:lang w:bidi="bn-IN"/>
        </w:rPr>
        <w:t>t</w:t>
      </w:r>
      <w:r w:rsidRPr="00C12696">
        <w:rPr>
          <w:rFonts w:ascii="Arial" w:eastAsia="Times New Roman" w:hAnsi="Arial" w:cs="Arial"/>
          <w:lang w:bidi="bn-IN"/>
        </w:rPr>
        <w:t>ask</w:t>
      </w:r>
      <w:r w:rsidRPr="00C12696">
        <w:rPr>
          <w:rFonts w:ascii="Arial" w:eastAsia="Times New Roman" w:hAnsi="Arial" w:cs="Arial"/>
          <w:spacing w:val="19"/>
          <w:lang w:bidi="bn-IN"/>
        </w:rPr>
        <w:t xml:space="preserve"> </w:t>
      </w:r>
      <w:r w:rsidRPr="00C12696">
        <w:rPr>
          <w:rFonts w:ascii="Arial" w:eastAsia="Times New Roman" w:hAnsi="Arial" w:cs="Arial"/>
          <w:lang w:bidi="bn-IN"/>
        </w:rPr>
        <w:t>o</w:t>
      </w:r>
      <w:r w:rsidRPr="00C12696">
        <w:rPr>
          <w:rFonts w:ascii="Arial" w:eastAsia="Times New Roman" w:hAnsi="Arial" w:cs="Arial"/>
          <w:spacing w:val="-1"/>
          <w:lang w:bidi="bn-IN"/>
        </w:rPr>
        <w:t>r</w:t>
      </w:r>
      <w:r w:rsidRPr="00C12696">
        <w:rPr>
          <w:rFonts w:ascii="Arial" w:eastAsia="Times New Roman" w:hAnsi="Arial" w:cs="Arial"/>
          <w:lang w:bidi="bn-IN"/>
        </w:rPr>
        <w:t>d</w:t>
      </w:r>
      <w:r w:rsidRPr="00C12696">
        <w:rPr>
          <w:rFonts w:ascii="Arial" w:eastAsia="Times New Roman" w:hAnsi="Arial" w:cs="Arial"/>
          <w:spacing w:val="-2"/>
          <w:lang w:bidi="bn-IN"/>
        </w:rPr>
        <w:t>e</w:t>
      </w:r>
      <w:r w:rsidRPr="00C12696">
        <w:rPr>
          <w:rFonts w:ascii="Arial" w:eastAsia="Times New Roman" w:hAnsi="Arial" w:cs="Arial"/>
          <w:spacing w:val="-1"/>
          <w:lang w:bidi="bn-IN"/>
        </w:rPr>
        <w:t>r</w:t>
      </w:r>
      <w:r w:rsidRPr="00C12696">
        <w:rPr>
          <w:rFonts w:ascii="Arial" w:eastAsia="Times New Roman" w:hAnsi="Arial" w:cs="Arial"/>
          <w:lang w:bidi="bn-IN"/>
        </w:rPr>
        <w:t>s</w:t>
      </w:r>
      <w:r w:rsidRPr="00C12696">
        <w:rPr>
          <w:rFonts w:ascii="Arial" w:eastAsia="Times New Roman" w:hAnsi="Arial" w:cs="Arial"/>
          <w:spacing w:val="19"/>
          <w:lang w:bidi="bn-IN"/>
        </w:rPr>
        <w:t xml:space="preserve"> </w:t>
      </w:r>
      <w:r w:rsidRPr="00C12696">
        <w:rPr>
          <w:rFonts w:ascii="Arial" w:eastAsia="Times New Roman" w:hAnsi="Arial" w:cs="Arial"/>
          <w:lang w:bidi="bn-IN"/>
        </w:rPr>
        <w:t>that</w:t>
      </w:r>
      <w:r w:rsidRPr="00C12696">
        <w:rPr>
          <w:rFonts w:ascii="Arial" w:eastAsia="Times New Roman" w:hAnsi="Arial" w:cs="Arial"/>
          <w:spacing w:val="20"/>
          <w:lang w:bidi="bn-IN"/>
        </w:rPr>
        <w:t xml:space="preserve"> </w:t>
      </w:r>
      <w:r w:rsidRPr="00C12696">
        <w:rPr>
          <w:rFonts w:ascii="Arial" w:eastAsia="Times New Roman" w:hAnsi="Arial" w:cs="Arial"/>
          <w:spacing w:val="-3"/>
          <w:lang w:bidi="bn-IN"/>
        </w:rPr>
        <w:t>w</w:t>
      </w:r>
      <w:r w:rsidRPr="00C12696">
        <w:rPr>
          <w:rFonts w:ascii="Arial" w:eastAsia="Times New Roman" w:hAnsi="Arial" w:cs="Arial"/>
          <w:spacing w:val="-1"/>
          <w:lang w:bidi="bn-IN"/>
        </w:rPr>
        <w:t>il</w:t>
      </w:r>
      <w:r w:rsidRPr="00C12696">
        <w:rPr>
          <w:rFonts w:ascii="Arial" w:eastAsia="Times New Roman" w:hAnsi="Arial" w:cs="Arial"/>
          <w:lang w:bidi="bn-IN"/>
        </w:rPr>
        <w:t>l</w:t>
      </w:r>
      <w:r w:rsidRPr="00C12696">
        <w:rPr>
          <w:rFonts w:ascii="Arial" w:eastAsia="Times New Roman" w:hAnsi="Arial" w:cs="Arial"/>
          <w:spacing w:val="19"/>
          <w:lang w:bidi="bn-IN"/>
        </w:rPr>
        <w:t xml:space="preserve"> </w:t>
      </w:r>
      <w:r w:rsidRPr="00C12696">
        <w:rPr>
          <w:rFonts w:ascii="Arial" w:eastAsia="Times New Roman" w:hAnsi="Arial" w:cs="Arial"/>
          <w:lang w:bidi="bn-IN"/>
        </w:rPr>
        <w:t>be</w:t>
      </w:r>
      <w:r w:rsidRPr="00C12696">
        <w:rPr>
          <w:rFonts w:ascii="Arial" w:eastAsia="Times New Roman" w:hAnsi="Arial" w:cs="Arial"/>
          <w:spacing w:val="20"/>
          <w:lang w:bidi="bn-IN"/>
        </w:rPr>
        <w:t xml:space="preserve"> </w:t>
      </w:r>
      <w:r w:rsidRPr="00C12696">
        <w:rPr>
          <w:rFonts w:ascii="Arial" w:eastAsia="Times New Roman" w:hAnsi="Arial" w:cs="Arial"/>
          <w:spacing w:val="-1"/>
          <w:lang w:bidi="bn-IN"/>
        </w:rPr>
        <w:t>i</w:t>
      </w:r>
      <w:r w:rsidRPr="00C12696">
        <w:rPr>
          <w:rFonts w:ascii="Arial" w:eastAsia="Times New Roman" w:hAnsi="Arial" w:cs="Arial"/>
          <w:lang w:bidi="bn-IN"/>
        </w:rPr>
        <w:t>ssued</w:t>
      </w:r>
      <w:r w:rsidRPr="00C12696">
        <w:rPr>
          <w:rFonts w:ascii="Arial" w:eastAsia="Times New Roman" w:hAnsi="Arial" w:cs="Arial"/>
          <w:spacing w:val="18"/>
          <w:lang w:bidi="bn-IN"/>
        </w:rPr>
        <w:t xml:space="preserve"> </w:t>
      </w:r>
      <w:r w:rsidRPr="00C12696">
        <w:rPr>
          <w:rFonts w:ascii="Arial" w:eastAsia="Times New Roman" w:hAnsi="Arial" w:cs="Arial"/>
          <w:lang w:bidi="bn-IN"/>
        </w:rPr>
        <w:t>as</w:t>
      </w:r>
      <w:r w:rsidRPr="00C12696">
        <w:rPr>
          <w:rFonts w:ascii="Arial" w:eastAsia="Times New Roman" w:hAnsi="Arial" w:cs="Arial"/>
          <w:spacing w:val="19"/>
          <w:lang w:bidi="bn-IN"/>
        </w:rPr>
        <w:t xml:space="preserve"> </w:t>
      </w:r>
      <w:r w:rsidRPr="00C12696">
        <w:rPr>
          <w:rFonts w:ascii="Arial" w:eastAsia="Times New Roman" w:hAnsi="Arial" w:cs="Arial"/>
          <w:lang w:bidi="bn-IN"/>
        </w:rPr>
        <w:t>per</w:t>
      </w:r>
      <w:r w:rsidRPr="00C12696">
        <w:rPr>
          <w:rFonts w:ascii="Arial" w:eastAsia="Times New Roman" w:hAnsi="Arial" w:cs="Arial"/>
          <w:spacing w:val="18"/>
          <w:lang w:bidi="bn-IN"/>
        </w:rPr>
        <w:t xml:space="preserve"> </w:t>
      </w:r>
      <w:r w:rsidRPr="00C12696">
        <w:rPr>
          <w:rFonts w:ascii="Arial" w:eastAsia="Times New Roman" w:hAnsi="Arial" w:cs="Arial"/>
          <w:spacing w:val="-2"/>
          <w:lang w:bidi="bn-IN"/>
        </w:rPr>
        <w:t>n</w:t>
      </w:r>
      <w:r w:rsidRPr="00C12696">
        <w:rPr>
          <w:rFonts w:ascii="Arial" w:eastAsia="Times New Roman" w:hAnsi="Arial" w:cs="Arial"/>
          <w:lang w:bidi="bn-IN"/>
        </w:rPr>
        <w:t>ee</w:t>
      </w:r>
      <w:r w:rsidRPr="00C12696">
        <w:rPr>
          <w:rFonts w:ascii="Arial" w:eastAsia="Times New Roman" w:hAnsi="Arial" w:cs="Arial"/>
          <w:spacing w:val="-2"/>
          <w:lang w:bidi="bn-IN"/>
        </w:rPr>
        <w:t>d</w:t>
      </w:r>
      <w:r w:rsidRPr="00C12696">
        <w:rPr>
          <w:rFonts w:ascii="Arial" w:eastAsia="Times New Roman" w:hAnsi="Arial" w:cs="Arial"/>
          <w:lang w:bidi="bn-IN"/>
        </w:rPr>
        <w:t>.</w:t>
      </w:r>
      <w:r w:rsidRPr="00C12696">
        <w:rPr>
          <w:rFonts w:ascii="Arial" w:eastAsia="Times New Roman" w:hAnsi="Arial" w:cs="Arial"/>
          <w:spacing w:val="20"/>
          <w:lang w:bidi="bn-IN"/>
        </w:rPr>
        <w:t xml:space="preserve"> </w:t>
      </w:r>
      <w:r w:rsidRPr="00C12696">
        <w:rPr>
          <w:rFonts w:ascii="Arial" w:eastAsia="Times New Roman" w:hAnsi="Arial" w:cs="Arial"/>
          <w:spacing w:val="-1"/>
          <w:lang w:bidi="bn-IN"/>
        </w:rPr>
        <w:t>T</w:t>
      </w:r>
      <w:r w:rsidRPr="00C12696">
        <w:rPr>
          <w:rFonts w:ascii="Arial" w:eastAsia="Times New Roman" w:hAnsi="Arial" w:cs="Arial"/>
          <w:lang w:bidi="bn-IN"/>
        </w:rPr>
        <w:t>he</w:t>
      </w:r>
      <w:r w:rsidRPr="00C12696">
        <w:rPr>
          <w:rFonts w:ascii="Arial" w:eastAsia="Times New Roman" w:hAnsi="Arial" w:cs="Arial"/>
          <w:spacing w:val="-3"/>
          <w:lang w:bidi="bn-IN"/>
        </w:rPr>
        <w:t>s</w:t>
      </w:r>
      <w:r w:rsidRPr="00C12696">
        <w:rPr>
          <w:rFonts w:ascii="Arial" w:eastAsia="Times New Roman" w:hAnsi="Arial" w:cs="Arial"/>
          <w:lang w:bidi="bn-IN"/>
        </w:rPr>
        <w:t>e</w:t>
      </w:r>
      <w:r w:rsidRPr="00C12696">
        <w:rPr>
          <w:rFonts w:ascii="Arial" w:eastAsia="Times New Roman" w:hAnsi="Arial" w:cs="Arial"/>
          <w:spacing w:val="20"/>
          <w:lang w:bidi="bn-IN"/>
        </w:rPr>
        <w:t xml:space="preserve"> </w:t>
      </w:r>
      <w:r w:rsidRPr="00C12696">
        <w:rPr>
          <w:rFonts w:ascii="Arial" w:eastAsia="Times New Roman" w:hAnsi="Arial" w:cs="Arial"/>
          <w:lang w:bidi="bn-IN"/>
        </w:rPr>
        <w:t>t</w:t>
      </w:r>
      <w:r w:rsidRPr="00C12696">
        <w:rPr>
          <w:rFonts w:ascii="Arial" w:eastAsia="Times New Roman" w:hAnsi="Arial" w:cs="Arial"/>
          <w:spacing w:val="-2"/>
          <w:lang w:bidi="bn-IN"/>
        </w:rPr>
        <w:t>a</w:t>
      </w:r>
      <w:r w:rsidRPr="00C12696">
        <w:rPr>
          <w:rFonts w:ascii="Arial" w:eastAsia="Times New Roman" w:hAnsi="Arial" w:cs="Arial"/>
          <w:lang w:bidi="bn-IN"/>
        </w:rPr>
        <w:t>sk</w:t>
      </w:r>
      <w:r w:rsidRPr="00C12696">
        <w:rPr>
          <w:rFonts w:ascii="Arial" w:eastAsia="Times New Roman" w:hAnsi="Arial" w:cs="Arial"/>
          <w:spacing w:val="19"/>
          <w:lang w:bidi="bn-IN"/>
        </w:rPr>
        <w:t xml:space="preserve"> </w:t>
      </w:r>
      <w:r w:rsidRPr="00C12696">
        <w:rPr>
          <w:rFonts w:ascii="Arial" w:eastAsia="Times New Roman" w:hAnsi="Arial" w:cs="Arial"/>
          <w:lang w:bidi="bn-IN"/>
        </w:rPr>
        <w:t>o</w:t>
      </w:r>
      <w:r w:rsidRPr="00C12696">
        <w:rPr>
          <w:rFonts w:ascii="Arial" w:eastAsia="Times New Roman" w:hAnsi="Arial" w:cs="Arial"/>
          <w:spacing w:val="-1"/>
          <w:lang w:bidi="bn-IN"/>
        </w:rPr>
        <w:t>r</w:t>
      </w:r>
      <w:r w:rsidRPr="00C12696">
        <w:rPr>
          <w:rFonts w:ascii="Arial" w:eastAsia="Times New Roman" w:hAnsi="Arial" w:cs="Arial"/>
          <w:lang w:bidi="bn-IN"/>
        </w:rPr>
        <w:t>de</w:t>
      </w:r>
      <w:r w:rsidRPr="00C12696">
        <w:rPr>
          <w:rFonts w:ascii="Arial" w:eastAsia="Times New Roman" w:hAnsi="Arial" w:cs="Arial"/>
          <w:spacing w:val="-1"/>
          <w:lang w:bidi="bn-IN"/>
        </w:rPr>
        <w:t>r</w:t>
      </w:r>
      <w:r w:rsidRPr="00C12696">
        <w:rPr>
          <w:rFonts w:ascii="Arial" w:eastAsia="Times New Roman" w:hAnsi="Arial" w:cs="Arial"/>
          <w:lang w:bidi="bn-IN"/>
        </w:rPr>
        <w:t>s</w:t>
      </w:r>
      <w:r w:rsidRPr="00C12696">
        <w:rPr>
          <w:rFonts w:ascii="Arial" w:eastAsia="Times New Roman" w:hAnsi="Arial" w:cs="Arial"/>
          <w:spacing w:val="19"/>
          <w:lang w:bidi="bn-IN"/>
        </w:rPr>
        <w:t xml:space="preserve"> </w:t>
      </w:r>
      <w:r w:rsidRPr="00C12696">
        <w:rPr>
          <w:rFonts w:ascii="Arial" w:eastAsia="Times New Roman" w:hAnsi="Arial" w:cs="Arial"/>
          <w:spacing w:val="-3"/>
          <w:lang w:bidi="bn-IN"/>
        </w:rPr>
        <w:t>w</w:t>
      </w:r>
      <w:r w:rsidRPr="00C12696">
        <w:rPr>
          <w:rFonts w:ascii="Arial" w:eastAsia="Times New Roman" w:hAnsi="Arial" w:cs="Arial"/>
          <w:spacing w:val="-1"/>
          <w:lang w:bidi="bn-IN"/>
        </w:rPr>
        <w:t>il</w:t>
      </w:r>
      <w:r w:rsidRPr="00C12696">
        <w:rPr>
          <w:rFonts w:ascii="Arial" w:eastAsia="Times New Roman" w:hAnsi="Arial" w:cs="Arial"/>
          <w:lang w:bidi="bn-IN"/>
        </w:rPr>
        <w:t>l</w:t>
      </w:r>
      <w:r w:rsidRPr="00C12696">
        <w:rPr>
          <w:rFonts w:ascii="Arial" w:eastAsia="Times New Roman" w:hAnsi="Arial" w:cs="Arial"/>
          <w:spacing w:val="19"/>
          <w:lang w:bidi="bn-IN"/>
        </w:rPr>
        <w:t xml:space="preserve"> </w:t>
      </w:r>
      <w:r w:rsidRPr="00C12696">
        <w:rPr>
          <w:rFonts w:ascii="Arial" w:eastAsia="Times New Roman" w:hAnsi="Arial" w:cs="Arial"/>
          <w:lang w:bidi="bn-IN"/>
        </w:rPr>
        <w:t>de</w:t>
      </w:r>
      <w:r w:rsidRPr="00C12696">
        <w:rPr>
          <w:rFonts w:ascii="Arial" w:eastAsia="Times New Roman" w:hAnsi="Arial" w:cs="Arial"/>
          <w:spacing w:val="2"/>
          <w:lang w:bidi="bn-IN"/>
        </w:rPr>
        <w:t>f</w:t>
      </w:r>
      <w:r w:rsidRPr="00C12696">
        <w:rPr>
          <w:rFonts w:ascii="Arial" w:eastAsia="Times New Roman" w:hAnsi="Arial" w:cs="Arial"/>
          <w:spacing w:val="-1"/>
          <w:lang w:bidi="bn-IN"/>
        </w:rPr>
        <w:t>i</w:t>
      </w:r>
      <w:r w:rsidRPr="00C12696">
        <w:rPr>
          <w:rFonts w:ascii="Arial" w:eastAsia="Times New Roman" w:hAnsi="Arial" w:cs="Arial"/>
          <w:lang w:bidi="bn-IN"/>
        </w:rPr>
        <w:t>ne</w:t>
      </w:r>
      <w:r w:rsidRPr="00C12696">
        <w:rPr>
          <w:rFonts w:ascii="Arial" w:eastAsia="Times New Roman" w:hAnsi="Arial" w:cs="Arial"/>
          <w:spacing w:val="20"/>
          <w:lang w:bidi="bn-IN"/>
        </w:rPr>
        <w:t xml:space="preserve"> </w:t>
      </w:r>
      <w:r w:rsidRPr="00C12696">
        <w:rPr>
          <w:rFonts w:ascii="Arial" w:eastAsia="Times New Roman" w:hAnsi="Arial" w:cs="Arial"/>
          <w:spacing w:val="-2"/>
          <w:lang w:bidi="bn-IN"/>
        </w:rPr>
        <w:t>th</w:t>
      </w:r>
      <w:r w:rsidRPr="00C12696">
        <w:rPr>
          <w:rFonts w:ascii="Arial" w:eastAsia="Times New Roman" w:hAnsi="Arial" w:cs="Arial"/>
          <w:lang w:bidi="bn-IN"/>
        </w:rPr>
        <w:t>e scope</w:t>
      </w:r>
      <w:r w:rsidRPr="00C12696">
        <w:rPr>
          <w:rFonts w:ascii="Arial" w:eastAsia="Times New Roman" w:hAnsi="Arial" w:cs="Arial"/>
          <w:spacing w:val="18"/>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20"/>
          <w:lang w:bidi="bn-IN"/>
        </w:rPr>
        <w:t xml:space="preserve"> </w:t>
      </w:r>
      <w:r w:rsidRPr="00C12696">
        <w:rPr>
          <w:rFonts w:ascii="Arial" w:eastAsia="Times New Roman" w:hAnsi="Arial" w:cs="Arial"/>
          <w:spacing w:val="-3"/>
          <w:lang w:bidi="bn-IN"/>
        </w:rPr>
        <w:t>w</w:t>
      </w:r>
      <w:r w:rsidRPr="00C12696">
        <w:rPr>
          <w:rFonts w:ascii="Arial" w:eastAsia="Times New Roman" w:hAnsi="Arial" w:cs="Arial"/>
          <w:lang w:bidi="bn-IN"/>
        </w:rPr>
        <w:t>o</w:t>
      </w:r>
      <w:r w:rsidRPr="00C12696">
        <w:rPr>
          <w:rFonts w:ascii="Arial" w:eastAsia="Times New Roman" w:hAnsi="Arial" w:cs="Arial"/>
          <w:spacing w:val="-1"/>
          <w:lang w:bidi="bn-IN"/>
        </w:rPr>
        <w:t>r</w:t>
      </w:r>
      <w:r w:rsidRPr="00C12696">
        <w:rPr>
          <w:rFonts w:ascii="Arial" w:eastAsia="Times New Roman" w:hAnsi="Arial" w:cs="Arial"/>
          <w:lang w:bidi="bn-IN"/>
        </w:rPr>
        <w:t>k,</w:t>
      </w:r>
      <w:r w:rsidRPr="00C12696">
        <w:rPr>
          <w:rFonts w:ascii="Arial" w:eastAsia="Times New Roman" w:hAnsi="Arial" w:cs="Arial"/>
          <w:spacing w:val="17"/>
          <w:lang w:bidi="bn-IN"/>
        </w:rPr>
        <w:t xml:space="preserve"> </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spacing w:val="1"/>
          <w:lang w:bidi="bn-IN"/>
        </w:rPr>
        <w:t>m</w:t>
      </w:r>
      <w:r w:rsidRPr="00C12696">
        <w:rPr>
          <w:rFonts w:ascii="Arial" w:eastAsia="Times New Roman" w:hAnsi="Arial" w:cs="Arial"/>
          <w:lang w:bidi="bn-IN"/>
        </w:rPr>
        <w:t>et</w:t>
      </w:r>
      <w:r w:rsidRPr="00C12696">
        <w:rPr>
          <w:rFonts w:ascii="Arial" w:eastAsia="Times New Roman" w:hAnsi="Arial" w:cs="Arial"/>
          <w:spacing w:val="-2"/>
          <w:lang w:bidi="bn-IN"/>
        </w:rPr>
        <w:t>a</w:t>
      </w:r>
      <w:r w:rsidRPr="00C12696">
        <w:rPr>
          <w:rFonts w:ascii="Arial" w:eastAsia="Times New Roman" w:hAnsi="Arial" w:cs="Arial"/>
          <w:lang w:bidi="bn-IN"/>
        </w:rPr>
        <w:t>b</w:t>
      </w:r>
      <w:r w:rsidRPr="00C12696">
        <w:rPr>
          <w:rFonts w:ascii="Arial" w:eastAsia="Times New Roman" w:hAnsi="Arial" w:cs="Arial"/>
          <w:spacing w:val="-1"/>
          <w:lang w:bidi="bn-IN"/>
        </w:rPr>
        <w:t>l</w:t>
      </w:r>
      <w:r w:rsidRPr="00C12696">
        <w:rPr>
          <w:rFonts w:ascii="Arial" w:eastAsia="Times New Roman" w:hAnsi="Arial" w:cs="Arial"/>
          <w:lang w:bidi="bn-IN"/>
        </w:rPr>
        <w:t>e,</w:t>
      </w:r>
      <w:r w:rsidRPr="00C12696">
        <w:rPr>
          <w:rFonts w:ascii="Arial" w:eastAsia="Times New Roman" w:hAnsi="Arial" w:cs="Arial"/>
          <w:spacing w:val="17"/>
          <w:lang w:bidi="bn-IN"/>
        </w:rPr>
        <w:t xml:space="preserve"> </w:t>
      </w:r>
      <w:r w:rsidRPr="00C12696">
        <w:rPr>
          <w:rFonts w:ascii="Arial" w:eastAsia="Times New Roman" w:hAnsi="Arial" w:cs="Arial"/>
          <w:lang w:bidi="bn-IN"/>
        </w:rPr>
        <w:t>and</w:t>
      </w:r>
      <w:r w:rsidRPr="00C12696">
        <w:rPr>
          <w:rFonts w:ascii="Arial" w:eastAsia="Times New Roman" w:hAnsi="Arial" w:cs="Arial"/>
          <w:spacing w:val="18"/>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ri</w:t>
      </w:r>
      <w:r w:rsidRPr="00C12696">
        <w:rPr>
          <w:rFonts w:ascii="Arial" w:eastAsia="Times New Roman" w:hAnsi="Arial" w:cs="Arial"/>
          <w:lang w:bidi="bn-IN"/>
        </w:rPr>
        <w:t>ce</w:t>
      </w:r>
      <w:r w:rsidRPr="00C12696">
        <w:rPr>
          <w:rFonts w:ascii="Arial" w:eastAsia="Times New Roman" w:hAnsi="Arial" w:cs="Arial"/>
          <w:spacing w:val="18"/>
          <w:lang w:bidi="bn-IN"/>
        </w:rPr>
        <w:t xml:space="preserve"> </w:t>
      </w:r>
      <w:r w:rsidRPr="00C12696">
        <w:rPr>
          <w:rFonts w:ascii="Arial" w:eastAsia="Times New Roman" w:hAnsi="Arial" w:cs="Arial"/>
          <w:spacing w:val="-1"/>
          <w:lang w:bidi="bn-IN"/>
        </w:rPr>
        <w:t>(</w:t>
      </w:r>
      <w:r w:rsidRPr="00C12696">
        <w:rPr>
          <w:rFonts w:ascii="Arial" w:eastAsia="Times New Roman" w:hAnsi="Arial" w:cs="Arial"/>
          <w:lang w:bidi="bn-IN"/>
        </w:rPr>
        <w:t>acco</w:t>
      </w:r>
      <w:r w:rsidRPr="00C12696">
        <w:rPr>
          <w:rFonts w:ascii="Arial" w:eastAsia="Times New Roman" w:hAnsi="Arial" w:cs="Arial"/>
          <w:spacing w:val="-1"/>
          <w:lang w:bidi="bn-IN"/>
        </w:rPr>
        <w:t>r</w:t>
      </w:r>
      <w:r w:rsidRPr="00C12696">
        <w:rPr>
          <w:rFonts w:ascii="Arial" w:eastAsia="Times New Roman" w:hAnsi="Arial" w:cs="Arial"/>
          <w:lang w:bidi="bn-IN"/>
        </w:rPr>
        <w:t>d</w:t>
      </w:r>
      <w:r w:rsidRPr="00C12696">
        <w:rPr>
          <w:rFonts w:ascii="Arial" w:eastAsia="Times New Roman" w:hAnsi="Arial" w:cs="Arial"/>
          <w:spacing w:val="-3"/>
          <w:lang w:bidi="bn-IN"/>
        </w:rPr>
        <w:t>i</w:t>
      </w:r>
      <w:r w:rsidRPr="00C12696">
        <w:rPr>
          <w:rFonts w:ascii="Arial" w:eastAsia="Times New Roman" w:hAnsi="Arial" w:cs="Arial"/>
          <w:lang w:bidi="bn-IN"/>
        </w:rPr>
        <w:t>ng</w:t>
      </w:r>
      <w:r w:rsidRPr="00C12696">
        <w:rPr>
          <w:rFonts w:ascii="Arial" w:eastAsia="Times New Roman" w:hAnsi="Arial" w:cs="Arial"/>
          <w:spacing w:val="15"/>
          <w:lang w:bidi="bn-IN"/>
        </w:rPr>
        <w:t xml:space="preserve"> </w:t>
      </w:r>
      <w:r w:rsidRPr="00C12696">
        <w:rPr>
          <w:rFonts w:ascii="Arial" w:eastAsia="Times New Roman" w:hAnsi="Arial" w:cs="Arial"/>
          <w:lang w:bidi="bn-IN"/>
        </w:rPr>
        <w:t>to</w:t>
      </w:r>
      <w:r w:rsidRPr="00C12696">
        <w:rPr>
          <w:rFonts w:ascii="Arial" w:eastAsia="Times New Roman" w:hAnsi="Arial" w:cs="Arial"/>
          <w:spacing w:val="18"/>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ri</w:t>
      </w:r>
      <w:r w:rsidRPr="00C12696">
        <w:rPr>
          <w:rFonts w:ascii="Arial" w:eastAsia="Times New Roman" w:hAnsi="Arial" w:cs="Arial"/>
          <w:lang w:bidi="bn-IN"/>
        </w:rPr>
        <w:t>ces</w:t>
      </w:r>
      <w:r w:rsidRPr="00C12696">
        <w:rPr>
          <w:rFonts w:ascii="Arial" w:eastAsia="Times New Roman" w:hAnsi="Arial" w:cs="Arial"/>
          <w:spacing w:val="17"/>
          <w:lang w:bidi="bn-IN"/>
        </w:rPr>
        <w:t xml:space="preserve"> </w:t>
      </w:r>
      <w:r w:rsidRPr="00C12696">
        <w:rPr>
          <w:rFonts w:ascii="Arial" w:eastAsia="Times New Roman" w:hAnsi="Arial" w:cs="Arial"/>
          <w:lang w:bidi="bn-IN"/>
        </w:rPr>
        <w:t>a</w:t>
      </w:r>
      <w:r w:rsidRPr="00C12696">
        <w:rPr>
          <w:rFonts w:ascii="Arial" w:eastAsia="Times New Roman" w:hAnsi="Arial" w:cs="Arial"/>
          <w:spacing w:val="-2"/>
          <w:lang w:bidi="bn-IN"/>
        </w:rPr>
        <w:t>g</w:t>
      </w:r>
      <w:r w:rsidRPr="00C12696">
        <w:rPr>
          <w:rFonts w:ascii="Arial" w:eastAsia="Times New Roman" w:hAnsi="Arial" w:cs="Arial"/>
          <w:spacing w:val="-1"/>
          <w:lang w:bidi="bn-IN"/>
        </w:rPr>
        <w:t>r</w:t>
      </w:r>
      <w:r w:rsidRPr="00C12696">
        <w:rPr>
          <w:rFonts w:ascii="Arial" w:eastAsia="Times New Roman" w:hAnsi="Arial" w:cs="Arial"/>
          <w:lang w:bidi="bn-IN"/>
        </w:rPr>
        <w:t>eed</w:t>
      </w:r>
      <w:r w:rsidRPr="00C12696">
        <w:rPr>
          <w:rFonts w:ascii="Arial" w:eastAsia="Times New Roman" w:hAnsi="Arial" w:cs="Arial"/>
          <w:spacing w:val="18"/>
          <w:lang w:bidi="bn-IN"/>
        </w:rPr>
        <w:t xml:space="preserve"> </w:t>
      </w:r>
      <w:r w:rsidRPr="00C12696">
        <w:rPr>
          <w:rFonts w:ascii="Arial" w:eastAsia="Times New Roman" w:hAnsi="Arial" w:cs="Arial"/>
          <w:lang w:bidi="bn-IN"/>
        </w:rPr>
        <w:t>du</w:t>
      </w:r>
      <w:r w:rsidRPr="00C12696">
        <w:rPr>
          <w:rFonts w:ascii="Arial" w:eastAsia="Times New Roman" w:hAnsi="Arial" w:cs="Arial"/>
          <w:spacing w:val="-1"/>
          <w:lang w:bidi="bn-IN"/>
        </w:rPr>
        <w:t>ri</w:t>
      </w:r>
      <w:r w:rsidRPr="00C12696">
        <w:rPr>
          <w:rFonts w:ascii="Arial" w:eastAsia="Times New Roman" w:hAnsi="Arial" w:cs="Arial"/>
          <w:lang w:bidi="bn-IN"/>
        </w:rPr>
        <w:t>ng</w:t>
      </w:r>
      <w:r w:rsidRPr="00C12696">
        <w:rPr>
          <w:rFonts w:ascii="Arial" w:eastAsia="Times New Roman" w:hAnsi="Arial" w:cs="Arial"/>
          <w:spacing w:val="15"/>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e</w:t>
      </w:r>
      <w:r w:rsidRPr="00C12696">
        <w:rPr>
          <w:rFonts w:ascii="Arial" w:eastAsia="Times New Roman" w:hAnsi="Arial" w:cs="Arial"/>
          <w:spacing w:val="-1"/>
          <w:lang w:bidi="bn-IN"/>
        </w:rPr>
        <w:t>-</w:t>
      </w:r>
      <w:r w:rsidRPr="00C12696">
        <w:rPr>
          <w:rFonts w:ascii="Arial" w:eastAsia="Times New Roman" w:hAnsi="Arial" w:cs="Arial"/>
          <w:spacing w:val="-2"/>
          <w:lang w:bidi="bn-IN"/>
        </w:rPr>
        <w:t>q</w:t>
      </w:r>
      <w:r w:rsidRPr="00C12696">
        <w:rPr>
          <w:rFonts w:ascii="Arial" w:eastAsia="Times New Roman" w:hAnsi="Arial" w:cs="Arial"/>
          <w:lang w:bidi="bn-IN"/>
        </w:rPr>
        <w:t>ua</w:t>
      </w:r>
      <w:r w:rsidRPr="00C12696">
        <w:rPr>
          <w:rFonts w:ascii="Arial" w:eastAsia="Times New Roman" w:hAnsi="Arial" w:cs="Arial"/>
          <w:spacing w:val="-1"/>
          <w:lang w:bidi="bn-IN"/>
        </w:rPr>
        <w:t>li</w:t>
      </w:r>
      <w:r w:rsidRPr="00C12696">
        <w:rPr>
          <w:rFonts w:ascii="Arial" w:eastAsia="Times New Roman" w:hAnsi="Arial" w:cs="Arial"/>
          <w:spacing w:val="2"/>
          <w:lang w:bidi="bn-IN"/>
        </w:rPr>
        <w:t>f</w:t>
      </w:r>
      <w:r w:rsidRPr="00C12696">
        <w:rPr>
          <w:rFonts w:ascii="Arial" w:eastAsia="Times New Roman" w:hAnsi="Arial" w:cs="Arial"/>
          <w:spacing w:val="-1"/>
          <w:lang w:bidi="bn-IN"/>
        </w:rPr>
        <w:t>i</w:t>
      </w:r>
      <w:r w:rsidRPr="00C12696">
        <w:rPr>
          <w:rFonts w:ascii="Arial" w:eastAsia="Times New Roman" w:hAnsi="Arial" w:cs="Arial"/>
          <w:lang w:bidi="bn-IN"/>
        </w:rPr>
        <w:t>cat</w:t>
      </w:r>
      <w:r w:rsidRPr="00C12696">
        <w:rPr>
          <w:rFonts w:ascii="Arial" w:eastAsia="Times New Roman" w:hAnsi="Arial" w:cs="Arial"/>
          <w:spacing w:val="-1"/>
          <w:lang w:bidi="bn-IN"/>
        </w:rPr>
        <w:t>i</w:t>
      </w:r>
      <w:r w:rsidRPr="00C12696">
        <w:rPr>
          <w:rFonts w:ascii="Arial" w:eastAsia="Times New Roman" w:hAnsi="Arial" w:cs="Arial"/>
          <w:lang w:bidi="bn-IN"/>
        </w:rPr>
        <w:t>on)</w:t>
      </w:r>
      <w:r w:rsidRPr="00C12696">
        <w:rPr>
          <w:rFonts w:ascii="Arial" w:eastAsia="Times New Roman" w:hAnsi="Arial" w:cs="Arial"/>
          <w:spacing w:val="14"/>
          <w:lang w:bidi="bn-IN"/>
        </w:rPr>
        <w:t xml:space="preserve"> </w:t>
      </w:r>
      <w:r w:rsidRPr="00C12696">
        <w:rPr>
          <w:rFonts w:ascii="Arial" w:eastAsia="Times New Roman" w:hAnsi="Arial" w:cs="Arial"/>
          <w:lang w:bidi="bn-IN"/>
        </w:rPr>
        <w:t>of the</w:t>
      </w:r>
      <w:r w:rsidRPr="00C12696">
        <w:rPr>
          <w:rFonts w:ascii="Arial" w:eastAsia="Times New Roman" w:hAnsi="Arial" w:cs="Arial"/>
          <w:spacing w:val="-1"/>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odu</w:t>
      </w:r>
      <w:r w:rsidRPr="00C12696">
        <w:rPr>
          <w:rFonts w:ascii="Arial" w:eastAsia="Times New Roman" w:hAnsi="Arial" w:cs="Arial"/>
          <w:spacing w:val="-3"/>
          <w:lang w:bidi="bn-IN"/>
        </w:rPr>
        <w:t>c</w:t>
      </w:r>
      <w:r w:rsidRPr="00C12696">
        <w:rPr>
          <w:rFonts w:ascii="Arial" w:eastAsia="Times New Roman" w:hAnsi="Arial" w:cs="Arial"/>
          <w:lang w:bidi="bn-IN"/>
        </w:rPr>
        <w:t xml:space="preserve">ts </w:t>
      </w:r>
      <w:r w:rsidRPr="00C12696">
        <w:rPr>
          <w:rFonts w:ascii="Arial" w:eastAsia="Times New Roman" w:hAnsi="Arial" w:cs="Arial"/>
          <w:spacing w:val="-2"/>
          <w:lang w:bidi="bn-IN"/>
        </w:rPr>
        <w:t>a</w:t>
      </w:r>
      <w:r w:rsidRPr="00C12696">
        <w:rPr>
          <w:rFonts w:ascii="Arial" w:eastAsia="Times New Roman" w:hAnsi="Arial" w:cs="Arial"/>
          <w:lang w:bidi="bn-IN"/>
        </w:rPr>
        <w:t>nd</w:t>
      </w:r>
      <w:r w:rsidRPr="00C12696">
        <w:rPr>
          <w:rFonts w:ascii="Arial" w:eastAsia="Times New Roman" w:hAnsi="Arial" w:cs="Arial"/>
          <w:spacing w:val="-2"/>
          <w:lang w:bidi="bn-IN"/>
        </w:rPr>
        <w:t>/</w:t>
      </w:r>
      <w:r w:rsidRPr="00C12696">
        <w:rPr>
          <w:rFonts w:ascii="Arial" w:eastAsia="Times New Roman" w:hAnsi="Arial" w:cs="Arial"/>
          <w:lang w:bidi="bn-IN"/>
        </w:rPr>
        <w:t>or</w:t>
      </w:r>
      <w:r w:rsidRPr="00C12696">
        <w:rPr>
          <w:rFonts w:ascii="Arial" w:eastAsia="Times New Roman" w:hAnsi="Arial" w:cs="Arial"/>
          <w:spacing w:val="-1"/>
          <w:lang w:bidi="bn-IN"/>
        </w:rPr>
        <w:t xml:space="preserve"> </w:t>
      </w:r>
      <w:r w:rsidRPr="00C12696">
        <w:rPr>
          <w:rFonts w:ascii="Arial" w:eastAsia="Times New Roman" w:hAnsi="Arial" w:cs="Arial"/>
          <w:lang w:bidi="bn-IN"/>
        </w:rPr>
        <w:t>s</w:t>
      </w:r>
      <w:r w:rsidRPr="00C12696">
        <w:rPr>
          <w:rFonts w:ascii="Arial" w:eastAsia="Times New Roman" w:hAnsi="Arial" w:cs="Arial"/>
          <w:spacing w:val="-2"/>
          <w:lang w:bidi="bn-IN"/>
        </w:rPr>
        <w:t>e</w:t>
      </w:r>
      <w:r w:rsidRPr="00C12696">
        <w:rPr>
          <w:rFonts w:ascii="Arial" w:eastAsia="Times New Roman" w:hAnsi="Arial" w:cs="Arial"/>
          <w:spacing w:val="-1"/>
          <w:lang w:bidi="bn-IN"/>
        </w:rPr>
        <w:t>r</w:t>
      </w:r>
      <w:r w:rsidRPr="00C12696">
        <w:rPr>
          <w:rFonts w:ascii="Arial" w:eastAsia="Times New Roman" w:hAnsi="Arial" w:cs="Arial"/>
          <w:lang w:bidi="bn-IN"/>
        </w:rPr>
        <w:t>v</w:t>
      </w:r>
      <w:r w:rsidRPr="00C12696">
        <w:rPr>
          <w:rFonts w:ascii="Arial" w:eastAsia="Times New Roman" w:hAnsi="Arial" w:cs="Arial"/>
          <w:spacing w:val="-1"/>
          <w:lang w:bidi="bn-IN"/>
        </w:rPr>
        <w:t>i</w:t>
      </w:r>
      <w:r w:rsidRPr="00C12696">
        <w:rPr>
          <w:rFonts w:ascii="Arial" w:eastAsia="Times New Roman" w:hAnsi="Arial" w:cs="Arial"/>
          <w:lang w:bidi="bn-IN"/>
        </w:rPr>
        <w:t>ces be</w:t>
      </w:r>
      <w:r w:rsidRPr="00C12696">
        <w:rPr>
          <w:rFonts w:ascii="Arial" w:eastAsia="Times New Roman" w:hAnsi="Arial" w:cs="Arial"/>
          <w:spacing w:val="-1"/>
          <w:lang w:bidi="bn-IN"/>
        </w:rPr>
        <w:t>i</w:t>
      </w:r>
      <w:r w:rsidRPr="00C12696">
        <w:rPr>
          <w:rFonts w:ascii="Arial" w:eastAsia="Times New Roman" w:hAnsi="Arial" w:cs="Arial"/>
          <w:lang w:bidi="bn-IN"/>
        </w:rPr>
        <w:t>ng</w:t>
      </w:r>
      <w:r w:rsidRPr="00C12696">
        <w:rPr>
          <w:rFonts w:ascii="Arial" w:eastAsia="Times New Roman" w:hAnsi="Arial" w:cs="Arial"/>
          <w:spacing w:val="-1"/>
          <w:lang w:bidi="bn-IN"/>
        </w:rPr>
        <w:t xml:space="preserve"> r</w:t>
      </w:r>
      <w:r w:rsidRPr="00C12696">
        <w:rPr>
          <w:rFonts w:ascii="Arial" w:eastAsia="Times New Roman" w:hAnsi="Arial" w:cs="Arial"/>
          <w:lang w:bidi="bn-IN"/>
        </w:rPr>
        <w:t>e</w:t>
      </w:r>
      <w:r w:rsidRPr="00C12696">
        <w:rPr>
          <w:rFonts w:ascii="Arial" w:eastAsia="Times New Roman" w:hAnsi="Arial" w:cs="Arial"/>
          <w:spacing w:val="-2"/>
          <w:lang w:bidi="bn-IN"/>
        </w:rPr>
        <w:t>q</w:t>
      </w:r>
      <w:r w:rsidRPr="00C12696">
        <w:rPr>
          <w:rFonts w:ascii="Arial" w:eastAsia="Times New Roman" w:hAnsi="Arial" w:cs="Arial"/>
          <w:lang w:bidi="bn-IN"/>
        </w:rPr>
        <w:t>uest</w:t>
      </w:r>
      <w:r w:rsidRPr="00C12696">
        <w:rPr>
          <w:rFonts w:ascii="Arial" w:eastAsia="Times New Roman" w:hAnsi="Arial" w:cs="Arial"/>
          <w:spacing w:val="-2"/>
          <w:lang w:bidi="bn-IN"/>
        </w:rPr>
        <w:t>ed</w:t>
      </w:r>
      <w:r w:rsidRPr="00C12696">
        <w:rPr>
          <w:rFonts w:ascii="Arial" w:eastAsia="Times New Roman" w:hAnsi="Arial" w:cs="Arial"/>
          <w:lang w:bidi="bn-IN"/>
        </w:rPr>
        <w:t>.</w:t>
      </w:r>
    </w:p>
    <w:p w14:paraId="63D16663" w14:textId="77777777" w:rsidR="00C12696" w:rsidRPr="00C12696" w:rsidRDefault="00C12696" w:rsidP="00C12696">
      <w:pPr>
        <w:widowControl/>
        <w:kinsoku w:val="0"/>
        <w:overflowPunct w:val="0"/>
        <w:autoSpaceDE/>
        <w:autoSpaceDN/>
        <w:adjustRightInd/>
        <w:spacing w:line="160" w:lineRule="exact"/>
        <w:rPr>
          <w:rFonts w:eastAsia="Times New Roman"/>
          <w:sz w:val="16"/>
          <w:szCs w:val="16"/>
          <w:lang w:bidi="bn-IN"/>
        </w:rPr>
      </w:pPr>
    </w:p>
    <w:p w14:paraId="7351D7F3" w14:textId="77777777" w:rsidR="00C12696" w:rsidRPr="00C12696" w:rsidRDefault="00C12696" w:rsidP="00C12696">
      <w:pPr>
        <w:widowControl/>
        <w:kinsoku w:val="0"/>
        <w:overflowPunct w:val="0"/>
        <w:autoSpaceDE/>
        <w:autoSpaceDN/>
        <w:adjustRightInd/>
        <w:spacing w:line="200" w:lineRule="exact"/>
        <w:rPr>
          <w:rFonts w:eastAsia="Times New Roman"/>
          <w:sz w:val="20"/>
          <w:szCs w:val="20"/>
          <w:lang w:bidi="bn-IN"/>
        </w:rPr>
      </w:pPr>
    </w:p>
    <w:p w14:paraId="25D68C60" w14:textId="77777777" w:rsidR="00C12696" w:rsidRPr="00C12696" w:rsidRDefault="00C12696" w:rsidP="00C12696">
      <w:pPr>
        <w:kinsoku w:val="0"/>
        <w:overflowPunct w:val="0"/>
        <w:ind w:left="112" w:right="-23"/>
        <w:rPr>
          <w:rFonts w:ascii="Arial" w:eastAsia="Times New Roman" w:hAnsi="Arial" w:cs="Arial"/>
          <w:lang w:bidi="bn-IN"/>
        </w:rPr>
      </w:pPr>
      <w:r w:rsidRPr="00C12696">
        <w:rPr>
          <w:rFonts w:ascii="Arial" w:eastAsia="Times New Roman" w:hAnsi="Arial" w:cs="Arial"/>
          <w:lang w:bidi="bn-IN"/>
        </w:rPr>
        <w:t xml:space="preserve">Johns </w:t>
      </w:r>
      <w:r w:rsidRPr="00C12696">
        <w:rPr>
          <w:rFonts w:ascii="Arial" w:eastAsia="Times New Roman" w:hAnsi="Arial" w:cs="Arial"/>
          <w:spacing w:val="-3"/>
          <w:lang w:bidi="bn-IN"/>
        </w:rPr>
        <w:t>H</w:t>
      </w:r>
      <w:r w:rsidRPr="00C12696">
        <w:rPr>
          <w:rFonts w:ascii="Arial" w:eastAsia="Times New Roman" w:hAnsi="Arial" w:cs="Arial"/>
          <w:lang w:bidi="bn-IN"/>
        </w:rPr>
        <w:t>opk</w:t>
      </w:r>
      <w:r w:rsidRPr="00C12696">
        <w:rPr>
          <w:rFonts w:ascii="Arial" w:eastAsia="Times New Roman" w:hAnsi="Arial" w:cs="Arial"/>
          <w:spacing w:val="-1"/>
          <w:lang w:bidi="bn-IN"/>
        </w:rPr>
        <w:t>i</w:t>
      </w:r>
      <w:r w:rsidRPr="00C12696">
        <w:rPr>
          <w:rFonts w:ascii="Arial" w:eastAsia="Times New Roman" w:hAnsi="Arial" w:cs="Arial"/>
          <w:lang w:bidi="bn-IN"/>
        </w:rPr>
        <w:t xml:space="preserve">ns </w:t>
      </w:r>
      <w:r w:rsidRPr="00C12696">
        <w:rPr>
          <w:rFonts w:ascii="Arial" w:eastAsia="Times New Roman" w:hAnsi="Arial" w:cs="Arial"/>
          <w:spacing w:val="-1"/>
          <w:lang w:bidi="bn-IN"/>
        </w:rPr>
        <w:t>C</w:t>
      </w:r>
      <w:r w:rsidRPr="00C12696">
        <w:rPr>
          <w:rFonts w:ascii="Arial" w:eastAsia="Times New Roman" w:hAnsi="Arial" w:cs="Arial"/>
          <w:spacing w:val="-2"/>
          <w:lang w:bidi="bn-IN"/>
        </w:rPr>
        <w:t>e</w:t>
      </w:r>
      <w:r w:rsidRPr="00C12696">
        <w:rPr>
          <w:rFonts w:ascii="Arial" w:eastAsia="Times New Roman" w:hAnsi="Arial" w:cs="Arial"/>
          <w:lang w:bidi="bn-IN"/>
        </w:rPr>
        <w:t>nter</w:t>
      </w:r>
      <w:r w:rsidRPr="00C12696">
        <w:rPr>
          <w:rFonts w:ascii="Arial" w:eastAsia="Times New Roman" w:hAnsi="Arial" w:cs="Arial"/>
          <w:spacing w:val="-3"/>
          <w:lang w:bidi="bn-IN"/>
        </w:rPr>
        <w:t xml:space="preserve"> </w:t>
      </w:r>
      <w:r w:rsidRPr="00C12696">
        <w:rPr>
          <w:rFonts w:ascii="Arial" w:eastAsia="Times New Roman" w:hAnsi="Arial" w:cs="Arial"/>
          <w:lang w:bidi="bn-IN"/>
        </w:rPr>
        <w:t>for</w:t>
      </w:r>
      <w:r w:rsidRPr="00C12696">
        <w:rPr>
          <w:rFonts w:ascii="Arial" w:eastAsia="Times New Roman" w:hAnsi="Arial" w:cs="Arial"/>
          <w:spacing w:val="-1"/>
          <w:lang w:bidi="bn-IN"/>
        </w:rPr>
        <w:t xml:space="preserve"> C</w:t>
      </w:r>
      <w:r w:rsidRPr="00C12696">
        <w:rPr>
          <w:rFonts w:ascii="Arial" w:eastAsia="Times New Roman" w:hAnsi="Arial" w:cs="Arial"/>
          <w:lang w:bidi="bn-IN"/>
        </w:rPr>
        <w:t>o</w:t>
      </w:r>
      <w:r w:rsidRPr="00C12696">
        <w:rPr>
          <w:rFonts w:ascii="Arial" w:eastAsia="Times New Roman" w:hAnsi="Arial" w:cs="Arial"/>
          <w:spacing w:val="-1"/>
          <w:lang w:bidi="bn-IN"/>
        </w:rPr>
        <w:t>m</w:t>
      </w:r>
      <w:r w:rsidRPr="00C12696">
        <w:rPr>
          <w:rFonts w:ascii="Arial" w:eastAsia="Times New Roman" w:hAnsi="Arial" w:cs="Arial"/>
          <w:spacing w:val="1"/>
          <w:lang w:bidi="bn-IN"/>
        </w:rPr>
        <w:t>m</w:t>
      </w:r>
      <w:r w:rsidRPr="00C12696">
        <w:rPr>
          <w:rFonts w:ascii="Arial" w:eastAsia="Times New Roman" w:hAnsi="Arial" w:cs="Arial"/>
          <w:spacing w:val="-2"/>
          <w:lang w:bidi="bn-IN"/>
        </w:rPr>
        <w:t>u</w:t>
      </w:r>
      <w:r w:rsidRPr="00C12696">
        <w:rPr>
          <w:rFonts w:ascii="Arial" w:eastAsia="Times New Roman" w:hAnsi="Arial" w:cs="Arial"/>
          <w:lang w:bidi="bn-IN"/>
        </w:rPr>
        <w:t>n</w:t>
      </w:r>
      <w:r w:rsidRPr="00C12696">
        <w:rPr>
          <w:rFonts w:ascii="Arial" w:eastAsia="Times New Roman" w:hAnsi="Arial" w:cs="Arial"/>
          <w:spacing w:val="-1"/>
          <w:lang w:bidi="bn-IN"/>
        </w:rPr>
        <w:t>i</w:t>
      </w:r>
      <w:r w:rsidRPr="00C12696">
        <w:rPr>
          <w:rFonts w:ascii="Arial" w:eastAsia="Times New Roman" w:hAnsi="Arial" w:cs="Arial"/>
          <w:lang w:bidi="bn-IN"/>
        </w:rPr>
        <w:t>cat</w:t>
      </w:r>
      <w:r w:rsidRPr="00C12696">
        <w:rPr>
          <w:rFonts w:ascii="Arial" w:eastAsia="Times New Roman" w:hAnsi="Arial" w:cs="Arial"/>
          <w:spacing w:val="-1"/>
          <w:lang w:bidi="bn-IN"/>
        </w:rPr>
        <w:t>i</w:t>
      </w:r>
      <w:r w:rsidRPr="00C12696">
        <w:rPr>
          <w:rFonts w:ascii="Arial" w:eastAsia="Times New Roman" w:hAnsi="Arial" w:cs="Arial"/>
          <w:spacing w:val="-2"/>
          <w:lang w:bidi="bn-IN"/>
        </w:rPr>
        <w:t>o</w:t>
      </w:r>
      <w:r w:rsidRPr="00C12696">
        <w:rPr>
          <w:rFonts w:ascii="Arial" w:eastAsia="Times New Roman" w:hAnsi="Arial" w:cs="Arial"/>
          <w:lang w:bidi="bn-IN"/>
        </w:rPr>
        <w:t>n</w:t>
      </w:r>
      <w:r w:rsidRPr="00C12696">
        <w:rPr>
          <w:rFonts w:ascii="Arial" w:eastAsia="Times New Roman" w:hAnsi="Arial" w:cs="Arial"/>
          <w:spacing w:val="1"/>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spacing w:val="-2"/>
          <w:lang w:bidi="bn-IN"/>
        </w:rPr>
        <w:t>og</w:t>
      </w:r>
      <w:r w:rsidRPr="00C12696">
        <w:rPr>
          <w:rFonts w:ascii="Arial" w:eastAsia="Times New Roman" w:hAnsi="Arial" w:cs="Arial"/>
          <w:spacing w:val="-1"/>
          <w:lang w:bidi="bn-IN"/>
        </w:rPr>
        <w:t>r</w:t>
      </w:r>
      <w:r w:rsidRPr="00C12696">
        <w:rPr>
          <w:rFonts w:ascii="Arial" w:eastAsia="Times New Roman" w:hAnsi="Arial" w:cs="Arial"/>
          <w:lang w:bidi="bn-IN"/>
        </w:rPr>
        <w:t>a</w:t>
      </w:r>
      <w:r w:rsidRPr="00C12696">
        <w:rPr>
          <w:rFonts w:ascii="Arial" w:eastAsia="Times New Roman" w:hAnsi="Arial" w:cs="Arial"/>
          <w:spacing w:val="1"/>
          <w:lang w:bidi="bn-IN"/>
        </w:rPr>
        <w:t>m</w:t>
      </w:r>
      <w:r w:rsidRPr="00C12696">
        <w:rPr>
          <w:rFonts w:ascii="Arial" w:eastAsia="Times New Roman" w:hAnsi="Arial" w:cs="Arial"/>
          <w:lang w:bidi="bn-IN"/>
        </w:rPr>
        <w:t xml:space="preserve">s </w:t>
      </w:r>
      <w:r w:rsidRPr="00C12696">
        <w:rPr>
          <w:rFonts w:ascii="Arial" w:eastAsia="Times New Roman" w:hAnsi="Arial" w:cs="Arial"/>
          <w:spacing w:val="-3"/>
          <w:lang w:bidi="bn-IN"/>
        </w:rPr>
        <w:t>w</w:t>
      </w:r>
      <w:r w:rsidRPr="00C12696">
        <w:rPr>
          <w:rFonts w:ascii="Arial" w:eastAsia="Times New Roman" w:hAnsi="Arial" w:cs="Arial"/>
          <w:spacing w:val="-1"/>
          <w:lang w:bidi="bn-IN"/>
        </w:rPr>
        <w:t>i</w:t>
      </w:r>
      <w:r w:rsidRPr="00C12696">
        <w:rPr>
          <w:rFonts w:ascii="Arial" w:eastAsia="Times New Roman" w:hAnsi="Arial" w:cs="Arial"/>
          <w:spacing w:val="1"/>
          <w:lang w:bidi="bn-IN"/>
        </w:rPr>
        <w:t>l</w:t>
      </w:r>
      <w:r w:rsidRPr="00C12696">
        <w:rPr>
          <w:rFonts w:ascii="Arial" w:eastAsia="Times New Roman" w:hAnsi="Arial" w:cs="Arial"/>
          <w:lang w:bidi="bn-IN"/>
        </w:rPr>
        <w:t xml:space="preserve">l </w:t>
      </w:r>
      <w:r w:rsidRPr="00C12696">
        <w:rPr>
          <w:rFonts w:ascii="Arial" w:eastAsia="Times New Roman" w:hAnsi="Arial" w:cs="Arial"/>
          <w:spacing w:val="-1"/>
          <w:lang w:bidi="bn-IN"/>
        </w:rPr>
        <w:t>r</w:t>
      </w:r>
      <w:r w:rsidRPr="00C12696">
        <w:rPr>
          <w:rFonts w:ascii="Arial" w:eastAsia="Times New Roman" w:hAnsi="Arial" w:cs="Arial"/>
          <w:lang w:bidi="bn-IN"/>
        </w:rPr>
        <w:t>ate</w:t>
      </w:r>
      <w:r w:rsidRPr="00C12696">
        <w:rPr>
          <w:rFonts w:ascii="Arial" w:eastAsia="Times New Roman" w:hAnsi="Arial" w:cs="Arial"/>
          <w:spacing w:val="1"/>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w:t>
      </w:r>
      <w:r w:rsidRPr="00C12696">
        <w:rPr>
          <w:rFonts w:ascii="Arial" w:eastAsia="Times New Roman" w:hAnsi="Arial" w:cs="Arial"/>
          <w:spacing w:val="-2"/>
          <w:lang w:bidi="bn-IN"/>
        </w:rPr>
        <w:t>p</w:t>
      </w:r>
      <w:r w:rsidRPr="00C12696">
        <w:rPr>
          <w:rFonts w:ascii="Arial" w:eastAsia="Times New Roman" w:hAnsi="Arial" w:cs="Arial"/>
          <w:lang w:bidi="bn-IN"/>
        </w:rPr>
        <w:t>o</w:t>
      </w:r>
      <w:r w:rsidRPr="00C12696">
        <w:rPr>
          <w:rFonts w:ascii="Arial" w:eastAsia="Times New Roman" w:hAnsi="Arial" w:cs="Arial"/>
          <w:spacing w:val="-3"/>
          <w:lang w:bidi="bn-IN"/>
        </w:rPr>
        <w:t>s</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s ba</w:t>
      </w:r>
      <w:r w:rsidRPr="00C12696">
        <w:rPr>
          <w:rFonts w:ascii="Arial" w:eastAsia="Times New Roman" w:hAnsi="Arial" w:cs="Arial"/>
          <w:spacing w:val="-3"/>
          <w:lang w:bidi="bn-IN"/>
        </w:rPr>
        <w:t>s</w:t>
      </w:r>
      <w:r w:rsidRPr="00C12696">
        <w:rPr>
          <w:rFonts w:ascii="Arial" w:eastAsia="Times New Roman" w:hAnsi="Arial" w:cs="Arial"/>
          <w:lang w:bidi="bn-IN"/>
        </w:rPr>
        <w:t>ed</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n</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t</w:t>
      </w:r>
      <w:r w:rsidRPr="00C12696">
        <w:rPr>
          <w:rFonts w:ascii="Arial" w:eastAsia="Times New Roman" w:hAnsi="Arial" w:cs="Arial"/>
          <w:lang w:bidi="bn-IN"/>
        </w:rPr>
        <w:t>he fo</w:t>
      </w:r>
      <w:r w:rsidRPr="00C12696">
        <w:rPr>
          <w:rFonts w:ascii="Arial" w:eastAsia="Times New Roman" w:hAnsi="Arial" w:cs="Arial"/>
          <w:spacing w:val="-1"/>
          <w:lang w:bidi="bn-IN"/>
        </w:rPr>
        <w:t>ll</w:t>
      </w:r>
      <w:r w:rsidRPr="00C12696">
        <w:rPr>
          <w:rFonts w:ascii="Arial" w:eastAsia="Times New Roman" w:hAnsi="Arial" w:cs="Arial"/>
          <w:lang w:bidi="bn-IN"/>
        </w:rPr>
        <w:t>o</w:t>
      </w:r>
      <w:r w:rsidRPr="00C12696">
        <w:rPr>
          <w:rFonts w:ascii="Arial" w:eastAsia="Times New Roman" w:hAnsi="Arial" w:cs="Arial"/>
          <w:spacing w:val="-3"/>
          <w:lang w:bidi="bn-IN"/>
        </w:rPr>
        <w:t>w</w:t>
      </w:r>
      <w:r w:rsidRPr="00C12696">
        <w:rPr>
          <w:rFonts w:ascii="Arial" w:eastAsia="Times New Roman" w:hAnsi="Arial" w:cs="Arial"/>
          <w:spacing w:val="-1"/>
          <w:lang w:bidi="bn-IN"/>
        </w:rPr>
        <w:t>i</w:t>
      </w:r>
      <w:r w:rsidRPr="00C12696">
        <w:rPr>
          <w:rFonts w:ascii="Arial" w:eastAsia="Times New Roman" w:hAnsi="Arial" w:cs="Arial"/>
          <w:lang w:bidi="bn-IN"/>
        </w:rPr>
        <w:t>ng</w:t>
      </w:r>
      <w:r w:rsidRPr="00C12696">
        <w:rPr>
          <w:rFonts w:ascii="Arial" w:eastAsia="Times New Roman" w:hAnsi="Arial" w:cs="Arial"/>
          <w:spacing w:val="-1"/>
          <w:lang w:bidi="bn-IN"/>
        </w:rPr>
        <w:t xml:space="preserve"> </w:t>
      </w:r>
      <w:r w:rsidRPr="00C12696">
        <w:rPr>
          <w:rFonts w:ascii="Arial" w:eastAsia="Times New Roman" w:hAnsi="Arial" w:cs="Arial"/>
          <w:spacing w:val="3"/>
          <w:lang w:bidi="bn-IN"/>
        </w:rPr>
        <w:t>e</w:t>
      </w:r>
      <w:r w:rsidRPr="00C12696">
        <w:rPr>
          <w:rFonts w:ascii="Arial" w:eastAsia="Times New Roman" w:hAnsi="Arial" w:cs="Arial"/>
          <w:spacing w:val="-3"/>
          <w:lang w:bidi="bn-IN"/>
        </w:rPr>
        <w:t>v</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uat</w:t>
      </w:r>
      <w:r w:rsidRPr="00C12696">
        <w:rPr>
          <w:rFonts w:ascii="Arial" w:eastAsia="Times New Roman" w:hAnsi="Arial" w:cs="Arial"/>
          <w:spacing w:val="-1"/>
          <w:lang w:bidi="bn-IN"/>
        </w:rPr>
        <w:t>i</w:t>
      </w:r>
      <w:r w:rsidRPr="00C12696">
        <w:rPr>
          <w:rFonts w:ascii="Arial" w:eastAsia="Times New Roman" w:hAnsi="Arial" w:cs="Arial"/>
          <w:lang w:bidi="bn-IN"/>
        </w:rPr>
        <w:t>on</w:t>
      </w:r>
      <w:r w:rsidRPr="00C12696">
        <w:rPr>
          <w:rFonts w:ascii="Arial" w:eastAsia="Times New Roman" w:hAnsi="Arial" w:cs="Arial"/>
          <w:spacing w:val="1"/>
          <w:lang w:bidi="bn-IN"/>
        </w:rPr>
        <w:t xml:space="preserve"> </w:t>
      </w:r>
      <w:r w:rsidRPr="00C12696">
        <w:rPr>
          <w:rFonts w:ascii="Arial" w:eastAsia="Times New Roman" w:hAnsi="Arial" w:cs="Arial"/>
          <w:lang w:bidi="bn-IN"/>
        </w:rPr>
        <w:t>c</w:t>
      </w:r>
      <w:r w:rsidRPr="00C12696">
        <w:rPr>
          <w:rFonts w:ascii="Arial" w:eastAsia="Times New Roman" w:hAnsi="Arial" w:cs="Arial"/>
          <w:spacing w:val="-1"/>
          <w:lang w:bidi="bn-IN"/>
        </w:rPr>
        <w:t>r</w:t>
      </w:r>
      <w:r w:rsidRPr="00C12696">
        <w:rPr>
          <w:rFonts w:ascii="Arial" w:eastAsia="Times New Roman" w:hAnsi="Arial" w:cs="Arial"/>
          <w:spacing w:val="-3"/>
          <w:lang w:bidi="bn-IN"/>
        </w:rPr>
        <w:t>i</w:t>
      </w:r>
      <w:r w:rsidRPr="00C12696">
        <w:rPr>
          <w:rFonts w:ascii="Arial" w:eastAsia="Times New Roman" w:hAnsi="Arial" w:cs="Arial"/>
          <w:lang w:bidi="bn-IN"/>
        </w:rPr>
        <w:t>te</w:t>
      </w:r>
      <w:r w:rsidRPr="00C12696">
        <w:rPr>
          <w:rFonts w:ascii="Arial" w:eastAsia="Times New Roman" w:hAnsi="Arial" w:cs="Arial"/>
          <w:spacing w:val="-1"/>
          <w:lang w:bidi="bn-IN"/>
        </w:rPr>
        <w:t>ri</w:t>
      </w:r>
      <w:r w:rsidRPr="00C12696">
        <w:rPr>
          <w:rFonts w:ascii="Arial" w:eastAsia="Times New Roman" w:hAnsi="Arial" w:cs="Arial"/>
          <w:lang w:bidi="bn-IN"/>
        </w:rPr>
        <w:t>a:</w:t>
      </w:r>
    </w:p>
    <w:p w14:paraId="32D40589" w14:textId="77777777" w:rsidR="00C12696" w:rsidRPr="00C12696" w:rsidRDefault="00C12696" w:rsidP="00C12696">
      <w:pPr>
        <w:kinsoku w:val="0"/>
        <w:overflowPunct w:val="0"/>
        <w:spacing w:line="270" w:lineRule="exact"/>
        <w:ind w:left="112"/>
        <w:rPr>
          <w:rFonts w:ascii="Arial" w:eastAsia="Times New Roman" w:hAnsi="Arial" w:cs="Arial"/>
          <w:spacing w:val="2"/>
          <w:lang w:bidi="bn-IN"/>
        </w:rPr>
      </w:pPr>
    </w:p>
    <w:p w14:paraId="0AE51743" w14:textId="77777777" w:rsidR="00C12696" w:rsidRPr="00C12696" w:rsidRDefault="00C12696" w:rsidP="00C12696">
      <w:pPr>
        <w:kinsoku w:val="0"/>
        <w:overflowPunct w:val="0"/>
        <w:spacing w:line="270" w:lineRule="exact"/>
        <w:ind w:left="112"/>
        <w:rPr>
          <w:rFonts w:ascii="Arial" w:eastAsia="Times New Roman" w:hAnsi="Arial" w:cs="Arial"/>
          <w:lang w:bidi="bn-IN"/>
        </w:rPr>
      </w:pPr>
      <w:r w:rsidRPr="00C12696">
        <w:rPr>
          <w:rFonts w:ascii="Arial" w:eastAsia="Times New Roman" w:hAnsi="Arial" w:cs="Arial"/>
          <w:spacing w:val="2"/>
          <w:lang w:bidi="bn-IN"/>
        </w:rPr>
        <w:t>T</w:t>
      </w:r>
      <w:r w:rsidRPr="00C12696">
        <w:rPr>
          <w:rFonts w:ascii="Arial" w:eastAsia="Times New Roman" w:hAnsi="Arial" w:cs="Arial"/>
          <w:spacing w:val="-2"/>
          <w:lang w:bidi="bn-IN"/>
        </w:rPr>
        <w:t>h</w:t>
      </w:r>
      <w:r w:rsidRPr="00C12696">
        <w:rPr>
          <w:rFonts w:ascii="Arial" w:eastAsia="Times New Roman" w:hAnsi="Arial" w:cs="Arial"/>
          <w:lang w:bidi="bn-IN"/>
        </w:rPr>
        <w:t>e</w:t>
      </w:r>
      <w:r w:rsidRPr="00C12696">
        <w:rPr>
          <w:rFonts w:ascii="Arial" w:eastAsia="Times New Roman" w:hAnsi="Arial" w:cs="Arial"/>
          <w:spacing w:val="18"/>
          <w:lang w:bidi="bn-IN"/>
        </w:rPr>
        <w:t xml:space="preserve"> </w:t>
      </w:r>
      <w:r w:rsidRPr="00C12696">
        <w:rPr>
          <w:rFonts w:ascii="Arial" w:eastAsia="Times New Roman" w:hAnsi="Arial" w:cs="Arial"/>
          <w:lang w:bidi="bn-IN"/>
        </w:rPr>
        <w:t>e</w:t>
      </w:r>
      <w:r w:rsidRPr="00C12696">
        <w:rPr>
          <w:rFonts w:ascii="Arial" w:eastAsia="Times New Roman" w:hAnsi="Arial" w:cs="Arial"/>
          <w:spacing w:val="-3"/>
          <w:lang w:bidi="bn-IN"/>
        </w:rPr>
        <w:t>v</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uat</w:t>
      </w:r>
      <w:r w:rsidRPr="00C12696">
        <w:rPr>
          <w:rFonts w:ascii="Arial" w:eastAsia="Times New Roman" w:hAnsi="Arial" w:cs="Arial"/>
          <w:spacing w:val="-3"/>
          <w:lang w:bidi="bn-IN"/>
        </w:rPr>
        <w:t>i</w:t>
      </w:r>
      <w:r w:rsidRPr="00C12696">
        <w:rPr>
          <w:rFonts w:ascii="Arial" w:eastAsia="Times New Roman" w:hAnsi="Arial" w:cs="Arial"/>
          <w:lang w:bidi="bn-IN"/>
        </w:rPr>
        <w:t>on</w:t>
      </w:r>
      <w:r w:rsidRPr="00C12696">
        <w:rPr>
          <w:rFonts w:ascii="Arial" w:eastAsia="Times New Roman" w:hAnsi="Arial" w:cs="Arial"/>
          <w:spacing w:val="15"/>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20"/>
          <w:lang w:bidi="bn-IN"/>
        </w:rPr>
        <w:t xml:space="preserve"> </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l</w:t>
      </w:r>
      <w:r w:rsidRPr="00C12696">
        <w:rPr>
          <w:rFonts w:ascii="Arial" w:eastAsia="Times New Roman" w:hAnsi="Arial" w:cs="Arial"/>
          <w:spacing w:val="14"/>
          <w:lang w:bidi="bn-IN"/>
        </w:rPr>
        <w:t xml:space="preserve"> </w:t>
      </w:r>
      <w:r w:rsidRPr="00C12696">
        <w:rPr>
          <w:rFonts w:ascii="Arial" w:eastAsia="Times New Roman" w:hAnsi="Arial" w:cs="Arial"/>
          <w:spacing w:val="-2"/>
          <w:lang w:bidi="bn-IN"/>
        </w:rPr>
        <w:t>b</w:t>
      </w:r>
      <w:r w:rsidRPr="00C12696">
        <w:rPr>
          <w:rFonts w:ascii="Arial" w:eastAsia="Times New Roman" w:hAnsi="Arial" w:cs="Arial"/>
          <w:spacing w:val="-1"/>
          <w:lang w:bidi="bn-IN"/>
        </w:rPr>
        <w:t>i</w:t>
      </w:r>
      <w:r w:rsidRPr="00C12696">
        <w:rPr>
          <w:rFonts w:ascii="Arial" w:eastAsia="Times New Roman" w:hAnsi="Arial" w:cs="Arial"/>
          <w:lang w:bidi="bn-IN"/>
        </w:rPr>
        <w:t>ds</w:t>
      </w:r>
      <w:r w:rsidRPr="00C12696">
        <w:rPr>
          <w:rFonts w:ascii="Arial" w:eastAsia="Times New Roman" w:hAnsi="Arial" w:cs="Arial"/>
          <w:spacing w:val="17"/>
          <w:lang w:bidi="bn-IN"/>
        </w:rPr>
        <w:t xml:space="preserve"> </w:t>
      </w:r>
      <w:r w:rsidRPr="00C12696">
        <w:rPr>
          <w:rFonts w:ascii="Arial" w:eastAsia="Times New Roman" w:hAnsi="Arial" w:cs="Arial"/>
          <w:spacing w:val="-3"/>
          <w:lang w:bidi="bn-IN"/>
        </w:rPr>
        <w:t>w</w:t>
      </w:r>
      <w:r w:rsidRPr="00C12696">
        <w:rPr>
          <w:rFonts w:ascii="Arial" w:eastAsia="Times New Roman" w:hAnsi="Arial" w:cs="Arial"/>
          <w:spacing w:val="-1"/>
          <w:lang w:bidi="bn-IN"/>
        </w:rPr>
        <w:t>il</w:t>
      </w:r>
      <w:r w:rsidRPr="00C12696">
        <w:rPr>
          <w:rFonts w:ascii="Arial" w:eastAsia="Times New Roman" w:hAnsi="Arial" w:cs="Arial"/>
          <w:lang w:bidi="bn-IN"/>
        </w:rPr>
        <w:t>l</w:t>
      </w:r>
      <w:r w:rsidRPr="00C12696">
        <w:rPr>
          <w:rFonts w:ascii="Arial" w:eastAsia="Times New Roman" w:hAnsi="Arial" w:cs="Arial"/>
          <w:spacing w:val="16"/>
          <w:lang w:bidi="bn-IN"/>
        </w:rPr>
        <w:t xml:space="preserve"> </w:t>
      </w:r>
      <w:r w:rsidRPr="00C12696">
        <w:rPr>
          <w:rFonts w:ascii="Arial" w:eastAsia="Times New Roman" w:hAnsi="Arial" w:cs="Arial"/>
          <w:lang w:bidi="bn-IN"/>
        </w:rPr>
        <w:t>be</w:t>
      </w:r>
      <w:r w:rsidRPr="00C12696">
        <w:rPr>
          <w:rFonts w:ascii="Arial" w:eastAsia="Times New Roman" w:hAnsi="Arial" w:cs="Arial"/>
          <w:spacing w:val="18"/>
          <w:lang w:bidi="bn-IN"/>
        </w:rPr>
        <w:t xml:space="preserve"> </w:t>
      </w:r>
      <w:r w:rsidRPr="00C12696">
        <w:rPr>
          <w:rFonts w:ascii="Arial" w:eastAsia="Times New Roman" w:hAnsi="Arial" w:cs="Arial"/>
          <w:lang w:bidi="bn-IN"/>
        </w:rPr>
        <w:t>sco</w:t>
      </w:r>
      <w:r w:rsidRPr="00C12696">
        <w:rPr>
          <w:rFonts w:ascii="Arial" w:eastAsia="Times New Roman" w:hAnsi="Arial" w:cs="Arial"/>
          <w:spacing w:val="-1"/>
          <w:lang w:bidi="bn-IN"/>
        </w:rPr>
        <w:t>r</w:t>
      </w:r>
      <w:r w:rsidRPr="00C12696">
        <w:rPr>
          <w:rFonts w:ascii="Arial" w:eastAsia="Times New Roman" w:hAnsi="Arial" w:cs="Arial"/>
          <w:lang w:bidi="bn-IN"/>
        </w:rPr>
        <w:t>ed</w:t>
      </w:r>
      <w:r w:rsidRPr="00C12696">
        <w:rPr>
          <w:rFonts w:ascii="Arial" w:eastAsia="Times New Roman" w:hAnsi="Arial" w:cs="Arial"/>
          <w:spacing w:val="18"/>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ut</w:t>
      </w:r>
      <w:r w:rsidRPr="00C12696">
        <w:rPr>
          <w:rFonts w:ascii="Arial" w:eastAsia="Times New Roman" w:hAnsi="Arial" w:cs="Arial"/>
          <w:spacing w:val="15"/>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20"/>
          <w:lang w:bidi="bn-IN"/>
        </w:rPr>
        <w:t xml:space="preserve"> </w:t>
      </w:r>
      <w:r w:rsidRPr="00C12696">
        <w:rPr>
          <w:rFonts w:ascii="Arial" w:eastAsia="Times New Roman" w:hAnsi="Arial" w:cs="Arial"/>
          <w:lang w:bidi="bn-IN"/>
        </w:rPr>
        <w:t>a</w:t>
      </w:r>
      <w:r w:rsidRPr="00C12696">
        <w:rPr>
          <w:rFonts w:ascii="Arial" w:eastAsia="Times New Roman" w:hAnsi="Arial" w:cs="Arial"/>
          <w:spacing w:val="15"/>
          <w:lang w:bidi="bn-IN"/>
        </w:rPr>
        <w:t xml:space="preserve"> </w:t>
      </w:r>
      <w:r w:rsidRPr="00C12696">
        <w:rPr>
          <w:rFonts w:ascii="Arial" w:eastAsia="Times New Roman" w:hAnsi="Arial" w:cs="Arial"/>
          <w:lang w:bidi="bn-IN"/>
        </w:rPr>
        <w:t>po</w:t>
      </w:r>
      <w:r w:rsidRPr="00C12696">
        <w:rPr>
          <w:rFonts w:ascii="Arial" w:eastAsia="Times New Roman" w:hAnsi="Arial" w:cs="Arial"/>
          <w:spacing w:val="-2"/>
          <w:lang w:bidi="bn-IN"/>
        </w:rPr>
        <w:t>t</w:t>
      </w:r>
      <w:r w:rsidRPr="00C12696">
        <w:rPr>
          <w:rFonts w:ascii="Arial" w:eastAsia="Times New Roman" w:hAnsi="Arial" w:cs="Arial"/>
          <w:lang w:bidi="bn-IN"/>
        </w:rPr>
        <w:t>ent</w:t>
      </w:r>
      <w:r w:rsidRPr="00C12696">
        <w:rPr>
          <w:rFonts w:ascii="Arial" w:eastAsia="Times New Roman" w:hAnsi="Arial" w:cs="Arial"/>
          <w:spacing w:val="-3"/>
          <w:lang w:bidi="bn-IN"/>
        </w:rPr>
        <w:t>i</w:t>
      </w:r>
      <w:r w:rsidRPr="00C12696">
        <w:rPr>
          <w:rFonts w:ascii="Arial" w:eastAsia="Times New Roman" w:hAnsi="Arial" w:cs="Arial"/>
          <w:lang w:bidi="bn-IN"/>
        </w:rPr>
        <w:t>al</w:t>
      </w:r>
      <w:r w:rsidRPr="00C12696">
        <w:rPr>
          <w:rFonts w:ascii="Arial" w:eastAsia="Times New Roman" w:hAnsi="Arial" w:cs="Arial"/>
          <w:spacing w:val="16"/>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17"/>
          <w:lang w:bidi="bn-IN"/>
        </w:rPr>
        <w:t xml:space="preserve"> </w:t>
      </w:r>
      <w:r w:rsidRPr="00C12696">
        <w:rPr>
          <w:rFonts w:ascii="Arial" w:eastAsia="Times New Roman" w:hAnsi="Arial" w:cs="Arial"/>
          <w:lang w:bidi="bn-IN"/>
        </w:rPr>
        <w:t>1</w:t>
      </w:r>
      <w:r w:rsidRPr="00C12696">
        <w:rPr>
          <w:rFonts w:ascii="Arial" w:eastAsia="Times New Roman" w:hAnsi="Arial" w:cs="Arial"/>
          <w:spacing w:val="-2"/>
          <w:lang w:bidi="bn-IN"/>
        </w:rPr>
        <w:t>0</w:t>
      </w:r>
      <w:r w:rsidRPr="00C12696">
        <w:rPr>
          <w:rFonts w:ascii="Arial" w:eastAsia="Times New Roman" w:hAnsi="Arial" w:cs="Arial"/>
          <w:lang w:bidi="bn-IN"/>
        </w:rPr>
        <w:t>0</w:t>
      </w:r>
      <w:r w:rsidRPr="00C12696">
        <w:rPr>
          <w:rFonts w:ascii="Arial" w:eastAsia="Times New Roman" w:hAnsi="Arial" w:cs="Arial"/>
          <w:spacing w:val="18"/>
          <w:lang w:bidi="bn-IN"/>
        </w:rPr>
        <w:t xml:space="preserve"> </w:t>
      </w:r>
      <w:r w:rsidRPr="00C12696">
        <w:rPr>
          <w:rFonts w:ascii="Arial" w:eastAsia="Times New Roman" w:hAnsi="Arial" w:cs="Arial"/>
          <w:spacing w:val="-2"/>
          <w:lang w:bidi="bn-IN"/>
        </w:rPr>
        <w:t>p</w:t>
      </w:r>
      <w:r w:rsidRPr="00C12696">
        <w:rPr>
          <w:rFonts w:ascii="Arial" w:eastAsia="Times New Roman" w:hAnsi="Arial" w:cs="Arial"/>
          <w:lang w:bidi="bn-IN"/>
        </w:rPr>
        <w:t>o</w:t>
      </w:r>
      <w:r w:rsidRPr="00C12696">
        <w:rPr>
          <w:rFonts w:ascii="Arial" w:eastAsia="Times New Roman" w:hAnsi="Arial" w:cs="Arial"/>
          <w:spacing w:val="-1"/>
          <w:lang w:bidi="bn-IN"/>
        </w:rPr>
        <w:t>i</w:t>
      </w:r>
      <w:r w:rsidRPr="00C12696">
        <w:rPr>
          <w:rFonts w:ascii="Arial" w:eastAsia="Times New Roman" w:hAnsi="Arial" w:cs="Arial"/>
          <w:lang w:bidi="bn-IN"/>
        </w:rPr>
        <w:t>nts.</w:t>
      </w:r>
      <w:r w:rsidRPr="00C12696">
        <w:rPr>
          <w:rFonts w:ascii="Arial" w:eastAsia="Times New Roman" w:hAnsi="Arial" w:cs="Arial"/>
          <w:spacing w:val="15"/>
          <w:lang w:bidi="bn-IN"/>
        </w:rPr>
        <w:t xml:space="preserve"> </w:t>
      </w:r>
      <w:r w:rsidRPr="00C12696">
        <w:rPr>
          <w:rFonts w:ascii="Arial" w:eastAsia="Times New Roman" w:hAnsi="Arial" w:cs="Arial"/>
          <w:spacing w:val="2"/>
          <w:lang w:bidi="bn-IN"/>
        </w:rPr>
        <w:t>T</w:t>
      </w:r>
      <w:r w:rsidRPr="00C12696">
        <w:rPr>
          <w:rFonts w:ascii="Arial" w:eastAsia="Times New Roman" w:hAnsi="Arial" w:cs="Arial"/>
          <w:spacing w:val="-2"/>
          <w:lang w:bidi="bn-IN"/>
        </w:rPr>
        <w:t>h</w:t>
      </w:r>
      <w:r w:rsidRPr="00C12696">
        <w:rPr>
          <w:rFonts w:ascii="Arial" w:eastAsia="Times New Roman" w:hAnsi="Arial" w:cs="Arial"/>
          <w:lang w:bidi="bn-IN"/>
        </w:rPr>
        <w:t>e</w:t>
      </w:r>
      <w:r w:rsidRPr="00C12696">
        <w:rPr>
          <w:rFonts w:ascii="Arial" w:eastAsia="Times New Roman" w:hAnsi="Arial" w:cs="Arial"/>
          <w:spacing w:val="18"/>
          <w:lang w:bidi="bn-IN"/>
        </w:rPr>
        <w:t xml:space="preserve"> </w:t>
      </w:r>
      <w:r w:rsidRPr="00C12696">
        <w:rPr>
          <w:rFonts w:ascii="Arial" w:eastAsia="Times New Roman" w:hAnsi="Arial" w:cs="Arial"/>
          <w:spacing w:val="-2"/>
          <w:lang w:bidi="bn-IN"/>
        </w:rPr>
        <w:t>p</w:t>
      </w:r>
      <w:r w:rsidRPr="00C12696">
        <w:rPr>
          <w:rFonts w:ascii="Arial" w:eastAsia="Times New Roman" w:hAnsi="Arial" w:cs="Arial"/>
          <w:lang w:bidi="bn-IN"/>
        </w:rPr>
        <w:t>o</w:t>
      </w:r>
      <w:r w:rsidRPr="00C12696">
        <w:rPr>
          <w:rFonts w:ascii="Arial" w:eastAsia="Times New Roman" w:hAnsi="Arial" w:cs="Arial"/>
          <w:spacing w:val="-1"/>
          <w:lang w:bidi="bn-IN"/>
        </w:rPr>
        <w:t>i</w:t>
      </w:r>
      <w:r w:rsidRPr="00C12696">
        <w:rPr>
          <w:rFonts w:ascii="Arial" w:eastAsia="Times New Roman" w:hAnsi="Arial" w:cs="Arial"/>
          <w:lang w:bidi="bn-IN"/>
        </w:rPr>
        <w:t>nts</w:t>
      </w:r>
      <w:r w:rsidRPr="00C12696">
        <w:rPr>
          <w:rFonts w:ascii="Arial" w:eastAsia="Times New Roman" w:hAnsi="Arial" w:cs="Arial"/>
          <w:spacing w:val="17"/>
          <w:lang w:bidi="bn-IN"/>
        </w:rPr>
        <w:t xml:space="preserve"> </w:t>
      </w:r>
      <w:r w:rsidRPr="00C12696">
        <w:rPr>
          <w:rFonts w:ascii="Arial" w:eastAsia="Times New Roman" w:hAnsi="Arial" w:cs="Arial"/>
          <w:spacing w:val="-3"/>
          <w:lang w:bidi="bn-IN"/>
        </w:rPr>
        <w:t>w</w:t>
      </w:r>
      <w:r w:rsidRPr="00C12696">
        <w:rPr>
          <w:rFonts w:ascii="Arial" w:eastAsia="Times New Roman" w:hAnsi="Arial" w:cs="Arial"/>
          <w:spacing w:val="-1"/>
          <w:lang w:bidi="bn-IN"/>
        </w:rPr>
        <w:t>il</w:t>
      </w:r>
      <w:r w:rsidRPr="00C12696">
        <w:rPr>
          <w:rFonts w:ascii="Arial" w:eastAsia="Times New Roman" w:hAnsi="Arial" w:cs="Arial"/>
          <w:lang w:bidi="bn-IN"/>
        </w:rPr>
        <w:t>l</w:t>
      </w:r>
      <w:r w:rsidRPr="00C12696">
        <w:rPr>
          <w:rFonts w:ascii="Arial" w:eastAsia="Times New Roman" w:hAnsi="Arial" w:cs="Arial"/>
          <w:spacing w:val="16"/>
          <w:lang w:bidi="bn-IN"/>
        </w:rPr>
        <w:t xml:space="preserve"> </w:t>
      </w:r>
      <w:r w:rsidRPr="00C12696">
        <w:rPr>
          <w:rFonts w:ascii="Arial" w:eastAsia="Times New Roman" w:hAnsi="Arial" w:cs="Arial"/>
          <w:lang w:bidi="bn-IN"/>
        </w:rPr>
        <w:t>be ass</w:t>
      </w:r>
      <w:r w:rsidRPr="00C12696">
        <w:rPr>
          <w:rFonts w:ascii="Arial" w:eastAsia="Times New Roman" w:hAnsi="Arial" w:cs="Arial"/>
          <w:spacing w:val="-1"/>
          <w:lang w:bidi="bn-IN"/>
        </w:rPr>
        <w:t>i</w:t>
      </w:r>
      <w:r w:rsidRPr="00C12696">
        <w:rPr>
          <w:rFonts w:ascii="Arial" w:eastAsia="Times New Roman" w:hAnsi="Arial" w:cs="Arial"/>
          <w:spacing w:val="-2"/>
          <w:lang w:bidi="bn-IN"/>
        </w:rPr>
        <w:t>g</w:t>
      </w:r>
      <w:r w:rsidRPr="00C12696">
        <w:rPr>
          <w:rFonts w:ascii="Arial" w:eastAsia="Times New Roman" w:hAnsi="Arial" w:cs="Arial"/>
          <w:lang w:bidi="bn-IN"/>
        </w:rPr>
        <w:t>ned</w:t>
      </w:r>
      <w:r w:rsidRPr="00C12696">
        <w:rPr>
          <w:rFonts w:ascii="Arial" w:eastAsia="Times New Roman" w:hAnsi="Arial" w:cs="Arial"/>
          <w:spacing w:val="1"/>
          <w:lang w:bidi="bn-IN"/>
        </w:rPr>
        <w:t xml:space="preserve"> </w:t>
      </w:r>
      <w:r w:rsidRPr="00C12696">
        <w:rPr>
          <w:rFonts w:ascii="Arial" w:eastAsia="Times New Roman" w:hAnsi="Arial" w:cs="Arial"/>
          <w:lang w:bidi="bn-IN"/>
        </w:rPr>
        <w:t>as</w:t>
      </w:r>
      <w:r w:rsidRPr="00C12696">
        <w:rPr>
          <w:rFonts w:ascii="Arial" w:eastAsia="Times New Roman" w:hAnsi="Arial" w:cs="Arial"/>
          <w:spacing w:val="-2"/>
          <w:lang w:bidi="bn-IN"/>
        </w:rPr>
        <w:t xml:space="preserve"> </w:t>
      </w:r>
      <w:r w:rsidRPr="00C12696">
        <w:rPr>
          <w:rFonts w:ascii="Arial" w:eastAsia="Times New Roman" w:hAnsi="Arial" w:cs="Arial"/>
          <w:lang w:bidi="bn-IN"/>
        </w:rPr>
        <w:t>fo</w:t>
      </w:r>
      <w:r w:rsidRPr="00C12696">
        <w:rPr>
          <w:rFonts w:ascii="Arial" w:eastAsia="Times New Roman" w:hAnsi="Arial" w:cs="Arial"/>
          <w:spacing w:val="-1"/>
          <w:lang w:bidi="bn-IN"/>
        </w:rPr>
        <w:t>ll</w:t>
      </w:r>
      <w:r w:rsidRPr="00C12696">
        <w:rPr>
          <w:rFonts w:ascii="Arial" w:eastAsia="Times New Roman" w:hAnsi="Arial" w:cs="Arial"/>
          <w:lang w:bidi="bn-IN"/>
        </w:rPr>
        <w:t>o</w:t>
      </w:r>
      <w:r w:rsidRPr="00C12696">
        <w:rPr>
          <w:rFonts w:ascii="Arial" w:eastAsia="Times New Roman" w:hAnsi="Arial" w:cs="Arial"/>
          <w:spacing w:val="-3"/>
          <w:lang w:bidi="bn-IN"/>
        </w:rPr>
        <w:t>w</w:t>
      </w:r>
      <w:r w:rsidRPr="00C12696">
        <w:rPr>
          <w:rFonts w:ascii="Arial" w:eastAsia="Times New Roman" w:hAnsi="Arial" w:cs="Arial"/>
          <w:lang w:bidi="bn-IN"/>
        </w:rPr>
        <w:t>s:</w:t>
      </w:r>
    </w:p>
    <w:p w14:paraId="11BA2B8D" w14:textId="77777777" w:rsidR="00C12696" w:rsidRPr="00C12696" w:rsidRDefault="00C12696" w:rsidP="00C12696">
      <w:pPr>
        <w:widowControl/>
        <w:kinsoku w:val="0"/>
        <w:overflowPunct w:val="0"/>
        <w:autoSpaceDE/>
        <w:autoSpaceDN/>
        <w:adjustRightInd/>
        <w:spacing w:before="19" w:line="260" w:lineRule="exact"/>
        <w:rPr>
          <w:rFonts w:eastAsia="Times New Roman"/>
          <w:sz w:val="26"/>
          <w:szCs w:val="26"/>
          <w:lang w:bidi="bn-IN"/>
        </w:rPr>
      </w:pPr>
    </w:p>
    <w:tbl>
      <w:tblPr>
        <w:tblW w:w="0" w:type="auto"/>
        <w:tblInd w:w="529" w:type="dxa"/>
        <w:tblLayout w:type="fixed"/>
        <w:tblCellMar>
          <w:left w:w="0" w:type="dxa"/>
          <w:right w:w="0" w:type="dxa"/>
        </w:tblCellMar>
        <w:tblLook w:val="0000" w:firstRow="0" w:lastRow="0" w:firstColumn="0" w:lastColumn="0" w:noHBand="0" w:noVBand="0"/>
      </w:tblPr>
      <w:tblGrid>
        <w:gridCol w:w="1446"/>
        <w:gridCol w:w="5400"/>
        <w:gridCol w:w="720"/>
      </w:tblGrid>
      <w:tr w:rsidR="00C12696" w:rsidRPr="00C12696" w14:paraId="0CF0FABB" w14:textId="77777777" w:rsidTr="008056A6">
        <w:trPr>
          <w:trHeight w:hRule="exact" w:val="329"/>
        </w:trPr>
        <w:tc>
          <w:tcPr>
            <w:tcW w:w="1446" w:type="dxa"/>
            <w:tcBorders>
              <w:top w:val="single" w:sz="4" w:space="0" w:color="000000"/>
              <w:left w:val="single" w:sz="4" w:space="0" w:color="000000"/>
              <w:bottom w:val="single" w:sz="4" w:space="0" w:color="000000"/>
              <w:right w:val="single" w:sz="4" w:space="0" w:color="000000"/>
            </w:tcBorders>
          </w:tcPr>
          <w:p w14:paraId="2E257B44" w14:textId="77777777" w:rsidR="00C12696" w:rsidRPr="00C12696" w:rsidRDefault="00C12696" w:rsidP="00C12696">
            <w:pPr>
              <w:widowControl/>
              <w:autoSpaceDE/>
              <w:autoSpaceDN/>
              <w:adjustRightInd/>
              <w:rPr>
                <w:rFonts w:eastAsia="Times New Roman"/>
                <w:b/>
                <w:lang w:bidi="bn-IN"/>
              </w:rPr>
            </w:pPr>
          </w:p>
        </w:tc>
        <w:tc>
          <w:tcPr>
            <w:tcW w:w="5400" w:type="dxa"/>
            <w:tcBorders>
              <w:top w:val="single" w:sz="4" w:space="0" w:color="000000"/>
              <w:left w:val="single" w:sz="4" w:space="0" w:color="000000"/>
              <w:bottom w:val="single" w:sz="4" w:space="0" w:color="000000"/>
              <w:right w:val="single" w:sz="4" w:space="0" w:color="000000"/>
            </w:tcBorders>
          </w:tcPr>
          <w:p w14:paraId="6EF6BEA2" w14:textId="77777777" w:rsidR="00C12696" w:rsidRPr="00C12696" w:rsidRDefault="00C12696" w:rsidP="00C12696">
            <w:pPr>
              <w:kinsoku w:val="0"/>
              <w:overflowPunct w:val="0"/>
              <w:spacing w:line="273" w:lineRule="exact"/>
              <w:ind w:left="102"/>
              <w:rPr>
                <w:rFonts w:eastAsia="Times New Roman" w:cs="Vrinda"/>
                <w:b/>
                <w:lang w:bidi="bn-IN"/>
              </w:rPr>
            </w:pPr>
            <w:r w:rsidRPr="00C12696">
              <w:rPr>
                <w:rFonts w:ascii="Arial" w:eastAsia="Times New Roman" w:hAnsi="Arial" w:cs="Arial"/>
                <w:b/>
                <w:spacing w:val="-1"/>
                <w:lang w:bidi="bn-IN"/>
              </w:rPr>
              <w:t>Cri</w:t>
            </w:r>
            <w:r w:rsidRPr="00C12696">
              <w:rPr>
                <w:rFonts w:ascii="Arial" w:eastAsia="Times New Roman" w:hAnsi="Arial" w:cs="Arial"/>
                <w:b/>
                <w:lang w:bidi="bn-IN"/>
              </w:rPr>
              <w:t>te</w:t>
            </w:r>
            <w:r w:rsidRPr="00C12696">
              <w:rPr>
                <w:rFonts w:ascii="Arial" w:eastAsia="Times New Roman" w:hAnsi="Arial" w:cs="Arial"/>
                <w:b/>
                <w:spacing w:val="-1"/>
                <w:lang w:bidi="bn-IN"/>
              </w:rPr>
              <w:t>ria</w:t>
            </w:r>
          </w:p>
        </w:tc>
        <w:tc>
          <w:tcPr>
            <w:tcW w:w="720" w:type="dxa"/>
            <w:tcBorders>
              <w:top w:val="single" w:sz="4" w:space="0" w:color="000000"/>
              <w:left w:val="single" w:sz="4" w:space="0" w:color="000000"/>
              <w:bottom w:val="single" w:sz="4" w:space="0" w:color="000000"/>
              <w:right w:val="single" w:sz="4" w:space="0" w:color="000000"/>
            </w:tcBorders>
          </w:tcPr>
          <w:p w14:paraId="0AFC5261" w14:textId="77777777" w:rsidR="00C12696" w:rsidRPr="00C12696" w:rsidRDefault="00C12696" w:rsidP="00C12696">
            <w:pPr>
              <w:kinsoku w:val="0"/>
              <w:overflowPunct w:val="0"/>
              <w:spacing w:line="273" w:lineRule="exact"/>
              <w:ind w:left="102"/>
              <w:jc w:val="center"/>
              <w:rPr>
                <w:rFonts w:eastAsia="Times New Roman" w:cs="Vrinda"/>
                <w:b/>
                <w:lang w:bidi="bn-IN"/>
              </w:rPr>
            </w:pPr>
            <w:r w:rsidRPr="00C12696">
              <w:rPr>
                <w:rFonts w:ascii="Arial" w:eastAsia="Times New Roman" w:hAnsi="Arial" w:cs="Arial"/>
                <w:b/>
                <w:lang w:bidi="bn-IN"/>
              </w:rPr>
              <w:t>Po</w:t>
            </w:r>
            <w:r w:rsidRPr="00C12696">
              <w:rPr>
                <w:rFonts w:ascii="Arial" w:eastAsia="Times New Roman" w:hAnsi="Arial" w:cs="Arial"/>
                <w:b/>
                <w:spacing w:val="-1"/>
                <w:lang w:bidi="bn-IN"/>
              </w:rPr>
              <w:t>i</w:t>
            </w:r>
            <w:r w:rsidRPr="00C12696">
              <w:rPr>
                <w:rFonts w:ascii="Arial" w:eastAsia="Times New Roman" w:hAnsi="Arial" w:cs="Arial"/>
                <w:b/>
                <w:lang w:bidi="bn-IN"/>
              </w:rPr>
              <w:t>nts</w:t>
            </w:r>
          </w:p>
        </w:tc>
      </w:tr>
      <w:tr w:rsidR="00C12696" w:rsidRPr="00C12696" w14:paraId="60A7D00F" w14:textId="77777777" w:rsidTr="008056A6">
        <w:trPr>
          <w:trHeight w:hRule="exact" w:val="326"/>
        </w:trPr>
        <w:tc>
          <w:tcPr>
            <w:tcW w:w="1446" w:type="dxa"/>
            <w:vMerge w:val="restart"/>
            <w:tcBorders>
              <w:top w:val="single" w:sz="4" w:space="0" w:color="000000"/>
              <w:left w:val="single" w:sz="4" w:space="0" w:color="000000"/>
              <w:right w:val="single" w:sz="4" w:space="0" w:color="000000"/>
            </w:tcBorders>
          </w:tcPr>
          <w:p w14:paraId="13CF80D9" w14:textId="77777777" w:rsidR="00C12696" w:rsidRPr="00C12696" w:rsidRDefault="00C12696" w:rsidP="00C12696">
            <w:pPr>
              <w:kinsoku w:val="0"/>
              <w:overflowPunct w:val="0"/>
              <w:spacing w:line="273" w:lineRule="exact"/>
              <w:ind w:left="102"/>
              <w:rPr>
                <w:rFonts w:ascii="Arial" w:eastAsia="Times New Roman" w:hAnsi="Arial" w:cs="Arial"/>
                <w:b/>
                <w:spacing w:val="2"/>
                <w:lang w:bidi="bn-IN"/>
              </w:rPr>
            </w:pPr>
            <w:r w:rsidRPr="00C12696">
              <w:rPr>
                <w:rFonts w:ascii="Arial" w:eastAsia="Times New Roman" w:hAnsi="Arial" w:cs="Arial"/>
                <w:b/>
                <w:spacing w:val="2"/>
                <w:lang w:bidi="bn-IN"/>
              </w:rPr>
              <w:t>T</w:t>
            </w:r>
            <w:r w:rsidRPr="00C12696">
              <w:rPr>
                <w:rFonts w:ascii="Arial" w:eastAsia="Times New Roman" w:hAnsi="Arial" w:cs="Arial"/>
                <w:b/>
                <w:lang w:bidi="bn-IN"/>
              </w:rPr>
              <w:t>e</w:t>
            </w:r>
            <w:r w:rsidRPr="00C12696">
              <w:rPr>
                <w:rFonts w:ascii="Arial" w:eastAsia="Times New Roman" w:hAnsi="Arial" w:cs="Arial"/>
                <w:b/>
                <w:spacing w:val="-3"/>
                <w:lang w:bidi="bn-IN"/>
              </w:rPr>
              <w:t>c</w:t>
            </w:r>
            <w:r w:rsidRPr="00C12696">
              <w:rPr>
                <w:rFonts w:ascii="Arial" w:eastAsia="Times New Roman" w:hAnsi="Arial" w:cs="Arial"/>
                <w:b/>
                <w:lang w:bidi="bn-IN"/>
              </w:rPr>
              <w:t>hn</w:t>
            </w:r>
            <w:r w:rsidRPr="00C12696">
              <w:rPr>
                <w:rFonts w:ascii="Arial" w:eastAsia="Times New Roman" w:hAnsi="Arial" w:cs="Arial"/>
                <w:b/>
                <w:spacing w:val="-1"/>
                <w:lang w:bidi="bn-IN"/>
              </w:rPr>
              <w:t>i</w:t>
            </w:r>
            <w:r w:rsidRPr="00C12696">
              <w:rPr>
                <w:rFonts w:ascii="Arial" w:eastAsia="Times New Roman" w:hAnsi="Arial" w:cs="Arial"/>
                <w:b/>
                <w:lang w:bidi="bn-IN"/>
              </w:rPr>
              <w:t>cal</w:t>
            </w:r>
          </w:p>
        </w:tc>
        <w:tc>
          <w:tcPr>
            <w:tcW w:w="5400" w:type="dxa"/>
            <w:tcBorders>
              <w:top w:val="single" w:sz="4" w:space="0" w:color="000000"/>
              <w:left w:val="single" w:sz="4" w:space="0" w:color="000000"/>
              <w:bottom w:val="single" w:sz="4" w:space="0" w:color="000000"/>
              <w:right w:val="single" w:sz="4" w:space="0" w:color="000000"/>
            </w:tcBorders>
          </w:tcPr>
          <w:p w14:paraId="1A8EBF0E" w14:textId="5F851094" w:rsidR="00C12696" w:rsidRPr="00C12696" w:rsidRDefault="004C50FE" w:rsidP="00C12696">
            <w:pPr>
              <w:kinsoku w:val="0"/>
              <w:overflowPunct w:val="0"/>
              <w:spacing w:line="273" w:lineRule="exact"/>
              <w:ind w:left="102"/>
              <w:rPr>
                <w:rFonts w:ascii="Arial" w:eastAsia="Times New Roman" w:hAnsi="Arial" w:cs="Arial"/>
                <w:lang w:bidi="bn-IN"/>
              </w:rPr>
            </w:pPr>
            <w:r>
              <w:rPr>
                <w:rFonts w:ascii="Arial" w:eastAsia="Times New Roman" w:hAnsi="Arial" w:cs="Arial"/>
                <w:lang w:bidi="bn-IN"/>
              </w:rPr>
              <w:t xml:space="preserve">Products quality </w:t>
            </w:r>
            <w:r w:rsidR="00C12696" w:rsidRPr="00C12696">
              <w:rPr>
                <w:rFonts w:ascii="Arial" w:eastAsia="Times New Roman" w:hAnsi="Arial" w:cs="Arial"/>
                <w:lang w:bidi="bn-IN"/>
              </w:rPr>
              <w:t>&amp;</w:t>
            </w:r>
            <w:r>
              <w:rPr>
                <w:rFonts w:ascii="Arial" w:eastAsia="Times New Roman" w:hAnsi="Arial" w:cs="Arial"/>
                <w:lang w:bidi="bn-IN"/>
              </w:rPr>
              <w:t xml:space="preserve"> services details</w:t>
            </w:r>
            <w:r w:rsidR="00C12696" w:rsidRPr="00C12696">
              <w:rPr>
                <w:rFonts w:ascii="Arial" w:eastAsia="Times New Roman" w:hAnsi="Arial" w:cs="Arial"/>
                <w:lang w:bidi="bn-IN"/>
              </w:rPr>
              <w:t xml:space="preserve"> </w:t>
            </w:r>
            <w:r>
              <w:rPr>
                <w:rFonts w:ascii="Arial" w:eastAsia="Times New Roman" w:hAnsi="Arial" w:cs="Arial"/>
                <w:lang w:bidi="bn-IN"/>
              </w:rPr>
              <w:t>specifications</w:t>
            </w:r>
          </w:p>
        </w:tc>
        <w:tc>
          <w:tcPr>
            <w:tcW w:w="720" w:type="dxa"/>
            <w:tcBorders>
              <w:top w:val="single" w:sz="4" w:space="0" w:color="000000"/>
              <w:left w:val="single" w:sz="4" w:space="0" w:color="000000"/>
              <w:bottom w:val="single" w:sz="4" w:space="0" w:color="000000"/>
              <w:right w:val="single" w:sz="4" w:space="0" w:color="000000"/>
            </w:tcBorders>
          </w:tcPr>
          <w:p w14:paraId="714434BB" w14:textId="2724FB7F" w:rsidR="00C12696" w:rsidRPr="00C12696" w:rsidRDefault="00B2442B" w:rsidP="00C12696">
            <w:pPr>
              <w:kinsoku w:val="0"/>
              <w:overflowPunct w:val="0"/>
              <w:spacing w:line="273" w:lineRule="exact"/>
              <w:ind w:left="102"/>
              <w:jc w:val="center"/>
              <w:rPr>
                <w:rFonts w:ascii="Arial" w:eastAsia="Times New Roman" w:hAnsi="Arial" w:cs="Arial"/>
                <w:lang w:bidi="bn-IN"/>
              </w:rPr>
            </w:pPr>
            <w:r>
              <w:rPr>
                <w:rFonts w:ascii="Arial" w:eastAsia="Times New Roman" w:hAnsi="Arial" w:cs="Arial"/>
                <w:lang w:bidi="bn-IN"/>
              </w:rPr>
              <w:t>10</w:t>
            </w:r>
          </w:p>
        </w:tc>
      </w:tr>
      <w:tr w:rsidR="00C12696" w:rsidRPr="00C12696" w14:paraId="37261611" w14:textId="77777777" w:rsidTr="008056A6">
        <w:trPr>
          <w:trHeight w:hRule="exact" w:val="326"/>
        </w:trPr>
        <w:tc>
          <w:tcPr>
            <w:tcW w:w="1446" w:type="dxa"/>
            <w:vMerge/>
            <w:tcBorders>
              <w:top w:val="single" w:sz="4" w:space="0" w:color="000000"/>
              <w:left w:val="single" w:sz="4" w:space="0" w:color="000000"/>
              <w:right w:val="single" w:sz="4" w:space="0" w:color="000000"/>
            </w:tcBorders>
          </w:tcPr>
          <w:p w14:paraId="20E5BF78" w14:textId="77777777" w:rsidR="00C12696" w:rsidRPr="00C12696" w:rsidRDefault="00C12696" w:rsidP="00C12696">
            <w:pPr>
              <w:kinsoku w:val="0"/>
              <w:overflowPunct w:val="0"/>
              <w:spacing w:line="273" w:lineRule="exact"/>
              <w:ind w:left="102"/>
              <w:rPr>
                <w:rFonts w:ascii="Arial" w:eastAsia="Times New Roman" w:hAnsi="Arial" w:cs="Arial"/>
                <w:b/>
                <w:spacing w:val="2"/>
                <w:lang w:bidi="bn-IN"/>
              </w:rPr>
            </w:pPr>
          </w:p>
        </w:tc>
        <w:tc>
          <w:tcPr>
            <w:tcW w:w="5400" w:type="dxa"/>
            <w:tcBorders>
              <w:top w:val="single" w:sz="4" w:space="0" w:color="000000"/>
              <w:left w:val="single" w:sz="4" w:space="0" w:color="000000"/>
              <w:bottom w:val="single" w:sz="4" w:space="0" w:color="000000"/>
              <w:right w:val="single" w:sz="4" w:space="0" w:color="000000"/>
            </w:tcBorders>
          </w:tcPr>
          <w:p w14:paraId="28EF2747" w14:textId="190DAFF8" w:rsidR="00C12696" w:rsidRPr="00C12696" w:rsidRDefault="00C12696" w:rsidP="00C12696">
            <w:pPr>
              <w:kinsoku w:val="0"/>
              <w:overflowPunct w:val="0"/>
              <w:spacing w:line="273" w:lineRule="exact"/>
              <w:ind w:left="102"/>
              <w:rPr>
                <w:rFonts w:ascii="Arial" w:eastAsia="Times New Roman" w:hAnsi="Arial" w:cs="Arial"/>
                <w:lang w:bidi="bn-IN"/>
              </w:rPr>
            </w:pPr>
            <w:r w:rsidRPr="00C12696">
              <w:rPr>
                <w:rFonts w:ascii="Arial" w:eastAsia="Times New Roman" w:hAnsi="Arial" w:cs="Arial"/>
                <w:lang w:bidi="bn-IN"/>
              </w:rPr>
              <w:t>E</w:t>
            </w:r>
            <w:r w:rsidRPr="00C12696">
              <w:rPr>
                <w:rFonts w:ascii="Arial" w:eastAsia="Times New Roman" w:hAnsi="Arial" w:cs="Arial"/>
                <w:spacing w:val="-3"/>
                <w:lang w:bidi="bn-IN"/>
              </w:rPr>
              <w:t>x</w:t>
            </w:r>
            <w:r w:rsidRPr="00C12696">
              <w:rPr>
                <w:rFonts w:ascii="Arial" w:eastAsia="Times New Roman" w:hAnsi="Arial" w:cs="Arial"/>
                <w:lang w:bidi="bn-IN"/>
              </w:rPr>
              <w:t>pe</w:t>
            </w:r>
            <w:r w:rsidRPr="00C12696">
              <w:rPr>
                <w:rFonts w:ascii="Arial" w:eastAsia="Times New Roman" w:hAnsi="Arial" w:cs="Arial"/>
                <w:spacing w:val="-1"/>
                <w:lang w:bidi="bn-IN"/>
              </w:rPr>
              <w:t>ri</w:t>
            </w:r>
            <w:r w:rsidRPr="00C12696">
              <w:rPr>
                <w:rFonts w:ascii="Arial" w:eastAsia="Times New Roman" w:hAnsi="Arial" w:cs="Arial"/>
                <w:lang w:bidi="bn-IN"/>
              </w:rPr>
              <w:t>ence</w:t>
            </w:r>
            <w:r w:rsidRPr="00C12696">
              <w:rPr>
                <w:rFonts w:ascii="Arial" w:eastAsia="Times New Roman" w:hAnsi="Arial" w:cs="Arial"/>
                <w:spacing w:val="1"/>
                <w:lang w:bidi="bn-IN"/>
              </w:rPr>
              <w:t xml:space="preserve">, </w:t>
            </w:r>
            <w:r w:rsidR="00C345BD">
              <w:rPr>
                <w:rFonts w:ascii="Arial" w:eastAsia="Times New Roman" w:hAnsi="Arial" w:cs="Arial"/>
                <w:spacing w:val="1"/>
                <w:lang w:bidi="bn-IN"/>
              </w:rPr>
              <w:t xml:space="preserve">and </w:t>
            </w:r>
            <w:r w:rsidR="00C345BD" w:rsidRPr="00C345BD">
              <w:rPr>
                <w:rFonts w:ascii="Arial" w:eastAsia="Times New Roman" w:hAnsi="Arial" w:cs="Arial"/>
                <w:lang w:bidi="bn-IN"/>
              </w:rPr>
              <w:t>work</w:t>
            </w:r>
            <w:r w:rsidR="00233F5F" w:rsidRPr="00C345BD">
              <w:rPr>
                <w:rFonts w:ascii="Arial" w:eastAsia="Times New Roman" w:hAnsi="Arial" w:cs="Arial"/>
                <w:lang w:bidi="bn-IN"/>
              </w:rPr>
              <w:t xml:space="preserve"> </w:t>
            </w:r>
            <w:r w:rsidR="00720C57" w:rsidRPr="00C345BD">
              <w:rPr>
                <w:rFonts w:ascii="Arial" w:eastAsia="Times New Roman" w:hAnsi="Arial" w:cs="Arial"/>
                <w:lang w:bidi="bn-IN"/>
              </w:rPr>
              <w:t xml:space="preserve">plan </w:t>
            </w:r>
            <w:r w:rsidR="00720C57" w:rsidRPr="00C12696">
              <w:rPr>
                <w:rFonts w:ascii="Arial" w:eastAsia="Times New Roman" w:hAnsi="Arial" w:cs="Arial"/>
                <w:lang w:bidi="bn-IN"/>
              </w:rPr>
              <w:t>of</w:t>
            </w:r>
            <w:r w:rsidR="00C345BD">
              <w:rPr>
                <w:rFonts w:ascii="Arial" w:eastAsia="Times New Roman" w:hAnsi="Arial" w:cs="Arial"/>
                <w:lang w:bidi="bn-IN"/>
              </w:rPr>
              <w:t xml:space="preserve"> i</w:t>
            </w:r>
            <w:r w:rsidR="00C345BD" w:rsidRPr="00C345BD">
              <w:rPr>
                <w:rFonts w:ascii="Arial" w:eastAsia="Times New Roman" w:hAnsi="Arial" w:cs="Arial"/>
                <w:lang w:bidi="bn-IN"/>
              </w:rPr>
              <w:t>nstallation</w:t>
            </w:r>
          </w:p>
        </w:tc>
        <w:tc>
          <w:tcPr>
            <w:tcW w:w="720" w:type="dxa"/>
            <w:tcBorders>
              <w:top w:val="single" w:sz="4" w:space="0" w:color="000000"/>
              <w:left w:val="single" w:sz="4" w:space="0" w:color="000000"/>
              <w:bottom w:val="single" w:sz="4" w:space="0" w:color="000000"/>
              <w:right w:val="single" w:sz="4" w:space="0" w:color="000000"/>
            </w:tcBorders>
          </w:tcPr>
          <w:p w14:paraId="79C2899C" w14:textId="189AE30D" w:rsidR="00C12696" w:rsidRPr="00C12696" w:rsidRDefault="00B2442B" w:rsidP="00C12696">
            <w:pPr>
              <w:kinsoku w:val="0"/>
              <w:overflowPunct w:val="0"/>
              <w:spacing w:line="273" w:lineRule="exact"/>
              <w:ind w:left="102"/>
              <w:jc w:val="center"/>
              <w:rPr>
                <w:rFonts w:ascii="Arial" w:eastAsia="Times New Roman" w:hAnsi="Arial" w:cs="Arial"/>
                <w:lang w:bidi="bn-IN"/>
              </w:rPr>
            </w:pPr>
            <w:r>
              <w:rPr>
                <w:rFonts w:ascii="Arial" w:eastAsia="Times New Roman" w:hAnsi="Arial" w:cs="Arial"/>
                <w:lang w:bidi="bn-IN"/>
              </w:rPr>
              <w:t>10</w:t>
            </w:r>
          </w:p>
        </w:tc>
      </w:tr>
      <w:tr w:rsidR="00C12696" w:rsidRPr="00C12696" w14:paraId="034C2EF6" w14:textId="77777777" w:rsidTr="008056A6">
        <w:trPr>
          <w:trHeight w:hRule="exact" w:val="329"/>
        </w:trPr>
        <w:tc>
          <w:tcPr>
            <w:tcW w:w="1446" w:type="dxa"/>
            <w:vMerge/>
            <w:tcBorders>
              <w:left w:val="single" w:sz="4" w:space="0" w:color="000000"/>
              <w:right w:val="single" w:sz="4" w:space="0" w:color="000000"/>
            </w:tcBorders>
          </w:tcPr>
          <w:p w14:paraId="6174601E" w14:textId="77777777" w:rsidR="00C12696" w:rsidRPr="00C12696" w:rsidRDefault="00C12696" w:rsidP="00C12696">
            <w:pPr>
              <w:kinsoku w:val="0"/>
              <w:overflowPunct w:val="0"/>
              <w:spacing w:line="273" w:lineRule="exact"/>
              <w:ind w:left="102"/>
              <w:rPr>
                <w:rFonts w:eastAsia="Times New Roman" w:cs="Vrinda"/>
                <w:b/>
                <w:lang w:bidi="bn-IN"/>
              </w:rPr>
            </w:pPr>
          </w:p>
        </w:tc>
        <w:tc>
          <w:tcPr>
            <w:tcW w:w="5400" w:type="dxa"/>
            <w:tcBorders>
              <w:top w:val="single" w:sz="4" w:space="0" w:color="000000"/>
              <w:left w:val="single" w:sz="4" w:space="0" w:color="000000"/>
              <w:bottom w:val="single" w:sz="4" w:space="0" w:color="000000"/>
              <w:right w:val="single" w:sz="4" w:space="0" w:color="000000"/>
            </w:tcBorders>
          </w:tcPr>
          <w:p w14:paraId="48985A88" w14:textId="1A7F7315" w:rsidR="00C12696" w:rsidRPr="00DF21F8" w:rsidRDefault="00A244EE" w:rsidP="00C12696">
            <w:pPr>
              <w:kinsoku w:val="0"/>
              <w:overflowPunct w:val="0"/>
              <w:spacing w:line="273" w:lineRule="exact"/>
              <w:ind w:left="102"/>
              <w:rPr>
                <w:rFonts w:eastAsia="Times New Roman" w:cs="Vrinda"/>
                <w:lang w:bidi="bn-IN"/>
              </w:rPr>
            </w:pPr>
            <w:r w:rsidRPr="00DF21F8">
              <w:rPr>
                <w:rFonts w:ascii="Arial" w:eastAsia="Times New Roman" w:hAnsi="Arial" w:cs="Arial"/>
                <w:lang w:bidi="bn-IN"/>
              </w:rPr>
              <w:t>Legal documents</w:t>
            </w:r>
          </w:p>
        </w:tc>
        <w:tc>
          <w:tcPr>
            <w:tcW w:w="720" w:type="dxa"/>
            <w:tcBorders>
              <w:top w:val="single" w:sz="4" w:space="0" w:color="000000"/>
              <w:left w:val="single" w:sz="4" w:space="0" w:color="000000"/>
              <w:bottom w:val="single" w:sz="4" w:space="0" w:color="000000"/>
              <w:right w:val="single" w:sz="4" w:space="0" w:color="000000"/>
            </w:tcBorders>
          </w:tcPr>
          <w:p w14:paraId="17D5E202" w14:textId="1BCD9760" w:rsidR="00C12696" w:rsidRPr="00DF21F8" w:rsidRDefault="00B6400D" w:rsidP="00C12696">
            <w:pPr>
              <w:kinsoku w:val="0"/>
              <w:overflowPunct w:val="0"/>
              <w:spacing w:line="273" w:lineRule="exact"/>
              <w:ind w:left="102"/>
              <w:jc w:val="center"/>
              <w:rPr>
                <w:rFonts w:eastAsia="Times New Roman" w:cs="Vrinda"/>
                <w:lang w:bidi="bn-IN"/>
              </w:rPr>
            </w:pPr>
            <w:r w:rsidRPr="00DF21F8">
              <w:rPr>
                <w:rFonts w:ascii="Arial" w:eastAsia="Times New Roman" w:hAnsi="Arial" w:cs="Arial"/>
                <w:lang w:bidi="bn-IN"/>
              </w:rPr>
              <w:t>1</w:t>
            </w:r>
            <w:r w:rsidR="00C12696" w:rsidRPr="00DF21F8">
              <w:rPr>
                <w:rFonts w:ascii="Arial" w:eastAsia="Times New Roman" w:hAnsi="Arial" w:cs="Arial"/>
                <w:lang w:bidi="bn-IN"/>
              </w:rPr>
              <w:t>0</w:t>
            </w:r>
          </w:p>
        </w:tc>
      </w:tr>
      <w:tr w:rsidR="00893B7D" w:rsidRPr="00C12696" w14:paraId="2D8BB36C" w14:textId="77777777" w:rsidTr="008056A6">
        <w:trPr>
          <w:trHeight w:hRule="exact" w:val="329"/>
        </w:trPr>
        <w:tc>
          <w:tcPr>
            <w:tcW w:w="1446" w:type="dxa"/>
            <w:tcBorders>
              <w:left w:val="single" w:sz="4" w:space="0" w:color="000000"/>
              <w:right w:val="single" w:sz="4" w:space="0" w:color="000000"/>
            </w:tcBorders>
          </w:tcPr>
          <w:p w14:paraId="0EE6EDFE" w14:textId="77777777" w:rsidR="00893B7D" w:rsidRPr="00C12696" w:rsidRDefault="00893B7D" w:rsidP="00C12696">
            <w:pPr>
              <w:kinsoku w:val="0"/>
              <w:overflowPunct w:val="0"/>
              <w:spacing w:line="273" w:lineRule="exact"/>
              <w:ind w:left="102"/>
              <w:rPr>
                <w:rFonts w:eastAsia="Times New Roman" w:cs="Vrinda"/>
                <w:b/>
                <w:lang w:bidi="bn-IN"/>
              </w:rPr>
            </w:pPr>
          </w:p>
        </w:tc>
        <w:tc>
          <w:tcPr>
            <w:tcW w:w="5400" w:type="dxa"/>
            <w:tcBorders>
              <w:top w:val="single" w:sz="4" w:space="0" w:color="000000"/>
              <w:left w:val="single" w:sz="4" w:space="0" w:color="000000"/>
              <w:bottom w:val="single" w:sz="4" w:space="0" w:color="000000"/>
              <w:right w:val="single" w:sz="4" w:space="0" w:color="000000"/>
            </w:tcBorders>
          </w:tcPr>
          <w:p w14:paraId="4C44D8C7" w14:textId="2887985D" w:rsidR="00893B7D" w:rsidRDefault="00893B7D" w:rsidP="00C12696">
            <w:pPr>
              <w:kinsoku w:val="0"/>
              <w:overflowPunct w:val="0"/>
              <w:spacing w:line="273" w:lineRule="exact"/>
              <w:ind w:left="102"/>
              <w:rPr>
                <w:rFonts w:ascii="Arial" w:eastAsia="Times New Roman" w:hAnsi="Arial" w:cs="Arial"/>
                <w:lang w:bidi="bn-IN"/>
              </w:rPr>
            </w:pPr>
            <w:r>
              <w:rPr>
                <w:rFonts w:ascii="Arial" w:eastAsia="Times New Roman" w:hAnsi="Arial" w:cs="Arial"/>
                <w:lang w:bidi="bn-IN"/>
              </w:rPr>
              <w:t xml:space="preserve">Service Warranty </w:t>
            </w:r>
            <w:r w:rsidR="00B6400D">
              <w:rPr>
                <w:rFonts w:ascii="Arial" w:eastAsia="Times New Roman" w:hAnsi="Arial" w:cs="Arial"/>
                <w:lang w:bidi="bn-IN"/>
              </w:rPr>
              <w:t>and after sales service</w:t>
            </w:r>
          </w:p>
        </w:tc>
        <w:tc>
          <w:tcPr>
            <w:tcW w:w="720" w:type="dxa"/>
            <w:tcBorders>
              <w:top w:val="single" w:sz="4" w:space="0" w:color="000000"/>
              <w:left w:val="single" w:sz="4" w:space="0" w:color="000000"/>
              <w:bottom w:val="single" w:sz="4" w:space="0" w:color="000000"/>
              <w:right w:val="single" w:sz="4" w:space="0" w:color="000000"/>
            </w:tcBorders>
          </w:tcPr>
          <w:p w14:paraId="083D2A48" w14:textId="00B42778" w:rsidR="00893B7D" w:rsidRDefault="00893B7D" w:rsidP="00C12696">
            <w:pPr>
              <w:kinsoku w:val="0"/>
              <w:overflowPunct w:val="0"/>
              <w:spacing w:line="273" w:lineRule="exact"/>
              <w:ind w:left="102"/>
              <w:jc w:val="center"/>
              <w:rPr>
                <w:rFonts w:ascii="Arial" w:eastAsia="Times New Roman" w:hAnsi="Arial" w:cs="Arial"/>
                <w:lang w:bidi="bn-IN"/>
              </w:rPr>
            </w:pPr>
            <w:r>
              <w:rPr>
                <w:rFonts w:ascii="Arial" w:eastAsia="Times New Roman" w:hAnsi="Arial" w:cs="Arial"/>
                <w:lang w:bidi="bn-IN"/>
              </w:rPr>
              <w:t>10</w:t>
            </w:r>
          </w:p>
        </w:tc>
      </w:tr>
      <w:tr w:rsidR="00C12696" w:rsidRPr="00C12696" w14:paraId="5FFC20A8" w14:textId="77777777" w:rsidTr="008056A6">
        <w:trPr>
          <w:trHeight w:hRule="exact" w:val="326"/>
        </w:trPr>
        <w:tc>
          <w:tcPr>
            <w:tcW w:w="1446" w:type="dxa"/>
            <w:tcBorders>
              <w:top w:val="single" w:sz="4" w:space="0" w:color="000000"/>
              <w:left w:val="single" w:sz="4" w:space="0" w:color="000000"/>
              <w:bottom w:val="single" w:sz="4" w:space="0" w:color="000000"/>
              <w:right w:val="single" w:sz="4" w:space="0" w:color="000000"/>
            </w:tcBorders>
          </w:tcPr>
          <w:p w14:paraId="1CB24ABE" w14:textId="77777777" w:rsidR="00C12696" w:rsidRPr="00C12696" w:rsidRDefault="00C12696" w:rsidP="00C12696">
            <w:pPr>
              <w:kinsoku w:val="0"/>
              <w:overflowPunct w:val="0"/>
              <w:spacing w:line="273" w:lineRule="exact"/>
              <w:ind w:left="102"/>
              <w:rPr>
                <w:rFonts w:eastAsia="Times New Roman" w:cs="Vrinda"/>
                <w:b/>
                <w:lang w:bidi="bn-IN"/>
              </w:rPr>
            </w:pPr>
            <w:r w:rsidRPr="00C12696">
              <w:rPr>
                <w:rFonts w:ascii="Arial" w:eastAsia="Times New Roman" w:hAnsi="Arial" w:cs="Arial"/>
                <w:b/>
                <w:spacing w:val="-1"/>
                <w:lang w:bidi="bn-IN"/>
              </w:rPr>
              <w:t>Fi</w:t>
            </w:r>
            <w:r w:rsidRPr="00C12696">
              <w:rPr>
                <w:rFonts w:ascii="Arial" w:eastAsia="Times New Roman" w:hAnsi="Arial" w:cs="Arial"/>
                <w:b/>
                <w:lang w:bidi="bn-IN"/>
              </w:rPr>
              <w:t>nanc</w:t>
            </w:r>
            <w:r w:rsidRPr="00C12696">
              <w:rPr>
                <w:rFonts w:ascii="Arial" w:eastAsia="Times New Roman" w:hAnsi="Arial" w:cs="Arial"/>
                <w:b/>
                <w:spacing w:val="-1"/>
                <w:lang w:bidi="bn-IN"/>
              </w:rPr>
              <w:t>i</w:t>
            </w:r>
            <w:r w:rsidRPr="00C12696">
              <w:rPr>
                <w:rFonts w:ascii="Arial" w:eastAsia="Times New Roman" w:hAnsi="Arial" w:cs="Arial"/>
                <w:b/>
                <w:lang w:bidi="bn-IN"/>
              </w:rPr>
              <w:t>al</w:t>
            </w:r>
          </w:p>
        </w:tc>
        <w:tc>
          <w:tcPr>
            <w:tcW w:w="5400" w:type="dxa"/>
            <w:tcBorders>
              <w:top w:val="single" w:sz="4" w:space="0" w:color="000000"/>
              <w:left w:val="single" w:sz="4" w:space="0" w:color="000000"/>
              <w:bottom w:val="single" w:sz="4" w:space="0" w:color="000000"/>
              <w:right w:val="single" w:sz="4" w:space="0" w:color="000000"/>
            </w:tcBorders>
          </w:tcPr>
          <w:p w14:paraId="7EEA176A" w14:textId="77777777" w:rsidR="00C12696" w:rsidRPr="00C12696" w:rsidRDefault="00C12696" w:rsidP="00C12696">
            <w:pPr>
              <w:kinsoku w:val="0"/>
              <w:overflowPunct w:val="0"/>
              <w:spacing w:line="273" w:lineRule="exact"/>
              <w:ind w:left="102"/>
              <w:rPr>
                <w:rFonts w:eastAsia="Times New Roman" w:cs="Vrinda"/>
                <w:lang w:bidi="bn-IN"/>
              </w:rPr>
            </w:pPr>
            <w:r w:rsidRPr="00C12696">
              <w:rPr>
                <w:rFonts w:ascii="Arial" w:eastAsia="Times New Roman" w:hAnsi="Arial" w:cs="Arial"/>
                <w:lang w:bidi="bn-IN"/>
              </w:rPr>
              <w:t>Bud</w:t>
            </w:r>
            <w:r w:rsidRPr="00C12696">
              <w:rPr>
                <w:rFonts w:ascii="Arial" w:eastAsia="Times New Roman" w:hAnsi="Arial" w:cs="Arial"/>
                <w:spacing w:val="-2"/>
                <w:lang w:bidi="bn-IN"/>
              </w:rPr>
              <w:t>g</w:t>
            </w:r>
            <w:r w:rsidRPr="00C12696">
              <w:rPr>
                <w:rFonts w:ascii="Arial" w:eastAsia="Times New Roman" w:hAnsi="Arial" w:cs="Arial"/>
                <w:lang w:bidi="bn-IN"/>
              </w:rPr>
              <w:t>et/cost proposal/ Narrative</w:t>
            </w:r>
          </w:p>
        </w:tc>
        <w:tc>
          <w:tcPr>
            <w:tcW w:w="720" w:type="dxa"/>
            <w:tcBorders>
              <w:top w:val="single" w:sz="4" w:space="0" w:color="000000"/>
              <w:left w:val="single" w:sz="4" w:space="0" w:color="000000"/>
              <w:bottom w:val="single" w:sz="4" w:space="0" w:color="000000"/>
              <w:right w:val="single" w:sz="4" w:space="0" w:color="000000"/>
            </w:tcBorders>
          </w:tcPr>
          <w:p w14:paraId="75913DC8" w14:textId="41E1DB6D" w:rsidR="00C12696" w:rsidRPr="00C12696" w:rsidRDefault="00B6400D" w:rsidP="00C12696">
            <w:pPr>
              <w:kinsoku w:val="0"/>
              <w:overflowPunct w:val="0"/>
              <w:spacing w:line="273" w:lineRule="exact"/>
              <w:ind w:left="102"/>
              <w:jc w:val="center"/>
              <w:rPr>
                <w:rFonts w:eastAsia="Times New Roman" w:cs="Vrinda"/>
                <w:lang w:bidi="bn-IN"/>
              </w:rPr>
            </w:pPr>
            <w:r>
              <w:rPr>
                <w:rFonts w:ascii="Arial" w:eastAsia="Times New Roman" w:hAnsi="Arial" w:cs="Arial"/>
                <w:lang w:bidi="bn-IN"/>
              </w:rPr>
              <w:t>6</w:t>
            </w:r>
            <w:r w:rsidR="00B2442B">
              <w:rPr>
                <w:rFonts w:ascii="Arial" w:eastAsia="Times New Roman" w:hAnsi="Arial" w:cs="Arial"/>
                <w:lang w:bidi="bn-IN"/>
              </w:rPr>
              <w:t>0</w:t>
            </w:r>
          </w:p>
        </w:tc>
      </w:tr>
      <w:tr w:rsidR="00C12696" w:rsidRPr="00C12696" w14:paraId="518A519C" w14:textId="77777777" w:rsidTr="008056A6">
        <w:trPr>
          <w:trHeight w:hRule="exact" w:val="329"/>
        </w:trPr>
        <w:tc>
          <w:tcPr>
            <w:tcW w:w="1446" w:type="dxa"/>
            <w:tcBorders>
              <w:top w:val="single" w:sz="4" w:space="0" w:color="000000"/>
              <w:left w:val="single" w:sz="4" w:space="0" w:color="000000"/>
              <w:bottom w:val="single" w:sz="4" w:space="0" w:color="000000"/>
              <w:right w:val="single" w:sz="4" w:space="0" w:color="000000"/>
            </w:tcBorders>
          </w:tcPr>
          <w:p w14:paraId="667DC8BC" w14:textId="77777777" w:rsidR="00C12696" w:rsidRPr="00C12696" w:rsidRDefault="00C12696" w:rsidP="00C12696">
            <w:pPr>
              <w:kinsoku w:val="0"/>
              <w:overflowPunct w:val="0"/>
              <w:spacing w:line="273" w:lineRule="exact"/>
              <w:ind w:left="102"/>
              <w:rPr>
                <w:rFonts w:eastAsia="Times New Roman" w:cs="Vrinda"/>
                <w:b/>
                <w:lang w:bidi="bn-IN"/>
              </w:rPr>
            </w:pPr>
            <w:r w:rsidRPr="00C12696">
              <w:rPr>
                <w:rFonts w:ascii="Arial" w:eastAsia="Times New Roman" w:hAnsi="Arial" w:cs="Arial"/>
                <w:b/>
                <w:spacing w:val="2"/>
                <w:lang w:bidi="bn-IN"/>
              </w:rPr>
              <w:t>T</w:t>
            </w:r>
            <w:r w:rsidRPr="00C12696">
              <w:rPr>
                <w:rFonts w:ascii="Arial" w:eastAsia="Times New Roman" w:hAnsi="Arial" w:cs="Arial"/>
                <w:b/>
                <w:spacing w:val="-2"/>
                <w:lang w:bidi="bn-IN"/>
              </w:rPr>
              <w:t>o</w:t>
            </w:r>
            <w:r w:rsidRPr="00C12696">
              <w:rPr>
                <w:rFonts w:ascii="Arial" w:eastAsia="Times New Roman" w:hAnsi="Arial" w:cs="Arial"/>
                <w:b/>
                <w:lang w:bidi="bn-IN"/>
              </w:rPr>
              <w:t>tal</w:t>
            </w:r>
          </w:p>
        </w:tc>
        <w:tc>
          <w:tcPr>
            <w:tcW w:w="5400" w:type="dxa"/>
            <w:tcBorders>
              <w:top w:val="single" w:sz="4" w:space="0" w:color="000000"/>
              <w:left w:val="single" w:sz="4" w:space="0" w:color="000000"/>
              <w:bottom w:val="single" w:sz="4" w:space="0" w:color="000000"/>
              <w:right w:val="single" w:sz="4" w:space="0" w:color="000000"/>
            </w:tcBorders>
          </w:tcPr>
          <w:p w14:paraId="028AD03B" w14:textId="77777777" w:rsidR="00C12696" w:rsidRPr="00C12696" w:rsidRDefault="00C12696" w:rsidP="00C12696">
            <w:pPr>
              <w:widowControl/>
              <w:autoSpaceDE/>
              <w:autoSpaceDN/>
              <w:adjustRightInd/>
              <w:rPr>
                <w:rFonts w:eastAsia="Times New Roman"/>
                <w:lang w:bidi="bn-IN"/>
              </w:rPr>
            </w:pPr>
          </w:p>
        </w:tc>
        <w:tc>
          <w:tcPr>
            <w:tcW w:w="720" w:type="dxa"/>
            <w:tcBorders>
              <w:top w:val="single" w:sz="4" w:space="0" w:color="000000"/>
              <w:left w:val="single" w:sz="4" w:space="0" w:color="000000"/>
              <w:bottom w:val="single" w:sz="4" w:space="0" w:color="000000"/>
              <w:right w:val="single" w:sz="4" w:space="0" w:color="000000"/>
            </w:tcBorders>
          </w:tcPr>
          <w:p w14:paraId="22632B8C" w14:textId="77777777" w:rsidR="00C12696" w:rsidRPr="00C12696" w:rsidRDefault="00C12696" w:rsidP="00C12696">
            <w:pPr>
              <w:kinsoku w:val="0"/>
              <w:overflowPunct w:val="0"/>
              <w:spacing w:line="273" w:lineRule="exact"/>
              <w:ind w:left="102"/>
              <w:jc w:val="center"/>
              <w:rPr>
                <w:rFonts w:eastAsia="Times New Roman" w:cs="Vrinda"/>
                <w:lang w:bidi="bn-IN"/>
              </w:rPr>
            </w:pPr>
            <w:r w:rsidRPr="00C12696">
              <w:rPr>
                <w:rFonts w:ascii="Arial" w:eastAsia="Times New Roman" w:hAnsi="Arial" w:cs="Arial"/>
                <w:lang w:bidi="bn-IN"/>
              </w:rPr>
              <w:t>100</w:t>
            </w:r>
          </w:p>
        </w:tc>
      </w:tr>
    </w:tbl>
    <w:p w14:paraId="42699D8C" w14:textId="77777777" w:rsidR="00C12696" w:rsidRPr="00C12696" w:rsidRDefault="00C12696" w:rsidP="00C12696">
      <w:pPr>
        <w:widowControl/>
        <w:kinsoku w:val="0"/>
        <w:overflowPunct w:val="0"/>
        <w:autoSpaceDE/>
        <w:autoSpaceDN/>
        <w:adjustRightInd/>
        <w:spacing w:before="4" w:line="200" w:lineRule="exact"/>
        <w:rPr>
          <w:rFonts w:eastAsia="Times New Roman"/>
          <w:sz w:val="20"/>
          <w:szCs w:val="20"/>
          <w:lang w:bidi="bn-IN"/>
        </w:rPr>
      </w:pPr>
    </w:p>
    <w:p w14:paraId="68CDCF76" w14:textId="19810166" w:rsidR="00C12696" w:rsidRPr="00C12696" w:rsidRDefault="00C12696" w:rsidP="00C12696">
      <w:pPr>
        <w:kinsoku w:val="0"/>
        <w:overflowPunct w:val="0"/>
        <w:spacing w:before="69" w:line="275" w:lineRule="auto"/>
        <w:ind w:left="112" w:right="721"/>
        <w:rPr>
          <w:rFonts w:ascii="Arial" w:eastAsia="Times New Roman" w:hAnsi="Arial" w:cs="Arial"/>
          <w:lang w:bidi="bn-IN"/>
        </w:rPr>
      </w:pPr>
      <w:r w:rsidRPr="00C12696">
        <w:rPr>
          <w:rFonts w:ascii="Arial" w:eastAsia="Times New Roman" w:hAnsi="Arial" w:cs="Arial"/>
          <w:lang w:bidi="bn-IN"/>
        </w:rPr>
        <w:t>On</w:t>
      </w:r>
      <w:r w:rsidRPr="00C12696">
        <w:rPr>
          <w:rFonts w:ascii="Arial" w:eastAsia="Times New Roman" w:hAnsi="Arial" w:cs="Arial"/>
          <w:spacing w:val="-1"/>
          <w:lang w:bidi="bn-IN"/>
        </w:rPr>
        <w:t>l</w:t>
      </w:r>
      <w:r w:rsidRPr="00C12696">
        <w:rPr>
          <w:rFonts w:ascii="Arial" w:eastAsia="Times New Roman" w:hAnsi="Arial" w:cs="Arial"/>
          <w:lang w:bidi="bn-IN"/>
        </w:rPr>
        <w:t>y</w:t>
      </w:r>
      <w:r w:rsidRPr="00C12696">
        <w:rPr>
          <w:rFonts w:ascii="Arial" w:eastAsia="Times New Roman" w:hAnsi="Arial" w:cs="Arial"/>
          <w:spacing w:val="-2"/>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oposa</w:t>
      </w:r>
      <w:r w:rsidRPr="00C12696">
        <w:rPr>
          <w:rFonts w:ascii="Arial" w:eastAsia="Times New Roman" w:hAnsi="Arial" w:cs="Arial"/>
          <w:spacing w:val="-1"/>
          <w:lang w:bidi="bn-IN"/>
        </w:rPr>
        <w:t>l</w:t>
      </w:r>
      <w:r w:rsidRPr="00C12696">
        <w:rPr>
          <w:rFonts w:ascii="Arial" w:eastAsia="Times New Roman" w:hAnsi="Arial" w:cs="Arial"/>
          <w:lang w:bidi="bn-IN"/>
        </w:rPr>
        <w:t xml:space="preserve">s </w:t>
      </w:r>
      <w:r w:rsidRPr="00C12696">
        <w:rPr>
          <w:rFonts w:ascii="Arial" w:eastAsia="Times New Roman" w:hAnsi="Arial" w:cs="Arial"/>
          <w:spacing w:val="-3"/>
          <w:lang w:bidi="bn-IN"/>
        </w:rPr>
        <w:t>w</w:t>
      </w:r>
      <w:r w:rsidRPr="00C12696">
        <w:rPr>
          <w:rFonts w:ascii="Arial" w:eastAsia="Times New Roman" w:hAnsi="Arial" w:cs="Arial"/>
          <w:lang w:bidi="bn-IN"/>
        </w:rPr>
        <w:t>h</w:t>
      </w:r>
      <w:r w:rsidRPr="00C12696">
        <w:rPr>
          <w:rFonts w:ascii="Arial" w:eastAsia="Times New Roman" w:hAnsi="Arial" w:cs="Arial"/>
          <w:spacing w:val="-1"/>
          <w:lang w:bidi="bn-IN"/>
        </w:rPr>
        <w:t>i</w:t>
      </w:r>
      <w:r w:rsidRPr="00C12696">
        <w:rPr>
          <w:rFonts w:ascii="Arial" w:eastAsia="Times New Roman" w:hAnsi="Arial" w:cs="Arial"/>
          <w:lang w:bidi="bn-IN"/>
        </w:rPr>
        <w:t>ch</w:t>
      </w:r>
      <w:r w:rsidRPr="00C12696">
        <w:rPr>
          <w:rFonts w:ascii="Arial" w:eastAsia="Times New Roman" w:hAnsi="Arial" w:cs="Arial"/>
          <w:spacing w:val="1"/>
          <w:lang w:bidi="bn-IN"/>
        </w:rPr>
        <w:t xml:space="preserve"> </w:t>
      </w:r>
      <w:r w:rsidRPr="00C12696">
        <w:rPr>
          <w:rFonts w:ascii="Arial" w:eastAsia="Times New Roman" w:hAnsi="Arial" w:cs="Arial"/>
          <w:spacing w:val="-1"/>
          <w:lang w:bidi="bn-IN"/>
        </w:rPr>
        <w:t>r</w:t>
      </w:r>
      <w:r w:rsidRPr="00C12696">
        <w:rPr>
          <w:rFonts w:ascii="Arial" w:eastAsia="Times New Roman" w:hAnsi="Arial" w:cs="Arial"/>
          <w:lang w:bidi="bn-IN"/>
        </w:rPr>
        <w:t>ece</w:t>
      </w:r>
      <w:r w:rsidRPr="00C12696">
        <w:rPr>
          <w:rFonts w:ascii="Arial" w:eastAsia="Times New Roman" w:hAnsi="Arial" w:cs="Arial"/>
          <w:spacing w:val="-1"/>
          <w:lang w:bidi="bn-IN"/>
        </w:rPr>
        <w:t>i</w:t>
      </w:r>
      <w:r w:rsidRPr="00C12696">
        <w:rPr>
          <w:rFonts w:ascii="Arial" w:eastAsia="Times New Roman" w:hAnsi="Arial" w:cs="Arial"/>
          <w:spacing w:val="-3"/>
          <w:lang w:bidi="bn-IN"/>
        </w:rPr>
        <w:t>v</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lang w:bidi="bn-IN"/>
        </w:rPr>
        <w:t>a</w:t>
      </w:r>
      <w:r w:rsidRPr="00C12696">
        <w:rPr>
          <w:rFonts w:ascii="Arial" w:eastAsia="Times New Roman" w:hAnsi="Arial" w:cs="Arial"/>
          <w:spacing w:val="1"/>
          <w:lang w:bidi="bn-IN"/>
        </w:rPr>
        <w:t xml:space="preserve"> m</w:t>
      </w:r>
      <w:r w:rsidRPr="00C12696">
        <w:rPr>
          <w:rFonts w:ascii="Arial" w:eastAsia="Times New Roman" w:hAnsi="Arial" w:cs="Arial"/>
          <w:spacing w:val="-3"/>
          <w:lang w:bidi="bn-IN"/>
        </w:rPr>
        <w:t>i</w:t>
      </w:r>
      <w:r w:rsidRPr="00C12696">
        <w:rPr>
          <w:rFonts w:ascii="Arial" w:eastAsia="Times New Roman" w:hAnsi="Arial" w:cs="Arial"/>
          <w:lang w:bidi="bn-IN"/>
        </w:rPr>
        <w:t>n</w:t>
      </w:r>
      <w:r w:rsidRPr="00C12696">
        <w:rPr>
          <w:rFonts w:ascii="Arial" w:eastAsia="Times New Roman" w:hAnsi="Arial" w:cs="Arial"/>
          <w:spacing w:val="-1"/>
          <w:lang w:bidi="bn-IN"/>
        </w:rPr>
        <w:t>i</w:t>
      </w:r>
      <w:r w:rsidRPr="00C12696">
        <w:rPr>
          <w:rFonts w:ascii="Arial" w:eastAsia="Times New Roman" w:hAnsi="Arial" w:cs="Arial"/>
          <w:spacing w:val="1"/>
          <w:lang w:bidi="bn-IN"/>
        </w:rPr>
        <w:t>m</w:t>
      </w:r>
      <w:r w:rsidRPr="00C12696">
        <w:rPr>
          <w:rFonts w:ascii="Arial" w:eastAsia="Times New Roman" w:hAnsi="Arial" w:cs="Arial"/>
          <w:spacing w:val="-2"/>
          <w:lang w:bidi="bn-IN"/>
        </w:rPr>
        <w:t>u</w:t>
      </w:r>
      <w:r w:rsidRPr="00C12696">
        <w:rPr>
          <w:rFonts w:ascii="Arial" w:eastAsia="Times New Roman" w:hAnsi="Arial" w:cs="Arial"/>
          <w:lang w:bidi="bn-IN"/>
        </w:rPr>
        <w:t>m</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 xml:space="preserve">f </w:t>
      </w:r>
      <w:r w:rsidR="00D73534">
        <w:rPr>
          <w:rFonts w:ascii="Arial" w:eastAsia="Times New Roman" w:hAnsi="Arial" w:cs="Arial"/>
          <w:lang w:bidi="bn-IN"/>
        </w:rPr>
        <w:t xml:space="preserve">25 </w:t>
      </w:r>
      <w:r w:rsidRPr="00C12696">
        <w:rPr>
          <w:rFonts w:ascii="Arial" w:eastAsia="Times New Roman" w:hAnsi="Arial" w:cs="Arial"/>
          <w:lang w:bidi="bn-IN"/>
        </w:rPr>
        <w:t>po</w:t>
      </w:r>
      <w:r w:rsidRPr="00C12696">
        <w:rPr>
          <w:rFonts w:ascii="Arial" w:eastAsia="Times New Roman" w:hAnsi="Arial" w:cs="Arial"/>
          <w:spacing w:val="-3"/>
          <w:lang w:bidi="bn-IN"/>
        </w:rPr>
        <w:t>i</w:t>
      </w:r>
      <w:r w:rsidRPr="00C12696">
        <w:rPr>
          <w:rFonts w:ascii="Arial" w:eastAsia="Times New Roman" w:hAnsi="Arial" w:cs="Arial"/>
          <w:lang w:bidi="bn-IN"/>
        </w:rPr>
        <w:t xml:space="preserve">nts </w:t>
      </w:r>
      <w:r w:rsidRPr="00C12696">
        <w:rPr>
          <w:rFonts w:ascii="Arial" w:eastAsia="Times New Roman" w:hAnsi="Arial" w:cs="Arial"/>
          <w:spacing w:val="-1"/>
          <w:lang w:bidi="bn-IN"/>
        </w:rPr>
        <w:t>i</w:t>
      </w:r>
      <w:r w:rsidRPr="00C12696">
        <w:rPr>
          <w:rFonts w:ascii="Arial" w:eastAsia="Times New Roman" w:hAnsi="Arial" w:cs="Arial"/>
          <w:lang w:bidi="bn-IN"/>
        </w:rPr>
        <w:t>n</w:t>
      </w:r>
      <w:r w:rsidRPr="00C12696">
        <w:rPr>
          <w:rFonts w:ascii="Arial" w:eastAsia="Times New Roman" w:hAnsi="Arial" w:cs="Arial"/>
          <w:spacing w:val="-1"/>
          <w:lang w:bidi="bn-IN"/>
        </w:rPr>
        <w:t xml:space="preserve"> </w:t>
      </w:r>
      <w:r w:rsidRPr="00C12696">
        <w:rPr>
          <w:rFonts w:ascii="Arial" w:eastAsia="Times New Roman" w:hAnsi="Arial" w:cs="Arial"/>
          <w:lang w:bidi="bn-IN"/>
        </w:rPr>
        <w:t>the</w:t>
      </w:r>
      <w:r w:rsidRPr="00C12696">
        <w:rPr>
          <w:rFonts w:ascii="Arial" w:eastAsia="Times New Roman" w:hAnsi="Arial" w:cs="Arial"/>
          <w:spacing w:val="-1"/>
          <w:lang w:bidi="bn-IN"/>
        </w:rPr>
        <w:t xml:space="preserve"> </w:t>
      </w:r>
      <w:r w:rsidRPr="00C12696">
        <w:rPr>
          <w:rFonts w:ascii="Arial" w:eastAsia="Times New Roman" w:hAnsi="Arial" w:cs="Arial"/>
          <w:lang w:bidi="bn-IN"/>
        </w:rPr>
        <w:t>tec</w:t>
      </w:r>
      <w:r w:rsidRPr="00C12696">
        <w:rPr>
          <w:rFonts w:ascii="Arial" w:eastAsia="Times New Roman" w:hAnsi="Arial" w:cs="Arial"/>
          <w:spacing w:val="-2"/>
          <w:lang w:bidi="bn-IN"/>
        </w:rPr>
        <w:t>h</w:t>
      </w:r>
      <w:r w:rsidRPr="00C12696">
        <w:rPr>
          <w:rFonts w:ascii="Arial" w:eastAsia="Times New Roman" w:hAnsi="Arial" w:cs="Arial"/>
          <w:lang w:bidi="bn-IN"/>
        </w:rPr>
        <w:t>n</w:t>
      </w:r>
      <w:r w:rsidRPr="00C12696">
        <w:rPr>
          <w:rFonts w:ascii="Arial" w:eastAsia="Times New Roman" w:hAnsi="Arial" w:cs="Arial"/>
          <w:spacing w:val="-1"/>
          <w:lang w:bidi="bn-IN"/>
        </w:rPr>
        <w:t>i</w:t>
      </w:r>
      <w:r w:rsidRPr="00C12696">
        <w:rPr>
          <w:rFonts w:ascii="Arial" w:eastAsia="Times New Roman" w:hAnsi="Arial" w:cs="Arial"/>
          <w:lang w:bidi="bn-IN"/>
        </w:rPr>
        <w:t>c</w:t>
      </w:r>
      <w:r w:rsidRPr="00C12696">
        <w:rPr>
          <w:rFonts w:ascii="Arial" w:eastAsia="Times New Roman" w:hAnsi="Arial" w:cs="Arial"/>
          <w:spacing w:val="-2"/>
          <w:lang w:bidi="bn-IN"/>
        </w:rPr>
        <w:t>a</w:t>
      </w:r>
      <w:r w:rsidRPr="00C12696">
        <w:rPr>
          <w:rFonts w:ascii="Arial" w:eastAsia="Times New Roman" w:hAnsi="Arial" w:cs="Arial"/>
          <w:lang w:bidi="bn-IN"/>
        </w:rPr>
        <w:t>l</w:t>
      </w:r>
      <w:r w:rsidRPr="00C12696">
        <w:rPr>
          <w:rFonts w:ascii="Arial" w:eastAsia="Times New Roman" w:hAnsi="Arial" w:cs="Arial"/>
          <w:spacing w:val="-1"/>
          <w:lang w:bidi="bn-IN"/>
        </w:rPr>
        <w:t xml:space="preserve"> </w:t>
      </w:r>
      <w:r w:rsidRPr="00C12696">
        <w:rPr>
          <w:rFonts w:ascii="Arial" w:eastAsia="Times New Roman" w:hAnsi="Arial" w:cs="Arial"/>
          <w:lang w:bidi="bn-IN"/>
        </w:rPr>
        <w:t>e</w:t>
      </w:r>
      <w:r w:rsidRPr="00C12696">
        <w:rPr>
          <w:rFonts w:ascii="Arial" w:eastAsia="Times New Roman" w:hAnsi="Arial" w:cs="Arial"/>
          <w:spacing w:val="-3"/>
          <w:lang w:bidi="bn-IN"/>
        </w:rPr>
        <w:t>v</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uat</w:t>
      </w:r>
      <w:r w:rsidRPr="00C12696">
        <w:rPr>
          <w:rFonts w:ascii="Arial" w:eastAsia="Times New Roman" w:hAnsi="Arial" w:cs="Arial"/>
          <w:spacing w:val="-1"/>
          <w:lang w:bidi="bn-IN"/>
        </w:rPr>
        <w:t>i</w:t>
      </w:r>
      <w:r w:rsidRPr="00C12696">
        <w:rPr>
          <w:rFonts w:ascii="Arial" w:eastAsia="Times New Roman" w:hAnsi="Arial" w:cs="Arial"/>
          <w:lang w:bidi="bn-IN"/>
        </w:rPr>
        <w:t>on</w:t>
      </w:r>
      <w:r w:rsidRPr="00C12696">
        <w:rPr>
          <w:rFonts w:ascii="Arial" w:eastAsia="Times New Roman" w:hAnsi="Arial" w:cs="Arial"/>
          <w:spacing w:val="1"/>
          <w:lang w:bidi="bn-IN"/>
        </w:rPr>
        <w:t xml:space="preserve"> </w:t>
      </w:r>
      <w:r w:rsidRPr="00C12696">
        <w:rPr>
          <w:rFonts w:ascii="Arial" w:eastAsia="Times New Roman" w:hAnsi="Arial" w:cs="Arial"/>
          <w:spacing w:val="-3"/>
          <w:lang w:bidi="bn-IN"/>
        </w:rPr>
        <w:t>w</w:t>
      </w:r>
      <w:r w:rsidRPr="00C12696">
        <w:rPr>
          <w:rFonts w:ascii="Arial" w:eastAsia="Times New Roman" w:hAnsi="Arial" w:cs="Arial"/>
          <w:spacing w:val="-1"/>
          <w:lang w:bidi="bn-IN"/>
        </w:rPr>
        <w:t>il</w:t>
      </w:r>
      <w:r w:rsidRPr="00C12696">
        <w:rPr>
          <w:rFonts w:ascii="Arial" w:eastAsia="Times New Roman" w:hAnsi="Arial" w:cs="Arial"/>
          <w:lang w:bidi="bn-IN"/>
        </w:rPr>
        <w:t>l be cons</w:t>
      </w:r>
      <w:r w:rsidRPr="00C12696">
        <w:rPr>
          <w:rFonts w:ascii="Arial" w:eastAsia="Times New Roman" w:hAnsi="Arial" w:cs="Arial"/>
          <w:spacing w:val="-1"/>
          <w:lang w:bidi="bn-IN"/>
        </w:rPr>
        <w:t>i</w:t>
      </w:r>
      <w:r w:rsidRPr="00C12696">
        <w:rPr>
          <w:rFonts w:ascii="Arial" w:eastAsia="Times New Roman" w:hAnsi="Arial" w:cs="Arial"/>
          <w:lang w:bidi="bn-IN"/>
        </w:rPr>
        <w:t>de</w:t>
      </w:r>
      <w:r w:rsidRPr="00C12696">
        <w:rPr>
          <w:rFonts w:ascii="Arial" w:eastAsia="Times New Roman" w:hAnsi="Arial" w:cs="Arial"/>
          <w:spacing w:val="-1"/>
          <w:lang w:bidi="bn-IN"/>
        </w:rPr>
        <w:t>r</w:t>
      </w:r>
      <w:r w:rsidRPr="00C12696">
        <w:rPr>
          <w:rFonts w:ascii="Arial" w:eastAsia="Times New Roman" w:hAnsi="Arial" w:cs="Arial"/>
          <w:spacing w:val="-2"/>
          <w:lang w:bidi="bn-IN"/>
        </w:rPr>
        <w:t>e</w:t>
      </w:r>
      <w:r w:rsidRPr="00C12696">
        <w:rPr>
          <w:rFonts w:ascii="Arial" w:eastAsia="Times New Roman" w:hAnsi="Arial" w:cs="Arial"/>
          <w:lang w:bidi="bn-IN"/>
        </w:rPr>
        <w:t>d</w:t>
      </w:r>
      <w:r w:rsidRPr="00C12696">
        <w:rPr>
          <w:rFonts w:ascii="Arial" w:eastAsia="Times New Roman" w:hAnsi="Arial" w:cs="Arial"/>
          <w:spacing w:val="-1"/>
          <w:lang w:bidi="bn-IN"/>
        </w:rPr>
        <w:t xml:space="preserve"> </w:t>
      </w:r>
      <w:r w:rsidRPr="00C12696">
        <w:rPr>
          <w:rFonts w:ascii="Arial" w:eastAsia="Times New Roman" w:hAnsi="Arial" w:cs="Arial"/>
          <w:lang w:bidi="bn-IN"/>
        </w:rPr>
        <w:t>fu</w:t>
      </w:r>
      <w:r w:rsidRPr="00C12696">
        <w:rPr>
          <w:rFonts w:ascii="Arial" w:eastAsia="Times New Roman" w:hAnsi="Arial" w:cs="Arial"/>
          <w:spacing w:val="-1"/>
          <w:lang w:bidi="bn-IN"/>
        </w:rPr>
        <w:t>r</w:t>
      </w:r>
      <w:r w:rsidRPr="00C12696">
        <w:rPr>
          <w:rFonts w:ascii="Arial" w:eastAsia="Times New Roman" w:hAnsi="Arial" w:cs="Arial"/>
          <w:lang w:bidi="bn-IN"/>
        </w:rPr>
        <w:t>ther</w:t>
      </w:r>
      <w:r w:rsidRPr="00C12696">
        <w:rPr>
          <w:rFonts w:ascii="Arial" w:eastAsia="Times New Roman" w:hAnsi="Arial" w:cs="Arial"/>
          <w:spacing w:val="-3"/>
          <w:lang w:bidi="bn-IN"/>
        </w:rPr>
        <w:t xml:space="preserve"> </w:t>
      </w:r>
      <w:r w:rsidRPr="00C12696">
        <w:rPr>
          <w:rFonts w:ascii="Arial" w:eastAsia="Times New Roman" w:hAnsi="Arial" w:cs="Arial"/>
          <w:lang w:bidi="bn-IN"/>
        </w:rPr>
        <w:t>for</w:t>
      </w:r>
      <w:r w:rsidRPr="00C12696">
        <w:rPr>
          <w:rFonts w:ascii="Arial" w:eastAsia="Times New Roman" w:hAnsi="Arial" w:cs="Arial"/>
          <w:spacing w:val="-3"/>
          <w:lang w:bidi="bn-IN"/>
        </w:rPr>
        <w:t xml:space="preserve"> </w:t>
      </w:r>
      <w:r w:rsidRPr="00C12696">
        <w:rPr>
          <w:rFonts w:ascii="Arial" w:eastAsia="Times New Roman" w:hAnsi="Arial" w:cs="Arial"/>
          <w:lang w:bidi="bn-IN"/>
        </w:rPr>
        <w:t>f</w:t>
      </w:r>
      <w:r w:rsidRPr="00C12696">
        <w:rPr>
          <w:rFonts w:ascii="Arial" w:eastAsia="Times New Roman" w:hAnsi="Arial" w:cs="Arial"/>
          <w:spacing w:val="-1"/>
          <w:lang w:bidi="bn-IN"/>
        </w:rPr>
        <w:t>i</w:t>
      </w:r>
      <w:r w:rsidRPr="00C12696">
        <w:rPr>
          <w:rFonts w:ascii="Arial" w:eastAsia="Times New Roman" w:hAnsi="Arial" w:cs="Arial"/>
          <w:lang w:bidi="bn-IN"/>
        </w:rPr>
        <w:t>nanc</w:t>
      </w:r>
      <w:r w:rsidRPr="00C12696">
        <w:rPr>
          <w:rFonts w:ascii="Arial" w:eastAsia="Times New Roman" w:hAnsi="Arial" w:cs="Arial"/>
          <w:spacing w:val="-1"/>
          <w:lang w:bidi="bn-IN"/>
        </w:rPr>
        <w:t>i</w:t>
      </w:r>
      <w:r w:rsidRPr="00C12696">
        <w:rPr>
          <w:rFonts w:ascii="Arial" w:eastAsia="Times New Roman" w:hAnsi="Arial" w:cs="Arial"/>
          <w:lang w:bidi="bn-IN"/>
        </w:rPr>
        <w:t>al e</w:t>
      </w:r>
      <w:r w:rsidRPr="00C12696">
        <w:rPr>
          <w:rFonts w:ascii="Arial" w:eastAsia="Times New Roman" w:hAnsi="Arial" w:cs="Arial"/>
          <w:spacing w:val="-3"/>
          <w:lang w:bidi="bn-IN"/>
        </w:rPr>
        <w:t>v</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u</w:t>
      </w:r>
      <w:r w:rsidRPr="00C12696">
        <w:rPr>
          <w:rFonts w:ascii="Arial" w:eastAsia="Times New Roman" w:hAnsi="Arial" w:cs="Arial"/>
          <w:spacing w:val="-2"/>
          <w:lang w:bidi="bn-IN"/>
        </w:rPr>
        <w:t>a</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lang w:bidi="bn-IN"/>
        </w:rPr>
        <w:t>on.</w:t>
      </w:r>
    </w:p>
    <w:p w14:paraId="3A9CC646" w14:textId="77777777" w:rsidR="00C12696" w:rsidRPr="00C12696" w:rsidRDefault="00C12696" w:rsidP="00C12696">
      <w:pPr>
        <w:widowControl/>
        <w:kinsoku w:val="0"/>
        <w:overflowPunct w:val="0"/>
        <w:autoSpaceDE/>
        <w:autoSpaceDN/>
        <w:adjustRightInd/>
        <w:spacing w:before="12" w:line="280" w:lineRule="exact"/>
        <w:rPr>
          <w:rFonts w:eastAsia="Times New Roman"/>
          <w:sz w:val="28"/>
          <w:szCs w:val="28"/>
          <w:lang w:bidi="bn-IN"/>
        </w:rPr>
      </w:pPr>
    </w:p>
    <w:p w14:paraId="2B6F2E31" w14:textId="77777777" w:rsidR="00C12696" w:rsidRPr="00C12696" w:rsidRDefault="00C12696" w:rsidP="00C12696">
      <w:pPr>
        <w:widowControl/>
        <w:numPr>
          <w:ilvl w:val="0"/>
          <w:numId w:val="1"/>
        </w:numPr>
        <w:tabs>
          <w:tab w:val="left" w:pos="1000"/>
        </w:tabs>
        <w:kinsoku w:val="0"/>
        <w:overflowPunct w:val="0"/>
        <w:autoSpaceDE/>
        <w:autoSpaceDN/>
        <w:adjustRightInd/>
        <w:ind w:left="1000"/>
        <w:outlineLvl w:val="1"/>
        <w:rPr>
          <w:rFonts w:ascii="Arial" w:eastAsia="Times New Roman" w:hAnsi="Arial" w:cs="Arial"/>
          <w:lang w:bidi="bn-IN"/>
        </w:rPr>
      </w:pPr>
      <w:r w:rsidRPr="00C12696">
        <w:rPr>
          <w:rFonts w:ascii="Arial" w:eastAsia="Times New Roman" w:hAnsi="Arial" w:cs="Arial"/>
          <w:b/>
          <w:bCs/>
          <w:spacing w:val="-1"/>
          <w:lang w:bidi="bn-IN"/>
        </w:rPr>
        <w:t>Not</w:t>
      </w:r>
      <w:r w:rsidRPr="00C12696">
        <w:rPr>
          <w:rFonts w:ascii="Arial" w:eastAsia="Times New Roman" w:hAnsi="Arial" w:cs="Arial"/>
          <w:b/>
          <w:bCs/>
          <w:lang w:bidi="bn-IN"/>
        </w:rPr>
        <w:t>ice</w:t>
      </w:r>
      <w:r w:rsidRPr="00C12696">
        <w:rPr>
          <w:rFonts w:ascii="Arial" w:eastAsia="Times New Roman" w:hAnsi="Arial" w:cs="Arial"/>
          <w:b/>
          <w:bCs/>
          <w:spacing w:val="1"/>
          <w:lang w:bidi="bn-IN"/>
        </w:rPr>
        <w:t xml:space="preserve"> </w:t>
      </w:r>
      <w:r w:rsidRPr="00C12696">
        <w:rPr>
          <w:rFonts w:ascii="Arial" w:eastAsia="Times New Roman" w:hAnsi="Arial" w:cs="Arial"/>
          <w:b/>
          <w:bCs/>
          <w:spacing w:val="-3"/>
          <w:lang w:bidi="bn-IN"/>
        </w:rPr>
        <w:t>o</w:t>
      </w:r>
      <w:r w:rsidRPr="00C12696">
        <w:rPr>
          <w:rFonts w:ascii="Arial" w:eastAsia="Times New Roman" w:hAnsi="Arial" w:cs="Arial"/>
          <w:b/>
          <w:bCs/>
          <w:lang w:bidi="bn-IN"/>
        </w:rPr>
        <w:t>f</w:t>
      </w:r>
      <w:r w:rsidRPr="00C12696">
        <w:rPr>
          <w:rFonts w:ascii="Arial" w:eastAsia="Times New Roman" w:hAnsi="Arial" w:cs="Arial"/>
          <w:b/>
          <w:bCs/>
          <w:spacing w:val="2"/>
          <w:lang w:bidi="bn-IN"/>
        </w:rPr>
        <w:t xml:space="preserve"> </w:t>
      </w:r>
      <w:r w:rsidRPr="00C12696">
        <w:rPr>
          <w:rFonts w:ascii="Arial" w:eastAsia="Times New Roman" w:hAnsi="Arial" w:cs="Arial"/>
          <w:b/>
          <w:bCs/>
          <w:spacing w:val="-1"/>
          <w:lang w:bidi="bn-IN"/>
        </w:rPr>
        <w:t>No</w:t>
      </w:r>
      <w:r w:rsidRPr="00C12696">
        <w:rPr>
          <w:rFonts w:ascii="Arial" w:eastAsia="Times New Roman" w:hAnsi="Arial" w:cs="Arial"/>
          <w:b/>
          <w:bCs/>
          <w:spacing w:val="-3"/>
          <w:lang w:bidi="bn-IN"/>
        </w:rPr>
        <w:t>n</w:t>
      </w:r>
      <w:r w:rsidRPr="00C12696">
        <w:rPr>
          <w:rFonts w:ascii="Arial" w:eastAsia="Times New Roman" w:hAnsi="Arial" w:cs="Arial"/>
          <w:b/>
          <w:bCs/>
          <w:spacing w:val="-1"/>
          <w:lang w:bidi="bn-IN"/>
        </w:rPr>
        <w:t>-b</w:t>
      </w:r>
      <w:r w:rsidRPr="00C12696">
        <w:rPr>
          <w:rFonts w:ascii="Arial" w:eastAsia="Times New Roman" w:hAnsi="Arial" w:cs="Arial"/>
          <w:b/>
          <w:bCs/>
          <w:lang w:bidi="bn-IN"/>
        </w:rPr>
        <w:t>i</w:t>
      </w:r>
      <w:r w:rsidRPr="00C12696">
        <w:rPr>
          <w:rFonts w:ascii="Arial" w:eastAsia="Times New Roman" w:hAnsi="Arial" w:cs="Arial"/>
          <w:b/>
          <w:bCs/>
          <w:spacing w:val="-1"/>
          <w:lang w:bidi="bn-IN"/>
        </w:rPr>
        <w:t>n</w:t>
      </w:r>
      <w:r w:rsidRPr="00C12696">
        <w:rPr>
          <w:rFonts w:ascii="Arial" w:eastAsia="Times New Roman" w:hAnsi="Arial" w:cs="Arial"/>
          <w:b/>
          <w:bCs/>
          <w:spacing w:val="-3"/>
          <w:lang w:bidi="bn-IN"/>
        </w:rPr>
        <w:t>d</w:t>
      </w:r>
      <w:r w:rsidRPr="00C12696">
        <w:rPr>
          <w:rFonts w:ascii="Arial" w:eastAsia="Times New Roman" w:hAnsi="Arial" w:cs="Arial"/>
          <w:b/>
          <w:bCs/>
          <w:lang w:bidi="bn-IN"/>
        </w:rPr>
        <w:t>i</w:t>
      </w:r>
      <w:r w:rsidRPr="00C12696">
        <w:rPr>
          <w:rFonts w:ascii="Arial" w:eastAsia="Times New Roman" w:hAnsi="Arial" w:cs="Arial"/>
          <w:b/>
          <w:bCs/>
          <w:spacing w:val="-1"/>
          <w:lang w:bidi="bn-IN"/>
        </w:rPr>
        <w:t>n</w:t>
      </w:r>
      <w:r w:rsidRPr="00C12696">
        <w:rPr>
          <w:rFonts w:ascii="Arial" w:eastAsia="Times New Roman" w:hAnsi="Arial" w:cs="Arial"/>
          <w:b/>
          <w:bCs/>
          <w:lang w:bidi="bn-IN"/>
        </w:rPr>
        <w:t>g</w:t>
      </w:r>
      <w:r w:rsidRPr="00C12696">
        <w:rPr>
          <w:rFonts w:ascii="Arial" w:eastAsia="Times New Roman" w:hAnsi="Arial" w:cs="Arial"/>
          <w:b/>
          <w:bCs/>
          <w:spacing w:val="-3"/>
          <w:lang w:bidi="bn-IN"/>
        </w:rPr>
        <w:t xml:space="preserve"> </w:t>
      </w:r>
      <w:r w:rsidRPr="00C12696">
        <w:rPr>
          <w:rFonts w:ascii="Arial" w:eastAsia="Times New Roman" w:hAnsi="Arial" w:cs="Arial"/>
          <w:b/>
          <w:bCs/>
          <w:spacing w:val="-1"/>
          <w:lang w:bidi="bn-IN"/>
        </w:rPr>
        <w:t>RFP</w:t>
      </w:r>
    </w:p>
    <w:p w14:paraId="634BE192" w14:textId="77777777" w:rsidR="00C12696" w:rsidRPr="00C12696" w:rsidRDefault="00C12696" w:rsidP="00C12696">
      <w:pPr>
        <w:widowControl/>
        <w:kinsoku w:val="0"/>
        <w:overflowPunct w:val="0"/>
        <w:autoSpaceDE/>
        <w:autoSpaceDN/>
        <w:adjustRightInd/>
        <w:spacing w:before="7" w:line="280" w:lineRule="exact"/>
        <w:rPr>
          <w:rFonts w:eastAsia="Times New Roman"/>
          <w:sz w:val="28"/>
          <w:szCs w:val="28"/>
          <w:lang w:bidi="bn-IN"/>
        </w:rPr>
      </w:pPr>
    </w:p>
    <w:p w14:paraId="71197AB9" w14:textId="1A147FB8" w:rsidR="00C12696" w:rsidRPr="00C12696" w:rsidRDefault="00C12696" w:rsidP="00C12696">
      <w:pPr>
        <w:kinsoku w:val="0"/>
        <w:overflowPunct w:val="0"/>
        <w:spacing w:line="238" w:lineRule="auto"/>
        <w:ind w:left="212" w:right="264"/>
        <w:jc w:val="both"/>
        <w:rPr>
          <w:rFonts w:ascii="Arial" w:eastAsia="Times New Roman" w:hAnsi="Arial" w:cs="Arial"/>
          <w:lang w:bidi="bn-IN"/>
        </w:rPr>
      </w:pPr>
      <w:r w:rsidRPr="00C12696">
        <w:rPr>
          <w:rFonts w:ascii="Arial" w:eastAsia="Times New Roman" w:hAnsi="Arial" w:cs="Arial"/>
          <w:lang w:bidi="bn-IN"/>
        </w:rPr>
        <w:t>Jo</w:t>
      </w:r>
      <w:r w:rsidRPr="00C12696">
        <w:rPr>
          <w:rFonts w:ascii="Arial" w:eastAsia="Times New Roman" w:hAnsi="Arial" w:cs="Arial"/>
          <w:spacing w:val="-2"/>
          <w:lang w:bidi="bn-IN"/>
        </w:rPr>
        <w:t xml:space="preserve">hns </w:t>
      </w:r>
      <w:r w:rsidRPr="00C12696">
        <w:rPr>
          <w:rFonts w:ascii="Arial" w:eastAsia="Times New Roman" w:hAnsi="Arial" w:cs="Arial"/>
          <w:spacing w:val="-1"/>
          <w:lang w:bidi="bn-IN"/>
        </w:rPr>
        <w:t>H</w:t>
      </w:r>
      <w:r w:rsidRPr="00C12696">
        <w:rPr>
          <w:rFonts w:ascii="Arial" w:eastAsia="Times New Roman" w:hAnsi="Arial" w:cs="Arial"/>
          <w:lang w:bidi="bn-IN"/>
        </w:rPr>
        <w:t>opk</w:t>
      </w:r>
      <w:r w:rsidRPr="00C12696">
        <w:rPr>
          <w:rFonts w:ascii="Arial" w:eastAsia="Times New Roman" w:hAnsi="Arial" w:cs="Arial"/>
          <w:spacing w:val="-1"/>
          <w:lang w:bidi="bn-IN"/>
        </w:rPr>
        <w:t>i</w:t>
      </w:r>
      <w:r w:rsidRPr="00C12696">
        <w:rPr>
          <w:rFonts w:ascii="Arial" w:eastAsia="Times New Roman" w:hAnsi="Arial" w:cs="Arial"/>
          <w:lang w:bidi="bn-IN"/>
        </w:rPr>
        <w:t xml:space="preserve">ns </w:t>
      </w:r>
      <w:r w:rsidRPr="00C12696">
        <w:rPr>
          <w:rFonts w:ascii="Arial" w:eastAsia="Times New Roman" w:hAnsi="Arial" w:cs="Arial"/>
          <w:spacing w:val="-1"/>
          <w:lang w:bidi="bn-IN"/>
        </w:rPr>
        <w:t>C</w:t>
      </w:r>
      <w:r w:rsidRPr="00C12696">
        <w:rPr>
          <w:rFonts w:ascii="Arial" w:eastAsia="Times New Roman" w:hAnsi="Arial" w:cs="Arial"/>
          <w:lang w:bidi="bn-IN"/>
        </w:rPr>
        <w:t>e</w:t>
      </w:r>
      <w:r w:rsidRPr="00C12696">
        <w:rPr>
          <w:rFonts w:ascii="Arial" w:eastAsia="Times New Roman" w:hAnsi="Arial" w:cs="Arial"/>
          <w:spacing w:val="-2"/>
          <w:lang w:bidi="bn-IN"/>
        </w:rPr>
        <w:t>n</w:t>
      </w:r>
      <w:r w:rsidRPr="00C12696">
        <w:rPr>
          <w:rFonts w:ascii="Arial" w:eastAsia="Times New Roman" w:hAnsi="Arial" w:cs="Arial"/>
          <w:lang w:bidi="bn-IN"/>
        </w:rPr>
        <w:t>ter</w:t>
      </w:r>
      <w:r w:rsidRPr="00C12696">
        <w:rPr>
          <w:rFonts w:ascii="Arial" w:eastAsia="Times New Roman" w:hAnsi="Arial" w:cs="Arial"/>
          <w:spacing w:val="-3"/>
          <w:lang w:bidi="bn-IN"/>
        </w:rPr>
        <w:t xml:space="preserve"> </w:t>
      </w:r>
      <w:r w:rsidRPr="00C12696">
        <w:rPr>
          <w:rFonts w:ascii="Arial" w:eastAsia="Times New Roman" w:hAnsi="Arial" w:cs="Arial"/>
          <w:lang w:bidi="bn-IN"/>
        </w:rPr>
        <w:t>for</w:t>
      </w:r>
      <w:r w:rsidRPr="00C12696">
        <w:rPr>
          <w:rFonts w:ascii="Arial" w:eastAsia="Times New Roman" w:hAnsi="Arial" w:cs="Arial"/>
          <w:spacing w:val="-1"/>
          <w:lang w:bidi="bn-IN"/>
        </w:rPr>
        <w:t xml:space="preserve"> C</w:t>
      </w:r>
      <w:r w:rsidRPr="00C12696">
        <w:rPr>
          <w:rFonts w:ascii="Arial" w:eastAsia="Times New Roman" w:hAnsi="Arial" w:cs="Arial"/>
          <w:spacing w:val="-2"/>
          <w:lang w:bidi="bn-IN"/>
        </w:rPr>
        <w:t>o</w:t>
      </w:r>
      <w:r w:rsidRPr="00C12696">
        <w:rPr>
          <w:rFonts w:ascii="Arial" w:eastAsia="Times New Roman" w:hAnsi="Arial" w:cs="Arial"/>
          <w:spacing w:val="1"/>
          <w:lang w:bidi="bn-IN"/>
        </w:rPr>
        <w:t>m</w:t>
      </w:r>
      <w:r w:rsidRPr="00C12696">
        <w:rPr>
          <w:rFonts w:ascii="Arial" w:eastAsia="Times New Roman" w:hAnsi="Arial" w:cs="Arial"/>
          <w:spacing w:val="-1"/>
          <w:lang w:bidi="bn-IN"/>
        </w:rPr>
        <w:t>m</w:t>
      </w:r>
      <w:r w:rsidRPr="00C12696">
        <w:rPr>
          <w:rFonts w:ascii="Arial" w:eastAsia="Times New Roman" w:hAnsi="Arial" w:cs="Arial"/>
          <w:lang w:bidi="bn-IN"/>
        </w:rPr>
        <w:t>un</w:t>
      </w:r>
      <w:r w:rsidRPr="00C12696">
        <w:rPr>
          <w:rFonts w:ascii="Arial" w:eastAsia="Times New Roman" w:hAnsi="Arial" w:cs="Arial"/>
          <w:spacing w:val="-1"/>
          <w:lang w:bidi="bn-IN"/>
        </w:rPr>
        <w:t>i</w:t>
      </w:r>
      <w:r w:rsidRPr="00C12696">
        <w:rPr>
          <w:rFonts w:ascii="Arial" w:eastAsia="Times New Roman" w:hAnsi="Arial" w:cs="Arial"/>
          <w:lang w:bidi="bn-IN"/>
        </w:rPr>
        <w:t>c</w:t>
      </w:r>
      <w:r w:rsidRPr="00C12696">
        <w:rPr>
          <w:rFonts w:ascii="Arial" w:eastAsia="Times New Roman" w:hAnsi="Arial" w:cs="Arial"/>
          <w:spacing w:val="-2"/>
          <w:lang w:bidi="bn-IN"/>
        </w:rPr>
        <w:t>a</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lang w:bidi="bn-IN"/>
        </w:rPr>
        <w:t>on</w:t>
      </w:r>
      <w:r w:rsidRPr="00C12696">
        <w:rPr>
          <w:rFonts w:ascii="Arial" w:eastAsia="Times New Roman" w:hAnsi="Arial" w:cs="Arial"/>
          <w:spacing w:val="-1"/>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w:t>
      </w:r>
      <w:r w:rsidRPr="00C12696">
        <w:rPr>
          <w:rFonts w:ascii="Arial" w:eastAsia="Times New Roman" w:hAnsi="Arial" w:cs="Arial"/>
          <w:spacing w:val="-2"/>
          <w:lang w:bidi="bn-IN"/>
        </w:rPr>
        <w:t>g</w:t>
      </w:r>
      <w:r w:rsidRPr="00C12696">
        <w:rPr>
          <w:rFonts w:ascii="Arial" w:eastAsia="Times New Roman" w:hAnsi="Arial" w:cs="Arial"/>
          <w:spacing w:val="-1"/>
          <w:lang w:bidi="bn-IN"/>
        </w:rPr>
        <w:t>r</w:t>
      </w:r>
      <w:r w:rsidRPr="00C12696">
        <w:rPr>
          <w:rFonts w:ascii="Arial" w:eastAsia="Times New Roman" w:hAnsi="Arial" w:cs="Arial"/>
          <w:lang w:bidi="bn-IN"/>
        </w:rPr>
        <w:t>a</w:t>
      </w:r>
      <w:r w:rsidRPr="00C12696">
        <w:rPr>
          <w:rFonts w:ascii="Arial" w:eastAsia="Times New Roman" w:hAnsi="Arial" w:cs="Arial"/>
          <w:spacing w:val="1"/>
          <w:lang w:bidi="bn-IN"/>
        </w:rPr>
        <w:t>ms</w:t>
      </w:r>
      <w:r w:rsidRPr="00C12696">
        <w:rPr>
          <w:rFonts w:ascii="Arial" w:eastAsia="Times New Roman" w:hAnsi="Arial" w:cs="Arial"/>
          <w:spacing w:val="13"/>
          <w:lang w:bidi="bn-IN"/>
        </w:rPr>
        <w:t xml:space="preserve"> </w:t>
      </w:r>
      <w:r w:rsidRPr="00C12696">
        <w:rPr>
          <w:rFonts w:ascii="Arial" w:eastAsia="Times New Roman" w:hAnsi="Arial" w:cs="Arial"/>
          <w:spacing w:val="-1"/>
          <w:lang w:bidi="bn-IN"/>
        </w:rPr>
        <w:t>r</w:t>
      </w:r>
      <w:r w:rsidRPr="00C12696">
        <w:rPr>
          <w:rFonts w:ascii="Arial" w:eastAsia="Times New Roman" w:hAnsi="Arial" w:cs="Arial"/>
          <w:lang w:bidi="bn-IN"/>
        </w:rPr>
        <w:t>ese</w:t>
      </w:r>
      <w:r w:rsidRPr="00C12696">
        <w:rPr>
          <w:rFonts w:ascii="Arial" w:eastAsia="Times New Roman" w:hAnsi="Arial" w:cs="Arial"/>
          <w:spacing w:val="-1"/>
          <w:lang w:bidi="bn-IN"/>
        </w:rPr>
        <w:t>r</w:t>
      </w:r>
      <w:r w:rsidRPr="00C12696">
        <w:rPr>
          <w:rFonts w:ascii="Arial" w:eastAsia="Times New Roman" w:hAnsi="Arial" w:cs="Arial"/>
          <w:spacing w:val="-5"/>
          <w:lang w:bidi="bn-IN"/>
        </w:rPr>
        <w:t>v</w:t>
      </w:r>
      <w:r w:rsidRPr="00C12696">
        <w:rPr>
          <w:rFonts w:ascii="Arial" w:eastAsia="Times New Roman" w:hAnsi="Arial" w:cs="Arial"/>
          <w:lang w:bidi="bn-IN"/>
        </w:rPr>
        <w:t>es</w:t>
      </w:r>
      <w:r w:rsidRPr="00C12696">
        <w:rPr>
          <w:rFonts w:ascii="Arial" w:eastAsia="Times New Roman" w:hAnsi="Arial" w:cs="Arial"/>
          <w:spacing w:val="12"/>
          <w:lang w:bidi="bn-IN"/>
        </w:rPr>
        <w:t xml:space="preserve"> </w:t>
      </w:r>
      <w:r w:rsidRPr="00C12696">
        <w:rPr>
          <w:rFonts w:ascii="Arial" w:eastAsia="Times New Roman" w:hAnsi="Arial" w:cs="Arial"/>
          <w:lang w:bidi="bn-IN"/>
        </w:rPr>
        <w:t>the</w:t>
      </w:r>
      <w:r w:rsidRPr="00C12696">
        <w:rPr>
          <w:rFonts w:ascii="Arial" w:eastAsia="Times New Roman" w:hAnsi="Arial" w:cs="Arial"/>
          <w:spacing w:val="13"/>
          <w:lang w:bidi="bn-IN"/>
        </w:rPr>
        <w:t xml:space="preserve"> </w:t>
      </w:r>
      <w:r w:rsidRPr="00C12696">
        <w:rPr>
          <w:rFonts w:ascii="Arial" w:eastAsia="Times New Roman" w:hAnsi="Arial" w:cs="Arial"/>
          <w:spacing w:val="-1"/>
          <w:lang w:bidi="bn-IN"/>
        </w:rPr>
        <w:t>r</w:t>
      </w:r>
      <w:r w:rsidRPr="00C12696">
        <w:rPr>
          <w:rFonts w:ascii="Arial" w:eastAsia="Times New Roman" w:hAnsi="Arial" w:cs="Arial"/>
          <w:spacing w:val="-3"/>
          <w:lang w:bidi="bn-IN"/>
        </w:rPr>
        <w:t>i</w:t>
      </w:r>
      <w:r w:rsidRPr="00C12696">
        <w:rPr>
          <w:rFonts w:ascii="Arial" w:eastAsia="Times New Roman" w:hAnsi="Arial" w:cs="Arial"/>
          <w:lang w:bidi="bn-IN"/>
        </w:rPr>
        <w:t>ght</w:t>
      </w:r>
      <w:r w:rsidRPr="00C12696">
        <w:rPr>
          <w:rFonts w:ascii="Arial" w:eastAsia="Times New Roman" w:hAnsi="Arial" w:cs="Arial"/>
          <w:spacing w:val="10"/>
          <w:lang w:bidi="bn-IN"/>
        </w:rPr>
        <w:t xml:space="preserve"> </w:t>
      </w:r>
      <w:r w:rsidRPr="00C12696">
        <w:rPr>
          <w:rFonts w:ascii="Arial" w:eastAsia="Times New Roman" w:hAnsi="Arial" w:cs="Arial"/>
          <w:lang w:bidi="bn-IN"/>
        </w:rPr>
        <w:t>to</w:t>
      </w:r>
      <w:r w:rsidRPr="00C12696">
        <w:rPr>
          <w:rFonts w:ascii="Arial" w:eastAsia="Times New Roman" w:hAnsi="Arial" w:cs="Arial"/>
          <w:spacing w:val="13"/>
          <w:lang w:bidi="bn-IN"/>
        </w:rPr>
        <w:t xml:space="preserve"> </w:t>
      </w:r>
      <w:r w:rsidRPr="00C12696">
        <w:rPr>
          <w:rFonts w:ascii="Arial" w:eastAsia="Times New Roman" w:hAnsi="Arial" w:cs="Arial"/>
          <w:spacing w:val="-1"/>
          <w:lang w:bidi="bn-IN"/>
        </w:rPr>
        <w:t>r</w:t>
      </w:r>
      <w:r w:rsidRPr="00C12696">
        <w:rPr>
          <w:rFonts w:ascii="Arial" w:eastAsia="Times New Roman" w:hAnsi="Arial" w:cs="Arial"/>
          <w:lang w:bidi="bn-IN"/>
        </w:rPr>
        <w:t>e</w:t>
      </w:r>
      <w:r w:rsidRPr="00C12696">
        <w:rPr>
          <w:rFonts w:ascii="Arial" w:eastAsia="Times New Roman" w:hAnsi="Arial" w:cs="Arial"/>
          <w:spacing w:val="-1"/>
          <w:lang w:bidi="bn-IN"/>
        </w:rPr>
        <w:t>j</w:t>
      </w:r>
      <w:r w:rsidRPr="00C12696">
        <w:rPr>
          <w:rFonts w:ascii="Arial" w:eastAsia="Times New Roman" w:hAnsi="Arial" w:cs="Arial"/>
          <w:spacing w:val="-2"/>
          <w:lang w:bidi="bn-IN"/>
        </w:rPr>
        <w:t>e</w:t>
      </w:r>
      <w:r w:rsidRPr="00C12696">
        <w:rPr>
          <w:rFonts w:ascii="Arial" w:eastAsia="Times New Roman" w:hAnsi="Arial" w:cs="Arial"/>
          <w:lang w:bidi="bn-IN"/>
        </w:rPr>
        <w:t>ct</w:t>
      </w:r>
      <w:r w:rsidRPr="00C12696">
        <w:rPr>
          <w:rFonts w:ascii="Arial" w:eastAsia="Times New Roman" w:hAnsi="Arial" w:cs="Arial"/>
          <w:spacing w:val="15"/>
          <w:lang w:bidi="bn-IN"/>
        </w:rPr>
        <w:t xml:space="preserve"> </w:t>
      </w:r>
      <w:r w:rsidRPr="00C12696">
        <w:rPr>
          <w:rFonts w:ascii="Arial" w:eastAsia="Times New Roman" w:hAnsi="Arial" w:cs="Arial"/>
          <w:spacing w:val="-2"/>
          <w:lang w:bidi="bn-IN"/>
        </w:rPr>
        <w:t>a</w:t>
      </w:r>
      <w:r w:rsidRPr="00C12696">
        <w:rPr>
          <w:rFonts w:ascii="Arial" w:eastAsia="Times New Roman" w:hAnsi="Arial" w:cs="Arial"/>
          <w:lang w:bidi="bn-IN"/>
        </w:rPr>
        <w:t>ny</w:t>
      </w:r>
      <w:r w:rsidRPr="00C12696">
        <w:rPr>
          <w:rFonts w:ascii="Arial" w:eastAsia="Times New Roman" w:hAnsi="Arial" w:cs="Arial"/>
          <w:spacing w:val="7"/>
          <w:lang w:bidi="bn-IN"/>
        </w:rPr>
        <w:t xml:space="preserve"> </w:t>
      </w:r>
      <w:r w:rsidRPr="00C12696">
        <w:rPr>
          <w:rFonts w:ascii="Arial" w:eastAsia="Times New Roman" w:hAnsi="Arial" w:cs="Arial"/>
          <w:lang w:bidi="bn-IN"/>
        </w:rPr>
        <w:t>and</w:t>
      </w:r>
      <w:r w:rsidRPr="00C12696">
        <w:rPr>
          <w:rFonts w:ascii="Arial" w:eastAsia="Times New Roman" w:hAnsi="Arial" w:cs="Arial"/>
          <w:spacing w:val="11"/>
          <w:lang w:bidi="bn-IN"/>
        </w:rPr>
        <w:t xml:space="preserve"> </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l</w:t>
      </w:r>
      <w:r w:rsidRPr="00C12696">
        <w:rPr>
          <w:rFonts w:ascii="Arial" w:eastAsia="Times New Roman" w:hAnsi="Arial" w:cs="Arial"/>
          <w:spacing w:val="9"/>
          <w:lang w:bidi="bn-IN"/>
        </w:rPr>
        <w:t xml:space="preserve"> </w:t>
      </w:r>
      <w:r w:rsidRPr="00C12696">
        <w:rPr>
          <w:rFonts w:ascii="Arial" w:eastAsia="Times New Roman" w:hAnsi="Arial" w:cs="Arial"/>
          <w:lang w:bidi="bn-IN"/>
        </w:rPr>
        <w:t>b</w:t>
      </w:r>
      <w:r w:rsidRPr="00C12696">
        <w:rPr>
          <w:rFonts w:ascii="Arial" w:eastAsia="Times New Roman" w:hAnsi="Arial" w:cs="Arial"/>
          <w:spacing w:val="-1"/>
          <w:lang w:bidi="bn-IN"/>
        </w:rPr>
        <w:t>i</w:t>
      </w:r>
      <w:r w:rsidRPr="00C12696">
        <w:rPr>
          <w:rFonts w:ascii="Arial" w:eastAsia="Times New Roman" w:hAnsi="Arial" w:cs="Arial"/>
          <w:lang w:bidi="bn-IN"/>
        </w:rPr>
        <w:t>ds</w:t>
      </w:r>
      <w:r w:rsidRPr="00C12696">
        <w:rPr>
          <w:rFonts w:ascii="Arial" w:eastAsia="Times New Roman" w:hAnsi="Arial" w:cs="Arial"/>
          <w:spacing w:val="10"/>
          <w:lang w:bidi="bn-IN"/>
        </w:rPr>
        <w:t xml:space="preserve"> </w:t>
      </w:r>
      <w:r w:rsidRPr="00C12696">
        <w:rPr>
          <w:rFonts w:ascii="Arial" w:eastAsia="Times New Roman" w:hAnsi="Arial" w:cs="Arial"/>
          <w:spacing w:val="-1"/>
          <w:lang w:bidi="bn-IN"/>
        </w:rPr>
        <w:t>r</w:t>
      </w:r>
      <w:r w:rsidRPr="00C12696">
        <w:rPr>
          <w:rFonts w:ascii="Arial" w:eastAsia="Times New Roman" w:hAnsi="Arial" w:cs="Arial"/>
          <w:lang w:bidi="bn-IN"/>
        </w:rPr>
        <w:t>ec</w:t>
      </w:r>
      <w:r w:rsidRPr="00C12696">
        <w:rPr>
          <w:rFonts w:ascii="Arial" w:eastAsia="Times New Roman" w:hAnsi="Arial" w:cs="Arial"/>
          <w:spacing w:val="-2"/>
          <w:lang w:bidi="bn-IN"/>
        </w:rPr>
        <w:t>e</w:t>
      </w:r>
      <w:r w:rsidRPr="00C12696">
        <w:rPr>
          <w:rFonts w:ascii="Arial" w:eastAsia="Times New Roman" w:hAnsi="Arial" w:cs="Arial"/>
          <w:spacing w:val="-1"/>
          <w:lang w:bidi="bn-IN"/>
        </w:rPr>
        <w:t>i</w:t>
      </w:r>
      <w:r w:rsidRPr="00C12696">
        <w:rPr>
          <w:rFonts w:ascii="Arial" w:eastAsia="Times New Roman" w:hAnsi="Arial" w:cs="Arial"/>
          <w:spacing w:val="-5"/>
          <w:lang w:bidi="bn-IN"/>
        </w:rPr>
        <w:t>v</w:t>
      </w:r>
      <w:r w:rsidRPr="00C12696">
        <w:rPr>
          <w:rFonts w:ascii="Arial" w:eastAsia="Times New Roman" w:hAnsi="Arial" w:cs="Arial"/>
          <w:lang w:bidi="bn-IN"/>
        </w:rPr>
        <w:t>ed</w:t>
      </w:r>
      <w:r w:rsidRPr="00C12696">
        <w:rPr>
          <w:rFonts w:ascii="Arial" w:eastAsia="Times New Roman" w:hAnsi="Arial" w:cs="Arial"/>
          <w:spacing w:val="13"/>
          <w:lang w:bidi="bn-IN"/>
        </w:rPr>
        <w:t xml:space="preserve"> </w:t>
      </w:r>
      <w:r w:rsidRPr="00C12696">
        <w:rPr>
          <w:rFonts w:ascii="Arial" w:eastAsia="Times New Roman" w:hAnsi="Arial" w:cs="Arial"/>
          <w:spacing w:val="-1"/>
          <w:lang w:bidi="bn-IN"/>
        </w:rPr>
        <w:t>i</w:t>
      </w:r>
      <w:r w:rsidRPr="00C12696">
        <w:rPr>
          <w:rFonts w:ascii="Arial" w:eastAsia="Times New Roman" w:hAnsi="Arial" w:cs="Arial"/>
          <w:lang w:bidi="bn-IN"/>
        </w:rPr>
        <w:t>n</w:t>
      </w:r>
      <w:r w:rsidRPr="00C12696">
        <w:rPr>
          <w:rFonts w:ascii="Arial" w:eastAsia="Times New Roman" w:hAnsi="Arial" w:cs="Arial"/>
          <w:spacing w:val="13"/>
          <w:lang w:bidi="bn-IN"/>
        </w:rPr>
        <w:t xml:space="preserve"> </w:t>
      </w:r>
      <w:r w:rsidRPr="00C12696">
        <w:rPr>
          <w:rFonts w:ascii="Arial" w:eastAsia="Times New Roman" w:hAnsi="Arial" w:cs="Arial"/>
          <w:spacing w:val="-1"/>
          <w:lang w:bidi="bn-IN"/>
        </w:rPr>
        <w:t>r</w:t>
      </w:r>
      <w:r w:rsidRPr="00C12696">
        <w:rPr>
          <w:rFonts w:ascii="Arial" w:eastAsia="Times New Roman" w:hAnsi="Arial" w:cs="Arial"/>
          <w:lang w:bidi="bn-IN"/>
        </w:rPr>
        <w:t>es</w:t>
      </w:r>
      <w:r w:rsidRPr="00C12696">
        <w:rPr>
          <w:rFonts w:ascii="Arial" w:eastAsia="Times New Roman" w:hAnsi="Arial" w:cs="Arial"/>
          <w:spacing w:val="-2"/>
          <w:lang w:bidi="bn-IN"/>
        </w:rPr>
        <w:t>po</w:t>
      </w:r>
      <w:r w:rsidRPr="00C12696">
        <w:rPr>
          <w:rFonts w:ascii="Arial" w:eastAsia="Times New Roman" w:hAnsi="Arial" w:cs="Arial"/>
          <w:lang w:bidi="bn-IN"/>
        </w:rPr>
        <w:t>nse</w:t>
      </w:r>
      <w:r w:rsidRPr="00C12696">
        <w:rPr>
          <w:rFonts w:ascii="Arial" w:eastAsia="Times New Roman" w:hAnsi="Arial" w:cs="Arial"/>
          <w:spacing w:val="13"/>
          <w:lang w:bidi="bn-IN"/>
        </w:rPr>
        <w:t xml:space="preserve"> </w:t>
      </w:r>
      <w:r w:rsidRPr="00C12696">
        <w:rPr>
          <w:rFonts w:ascii="Arial" w:eastAsia="Times New Roman" w:hAnsi="Arial" w:cs="Arial"/>
          <w:lang w:bidi="bn-IN"/>
        </w:rPr>
        <w:t>to</w:t>
      </w:r>
      <w:r w:rsidRPr="00C12696">
        <w:rPr>
          <w:rFonts w:ascii="Arial" w:eastAsia="Times New Roman" w:hAnsi="Arial" w:cs="Arial"/>
          <w:spacing w:val="15"/>
          <w:lang w:bidi="bn-IN"/>
        </w:rPr>
        <w:t xml:space="preserve"> </w:t>
      </w:r>
      <w:r w:rsidRPr="00C12696">
        <w:rPr>
          <w:rFonts w:ascii="Arial" w:eastAsia="Times New Roman" w:hAnsi="Arial" w:cs="Arial"/>
          <w:spacing w:val="-2"/>
          <w:lang w:bidi="bn-IN"/>
        </w:rPr>
        <w:t>t</w:t>
      </w:r>
      <w:r w:rsidRPr="00C12696">
        <w:rPr>
          <w:rFonts w:ascii="Arial" w:eastAsia="Times New Roman" w:hAnsi="Arial" w:cs="Arial"/>
          <w:lang w:bidi="bn-IN"/>
        </w:rPr>
        <w:t>h</w:t>
      </w:r>
      <w:r w:rsidRPr="00C12696">
        <w:rPr>
          <w:rFonts w:ascii="Arial" w:eastAsia="Times New Roman" w:hAnsi="Arial" w:cs="Arial"/>
          <w:spacing w:val="-1"/>
          <w:lang w:bidi="bn-IN"/>
        </w:rPr>
        <w:t>i</w:t>
      </w:r>
      <w:r w:rsidRPr="00C12696">
        <w:rPr>
          <w:rFonts w:ascii="Arial" w:eastAsia="Times New Roman" w:hAnsi="Arial" w:cs="Arial"/>
          <w:lang w:bidi="bn-IN"/>
        </w:rPr>
        <w:t>s</w:t>
      </w:r>
      <w:r w:rsidRPr="00C12696">
        <w:rPr>
          <w:rFonts w:ascii="Arial" w:eastAsia="Times New Roman" w:hAnsi="Arial" w:cs="Arial"/>
          <w:spacing w:val="12"/>
          <w:lang w:bidi="bn-IN"/>
        </w:rPr>
        <w:t xml:space="preserve"> </w:t>
      </w:r>
      <w:r w:rsidR="007D02DE">
        <w:rPr>
          <w:rFonts w:ascii="Arial" w:eastAsia="Times New Roman" w:hAnsi="Arial" w:cs="Arial"/>
          <w:spacing w:val="-1"/>
          <w:lang w:bidi="bn-IN"/>
        </w:rPr>
        <w:t>RFQ</w:t>
      </w:r>
      <w:r w:rsidR="007D02DE" w:rsidRPr="00C12696">
        <w:rPr>
          <w:rFonts w:ascii="Arial" w:eastAsia="Times New Roman" w:hAnsi="Arial" w:cs="Arial"/>
          <w:lang w:bidi="bn-IN"/>
        </w:rPr>
        <w:t xml:space="preserve"> </w:t>
      </w:r>
      <w:r w:rsidRPr="00C12696">
        <w:rPr>
          <w:rFonts w:ascii="Arial" w:eastAsia="Times New Roman" w:hAnsi="Arial" w:cs="Arial"/>
          <w:lang w:bidi="bn-IN"/>
        </w:rPr>
        <w:t>and</w:t>
      </w:r>
      <w:r w:rsidRPr="00C12696">
        <w:rPr>
          <w:rFonts w:ascii="Arial" w:eastAsia="Times New Roman" w:hAnsi="Arial" w:cs="Arial"/>
          <w:spacing w:val="13"/>
          <w:lang w:bidi="bn-IN"/>
        </w:rPr>
        <w:t xml:space="preserve"> </w:t>
      </w:r>
      <w:r w:rsidRPr="00C12696">
        <w:rPr>
          <w:rFonts w:ascii="Arial" w:eastAsia="Times New Roman" w:hAnsi="Arial" w:cs="Arial"/>
          <w:spacing w:val="-6"/>
          <w:lang w:bidi="bn-IN"/>
        </w:rPr>
        <w:t>i</w:t>
      </w:r>
      <w:r w:rsidRPr="00C12696">
        <w:rPr>
          <w:rFonts w:ascii="Arial" w:eastAsia="Times New Roman" w:hAnsi="Arial" w:cs="Arial"/>
          <w:lang w:bidi="bn-IN"/>
        </w:rPr>
        <w:t xml:space="preserve">s </w:t>
      </w:r>
      <w:r w:rsidRPr="00C12696">
        <w:rPr>
          <w:rFonts w:ascii="Arial" w:eastAsia="Times New Roman" w:hAnsi="Arial" w:cs="Arial"/>
          <w:spacing w:val="-1"/>
          <w:lang w:bidi="bn-IN"/>
        </w:rPr>
        <w:t>i</w:t>
      </w:r>
      <w:r w:rsidRPr="00C12696">
        <w:rPr>
          <w:rFonts w:ascii="Arial" w:eastAsia="Times New Roman" w:hAnsi="Arial" w:cs="Arial"/>
          <w:lang w:bidi="bn-IN"/>
        </w:rPr>
        <w:t>n</w:t>
      </w:r>
      <w:r w:rsidRPr="00C12696">
        <w:rPr>
          <w:rFonts w:ascii="Arial" w:eastAsia="Times New Roman" w:hAnsi="Arial" w:cs="Arial"/>
          <w:spacing w:val="33"/>
          <w:lang w:bidi="bn-IN"/>
        </w:rPr>
        <w:t xml:space="preserve"> </w:t>
      </w:r>
      <w:r w:rsidRPr="00C12696">
        <w:rPr>
          <w:rFonts w:ascii="Arial" w:eastAsia="Times New Roman" w:hAnsi="Arial" w:cs="Arial"/>
          <w:lang w:bidi="bn-IN"/>
        </w:rPr>
        <w:t>no</w:t>
      </w:r>
      <w:r w:rsidRPr="00C12696">
        <w:rPr>
          <w:rFonts w:ascii="Arial" w:eastAsia="Times New Roman" w:hAnsi="Arial" w:cs="Arial"/>
          <w:spacing w:val="34"/>
          <w:lang w:bidi="bn-IN"/>
        </w:rPr>
        <w:t xml:space="preserve"> </w:t>
      </w:r>
      <w:r w:rsidRPr="00C12696">
        <w:rPr>
          <w:rFonts w:ascii="Arial" w:eastAsia="Times New Roman" w:hAnsi="Arial" w:cs="Arial"/>
          <w:spacing w:val="-6"/>
          <w:lang w:bidi="bn-IN"/>
        </w:rPr>
        <w:t>w</w:t>
      </w:r>
      <w:r w:rsidRPr="00C12696">
        <w:rPr>
          <w:rFonts w:ascii="Arial" w:eastAsia="Times New Roman" w:hAnsi="Arial" w:cs="Arial"/>
          <w:spacing w:val="3"/>
          <w:lang w:bidi="bn-IN"/>
        </w:rPr>
        <w:t>a</w:t>
      </w:r>
      <w:r w:rsidRPr="00C12696">
        <w:rPr>
          <w:rFonts w:ascii="Arial" w:eastAsia="Times New Roman" w:hAnsi="Arial" w:cs="Arial"/>
          <w:lang w:bidi="bn-IN"/>
        </w:rPr>
        <w:t>y</w:t>
      </w:r>
      <w:r w:rsidRPr="00C12696">
        <w:rPr>
          <w:rFonts w:ascii="Arial" w:eastAsia="Times New Roman" w:hAnsi="Arial" w:cs="Arial"/>
          <w:spacing w:val="29"/>
          <w:lang w:bidi="bn-IN"/>
        </w:rPr>
        <w:t xml:space="preserve"> </w:t>
      </w:r>
      <w:r w:rsidRPr="00C12696">
        <w:rPr>
          <w:rFonts w:ascii="Arial" w:eastAsia="Times New Roman" w:hAnsi="Arial" w:cs="Arial"/>
          <w:lang w:bidi="bn-IN"/>
        </w:rPr>
        <w:t>bo</w:t>
      </w:r>
      <w:r w:rsidRPr="00C12696">
        <w:rPr>
          <w:rFonts w:ascii="Arial" w:eastAsia="Times New Roman" w:hAnsi="Arial" w:cs="Arial"/>
          <w:spacing w:val="-2"/>
          <w:lang w:bidi="bn-IN"/>
        </w:rPr>
        <w:t>un</w:t>
      </w:r>
      <w:r w:rsidRPr="00C12696">
        <w:rPr>
          <w:rFonts w:ascii="Arial" w:eastAsia="Times New Roman" w:hAnsi="Arial" w:cs="Arial"/>
          <w:lang w:bidi="bn-IN"/>
        </w:rPr>
        <w:t>d</w:t>
      </w:r>
      <w:r w:rsidRPr="00C12696">
        <w:rPr>
          <w:rFonts w:ascii="Arial" w:eastAsia="Times New Roman" w:hAnsi="Arial" w:cs="Arial"/>
          <w:spacing w:val="33"/>
          <w:lang w:bidi="bn-IN"/>
        </w:rPr>
        <w:t xml:space="preserve"> </w:t>
      </w:r>
      <w:r w:rsidRPr="00C12696">
        <w:rPr>
          <w:rFonts w:ascii="Arial" w:eastAsia="Times New Roman" w:hAnsi="Arial" w:cs="Arial"/>
          <w:lang w:bidi="bn-IN"/>
        </w:rPr>
        <w:t>to</w:t>
      </w:r>
      <w:r w:rsidRPr="00C12696">
        <w:rPr>
          <w:rFonts w:ascii="Arial" w:eastAsia="Times New Roman" w:hAnsi="Arial" w:cs="Arial"/>
          <w:spacing w:val="33"/>
          <w:lang w:bidi="bn-IN"/>
        </w:rPr>
        <w:t xml:space="preserve"> </w:t>
      </w:r>
      <w:r w:rsidRPr="00C12696">
        <w:rPr>
          <w:rFonts w:ascii="Arial" w:eastAsia="Times New Roman" w:hAnsi="Arial" w:cs="Arial"/>
          <w:lang w:bidi="bn-IN"/>
        </w:rPr>
        <w:t>accept</w:t>
      </w:r>
      <w:r w:rsidRPr="00C12696">
        <w:rPr>
          <w:rFonts w:ascii="Arial" w:eastAsia="Times New Roman" w:hAnsi="Arial" w:cs="Arial"/>
          <w:spacing w:val="32"/>
          <w:lang w:bidi="bn-IN"/>
        </w:rPr>
        <w:t xml:space="preserve"> </w:t>
      </w:r>
      <w:r w:rsidRPr="00C12696">
        <w:rPr>
          <w:rFonts w:ascii="Arial" w:eastAsia="Times New Roman" w:hAnsi="Arial" w:cs="Arial"/>
          <w:spacing w:val="-2"/>
          <w:lang w:bidi="bn-IN"/>
        </w:rPr>
        <w:t>a</w:t>
      </w:r>
      <w:r w:rsidRPr="00C12696">
        <w:rPr>
          <w:rFonts w:ascii="Arial" w:eastAsia="Times New Roman" w:hAnsi="Arial" w:cs="Arial"/>
          <w:lang w:bidi="bn-IN"/>
        </w:rPr>
        <w:t>ny</w:t>
      </w:r>
      <w:r w:rsidRPr="00C12696">
        <w:rPr>
          <w:rFonts w:ascii="Arial" w:eastAsia="Times New Roman" w:hAnsi="Arial" w:cs="Arial"/>
          <w:spacing w:val="29"/>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opo</w:t>
      </w:r>
      <w:r w:rsidRPr="00C12696">
        <w:rPr>
          <w:rFonts w:ascii="Arial" w:eastAsia="Times New Roman" w:hAnsi="Arial" w:cs="Arial"/>
          <w:spacing w:val="-3"/>
          <w:lang w:bidi="bn-IN"/>
        </w:rPr>
        <w:t>s</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w:t>
      </w:r>
      <w:r w:rsidRPr="00C12696">
        <w:rPr>
          <w:rFonts w:ascii="Arial" w:eastAsia="Times New Roman" w:hAnsi="Arial" w:cs="Arial"/>
          <w:spacing w:val="11"/>
          <w:lang w:bidi="bn-IN"/>
        </w:rPr>
        <w:t xml:space="preserve"> </w:t>
      </w:r>
      <w:r w:rsidRPr="00C12696">
        <w:rPr>
          <w:rFonts w:ascii="Arial" w:eastAsia="Times New Roman" w:hAnsi="Arial" w:cs="Arial"/>
          <w:lang w:bidi="bn-IN"/>
        </w:rPr>
        <w:t>Jo</w:t>
      </w:r>
      <w:r w:rsidRPr="00C12696">
        <w:rPr>
          <w:rFonts w:ascii="Arial" w:eastAsia="Times New Roman" w:hAnsi="Arial" w:cs="Arial"/>
          <w:spacing w:val="-2"/>
          <w:lang w:bidi="bn-IN"/>
        </w:rPr>
        <w:t xml:space="preserve">hns </w:t>
      </w:r>
      <w:r w:rsidRPr="00C12696">
        <w:rPr>
          <w:rFonts w:ascii="Arial" w:eastAsia="Times New Roman" w:hAnsi="Arial" w:cs="Arial"/>
          <w:spacing w:val="-1"/>
          <w:lang w:bidi="bn-IN"/>
        </w:rPr>
        <w:t>H</w:t>
      </w:r>
      <w:r w:rsidRPr="00C12696">
        <w:rPr>
          <w:rFonts w:ascii="Arial" w:eastAsia="Times New Roman" w:hAnsi="Arial" w:cs="Arial"/>
          <w:lang w:bidi="bn-IN"/>
        </w:rPr>
        <w:t>opk</w:t>
      </w:r>
      <w:r w:rsidRPr="00C12696">
        <w:rPr>
          <w:rFonts w:ascii="Arial" w:eastAsia="Times New Roman" w:hAnsi="Arial" w:cs="Arial"/>
          <w:spacing w:val="-1"/>
          <w:lang w:bidi="bn-IN"/>
        </w:rPr>
        <w:t>i</w:t>
      </w:r>
      <w:r w:rsidRPr="00C12696">
        <w:rPr>
          <w:rFonts w:ascii="Arial" w:eastAsia="Times New Roman" w:hAnsi="Arial" w:cs="Arial"/>
          <w:lang w:bidi="bn-IN"/>
        </w:rPr>
        <w:t xml:space="preserve">ns </w:t>
      </w:r>
      <w:r w:rsidRPr="00C12696">
        <w:rPr>
          <w:rFonts w:ascii="Arial" w:eastAsia="Times New Roman" w:hAnsi="Arial" w:cs="Arial"/>
          <w:spacing w:val="-1"/>
          <w:lang w:bidi="bn-IN"/>
        </w:rPr>
        <w:t>C</w:t>
      </w:r>
      <w:r w:rsidRPr="00C12696">
        <w:rPr>
          <w:rFonts w:ascii="Arial" w:eastAsia="Times New Roman" w:hAnsi="Arial" w:cs="Arial"/>
          <w:lang w:bidi="bn-IN"/>
        </w:rPr>
        <w:t>e</w:t>
      </w:r>
      <w:r w:rsidRPr="00C12696">
        <w:rPr>
          <w:rFonts w:ascii="Arial" w:eastAsia="Times New Roman" w:hAnsi="Arial" w:cs="Arial"/>
          <w:spacing w:val="-2"/>
          <w:lang w:bidi="bn-IN"/>
        </w:rPr>
        <w:t>n</w:t>
      </w:r>
      <w:r w:rsidRPr="00C12696">
        <w:rPr>
          <w:rFonts w:ascii="Arial" w:eastAsia="Times New Roman" w:hAnsi="Arial" w:cs="Arial"/>
          <w:lang w:bidi="bn-IN"/>
        </w:rPr>
        <w:t>ter</w:t>
      </w:r>
      <w:r w:rsidRPr="00C12696">
        <w:rPr>
          <w:rFonts w:ascii="Arial" w:eastAsia="Times New Roman" w:hAnsi="Arial" w:cs="Arial"/>
          <w:spacing w:val="-3"/>
          <w:lang w:bidi="bn-IN"/>
        </w:rPr>
        <w:t xml:space="preserve"> </w:t>
      </w:r>
      <w:r w:rsidRPr="00C12696">
        <w:rPr>
          <w:rFonts w:ascii="Arial" w:eastAsia="Times New Roman" w:hAnsi="Arial" w:cs="Arial"/>
          <w:lang w:bidi="bn-IN"/>
        </w:rPr>
        <w:t>for</w:t>
      </w:r>
      <w:r w:rsidRPr="00C12696">
        <w:rPr>
          <w:rFonts w:ascii="Arial" w:eastAsia="Times New Roman" w:hAnsi="Arial" w:cs="Arial"/>
          <w:spacing w:val="-1"/>
          <w:lang w:bidi="bn-IN"/>
        </w:rPr>
        <w:t xml:space="preserve"> C</w:t>
      </w:r>
      <w:r w:rsidRPr="00C12696">
        <w:rPr>
          <w:rFonts w:ascii="Arial" w:eastAsia="Times New Roman" w:hAnsi="Arial" w:cs="Arial"/>
          <w:spacing w:val="-2"/>
          <w:lang w:bidi="bn-IN"/>
        </w:rPr>
        <w:t>o</w:t>
      </w:r>
      <w:r w:rsidRPr="00C12696">
        <w:rPr>
          <w:rFonts w:ascii="Arial" w:eastAsia="Times New Roman" w:hAnsi="Arial" w:cs="Arial"/>
          <w:spacing w:val="1"/>
          <w:lang w:bidi="bn-IN"/>
        </w:rPr>
        <w:t>m</w:t>
      </w:r>
      <w:r w:rsidRPr="00C12696">
        <w:rPr>
          <w:rFonts w:ascii="Arial" w:eastAsia="Times New Roman" w:hAnsi="Arial" w:cs="Arial"/>
          <w:spacing w:val="-1"/>
          <w:lang w:bidi="bn-IN"/>
        </w:rPr>
        <w:t>m</w:t>
      </w:r>
      <w:r w:rsidRPr="00C12696">
        <w:rPr>
          <w:rFonts w:ascii="Arial" w:eastAsia="Times New Roman" w:hAnsi="Arial" w:cs="Arial"/>
          <w:lang w:bidi="bn-IN"/>
        </w:rPr>
        <w:t>un</w:t>
      </w:r>
      <w:r w:rsidRPr="00C12696">
        <w:rPr>
          <w:rFonts w:ascii="Arial" w:eastAsia="Times New Roman" w:hAnsi="Arial" w:cs="Arial"/>
          <w:spacing w:val="-1"/>
          <w:lang w:bidi="bn-IN"/>
        </w:rPr>
        <w:t>i</w:t>
      </w:r>
      <w:r w:rsidRPr="00C12696">
        <w:rPr>
          <w:rFonts w:ascii="Arial" w:eastAsia="Times New Roman" w:hAnsi="Arial" w:cs="Arial"/>
          <w:lang w:bidi="bn-IN"/>
        </w:rPr>
        <w:t>c</w:t>
      </w:r>
      <w:r w:rsidRPr="00C12696">
        <w:rPr>
          <w:rFonts w:ascii="Arial" w:eastAsia="Times New Roman" w:hAnsi="Arial" w:cs="Arial"/>
          <w:spacing w:val="-2"/>
          <w:lang w:bidi="bn-IN"/>
        </w:rPr>
        <w:t>a</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lang w:bidi="bn-IN"/>
        </w:rPr>
        <w:t>on</w:t>
      </w:r>
      <w:r w:rsidRPr="00C12696">
        <w:rPr>
          <w:rFonts w:ascii="Arial" w:eastAsia="Times New Roman" w:hAnsi="Arial" w:cs="Arial"/>
          <w:spacing w:val="-1"/>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w:t>
      </w:r>
      <w:r w:rsidRPr="00C12696">
        <w:rPr>
          <w:rFonts w:ascii="Arial" w:eastAsia="Times New Roman" w:hAnsi="Arial" w:cs="Arial"/>
          <w:spacing w:val="-2"/>
          <w:lang w:bidi="bn-IN"/>
        </w:rPr>
        <w:t>g</w:t>
      </w:r>
      <w:r w:rsidRPr="00C12696">
        <w:rPr>
          <w:rFonts w:ascii="Arial" w:eastAsia="Times New Roman" w:hAnsi="Arial" w:cs="Arial"/>
          <w:spacing w:val="-1"/>
          <w:lang w:bidi="bn-IN"/>
        </w:rPr>
        <w:t>r</w:t>
      </w:r>
      <w:r w:rsidRPr="00C12696">
        <w:rPr>
          <w:rFonts w:ascii="Arial" w:eastAsia="Times New Roman" w:hAnsi="Arial" w:cs="Arial"/>
          <w:lang w:bidi="bn-IN"/>
        </w:rPr>
        <w:t>a</w:t>
      </w:r>
      <w:r w:rsidRPr="00C12696">
        <w:rPr>
          <w:rFonts w:ascii="Arial" w:eastAsia="Times New Roman" w:hAnsi="Arial" w:cs="Arial"/>
          <w:spacing w:val="1"/>
          <w:lang w:bidi="bn-IN"/>
        </w:rPr>
        <w:t>ms</w:t>
      </w:r>
      <w:r w:rsidRPr="00C12696">
        <w:rPr>
          <w:rFonts w:ascii="Arial" w:eastAsia="Times New Roman" w:hAnsi="Arial" w:cs="Arial"/>
          <w:lang w:bidi="bn-IN"/>
        </w:rPr>
        <w:t xml:space="preserve"> add</w:t>
      </w:r>
      <w:r w:rsidRPr="00C12696">
        <w:rPr>
          <w:rFonts w:ascii="Arial" w:eastAsia="Times New Roman" w:hAnsi="Arial" w:cs="Arial"/>
          <w:spacing w:val="-1"/>
          <w:lang w:bidi="bn-IN"/>
        </w:rPr>
        <w:t>i</w:t>
      </w:r>
      <w:r w:rsidRPr="00C12696">
        <w:rPr>
          <w:rFonts w:ascii="Arial" w:eastAsia="Times New Roman" w:hAnsi="Arial" w:cs="Arial"/>
          <w:lang w:bidi="bn-IN"/>
        </w:rPr>
        <w:t>t</w:t>
      </w:r>
      <w:r w:rsidRPr="00C12696">
        <w:rPr>
          <w:rFonts w:ascii="Arial" w:eastAsia="Times New Roman" w:hAnsi="Arial" w:cs="Arial"/>
          <w:spacing w:val="-3"/>
          <w:lang w:bidi="bn-IN"/>
        </w:rPr>
        <w:t>i</w:t>
      </w:r>
      <w:r w:rsidRPr="00C12696">
        <w:rPr>
          <w:rFonts w:ascii="Arial" w:eastAsia="Times New Roman" w:hAnsi="Arial" w:cs="Arial"/>
          <w:lang w:bidi="bn-IN"/>
        </w:rPr>
        <w:t>o</w:t>
      </w:r>
      <w:r w:rsidRPr="00C12696">
        <w:rPr>
          <w:rFonts w:ascii="Arial" w:eastAsia="Times New Roman" w:hAnsi="Arial" w:cs="Arial"/>
          <w:spacing w:val="-2"/>
          <w:lang w:bidi="bn-IN"/>
        </w:rPr>
        <w:t>n</w:t>
      </w:r>
      <w:r w:rsidRPr="00C12696">
        <w:rPr>
          <w:rFonts w:ascii="Arial" w:eastAsia="Times New Roman" w:hAnsi="Arial" w:cs="Arial"/>
          <w:lang w:bidi="bn-IN"/>
        </w:rPr>
        <w:t>a</w:t>
      </w:r>
      <w:r w:rsidRPr="00C12696">
        <w:rPr>
          <w:rFonts w:ascii="Arial" w:eastAsia="Times New Roman" w:hAnsi="Arial" w:cs="Arial"/>
          <w:spacing w:val="-1"/>
          <w:lang w:bidi="bn-IN"/>
        </w:rPr>
        <w:t>ll</w:t>
      </w:r>
      <w:r w:rsidRPr="00C12696">
        <w:rPr>
          <w:rFonts w:ascii="Arial" w:eastAsia="Times New Roman" w:hAnsi="Arial" w:cs="Arial"/>
          <w:lang w:bidi="bn-IN"/>
        </w:rPr>
        <w:t>y</w:t>
      </w:r>
      <w:r w:rsidRPr="00C12696">
        <w:rPr>
          <w:rFonts w:ascii="Arial" w:eastAsia="Times New Roman" w:hAnsi="Arial" w:cs="Arial"/>
          <w:spacing w:val="29"/>
          <w:lang w:bidi="bn-IN"/>
        </w:rPr>
        <w:t xml:space="preserve"> </w:t>
      </w:r>
      <w:r w:rsidRPr="00C12696">
        <w:rPr>
          <w:rFonts w:ascii="Arial" w:eastAsia="Times New Roman" w:hAnsi="Arial" w:cs="Arial"/>
          <w:spacing w:val="-1"/>
          <w:lang w:bidi="bn-IN"/>
        </w:rPr>
        <w:t>r</w:t>
      </w:r>
      <w:r w:rsidRPr="00C12696">
        <w:rPr>
          <w:rFonts w:ascii="Arial" w:eastAsia="Times New Roman" w:hAnsi="Arial" w:cs="Arial"/>
          <w:lang w:bidi="bn-IN"/>
        </w:rPr>
        <w:t>ese</w:t>
      </w:r>
      <w:r w:rsidRPr="00C12696">
        <w:rPr>
          <w:rFonts w:ascii="Arial" w:eastAsia="Times New Roman" w:hAnsi="Arial" w:cs="Arial"/>
          <w:spacing w:val="-1"/>
          <w:lang w:bidi="bn-IN"/>
        </w:rPr>
        <w:t>r</w:t>
      </w:r>
      <w:r w:rsidRPr="00C12696">
        <w:rPr>
          <w:rFonts w:ascii="Arial" w:eastAsia="Times New Roman" w:hAnsi="Arial" w:cs="Arial"/>
          <w:spacing w:val="-5"/>
          <w:lang w:bidi="bn-IN"/>
        </w:rPr>
        <w:t>v</w:t>
      </w:r>
      <w:r w:rsidRPr="00C12696">
        <w:rPr>
          <w:rFonts w:ascii="Arial" w:eastAsia="Times New Roman" w:hAnsi="Arial" w:cs="Arial"/>
          <w:lang w:bidi="bn-IN"/>
        </w:rPr>
        <w:t>es</w:t>
      </w:r>
      <w:r w:rsidRPr="00C12696">
        <w:rPr>
          <w:rFonts w:ascii="Arial" w:eastAsia="Times New Roman" w:hAnsi="Arial" w:cs="Arial"/>
          <w:spacing w:val="34"/>
          <w:lang w:bidi="bn-IN"/>
        </w:rPr>
        <w:t xml:space="preserve"> </w:t>
      </w:r>
      <w:r w:rsidRPr="00C12696">
        <w:rPr>
          <w:rFonts w:ascii="Arial" w:eastAsia="Times New Roman" w:hAnsi="Arial" w:cs="Arial"/>
          <w:lang w:bidi="bn-IN"/>
        </w:rPr>
        <w:t>the</w:t>
      </w:r>
      <w:r w:rsidRPr="00C12696">
        <w:rPr>
          <w:rFonts w:ascii="Arial" w:eastAsia="Times New Roman" w:hAnsi="Arial" w:cs="Arial"/>
          <w:spacing w:val="33"/>
          <w:lang w:bidi="bn-IN"/>
        </w:rPr>
        <w:t xml:space="preserve"> </w:t>
      </w:r>
      <w:r w:rsidRPr="00C12696">
        <w:rPr>
          <w:rFonts w:ascii="Arial" w:eastAsia="Times New Roman" w:hAnsi="Arial" w:cs="Arial"/>
          <w:spacing w:val="-1"/>
          <w:lang w:bidi="bn-IN"/>
        </w:rPr>
        <w:t>ri</w:t>
      </w:r>
      <w:r w:rsidRPr="00C12696">
        <w:rPr>
          <w:rFonts w:ascii="Arial" w:eastAsia="Times New Roman" w:hAnsi="Arial" w:cs="Arial"/>
          <w:lang w:bidi="bn-IN"/>
        </w:rPr>
        <w:t>g</w:t>
      </w:r>
      <w:r w:rsidRPr="00C12696">
        <w:rPr>
          <w:rFonts w:ascii="Arial" w:eastAsia="Times New Roman" w:hAnsi="Arial" w:cs="Arial"/>
          <w:spacing w:val="-2"/>
          <w:lang w:bidi="bn-IN"/>
        </w:rPr>
        <w:t>h</w:t>
      </w:r>
      <w:r w:rsidRPr="00C12696">
        <w:rPr>
          <w:rFonts w:ascii="Arial" w:eastAsia="Times New Roman" w:hAnsi="Arial" w:cs="Arial"/>
          <w:lang w:bidi="bn-IN"/>
        </w:rPr>
        <w:t>t</w:t>
      </w:r>
      <w:r w:rsidRPr="00C12696">
        <w:rPr>
          <w:rFonts w:ascii="Arial" w:eastAsia="Times New Roman" w:hAnsi="Arial" w:cs="Arial"/>
          <w:spacing w:val="35"/>
          <w:lang w:bidi="bn-IN"/>
        </w:rPr>
        <w:t xml:space="preserve"> </w:t>
      </w:r>
      <w:r w:rsidRPr="00C12696">
        <w:rPr>
          <w:rFonts w:ascii="Arial" w:eastAsia="Times New Roman" w:hAnsi="Arial" w:cs="Arial"/>
          <w:lang w:bidi="bn-IN"/>
        </w:rPr>
        <w:t>to n</w:t>
      </w:r>
      <w:r w:rsidRPr="00C12696">
        <w:rPr>
          <w:rFonts w:ascii="Arial" w:eastAsia="Times New Roman" w:hAnsi="Arial" w:cs="Arial"/>
          <w:spacing w:val="-2"/>
          <w:lang w:bidi="bn-IN"/>
        </w:rPr>
        <w:t>e</w:t>
      </w:r>
      <w:r w:rsidRPr="00C12696">
        <w:rPr>
          <w:rFonts w:ascii="Arial" w:eastAsia="Times New Roman" w:hAnsi="Arial" w:cs="Arial"/>
          <w:lang w:bidi="bn-IN"/>
        </w:rPr>
        <w:t>got</w:t>
      </w:r>
      <w:r w:rsidRPr="00C12696">
        <w:rPr>
          <w:rFonts w:ascii="Arial" w:eastAsia="Times New Roman" w:hAnsi="Arial" w:cs="Arial"/>
          <w:spacing w:val="-3"/>
          <w:lang w:bidi="bn-IN"/>
        </w:rPr>
        <w:t>i</w:t>
      </w:r>
      <w:r w:rsidRPr="00C12696">
        <w:rPr>
          <w:rFonts w:ascii="Arial" w:eastAsia="Times New Roman" w:hAnsi="Arial" w:cs="Arial"/>
          <w:spacing w:val="-2"/>
          <w:lang w:bidi="bn-IN"/>
        </w:rPr>
        <w:t>a</w:t>
      </w:r>
      <w:r w:rsidRPr="00C12696">
        <w:rPr>
          <w:rFonts w:ascii="Arial" w:eastAsia="Times New Roman" w:hAnsi="Arial" w:cs="Arial"/>
          <w:lang w:bidi="bn-IN"/>
        </w:rPr>
        <w:t>te</w:t>
      </w:r>
      <w:r w:rsidRPr="00C12696">
        <w:rPr>
          <w:rFonts w:ascii="Arial" w:eastAsia="Times New Roman" w:hAnsi="Arial" w:cs="Arial"/>
          <w:spacing w:val="4"/>
          <w:lang w:bidi="bn-IN"/>
        </w:rPr>
        <w:t xml:space="preserve"> </w:t>
      </w:r>
      <w:r w:rsidRPr="00C12696">
        <w:rPr>
          <w:rFonts w:ascii="Arial" w:eastAsia="Times New Roman" w:hAnsi="Arial" w:cs="Arial"/>
          <w:lang w:bidi="bn-IN"/>
        </w:rPr>
        <w:t>the</w:t>
      </w:r>
      <w:r w:rsidRPr="00C12696">
        <w:rPr>
          <w:rFonts w:ascii="Arial" w:eastAsia="Times New Roman" w:hAnsi="Arial" w:cs="Arial"/>
          <w:spacing w:val="48"/>
          <w:lang w:bidi="bn-IN"/>
        </w:rPr>
        <w:t xml:space="preserve"> </w:t>
      </w:r>
      <w:r w:rsidRPr="00C12696">
        <w:rPr>
          <w:rFonts w:ascii="Arial" w:eastAsia="Times New Roman" w:hAnsi="Arial" w:cs="Arial"/>
          <w:lang w:bidi="bn-IN"/>
        </w:rPr>
        <w:t>s</w:t>
      </w:r>
      <w:r w:rsidRPr="00C12696">
        <w:rPr>
          <w:rFonts w:ascii="Arial" w:eastAsia="Times New Roman" w:hAnsi="Arial" w:cs="Arial"/>
          <w:spacing w:val="-2"/>
          <w:lang w:bidi="bn-IN"/>
        </w:rPr>
        <w:t>u</w:t>
      </w:r>
      <w:r w:rsidRPr="00C12696">
        <w:rPr>
          <w:rFonts w:ascii="Arial" w:eastAsia="Times New Roman" w:hAnsi="Arial" w:cs="Arial"/>
          <w:lang w:bidi="bn-IN"/>
        </w:rPr>
        <w:t>bst</w:t>
      </w:r>
      <w:r w:rsidRPr="00C12696">
        <w:rPr>
          <w:rFonts w:ascii="Arial" w:eastAsia="Times New Roman" w:hAnsi="Arial" w:cs="Arial"/>
          <w:spacing w:val="-2"/>
          <w:lang w:bidi="bn-IN"/>
        </w:rPr>
        <w:t>an</w:t>
      </w:r>
      <w:r w:rsidRPr="00C12696">
        <w:rPr>
          <w:rFonts w:ascii="Arial" w:eastAsia="Times New Roman" w:hAnsi="Arial" w:cs="Arial"/>
          <w:lang w:bidi="bn-IN"/>
        </w:rPr>
        <w:t>ce</w:t>
      </w:r>
      <w:r w:rsidRPr="00C12696">
        <w:rPr>
          <w:rFonts w:ascii="Arial" w:eastAsia="Times New Roman" w:hAnsi="Arial" w:cs="Arial"/>
          <w:spacing w:val="52"/>
          <w:lang w:bidi="bn-IN"/>
        </w:rPr>
        <w:t xml:space="preserve"> </w:t>
      </w:r>
      <w:r w:rsidRPr="00C12696">
        <w:rPr>
          <w:rFonts w:ascii="Arial" w:eastAsia="Times New Roman" w:hAnsi="Arial" w:cs="Arial"/>
          <w:spacing w:val="-4"/>
          <w:lang w:bidi="bn-IN"/>
        </w:rPr>
        <w:t>o</w:t>
      </w:r>
      <w:r w:rsidRPr="00C12696">
        <w:rPr>
          <w:rFonts w:ascii="Arial" w:eastAsia="Times New Roman" w:hAnsi="Arial" w:cs="Arial"/>
          <w:lang w:bidi="bn-IN"/>
        </w:rPr>
        <w:t>f</w:t>
      </w:r>
      <w:r w:rsidRPr="00C12696">
        <w:rPr>
          <w:rFonts w:ascii="Arial" w:eastAsia="Times New Roman" w:hAnsi="Arial" w:cs="Arial"/>
          <w:spacing w:val="58"/>
          <w:lang w:bidi="bn-IN"/>
        </w:rPr>
        <w:t xml:space="preserve"> </w:t>
      </w:r>
      <w:r w:rsidRPr="00C12696">
        <w:rPr>
          <w:rFonts w:ascii="Arial" w:eastAsia="Times New Roman" w:hAnsi="Arial" w:cs="Arial"/>
          <w:lang w:bidi="bn-IN"/>
        </w:rPr>
        <w:t>t</w:t>
      </w:r>
      <w:r w:rsidRPr="00C12696">
        <w:rPr>
          <w:rFonts w:ascii="Arial" w:eastAsia="Times New Roman" w:hAnsi="Arial" w:cs="Arial"/>
          <w:spacing w:val="-2"/>
          <w:lang w:bidi="bn-IN"/>
        </w:rPr>
        <w:t>h</w:t>
      </w:r>
      <w:r w:rsidRPr="00C12696">
        <w:rPr>
          <w:rFonts w:ascii="Arial" w:eastAsia="Times New Roman" w:hAnsi="Arial" w:cs="Arial"/>
          <w:lang w:bidi="bn-IN"/>
        </w:rPr>
        <w:t>e</w:t>
      </w:r>
      <w:r w:rsidRPr="00C12696">
        <w:rPr>
          <w:rFonts w:ascii="Arial" w:eastAsia="Times New Roman" w:hAnsi="Arial" w:cs="Arial"/>
          <w:spacing w:val="48"/>
          <w:lang w:bidi="bn-IN"/>
        </w:rPr>
        <w:t xml:space="preserve"> </w:t>
      </w:r>
      <w:r w:rsidRPr="00C12696">
        <w:rPr>
          <w:rFonts w:ascii="Arial" w:eastAsia="Times New Roman" w:hAnsi="Arial" w:cs="Arial"/>
          <w:spacing w:val="2"/>
          <w:lang w:bidi="bn-IN"/>
        </w:rPr>
        <w:t>f</w:t>
      </w:r>
      <w:r w:rsidRPr="00C12696">
        <w:rPr>
          <w:rFonts w:ascii="Arial" w:eastAsia="Times New Roman" w:hAnsi="Arial" w:cs="Arial"/>
          <w:spacing w:val="-1"/>
          <w:lang w:bidi="bn-IN"/>
        </w:rPr>
        <w:t>i</w:t>
      </w:r>
      <w:r w:rsidRPr="00C12696">
        <w:rPr>
          <w:rFonts w:ascii="Arial" w:eastAsia="Times New Roman" w:hAnsi="Arial" w:cs="Arial"/>
          <w:spacing w:val="-2"/>
          <w:lang w:bidi="bn-IN"/>
        </w:rPr>
        <w:t>n</w:t>
      </w:r>
      <w:r w:rsidRPr="00C12696">
        <w:rPr>
          <w:rFonts w:ascii="Arial" w:eastAsia="Times New Roman" w:hAnsi="Arial" w:cs="Arial"/>
          <w:lang w:bidi="bn-IN"/>
        </w:rPr>
        <w:t>a</w:t>
      </w:r>
      <w:r w:rsidRPr="00C12696">
        <w:rPr>
          <w:rFonts w:ascii="Arial" w:eastAsia="Times New Roman" w:hAnsi="Arial" w:cs="Arial"/>
          <w:spacing w:val="-1"/>
          <w:lang w:bidi="bn-IN"/>
        </w:rPr>
        <w:t>li</w:t>
      </w:r>
      <w:r w:rsidRPr="00C12696">
        <w:rPr>
          <w:rFonts w:ascii="Arial" w:eastAsia="Times New Roman" w:hAnsi="Arial" w:cs="Arial"/>
          <w:lang w:bidi="bn-IN"/>
        </w:rPr>
        <w:t>st</w:t>
      </w:r>
      <w:r w:rsidRPr="00C12696">
        <w:rPr>
          <w:rFonts w:ascii="Arial" w:eastAsia="Times New Roman" w:hAnsi="Arial" w:cs="Arial"/>
          <w:spacing w:val="-3"/>
          <w:lang w:bidi="bn-IN"/>
        </w:rPr>
        <w:t>s</w:t>
      </w:r>
      <w:r w:rsidRPr="00C12696">
        <w:rPr>
          <w:rFonts w:ascii="Arial" w:eastAsia="Times New Roman" w:hAnsi="Arial" w:cs="Arial"/>
          <w:lang w:bidi="bn-IN"/>
        </w:rPr>
        <w:t>’</w:t>
      </w:r>
      <w:r w:rsidRPr="00C12696">
        <w:rPr>
          <w:rFonts w:ascii="Arial" w:eastAsia="Times New Roman" w:hAnsi="Arial" w:cs="Arial"/>
          <w:spacing w:val="50"/>
          <w:lang w:bidi="bn-IN"/>
        </w:rPr>
        <w:t xml:space="preserve"> </w:t>
      </w:r>
      <w:r w:rsidRPr="00C12696">
        <w:rPr>
          <w:rFonts w:ascii="Arial" w:eastAsia="Times New Roman" w:hAnsi="Arial" w:cs="Arial"/>
          <w:lang w:bidi="bn-IN"/>
        </w:rPr>
        <w:t>p</w:t>
      </w:r>
      <w:r w:rsidRPr="00C12696">
        <w:rPr>
          <w:rFonts w:ascii="Arial" w:eastAsia="Times New Roman" w:hAnsi="Arial" w:cs="Arial"/>
          <w:spacing w:val="-4"/>
          <w:lang w:bidi="bn-IN"/>
        </w:rPr>
        <w:t>r</w:t>
      </w:r>
      <w:r w:rsidRPr="00C12696">
        <w:rPr>
          <w:rFonts w:ascii="Arial" w:eastAsia="Times New Roman" w:hAnsi="Arial" w:cs="Arial"/>
          <w:lang w:bidi="bn-IN"/>
        </w:rPr>
        <w:t>opo</w:t>
      </w:r>
      <w:r w:rsidRPr="00C12696">
        <w:rPr>
          <w:rFonts w:ascii="Arial" w:eastAsia="Times New Roman" w:hAnsi="Arial" w:cs="Arial"/>
          <w:spacing w:val="-3"/>
          <w:lang w:bidi="bn-IN"/>
        </w:rPr>
        <w:t>s</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s,</w:t>
      </w:r>
      <w:r w:rsidRPr="00C12696">
        <w:rPr>
          <w:rFonts w:ascii="Arial" w:eastAsia="Times New Roman" w:hAnsi="Arial" w:cs="Arial"/>
          <w:spacing w:val="51"/>
          <w:lang w:bidi="bn-IN"/>
        </w:rPr>
        <w:t xml:space="preserve"> </w:t>
      </w:r>
      <w:r w:rsidRPr="00C12696">
        <w:rPr>
          <w:rFonts w:ascii="Arial" w:eastAsia="Times New Roman" w:hAnsi="Arial" w:cs="Arial"/>
          <w:lang w:bidi="bn-IN"/>
        </w:rPr>
        <w:t>as</w:t>
      </w:r>
      <w:r w:rsidRPr="00C12696">
        <w:rPr>
          <w:rFonts w:ascii="Arial" w:eastAsia="Times New Roman" w:hAnsi="Arial" w:cs="Arial"/>
          <w:spacing w:val="51"/>
          <w:lang w:bidi="bn-IN"/>
        </w:rPr>
        <w:t xml:space="preserve"> </w:t>
      </w:r>
      <w:r w:rsidRPr="00C12696">
        <w:rPr>
          <w:rFonts w:ascii="Arial" w:eastAsia="Times New Roman" w:hAnsi="Arial" w:cs="Arial"/>
          <w:spacing w:val="-6"/>
          <w:lang w:bidi="bn-IN"/>
        </w:rPr>
        <w:t>w</w:t>
      </w:r>
      <w:r w:rsidRPr="00C12696">
        <w:rPr>
          <w:rFonts w:ascii="Arial" w:eastAsia="Times New Roman" w:hAnsi="Arial" w:cs="Arial"/>
          <w:spacing w:val="3"/>
          <w:lang w:bidi="bn-IN"/>
        </w:rPr>
        <w:t>e</w:t>
      </w:r>
      <w:r w:rsidRPr="00C12696">
        <w:rPr>
          <w:rFonts w:ascii="Arial" w:eastAsia="Times New Roman" w:hAnsi="Arial" w:cs="Arial"/>
          <w:spacing w:val="-1"/>
          <w:lang w:bidi="bn-IN"/>
        </w:rPr>
        <w:t>l</w:t>
      </w:r>
      <w:r w:rsidRPr="00C12696">
        <w:rPr>
          <w:rFonts w:ascii="Arial" w:eastAsia="Times New Roman" w:hAnsi="Arial" w:cs="Arial"/>
          <w:lang w:bidi="bn-IN"/>
        </w:rPr>
        <w:t>l</w:t>
      </w:r>
      <w:r w:rsidRPr="00C12696">
        <w:rPr>
          <w:rFonts w:ascii="Arial" w:eastAsia="Times New Roman" w:hAnsi="Arial" w:cs="Arial"/>
          <w:spacing w:val="49"/>
          <w:lang w:bidi="bn-IN"/>
        </w:rPr>
        <w:t xml:space="preserve"> </w:t>
      </w:r>
      <w:r w:rsidRPr="00C12696">
        <w:rPr>
          <w:rFonts w:ascii="Arial" w:eastAsia="Times New Roman" w:hAnsi="Arial" w:cs="Arial"/>
          <w:lang w:bidi="bn-IN"/>
        </w:rPr>
        <w:t>as</w:t>
      </w:r>
      <w:r w:rsidRPr="00C12696">
        <w:rPr>
          <w:rFonts w:ascii="Arial" w:eastAsia="Times New Roman" w:hAnsi="Arial" w:cs="Arial"/>
          <w:spacing w:val="53"/>
          <w:lang w:bidi="bn-IN"/>
        </w:rPr>
        <w:t xml:space="preserve"> </w:t>
      </w:r>
      <w:r w:rsidRPr="00C12696">
        <w:rPr>
          <w:rFonts w:ascii="Arial" w:eastAsia="Times New Roman" w:hAnsi="Arial" w:cs="Arial"/>
          <w:spacing w:val="-2"/>
          <w:lang w:bidi="bn-IN"/>
        </w:rPr>
        <w:t>t</w:t>
      </w:r>
      <w:r w:rsidRPr="00C12696">
        <w:rPr>
          <w:rFonts w:ascii="Arial" w:eastAsia="Times New Roman" w:hAnsi="Arial" w:cs="Arial"/>
          <w:lang w:bidi="bn-IN"/>
        </w:rPr>
        <w:t>he</w:t>
      </w:r>
      <w:r w:rsidRPr="00C12696">
        <w:rPr>
          <w:rFonts w:ascii="Arial" w:eastAsia="Times New Roman" w:hAnsi="Arial" w:cs="Arial"/>
          <w:spacing w:val="52"/>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pt</w:t>
      </w:r>
      <w:r w:rsidRPr="00C12696">
        <w:rPr>
          <w:rFonts w:ascii="Arial" w:eastAsia="Times New Roman" w:hAnsi="Arial" w:cs="Arial"/>
          <w:spacing w:val="-1"/>
          <w:lang w:bidi="bn-IN"/>
        </w:rPr>
        <w:t>i</w:t>
      </w:r>
      <w:r w:rsidRPr="00C12696">
        <w:rPr>
          <w:rFonts w:ascii="Arial" w:eastAsia="Times New Roman" w:hAnsi="Arial" w:cs="Arial"/>
          <w:spacing w:val="-2"/>
          <w:lang w:bidi="bn-IN"/>
        </w:rPr>
        <w:t>o</w:t>
      </w:r>
      <w:r w:rsidRPr="00C12696">
        <w:rPr>
          <w:rFonts w:ascii="Arial" w:eastAsia="Times New Roman" w:hAnsi="Arial" w:cs="Arial"/>
          <w:lang w:bidi="bn-IN"/>
        </w:rPr>
        <w:t>n</w:t>
      </w:r>
      <w:r w:rsidRPr="00C12696">
        <w:rPr>
          <w:rFonts w:ascii="Arial" w:eastAsia="Times New Roman" w:hAnsi="Arial" w:cs="Arial"/>
          <w:spacing w:val="51"/>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56"/>
          <w:lang w:bidi="bn-IN"/>
        </w:rPr>
        <w:t xml:space="preserve"> </w:t>
      </w:r>
      <w:r w:rsidRPr="00C12696">
        <w:rPr>
          <w:rFonts w:ascii="Arial" w:eastAsia="Times New Roman" w:hAnsi="Arial" w:cs="Arial"/>
          <w:lang w:bidi="bn-IN"/>
        </w:rPr>
        <w:t>ac</w:t>
      </w:r>
      <w:r w:rsidRPr="00C12696">
        <w:rPr>
          <w:rFonts w:ascii="Arial" w:eastAsia="Times New Roman" w:hAnsi="Arial" w:cs="Arial"/>
          <w:spacing w:val="-3"/>
          <w:lang w:bidi="bn-IN"/>
        </w:rPr>
        <w:t>c</w:t>
      </w:r>
      <w:r w:rsidRPr="00C12696">
        <w:rPr>
          <w:rFonts w:ascii="Arial" w:eastAsia="Times New Roman" w:hAnsi="Arial" w:cs="Arial"/>
          <w:lang w:bidi="bn-IN"/>
        </w:rPr>
        <w:t>e</w:t>
      </w:r>
      <w:r w:rsidRPr="00C12696">
        <w:rPr>
          <w:rFonts w:ascii="Arial" w:eastAsia="Times New Roman" w:hAnsi="Arial" w:cs="Arial"/>
          <w:spacing w:val="-2"/>
          <w:lang w:bidi="bn-IN"/>
        </w:rPr>
        <w:t>p</w:t>
      </w:r>
      <w:r w:rsidRPr="00C12696">
        <w:rPr>
          <w:rFonts w:ascii="Arial" w:eastAsia="Times New Roman" w:hAnsi="Arial" w:cs="Arial"/>
          <w:lang w:bidi="bn-IN"/>
        </w:rPr>
        <w:t>t</w:t>
      </w:r>
      <w:r w:rsidRPr="00C12696">
        <w:rPr>
          <w:rFonts w:ascii="Arial" w:eastAsia="Times New Roman" w:hAnsi="Arial" w:cs="Arial"/>
          <w:spacing w:val="-3"/>
          <w:lang w:bidi="bn-IN"/>
        </w:rPr>
        <w:t>i</w:t>
      </w:r>
      <w:r w:rsidRPr="00C12696">
        <w:rPr>
          <w:rFonts w:ascii="Arial" w:eastAsia="Times New Roman" w:hAnsi="Arial" w:cs="Arial"/>
          <w:spacing w:val="-2"/>
          <w:lang w:bidi="bn-IN"/>
        </w:rPr>
        <w:t xml:space="preserve">ng </w:t>
      </w:r>
      <w:r w:rsidRPr="00C12696">
        <w:rPr>
          <w:rFonts w:ascii="Arial" w:eastAsia="Times New Roman" w:hAnsi="Arial" w:cs="Arial"/>
          <w:lang w:bidi="bn-IN"/>
        </w:rPr>
        <w:t>p</w:t>
      </w:r>
      <w:r w:rsidRPr="00C12696">
        <w:rPr>
          <w:rFonts w:ascii="Arial" w:eastAsia="Times New Roman" w:hAnsi="Arial" w:cs="Arial"/>
          <w:spacing w:val="-2"/>
          <w:lang w:bidi="bn-IN"/>
        </w:rPr>
        <w:t>a</w:t>
      </w:r>
      <w:r w:rsidRPr="00C12696">
        <w:rPr>
          <w:rFonts w:ascii="Arial" w:eastAsia="Times New Roman" w:hAnsi="Arial" w:cs="Arial"/>
          <w:spacing w:val="-1"/>
          <w:lang w:bidi="bn-IN"/>
        </w:rPr>
        <w:t>r</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lang w:bidi="bn-IN"/>
        </w:rPr>
        <w:t>al co</w:t>
      </w:r>
      <w:r w:rsidRPr="00C12696">
        <w:rPr>
          <w:rFonts w:ascii="Arial" w:eastAsia="Times New Roman" w:hAnsi="Arial" w:cs="Arial"/>
          <w:spacing w:val="-1"/>
          <w:lang w:bidi="bn-IN"/>
        </w:rPr>
        <w:t>m</w:t>
      </w:r>
      <w:r w:rsidRPr="00C12696">
        <w:rPr>
          <w:rFonts w:ascii="Arial" w:eastAsia="Times New Roman" w:hAnsi="Arial" w:cs="Arial"/>
          <w:lang w:bidi="bn-IN"/>
        </w:rPr>
        <w:t>po</w:t>
      </w:r>
      <w:r w:rsidRPr="00C12696">
        <w:rPr>
          <w:rFonts w:ascii="Arial" w:eastAsia="Times New Roman" w:hAnsi="Arial" w:cs="Arial"/>
          <w:spacing w:val="-2"/>
          <w:lang w:bidi="bn-IN"/>
        </w:rPr>
        <w:t>ne</w:t>
      </w:r>
      <w:r w:rsidRPr="00C12696">
        <w:rPr>
          <w:rFonts w:ascii="Arial" w:eastAsia="Times New Roman" w:hAnsi="Arial" w:cs="Arial"/>
          <w:lang w:bidi="bn-IN"/>
        </w:rPr>
        <w:t>n</w:t>
      </w:r>
      <w:r w:rsidRPr="00C12696">
        <w:rPr>
          <w:rFonts w:ascii="Arial" w:eastAsia="Times New Roman" w:hAnsi="Arial" w:cs="Arial"/>
          <w:spacing w:val="-2"/>
          <w:lang w:bidi="bn-IN"/>
        </w:rPr>
        <w:t>t</w:t>
      </w:r>
      <w:r w:rsidRPr="00C12696">
        <w:rPr>
          <w:rFonts w:ascii="Arial" w:eastAsia="Times New Roman" w:hAnsi="Arial" w:cs="Arial"/>
          <w:lang w:bidi="bn-IN"/>
        </w:rPr>
        <w:t>s</w:t>
      </w:r>
      <w:r w:rsidRPr="00C12696">
        <w:rPr>
          <w:rFonts w:ascii="Arial" w:eastAsia="Times New Roman" w:hAnsi="Arial" w:cs="Arial"/>
          <w:spacing w:val="2"/>
          <w:lang w:bidi="bn-IN"/>
        </w:rPr>
        <w:t xml:space="preserve"> </w:t>
      </w:r>
      <w:r w:rsidRPr="00C12696">
        <w:rPr>
          <w:rFonts w:ascii="Arial" w:eastAsia="Times New Roman" w:hAnsi="Arial" w:cs="Arial"/>
          <w:spacing w:val="-4"/>
          <w:lang w:bidi="bn-IN"/>
        </w:rPr>
        <w:t>o</w:t>
      </w:r>
      <w:r w:rsidRPr="00C12696">
        <w:rPr>
          <w:rFonts w:ascii="Arial" w:eastAsia="Times New Roman" w:hAnsi="Arial" w:cs="Arial"/>
          <w:lang w:bidi="bn-IN"/>
        </w:rPr>
        <w:t>f</w:t>
      </w:r>
      <w:r w:rsidRPr="00C12696">
        <w:rPr>
          <w:rFonts w:ascii="Arial" w:eastAsia="Times New Roman" w:hAnsi="Arial" w:cs="Arial"/>
          <w:spacing w:val="5"/>
          <w:lang w:bidi="bn-IN"/>
        </w:rPr>
        <w:t xml:space="preserve"> </w:t>
      </w:r>
      <w:r w:rsidRPr="00C12696">
        <w:rPr>
          <w:rFonts w:ascii="Arial" w:eastAsia="Times New Roman" w:hAnsi="Arial" w:cs="Arial"/>
          <w:lang w:bidi="bn-IN"/>
        </w:rPr>
        <w:t>a</w:t>
      </w:r>
      <w:r w:rsidRPr="00C12696">
        <w:rPr>
          <w:rFonts w:ascii="Arial" w:eastAsia="Times New Roman" w:hAnsi="Arial" w:cs="Arial"/>
          <w:spacing w:val="1"/>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w:t>
      </w:r>
      <w:r w:rsidRPr="00C12696">
        <w:rPr>
          <w:rFonts w:ascii="Arial" w:eastAsia="Times New Roman" w:hAnsi="Arial" w:cs="Arial"/>
          <w:spacing w:val="-2"/>
          <w:lang w:bidi="bn-IN"/>
        </w:rPr>
        <w:t>p</w:t>
      </w:r>
      <w:r w:rsidRPr="00C12696">
        <w:rPr>
          <w:rFonts w:ascii="Arial" w:eastAsia="Times New Roman" w:hAnsi="Arial" w:cs="Arial"/>
          <w:lang w:bidi="bn-IN"/>
        </w:rPr>
        <w:t>o</w:t>
      </w:r>
      <w:r w:rsidRPr="00C12696">
        <w:rPr>
          <w:rFonts w:ascii="Arial" w:eastAsia="Times New Roman" w:hAnsi="Arial" w:cs="Arial"/>
          <w:spacing w:val="-3"/>
          <w:lang w:bidi="bn-IN"/>
        </w:rPr>
        <w:t>s</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 xml:space="preserve">, </w:t>
      </w:r>
      <w:r w:rsidRPr="00C12696">
        <w:rPr>
          <w:rFonts w:ascii="Arial" w:eastAsia="Times New Roman" w:hAnsi="Arial" w:cs="Arial"/>
          <w:spacing w:val="-6"/>
          <w:lang w:bidi="bn-IN"/>
        </w:rPr>
        <w:t>i</w:t>
      </w:r>
      <w:r w:rsidRPr="00C12696">
        <w:rPr>
          <w:rFonts w:ascii="Arial" w:eastAsia="Times New Roman" w:hAnsi="Arial" w:cs="Arial"/>
          <w:lang w:bidi="bn-IN"/>
        </w:rPr>
        <w:t>f</w:t>
      </w:r>
      <w:r w:rsidRPr="00C12696">
        <w:rPr>
          <w:rFonts w:ascii="Arial" w:eastAsia="Times New Roman" w:hAnsi="Arial" w:cs="Arial"/>
          <w:spacing w:val="3"/>
          <w:lang w:bidi="bn-IN"/>
        </w:rPr>
        <w:t xml:space="preserve"> </w:t>
      </w:r>
      <w:r w:rsidRPr="00C12696">
        <w:rPr>
          <w:rFonts w:ascii="Arial" w:eastAsia="Times New Roman" w:hAnsi="Arial" w:cs="Arial"/>
          <w:spacing w:val="-2"/>
          <w:lang w:bidi="bn-IN"/>
        </w:rPr>
        <w:t>a</w:t>
      </w:r>
      <w:r w:rsidRPr="00C12696">
        <w:rPr>
          <w:rFonts w:ascii="Arial" w:eastAsia="Times New Roman" w:hAnsi="Arial" w:cs="Arial"/>
          <w:lang w:bidi="bn-IN"/>
        </w:rPr>
        <w:t>pp</w:t>
      </w:r>
      <w:r w:rsidRPr="00C12696">
        <w:rPr>
          <w:rFonts w:ascii="Arial" w:eastAsia="Times New Roman" w:hAnsi="Arial" w:cs="Arial"/>
          <w:spacing w:val="-1"/>
          <w:lang w:bidi="bn-IN"/>
        </w:rPr>
        <w:t>r</w:t>
      </w:r>
      <w:r w:rsidRPr="00C12696">
        <w:rPr>
          <w:rFonts w:ascii="Arial" w:eastAsia="Times New Roman" w:hAnsi="Arial" w:cs="Arial"/>
          <w:spacing w:val="-2"/>
          <w:lang w:bidi="bn-IN"/>
        </w:rPr>
        <w:t>op</w:t>
      </w:r>
      <w:r w:rsidRPr="00C12696">
        <w:rPr>
          <w:rFonts w:ascii="Arial" w:eastAsia="Times New Roman" w:hAnsi="Arial" w:cs="Arial"/>
          <w:spacing w:val="-1"/>
          <w:lang w:bidi="bn-IN"/>
        </w:rPr>
        <w:t>ri</w:t>
      </w:r>
      <w:r w:rsidRPr="00C12696">
        <w:rPr>
          <w:rFonts w:ascii="Arial" w:eastAsia="Times New Roman" w:hAnsi="Arial" w:cs="Arial"/>
          <w:spacing w:val="-2"/>
          <w:lang w:bidi="bn-IN"/>
        </w:rPr>
        <w:t>a</w:t>
      </w:r>
      <w:r w:rsidRPr="00C12696">
        <w:rPr>
          <w:rFonts w:ascii="Arial" w:eastAsia="Times New Roman" w:hAnsi="Arial" w:cs="Arial"/>
          <w:lang w:bidi="bn-IN"/>
        </w:rPr>
        <w:t>te.</w:t>
      </w:r>
    </w:p>
    <w:p w14:paraId="7985FF7E" w14:textId="77777777" w:rsidR="00C12696" w:rsidRPr="00C12696" w:rsidRDefault="00C12696" w:rsidP="00C12696">
      <w:pPr>
        <w:widowControl/>
        <w:kinsoku w:val="0"/>
        <w:overflowPunct w:val="0"/>
        <w:autoSpaceDE/>
        <w:autoSpaceDN/>
        <w:adjustRightInd/>
        <w:spacing w:before="2" w:line="100" w:lineRule="exact"/>
        <w:rPr>
          <w:rFonts w:eastAsia="Times New Roman"/>
          <w:sz w:val="10"/>
          <w:szCs w:val="10"/>
          <w:lang w:bidi="bn-IN"/>
        </w:rPr>
      </w:pPr>
    </w:p>
    <w:p w14:paraId="24A78162" w14:textId="77777777" w:rsidR="00C12696" w:rsidRPr="00C12696" w:rsidRDefault="00C12696" w:rsidP="00C12696">
      <w:pPr>
        <w:widowControl/>
        <w:kinsoku w:val="0"/>
        <w:overflowPunct w:val="0"/>
        <w:autoSpaceDE/>
        <w:autoSpaceDN/>
        <w:adjustRightInd/>
        <w:spacing w:line="200" w:lineRule="exact"/>
        <w:rPr>
          <w:rFonts w:eastAsia="Times New Roman"/>
          <w:sz w:val="20"/>
          <w:szCs w:val="20"/>
          <w:lang w:bidi="bn-IN"/>
        </w:rPr>
      </w:pPr>
    </w:p>
    <w:p w14:paraId="491B42C6" w14:textId="77777777" w:rsidR="00C12696" w:rsidRPr="00C12696" w:rsidRDefault="00C12696" w:rsidP="00C12696">
      <w:pPr>
        <w:widowControl/>
        <w:numPr>
          <w:ilvl w:val="0"/>
          <w:numId w:val="1"/>
        </w:numPr>
        <w:tabs>
          <w:tab w:val="left" w:pos="966"/>
        </w:tabs>
        <w:kinsoku w:val="0"/>
        <w:overflowPunct w:val="0"/>
        <w:autoSpaceDE/>
        <w:autoSpaceDN/>
        <w:adjustRightInd/>
        <w:ind w:left="966" w:hanging="394"/>
        <w:outlineLvl w:val="1"/>
        <w:rPr>
          <w:rFonts w:ascii="Arial" w:eastAsia="Times New Roman" w:hAnsi="Arial" w:cs="Arial"/>
          <w:lang w:bidi="bn-IN"/>
        </w:rPr>
      </w:pPr>
      <w:r w:rsidRPr="00C12696">
        <w:rPr>
          <w:rFonts w:ascii="Arial" w:eastAsia="Times New Roman" w:hAnsi="Arial" w:cs="Arial"/>
          <w:b/>
          <w:bCs/>
          <w:spacing w:val="-1"/>
          <w:lang w:bidi="bn-IN"/>
        </w:rPr>
        <w:t>C</w:t>
      </w:r>
      <w:r w:rsidRPr="00C12696">
        <w:rPr>
          <w:rFonts w:ascii="Arial" w:eastAsia="Times New Roman" w:hAnsi="Arial" w:cs="Arial"/>
          <w:b/>
          <w:bCs/>
          <w:spacing w:val="-3"/>
          <w:lang w:bidi="bn-IN"/>
        </w:rPr>
        <w:t>o</w:t>
      </w:r>
      <w:r w:rsidRPr="00C12696">
        <w:rPr>
          <w:rFonts w:ascii="Arial" w:eastAsia="Times New Roman" w:hAnsi="Arial" w:cs="Arial"/>
          <w:b/>
          <w:bCs/>
          <w:spacing w:val="-1"/>
          <w:lang w:bidi="bn-IN"/>
        </w:rPr>
        <w:t>nf</w:t>
      </w:r>
      <w:r w:rsidRPr="00C12696">
        <w:rPr>
          <w:rFonts w:ascii="Arial" w:eastAsia="Times New Roman" w:hAnsi="Arial" w:cs="Arial"/>
          <w:b/>
          <w:bCs/>
          <w:lang w:bidi="bn-IN"/>
        </w:rPr>
        <w:t>i</w:t>
      </w:r>
      <w:r w:rsidRPr="00C12696">
        <w:rPr>
          <w:rFonts w:ascii="Arial" w:eastAsia="Times New Roman" w:hAnsi="Arial" w:cs="Arial"/>
          <w:b/>
          <w:bCs/>
          <w:spacing w:val="-1"/>
          <w:lang w:bidi="bn-IN"/>
        </w:rPr>
        <w:t>d</w:t>
      </w:r>
      <w:r w:rsidRPr="00C12696">
        <w:rPr>
          <w:rFonts w:ascii="Arial" w:eastAsia="Times New Roman" w:hAnsi="Arial" w:cs="Arial"/>
          <w:b/>
          <w:bCs/>
          <w:lang w:bidi="bn-IN"/>
        </w:rPr>
        <w:t>e</w:t>
      </w:r>
      <w:r w:rsidRPr="00C12696">
        <w:rPr>
          <w:rFonts w:ascii="Arial" w:eastAsia="Times New Roman" w:hAnsi="Arial" w:cs="Arial"/>
          <w:b/>
          <w:bCs/>
          <w:spacing w:val="-1"/>
          <w:lang w:bidi="bn-IN"/>
        </w:rPr>
        <w:t>n</w:t>
      </w:r>
      <w:r w:rsidRPr="00C12696">
        <w:rPr>
          <w:rFonts w:ascii="Arial" w:eastAsia="Times New Roman" w:hAnsi="Arial" w:cs="Arial"/>
          <w:b/>
          <w:bCs/>
          <w:spacing w:val="-4"/>
          <w:lang w:bidi="bn-IN"/>
        </w:rPr>
        <w:t>t</w:t>
      </w:r>
      <w:r w:rsidRPr="00C12696">
        <w:rPr>
          <w:rFonts w:ascii="Arial" w:eastAsia="Times New Roman" w:hAnsi="Arial" w:cs="Arial"/>
          <w:b/>
          <w:bCs/>
          <w:lang w:bidi="bn-IN"/>
        </w:rPr>
        <w:t>ia</w:t>
      </w:r>
      <w:r w:rsidRPr="00C12696">
        <w:rPr>
          <w:rFonts w:ascii="Arial" w:eastAsia="Times New Roman" w:hAnsi="Arial" w:cs="Arial"/>
          <w:b/>
          <w:bCs/>
          <w:spacing w:val="-2"/>
          <w:lang w:bidi="bn-IN"/>
        </w:rPr>
        <w:t>l</w:t>
      </w:r>
      <w:r w:rsidRPr="00C12696">
        <w:rPr>
          <w:rFonts w:ascii="Arial" w:eastAsia="Times New Roman" w:hAnsi="Arial" w:cs="Arial"/>
          <w:b/>
          <w:bCs/>
          <w:lang w:bidi="bn-IN"/>
        </w:rPr>
        <w:t>i</w:t>
      </w:r>
      <w:r w:rsidRPr="00C12696">
        <w:rPr>
          <w:rFonts w:ascii="Arial" w:eastAsia="Times New Roman" w:hAnsi="Arial" w:cs="Arial"/>
          <w:b/>
          <w:bCs/>
          <w:spacing w:val="1"/>
          <w:lang w:bidi="bn-IN"/>
        </w:rPr>
        <w:t>t</w:t>
      </w:r>
      <w:r w:rsidRPr="00C12696">
        <w:rPr>
          <w:rFonts w:ascii="Arial" w:eastAsia="Times New Roman" w:hAnsi="Arial" w:cs="Arial"/>
          <w:b/>
          <w:bCs/>
          <w:lang w:bidi="bn-IN"/>
        </w:rPr>
        <w:t>y</w:t>
      </w:r>
    </w:p>
    <w:p w14:paraId="35DD8C48" w14:textId="77777777" w:rsidR="00C12696" w:rsidRPr="00C12696" w:rsidRDefault="00C12696" w:rsidP="00C12696">
      <w:pPr>
        <w:widowControl/>
        <w:kinsoku w:val="0"/>
        <w:overflowPunct w:val="0"/>
        <w:autoSpaceDE/>
        <w:autoSpaceDN/>
        <w:adjustRightInd/>
        <w:spacing w:before="18" w:line="240" w:lineRule="exact"/>
        <w:rPr>
          <w:rFonts w:eastAsia="Times New Roman"/>
          <w:lang w:bidi="bn-IN"/>
        </w:rPr>
      </w:pPr>
    </w:p>
    <w:p w14:paraId="0F5B84A5" w14:textId="14FBAA82" w:rsidR="00C12696" w:rsidRPr="00C12696" w:rsidRDefault="00C12696" w:rsidP="00C12696">
      <w:pPr>
        <w:kinsoku w:val="0"/>
        <w:overflowPunct w:val="0"/>
        <w:spacing w:line="238" w:lineRule="auto"/>
        <w:ind w:left="212" w:right="268"/>
        <w:jc w:val="both"/>
        <w:rPr>
          <w:rFonts w:ascii="Arial" w:eastAsia="Times New Roman" w:hAnsi="Arial" w:cs="Arial"/>
          <w:lang w:bidi="bn-IN"/>
        </w:rPr>
      </w:pP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l</w:t>
      </w:r>
      <w:r w:rsidRPr="00C12696">
        <w:rPr>
          <w:rFonts w:ascii="Arial" w:eastAsia="Times New Roman" w:hAnsi="Arial" w:cs="Arial"/>
          <w:spacing w:val="24"/>
          <w:lang w:bidi="bn-IN"/>
        </w:rPr>
        <w:t xml:space="preserve"> </w:t>
      </w:r>
      <w:r w:rsidRPr="00C12696">
        <w:rPr>
          <w:rFonts w:ascii="Arial" w:eastAsia="Times New Roman" w:hAnsi="Arial" w:cs="Arial"/>
          <w:spacing w:val="-3"/>
          <w:lang w:bidi="bn-IN"/>
        </w:rPr>
        <w:t>i</w:t>
      </w:r>
      <w:r w:rsidRPr="00C12696">
        <w:rPr>
          <w:rFonts w:ascii="Arial" w:eastAsia="Times New Roman" w:hAnsi="Arial" w:cs="Arial"/>
          <w:spacing w:val="-2"/>
          <w:lang w:bidi="bn-IN"/>
        </w:rPr>
        <w:t>n</w:t>
      </w:r>
      <w:r w:rsidRPr="00C12696">
        <w:rPr>
          <w:rFonts w:ascii="Arial" w:eastAsia="Times New Roman" w:hAnsi="Arial" w:cs="Arial"/>
          <w:spacing w:val="5"/>
          <w:lang w:bidi="bn-IN"/>
        </w:rPr>
        <w:t>f</w:t>
      </w:r>
      <w:r w:rsidRPr="00C12696">
        <w:rPr>
          <w:rFonts w:ascii="Arial" w:eastAsia="Times New Roman" w:hAnsi="Arial" w:cs="Arial"/>
          <w:lang w:bidi="bn-IN"/>
        </w:rPr>
        <w:t>o</w:t>
      </w:r>
      <w:r w:rsidRPr="00C12696">
        <w:rPr>
          <w:rFonts w:ascii="Arial" w:eastAsia="Times New Roman" w:hAnsi="Arial" w:cs="Arial"/>
          <w:spacing w:val="-4"/>
          <w:lang w:bidi="bn-IN"/>
        </w:rPr>
        <w:t>r</w:t>
      </w:r>
      <w:r w:rsidRPr="00C12696">
        <w:rPr>
          <w:rFonts w:ascii="Arial" w:eastAsia="Times New Roman" w:hAnsi="Arial" w:cs="Arial"/>
          <w:spacing w:val="1"/>
          <w:lang w:bidi="bn-IN"/>
        </w:rPr>
        <w:t>m</w:t>
      </w:r>
      <w:r w:rsidRPr="00C12696">
        <w:rPr>
          <w:rFonts w:ascii="Arial" w:eastAsia="Times New Roman" w:hAnsi="Arial" w:cs="Arial"/>
          <w:lang w:bidi="bn-IN"/>
        </w:rPr>
        <w:t>at</w:t>
      </w:r>
      <w:r w:rsidRPr="00C12696">
        <w:rPr>
          <w:rFonts w:ascii="Arial" w:eastAsia="Times New Roman" w:hAnsi="Arial" w:cs="Arial"/>
          <w:spacing w:val="-3"/>
          <w:lang w:bidi="bn-IN"/>
        </w:rPr>
        <w:t>i</w:t>
      </w:r>
      <w:r w:rsidRPr="00C12696">
        <w:rPr>
          <w:rFonts w:ascii="Arial" w:eastAsia="Times New Roman" w:hAnsi="Arial" w:cs="Arial"/>
          <w:lang w:bidi="bn-IN"/>
        </w:rPr>
        <w:t>on</w:t>
      </w:r>
      <w:r w:rsidRPr="00C12696">
        <w:rPr>
          <w:rFonts w:ascii="Arial" w:eastAsia="Times New Roman" w:hAnsi="Arial" w:cs="Arial"/>
          <w:spacing w:val="23"/>
          <w:lang w:bidi="bn-IN"/>
        </w:rPr>
        <w:t xml:space="preserve"> </w:t>
      </w:r>
      <w:r w:rsidRPr="00C12696">
        <w:rPr>
          <w:rFonts w:ascii="Arial" w:eastAsia="Times New Roman" w:hAnsi="Arial" w:cs="Arial"/>
          <w:spacing w:val="-2"/>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w:t>
      </w:r>
      <w:r w:rsidRPr="00C12696">
        <w:rPr>
          <w:rFonts w:ascii="Arial" w:eastAsia="Times New Roman" w:hAnsi="Arial" w:cs="Arial"/>
          <w:spacing w:val="-5"/>
          <w:lang w:bidi="bn-IN"/>
        </w:rPr>
        <w:t>v</w:t>
      </w:r>
      <w:r w:rsidRPr="00C12696">
        <w:rPr>
          <w:rFonts w:ascii="Arial" w:eastAsia="Times New Roman" w:hAnsi="Arial" w:cs="Arial"/>
          <w:spacing w:val="-1"/>
          <w:lang w:bidi="bn-IN"/>
        </w:rPr>
        <w:t>i</w:t>
      </w:r>
      <w:r w:rsidRPr="00C12696">
        <w:rPr>
          <w:rFonts w:ascii="Arial" w:eastAsia="Times New Roman" w:hAnsi="Arial" w:cs="Arial"/>
          <w:lang w:bidi="bn-IN"/>
        </w:rPr>
        <w:t>d</w:t>
      </w:r>
      <w:r w:rsidRPr="00C12696">
        <w:rPr>
          <w:rFonts w:ascii="Arial" w:eastAsia="Times New Roman" w:hAnsi="Arial" w:cs="Arial"/>
          <w:spacing w:val="-2"/>
          <w:lang w:bidi="bn-IN"/>
        </w:rPr>
        <w:t>e</w:t>
      </w:r>
      <w:r w:rsidRPr="00C12696">
        <w:rPr>
          <w:rFonts w:ascii="Arial" w:eastAsia="Times New Roman" w:hAnsi="Arial" w:cs="Arial"/>
          <w:lang w:bidi="bn-IN"/>
        </w:rPr>
        <w:t>d</w:t>
      </w:r>
      <w:r w:rsidRPr="00C12696">
        <w:rPr>
          <w:rFonts w:ascii="Arial" w:eastAsia="Times New Roman" w:hAnsi="Arial" w:cs="Arial"/>
          <w:spacing w:val="25"/>
          <w:lang w:bidi="bn-IN"/>
        </w:rPr>
        <w:t xml:space="preserve"> </w:t>
      </w:r>
      <w:r w:rsidRPr="00C12696">
        <w:rPr>
          <w:rFonts w:ascii="Arial" w:eastAsia="Times New Roman" w:hAnsi="Arial" w:cs="Arial"/>
          <w:lang w:bidi="bn-IN"/>
        </w:rPr>
        <w:t>as</w:t>
      </w:r>
      <w:r w:rsidRPr="00C12696">
        <w:rPr>
          <w:rFonts w:ascii="Arial" w:eastAsia="Times New Roman" w:hAnsi="Arial" w:cs="Arial"/>
          <w:spacing w:val="24"/>
          <w:lang w:bidi="bn-IN"/>
        </w:rPr>
        <w:t xml:space="preserve"> </w:t>
      </w:r>
      <w:r w:rsidRPr="00C12696">
        <w:rPr>
          <w:rFonts w:ascii="Arial" w:eastAsia="Times New Roman" w:hAnsi="Arial" w:cs="Arial"/>
          <w:spacing w:val="-2"/>
          <w:lang w:bidi="bn-IN"/>
        </w:rPr>
        <w:t>p</w:t>
      </w:r>
      <w:r w:rsidRPr="00C12696">
        <w:rPr>
          <w:rFonts w:ascii="Arial" w:eastAsia="Times New Roman" w:hAnsi="Arial" w:cs="Arial"/>
          <w:lang w:bidi="bn-IN"/>
        </w:rPr>
        <w:t>a</w:t>
      </w:r>
      <w:r w:rsidRPr="00C12696">
        <w:rPr>
          <w:rFonts w:ascii="Arial" w:eastAsia="Times New Roman" w:hAnsi="Arial" w:cs="Arial"/>
          <w:spacing w:val="-1"/>
          <w:lang w:bidi="bn-IN"/>
        </w:rPr>
        <w:t>r</w:t>
      </w:r>
      <w:r w:rsidRPr="00C12696">
        <w:rPr>
          <w:rFonts w:ascii="Arial" w:eastAsia="Times New Roman" w:hAnsi="Arial" w:cs="Arial"/>
          <w:lang w:bidi="bn-IN"/>
        </w:rPr>
        <w:t>t</w:t>
      </w:r>
      <w:r w:rsidRPr="00C12696">
        <w:rPr>
          <w:rFonts w:ascii="Arial" w:eastAsia="Times New Roman" w:hAnsi="Arial" w:cs="Arial"/>
          <w:spacing w:val="24"/>
          <w:lang w:bidi="bn-IN"/>
        </w:rPr>
        <w:t xml:space="preserve"> </w:t>
      </w:r>
      <w:r w:rsidRPr="00C12696">
        <w:rPr>
          <w:rFonts w:ascii="Arial" w:eastAsia="Times New Roman" w:hAnsi="Arial" w:cs="Arial"/>
          <w:spacing w:val="-4"/>
          <w:lang w:bidi="bn-IN"/>
        </w:rPr>
        <w:t>o</w:t>
      </w:r>
      <w:r w:rsidRPr="00C12696">
        <w:rPr>
          <w:rFonts w:ascii="Arial" w:eastAsia="Times New Roman" w:hAnsi="Arial" w:cs="Arial"/>
          <w:lang w:bidi="bn-IN"/>
        </w:rPr>
        <w:t>f</w:t>
      </w:r>
      <w:r w:rsidRPr="00C12696">
        <w:rPr>
          <w:rFonts w:ascii="Arial" w:eastAsia="Times New Roman" w:hAnsi="Arial" w:cs="Arial"/>
          <w:spacing w:val="27"/>
          <w:lang w:bidi="bn-IN"/>
        </w:rPr>
        <w:t xml:space="preserve"> </w:t>
      </w:r>
      <w:r w:rsidRPr="00C12696">
        <w:rPr>
          <w:rFonts w:ascii="Arial" w:eastAsia="Times New Roman" w:hAnsi="Arial" w:cs="Arial"/>
          <w:lang w:bidi="bn-IN"/>
        </w:rPr>
        <w:t>t</w:t>
      </w:r>
      <w:r w:rsidRPr="00C12696">
        <w:rPr>
          <w:rFonts w:ascii="Arial" w:eastAsia="Times New Roman" w:hAnsi="Arial" w:cs="Arial"/>
          <w:spacing w:val="-2"/>
          <w:lang w:bidi="bn-IN"/>
        </w:rPr>
        <w:t>h</w:t>
      </w:r>
      <w:r w:rsidRPr="00C12696">
        <w:rPr>
          <w:rFonts w:ascii="Arial" w:eastAsia="Times New Roman" w:hAnsi="Arial" w:cs="Arial"/>
          <w:spacing w:val="-1"/>
          <w:lang w:bidi="bn-IN"/>
        </w:rPr>
        <w:t>i</w:t>
      </w:r>
      <w:r w:rsidRPr="00C12696">
        <w:rPr>
          <w:rFonts w:ascii="Arial" w:eastAsia="Times New Roman" w:hAnsi="Arial" w:cs="Arial"/>
          <w:lang w:bidi="bn-IN"/>
        </w:rPr>
        <w:t>s</w:t>
      </w:r>
      <w:r w:rsidRPr="00C12696">
        <w:rPr>
          <w:rFonts w:ascii="Arial" w:eastAsia="Times New Roman" w:hAnsi="Arial" w:cs="Arial"/>
          <w:spacing w:val="24"/>
          <w:lang w:bidi="bn-IN"/>
        </w:rPr>
        <w:t xml:space="preserve"> </w:t>
      </w:r>
      <w:r w:rsidR="007D02DE">
        <w:rPr>
          <w:rFonts w:ascii="Arial" w:eastAsia="Times New Roman" w:hAnsi="Arial" w:cs="Arial"/>
          <w:spacing w:val="-1"/>
          <w:lang w:bidi="bn-IN"/>
        </w:rPr>
        <w:t>RFQ</w:t>
      </w:r>
      <w:r w:rsidR="007D02DE" w:rsidRPr="00C12696">
        <w:rPr>
          <w:rFonts w:ascii="Arial" w:eastAsia="Times New Roman" w:hAnsi="Arial" w:cs="Arial"/>
          <w:spacing w:val="25"/>
          <w:lang w:bidi="bn-IN"/>
        </w:rPr>
        <w:t xml:space="preserve"> </w:t>
      </w:r>
      <w:r w:rsidRPr="00C12696">
        <w:rPr>
          <w:rFonts w:ascii="Arial" w:eastAsia="Times New Roman" w:hAnsi="Arial" w:cs="Arial"/>
          <w:spacing w:val="-3"/>
          <w:lang w:bidi="bn-IN"/>
        </w:rPr>
        <w:t>i</w:t>
      </w:r>
      <w:r w:rsidRPr="00C12696">
        <w:rPr>
          <w:rFonts w:ascii="Arial" w:eastAsia="Times New Roman" w:hAnsi="Arial" w:cs="Arial"/>
          <w:lang w:bidi="bn-IN"/>
        </w:rPr>
        <w:t>s</w:t>
      </w:r>
      <w:r w:rsidRPr="00C12696">
        <w:rPr>
          <w:rFonts w:ascii="Arial" w:eastAsia="Times New Roman" w:hAnsi="Arial" w:cs="Arial"/>
          <w:spacing w:val="24"/>
          <w:lang w:bidi="bn-IN"/>
        </w:rPr>
        <w:t xml:space="preserve"> </w:t>
      </w:r>
      <w:r w:rsidRPr="00C12696">
        <w:rPr>
          <w:rFonts w:ascii="Arial" w:eastAsia="Times New Roman" w:hAnsi="Arial" w:cs="Arial"/>
          <w:lang w:bidi="bn-IN"/>
        </w:rPr>
        <w:t>cons</w:t>
      </w:r>
      <w:r w:rsidRPr="00C12696">
        <w:rPr>
          <w:rFonts w:ascii="Arial" w:eastAsia="Times New Roman" w:hAnsi="Arial" w:cs="Arial"/>
          <w:spacing w:val="-3"/>
          <w:lang w:bidi="bn-IN"/>
        </w:rPr>
        <w:t>i</w:t>
      </w:r>
      <w:r w:rsidRPr="00C12696">
        <w:rPr>
          <w:rFonts w:ascii="Arial" w:eastAsia="Times New Roman" w:hAnsi="Arial" w:cs="Arial"/>
          <w:spacing w:val="-2"/>
          <w:lang w:bidi="bn-IN"/>
        </w:rPr>
        <w:t>d</w:t>
      </w:r>
      <w:r w:rsidRPr="00C12696">
        <w:rPr>
          <w:rFonts w:ascii="Arial" w:eastAsia="Times New Roman" w:hAnsi="Arial" w:cs="Arial"/>
          <w:lang w:bidi="bn-IN"/>
        </w:rPr>
        <w:t>e</w:t>
      </w:r>
      <w:r w:rsidRPr="00C12696">
        <w:rPr>
          <w:rFonts w:ascii="Arial" w:eastAsia="Times New Roman" w:hAnsi="Arial" w:cs="Arial"/>
          <w:spacing w:val="-1"/>
          <w:lang w:bidi="bn-IN"/>
        </w:rPr>
        <w:t>r</w:t>
      </w:r>
      <w:r w:rsidRPr="00C12696">
        <w:rPr>
          <w:rFonts w:ascii="Arial" w:eastAsia="Times New Roman" w:hAnsi="Arial" w:cs="Arial"/>
          <w:lang w:bidi="bn-IN"/>
        </w:rPr>
        <w:t>ed</w:t>
      </w:r>
      <w:r w:rsidRPr="00C12696">
        <w:rPr>
          <w:rFonts w:ascii="Arial" w:eastAsia="Times New Roman" w:hAnsi="Arial" w:cs="Arial"/>
          <w:spacing w:val="25"/>
          <w:lang w:bidi="bn-IN"/>
        </w:rPr>
        <w:t xml:space="preserve"> </w:t>
      </w:r>
      <w:r w:rsidRPr="00C12696">
        <w:rPr>
          <w:rFonts w:ascii="Arial" w:eastAsia="Times New Roman" w:hAnsi="Arial" w:cs="Arial"/>
          <w:lang w:bidi="bn-IN"/>
        </w:rPr>
        <w:t>c</w:t>
      </w:r>
      <w:r w:rsidRPr="00C12696">
        <w:rPr>
          <w:rFonts w:ascii="Arial" w:eastAsia="Times New Roman" w:hAnsi="Arial" w:cs="Arial"/>
          <w:spacing w:val="-2"/>
          <w:lang w:bidi="bn-IN"/>
        </w:rPr>
        <w:t>o</w:t>
      </w:r>
      <w:r w:rsidRPr="00C12696">
        <w:rPr>
          <w:rFonts w:ascii="Arial" w:eastAsia="Times New Roman" w:hAnsi="Arial" w:cs="Arial"/>
          <w:spacing w:val="-4"/>
          <w:lang w:bidi="bn-IN"/>
        </w:rPr>
        <w:t>n</w:t>
      </w:r>
      <w:r w:rsidRPr="00C12696">
        <w:rPr>
          <w:rFonts w:ascii="Arial" w:eastAsia="Times New Roman" w:hAnsi="Arial" w:cs="Arial"/>
          <w:spacing w:val="5"/>
          <w:lang w:bidi="bn-IN"/>
        </w:rPr>
        <w:t>f</w:t>
      </w:r>
      <w:r w:rsidRPr="00C12696">
        <w:rPr>
          <w:rFonts w:ascii="Arial" w:eastAsia="Times New Roman" w:hAnsi="Arial" w:cs="Arial"/>
          <w:spacing w:val="-1"/>
          <w:lang w:bidi="bn-IN"/>
        </w:rPr>
        <w:t>i</w:t>
      </w:r>
      <w:r w:rsidRPr="00C12696">
        <w:rPr>
          <w:rFonts w:ascii="Arial" w:eastAsia="Times New Roman" w:hAnsi="Arial" w:cs="Arial"/>
          <w:spacing w:val="-2"/>
          <w:lang w:bidi="bn-IN"/>
        </w:rPr>
        <w:t>den</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w:t>
      </w:r>
      <w:r w:rsidRPr="00C12696">
        <w:rPr>
          <w:rFonts w:ascii="Arial" w:eastAsia="Times New Roman" w:hAnsi="Arial" w:cs="Arial"/>
          <w:spacing w:val="48"/>
          <w:lang w:bidi="bn-IN"/>
        </w:rPr>
        <w:t xml:space="preserve"> </w:t>
      </w:r>
      <w:r w:rsidRPr="00C12696">
        <w:rPr>
          <w:rFonts w:ascii="Arial" w:eastAsia="Times New Roman" w:hAnsi="Arial" w:cs="Arial"/>
          <w:lang w:bidi="bn-IN"/>
        </w:rPr>
        <w:t>In</w:t>
      </w:r>
      <w:r w:rsidRPr="00C12696">
        <w:rPr>
          <w:rFonts w:ascii="Arial" w:eastAsia="Times New Roman" w:hAnsi="Arial" w:cs="Arial"/>
          <w:spacing w:val="23"/>
          <w:lang w:bidi="bn-IN"/>
        </w:rPr>
        <w:t xml:space="preserve"> </w:t>
      </w:r>
      <w:r w:rsidRPr="00C12696">
        <w:rPr>
          <w:rFonts w:ascii="Arial" w:eastAsia="Times New Roman" w:hAnsi="Arial" w:cs="Arial"/>
          <w:lang w:bidi="bn-IN"/>
        </w:rPr>
        <w:t>t</w:t>
      </w:r>
      <w:r w:rsidRPr="00C12696">
        <w:rPr>
          <w:rFonts w:ascii="Arial" w:eastAsia="Times New Roman" w:hAnsi="Arial" w:cs="Arial"/>
          <w:spacing w:val="-2"/>
          <w:lang w:bidi="bn-IN"/>
        </w:rPr>
        <w:t>h</w:t>
      </w:r>
      <w:r w:rsidRPr="00C12696">
        <w:rPr>
          <w:rFonts w:ascii="Arial" w:eastAsia="Times New Roman" w:hAnsi="Arial" w:cs="Arial"/>
          <w:lang w:bidi="bn-IN"/>
        </w:rPr>
        <w:t>e</w:t>
      </w:r>
      <w:r w:rsidRPr="00C12696">
        <w:rPr>
          <w:rFonts w:ascii="Arial" w:eastAsia="Times New Roman" w:hAnsi="Arial" w:cs="Arial"/>
          <w:spacing w:val="25"/>
          <w:lang w:bidi="bn-IN"/>
        </w:rPr>
        <w:t xml:space="preserve"> </w:t>
      </w:r>
      <w:r w:rsidR="00233F5F">
        <w:rPr>
          <w:rFonts w:ascii="Arial" w:eastAsia="Times New Roman" w:hAnsi="Arial" w:cs="Arial"/>
          <w:spacing w:val="-2"/>
          <w:lang w:bidi="bn-IN"/>
        </w:rPr>
        <w:t xml:space="preserve">work </w:t>
      </w:r>
      <w:r w:rsidRPr="00C12696">
        <w:rPr>
          <w:rFonts w:ascii="Arial" w:eastAsia="Times New Roman" w:hAnsi="Arial" w:cs="Arial"/>
          <w:lang w:bidi="bn-IN"/>
        </w:rPr>
        <w:t>t</w:t>
      </w:r>
      <w:r w:rsidRPr="00C12696">
        <w:rPr>
          <w:rFonts w:ascii="Arial" w:eastAsia="Times New Roman" w:hAnsi="Arial" w:cs="Arial"/>
          <w:spacing w:val="-2"/>
          <w:lang w:bidi="bn-IN"/>
        </w:rPr>
        <w:t>h</w:t>
      </w:r>
      <w:r w:rsidRPr="00C12696">
        <w:rPr>
          <w:rFonts w:ascii="Arial" w:eastAsia="Times New Roman" w:hAnsi="Arial" w:cs="Arial"/>
          <w:spacing w:val="-4"/>
          <w:lang w:bidi="bn-IN"/>
        </w:rPr>
        <w:t>a</w:t>
      </w:r>
      <w:r w:rsidRPr="00C12696">
        <w:rPr>
          <w:rFonts w:ascii="Arial" w:eastAsia="Times New Roman" w:hAnsi="Arial" w:cs="Arial"/>
          <w:lang w:bidi="bn-IN"/>
        </w:rPr>
        <w:t xml:space="preserve">t </w:t>
      </w:r>
      <w:r w:rsidRPr="00C12696">
        <w:rPr>
          <w:rFonts w:ascii="Arial" w:eastAsia="Times New Roman" w:hAnsi="Arial" w:cs="Arial"/>
          <w:lang w:bidi="bn-IN"/>
        </w:rPr>
        <w:lastRenderedPageBreak/>
        <w:t>any</w:t>
      </w:r>
      <w:r w:rsidRPr="00C12696">
        <w:rPr>
          <w:rFonts w:ascii="Arial" w:eastAsia="Times New Roman" w:hAnsi="Arial" w:cs="Arial"/>
          <w:spacing w:val="22"/>
          <w:lang w:bidi="bn-IN"/>
        </w:rPr>
        <w:t xml:space="preserve"> </w:t>
      </w:r>
      <w:r w:rsidRPr="00C12696">
        <w:rPr>
          <w:rFonts w:ascii="Arial" w:eastAsia="Times New Roman" w:hAnsi="Arial" w:cs="Arial"/>
          <w:spacing w:val="-1"/>
          <w:lang w:bidi="bn-IN"/>
        </w:rPr>
        <w:t>i</w:t>
      </w:r>
      <w:r w:rsidRPr="00C12696">
        <w:rPr>
          <w:rFonts w:ascii="Arial" w:eastAsia="Times New Roman" w:hAnsi="Arial" w:cs="Arial"/>
          <w:spacing w:val="-2"/>
          <w:lang w:bidi="bn-IN"/>
        </w:rPr>
        <w:t>n</w:t>
      </w:r>
      <w:r w:rsidRPr="00C12696">
        <w:rPr>
          <w:rFonts w:ascii="Arial" w:eastAsia="Times New Roman" w:hAnsi="Arial" w:cs="Arial"/>
          <w:spacing w:val="5"/>
          <w:lang w:bidi="bn-IN"/>
        </w:rPr>
        <w:t>f</w:t>
      </w:r>
      <w:r w:rsidRPr="00C12696">
        <w:rPr>
          <w:rFonts w:ascii="Arial" w:eastAsia="Times New Roman" w:hAnsi="Arial" w:cs="Arial"/>
          <w:lang w:bidi="bn-IN"/>
        </w:rPr>
        <w:t>o</w:t>
      </w:r>
      <w:r w:rsidRPr="00C12696">
        <w:rPr>
          <w:rFonts w:ascii="Arial" w:eastAsia="Times New Roman" w:hAnsi="Arial" w:cs="Arial"/>
          <w:spacing w:val="-4"/>
          <w:lang w:bidi="bn-IN"/>
        </w:rPr>
        <w:t>r</w:t>
      </w:r>
      <w:r w:rsidRPr="00C12696">
        <w:rPr>
          <w:rFonts w:ascii="Arial" w:eastAsia="Times New Roman" w:hAnsi="Arial" w:cs="Arial"/>
          <w:spacing w:val="1"/>
          <w:lang w:bidi="bn-IN"/>
        </w:rPr>
        <w:t>m</w:t>
      </w:r>
      <w:r w:rsidRPr="00C12696">
        <w:rPr>
          <w:rFonts w:ascii="Arial" w:eastAsia="Times New Roman" w:hAnsi="Arial" w:cs="Arial"/>
          <w:spacing w:val="-2"/>
          <w:lang w:bidi="bn-IN"/>
        </w:rPr>
        <w:t>a</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spacing w:val="-2"/>
          <w:lang w:bidi="bn-IN"/>
        </w:rPr>
        <w:t>o</w:t>
      </w:r>
      <w:r w:rsidRPr="00C12696">
        <w:rPr>
          <w:rFonts w:ascii="Arial" w:eastAsia="Times New Roman" w:hAnsi="Arial" w:cs="Arial"/>
          <w:lang w:bidi="bn-IN"/>
        </w:rPr>
        <w:t>n</w:t>
      </w:r>
      <w:r w:rsidRPr="00C12696">
        <w:rPr>
          <w:rFonts w:ascii="Arial" w:eastAsia="Times New Roman" w:hAnsi="Arial" w:cs="Arial"/>
          <w:spacing w:val="25"/>
          <w:lang w:bidi="bn-IN"/>
        </w:rPr>
        <w:t xml:space="preserve"> </w:t>
      </w:r>
      <w:r w:rsidRPr="00C12696">
        <w:rPr>
          <w:rFonts w:ascii="Arial" w:eastAsia="Times New Roman" w:hAnsi="Arial" w:cs="Arial"/>
          <w:spacing w:val="-1"/>
          <w:lang w:bidi="bn-IN"/>
        </w:rPr>
        <w:t>i</w:t>
      </w:r>
      <w:r w:rsidRPr="00C12696">
        <w:rPr>
          <w:rFonts w:ascii="Arial" w:eastAsia="Times New Roman" w:hAnsi="Arial" w:cs="Arial"/>
          <w:lang w:bidi="bn-IN"/>
        </w:rPr>
        <w:t>s</w:t>
      </w:r>
      <w:r w:rsidRPr="00C12696">
        <w:rPr>
          <w:rFonts w:ascii="Arial" w:eastAsia="Times New Roman" w:hAnsi="Arial" w:cs="Arial"/>
          <w:spacing w:val="27"/>
          <w:lang w:bidi="bn-IN"/>
        </w:rPr>
        <w:t xml:space="preserve"> </w:t>
      </w:r>
      <w:r w:rsidRPr="00C12696">
        <w:rPr>
          <w:rFonts w:ascii="Arial" w:eastAsia="Times New Roman" w:hAnsi="Arial" w:cs="Arial"/>
          <w:spacing w:val="-3"/>
          <w:lang w:bidi="bn-IN"/>
        </w:rPr>
        <w:t>i</w:t>
      </w:r>
      <w:r w:rsidRPr="00C12696">
        <w:rPr>
          <w:rFonts w:ascii="Arial" w:eastAsia="Times New Roman" w:hAnsi="Arial" w:cs="Arial"/>
          <w:spacing w:val="-2"/>
          <w:lang w:bidi="bn-IN"/>
        </w:rPr>
        <w:t>n</w:t>
      </w:r>
      <w:r w:rsidRPr="00C12696">
        <w:rPr>
          <w:rFonts w:ascii="Arial" w:eastAsia="Times New Roman" w:hAnsi="Arial" w:cs="Arial"/>
          <w:lang w:bidi="bn-IN"/>
        </w:rPr>
        <w:t>a</w:t>
      </w:r>
      <w:r w:rsidRPr="00C12696">
        <w:rPr>
          <w:rFonts w:ascii="Arial" w:eastAsia="Times New Roman" w:hAnsi="Arial" w:cs="Arial"/>
          <w:spacing w:val="-2"/>
          <w:lang w:bidi="bn-IN"/>
        </w:rPr>
        <w:t>p</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op</w:t>
      </w:r>
      <w:r w:rsidRPr="00C12696">
        <w:rPr>
          <w:rFonts w:ascii="Arial" w:eastAsia="Times New Roman" w:hAnsi="Arial" w:cs="Arial"/>
          <w:spacing w:val="-1"/>
          <w:lang w:bidi="bn-IN"/>
        </w:rPr>
        <w:t>ri</w:t>
      </w:r>
      <w:r w:rsidRPr="00C12696">
        <w:rPr>
          <w:rFonts w:ascii="Arial" w:eastAsia="Times New Roman" w:hAnsi="Arial" w:cs="Arial"/>
          <w:spacing w:val="-2"/>
          <w:lang w:bidi="bn-IN"/>
        </w:rPr>
        <w:t>a</w:t>
      </w:r>
      <w:r w:rsidRPr="00C12696">
        <w:rPr>
          <w:rFonts w:ascii="Arial" w:eastAsia="Times New Roman" w:hAnsi="Arial" w:cs="Arial"/>
          <w:lang w:bidi="bn-IN"/>
        </w:rPr>
        <w:t>te</w:t>
      </w:r>
      <w:r w:rsidRPr="00C12696">
        <w:rPr>
          <w:rFonts w:ascii="Arial" w:eastAsia="Times New Roman" w:hAnsi="Arial" w:cs="Arial"/>
          <w:spacing w:val="-1"/>
          <w:lang w:bidi="bn-IN"/>
        </w:rPr>
        <w:t>l</w:t>
      </w:r>
      <w:r w:rsidRPr="00C12696">
        <w:rPr>
          <w:rFonts w:ascii="Arial" w:eastAsia="Times New Roman" w:hAnsi="Arial" w:cs="Arial"/>
          <w:lang w:bidi="bn-IN"/>
        </w:rPr>
        <w:t>y</w:t>
      </w:r>
      <w:r w:rsidRPr="00C12696">
        <w:rPr>
          <w:rFonts w:ascii="Arial" w:eastAsia="Times New Roman" w:hAnsi="Arial" w:cs="Arial"/>
          <w:spacing w:val="22"/>
          <w:lang w:bidi="bn-IN"/>
        </w:rPr>
        <w:t xml:space="preserve"> </w:t>
      </w:r>
      <w:r w:rsidRPr="00C12696">
        <w:rPr>
          <w:rFonts w:ascii="Arial" w:eastAsia="Times New Roman" w:hAnsi="Arial" w:cs="Arial"/>
          <w:spacing w:val="-1"/>
          <w:lang w:bidi="bn-IN"/>
        </w:rPr>
        <w:t>r</w:t>
      </w:r>
      <w:r w:rsidRPr="00C12696">
        <w:rPr>
          <w:rFonts w:ascii="Arial" w:eastAsia="Times New Roman" w:hAnsi="Arial" w:cs="Arial"/>
          <w:lang w:bidi="bn-IN"/>
        </w:rPr>
        <w:t>e</w:t>
      </w:r>
      <w:r w:rsidRPr="00C12696">
        <w:rPr>
          <w:rFonts w:ascii="Arial" w:eastAsia="Times New Roman" w:hAnsi="Arial" w:cs="Arial"/>
          <w:spacing w:val="-1"/>
          <w:lang w:bidi="bn-IN"/>
        </w:rPr>
        <w:t>l</w:t>
      </w:r>
      <w:r w:rsidRPr="00C12696">
        <w:rPr>
          <w:rFonts w:ascii="Arial" w:eastAsia="Times New Roman" w:hAnsi="Arial" w:cs="Arial"/>
          <w:lang w:bidi="bn-IN"/>
        </w:rPr>
        <w:t>ea</w:t>
      </w:r>
      <w:r w:rsidRPr="00C12696">
        <w:rPr>
          <w:rFonts w:ascii="Arial" w:eastAsia="Times New Roman" w:hAnsi="Arial" w:cs="Arial"/>
          <w:spacing w:val="-3"/>
          <w:lang w:bidi="bn-IN"/>
        </w:rPr>
        <w:t>s</w:t>
      </w:r>
      <w:r w:rsidRPr="00C12696">
        <w:rPr>
          <w:rFonts w:ascii="Arial" w:eastAsia="Times New Roman" w:hAnsi="Arial" w:cs="Arial"/>
          <w:spacing w:val="-2"/>
          <w:lang w:bidi="bn-IN"/>
        </w:rPr>
        <w:t>e</w:t>
      </w:r>
      <w:r w:rsidRPr="00C12696">
        <w:rPr>
          <w:rFonts w:ascii="Arial" w:eastAsia="Times New Roman" w:hAnsi="Arial" w:cs="Arial"/>
          <w:lang w:bidi="bn-IN"/>
        </w:rPr>
        <w:t>d</w:t>
      </w:r>
      <w:r w:rsidRPr="00C12696">
        <w:rPr>
          <w:rFonts w:ascii="Arial" w:eastAsia="Times New Roman" w:hAnsi="Arial" w:cs="Arial"/>
          <w:spacing w:val="58"/>
          <w:lang w:bidi="bn-IN"/>
        </w:rPr>
        <w:t xml:space="preserve"> </w:t>
      </w:r>
      <w:r w:rsidRPr="00C12696">
        <w:rPr>
          <w:rFonts w:ascii="Arial" w:eastAsia="Times New Roman" w:hAnsi="Arial" w:cs="Arial"/>
          <w:lang w:bidi="bn-IN"/>
        </w:rPr>
        <w:t>Jo</w:t>
      </w:r>
      <w:r w:rsidRPr="00C12696">
        <w:rPr>
          <w:rFonts w:ascii="Arial" w:eastAsia="Times New Roman" w:hAnsi="Arial" w:cs="Arial"/>
          <w:spacing w:val="-2"/>
          <w:lang w:bidi="bn-IN"/>
        </w:rPr>
        <w:t xml:space="preserve">hns </w:t>
      </w:r>
      <w:r w:rsidRPr="00C12696">
        <w:rPr>
          <w:rFonts w:ascii="Arial" w:eastAsia="Times New Roman" w:hAnsi="Arial" w:cs="Arial"/>
          <w:spacing w:val="-1"/>
          <w:lang w:bidi="bn-IN"/>
        </w:rPr>
        <w:t>H</w:t>
      </w:r>
      <w:r w:rsidRPr="00C12696">
        <w:rPr>
          <w:rFonts w:ascii="Arial" w:eastAsia="Times New Roman" w:hAnsi="Arial" w:cs="Arial"/>
          <w:lang w:bidi="bn-IN"/>
        </w:rPr>
        <w:t>opk</w:t>
      </w:r>
      <w:r w:rsidRPr="00C12696">
        <w:rPr>
          <w:rFonts w:ascii="Arial" w:eastAsia="Times New Roman" w:hAnsi="Arial" w:cs="Arial"/>
          <w:spacing w:val="-1"/>
          <w:lang w:bidi="bn-IN"/>
        </w:rPr>
        <w:t>i</w:t>
      </w:r>
      <w:r w:rsidRPr="00C12696">
        <w:rPr>
          <w:rFonts w:ascii="Arial" w:eastAsia="Times New Roman" w:hAnsi="Arial" w:cs="Arial"/>
          <w:lang w:bidi="bn-IN"/>
        </w:rPr>
        <w:t xml:space="preserve">ns </w:t>
      </w:r>
      <w:r w:rsidRPr="00C12696">
        <w:rPr>
          <w:rFonts w:ascii="Arial" w:eastAsia="Times New Roman" w:hAnsi="Arial" w:cs="Arial"/>
          <w:spacing w:val="-1"/>
          <w:lang w:bidi="bn-IN"/>
        </w:rPr>
        <w:t>C</w:t>
      </w:r>
      <w:r w:rsidRPr="00C12696">
        <w:rPr>
          <w:rFonts w:ascii="Arial" w:eastAsia="Times New Roman" w:hAnsi="Arial" w:cs="Arial"/>
          <w:lang w:bidi="bn-IN"/>
        </w:rPr>
        <w:t>e</w:t>
      </w:r>
      <w:r w:rsidRPr="00C12696">
        <w:rPr>
          <w:rFonts w:ascii="Arial" w:eastAsia="Times New Roman" w:hAnsi="Arial" w:cs="Arial"/>
          <w:spacing w:val="-2"/>
          <w:lang w:bidi="bn-IN"/>
        </w:rPr>
        <w:t>n</w:t>
      </w:r>
      <w:r w:rsidRPr="00C12696">
        <w:rPr>
          <w:rFonts w:ascii="Arial" w:eastAsia="Times New Roman" w:hAnsi="Arial" w:cs="Arial"/>
          <w:lang w:bidi="bn-IN"/>
        </w:rPr>
        <w:t>ter</w:t>
      </w:r>
      <w:r w:rsidRPr="00C12696">
        <w:rPr>
          <w:rFonts w:ascii="Arial" w:eastAsia="Times New Roman" w:hAnsi="Arial" w:cs="Arial"/>
          <w:spacing w:val="-3"/>
          <w:lang w:bidi="bn-IN"/>
        </w:rPr>
        <w:t xml:space="preserve"> </w:t>
      </w:r>
      <w:r w:rsidRPr="00C12696">
        <w:rPr>
          <w:rFonts w:ascii="Arial" w:eastAsia="Times New Roman" w:hAnsi="Arial" w:cs="Arial"/>
          <w:lang w:bidi="bn-IN"/>
        </w:rPr>
        <w:t>for</w:t>
      </w:r>
      <w:r w:rsidRPr="00C12696">
        <w:rPr>
          <w:rFonts w:ascii="Arial" w:eastAsia="Times New Roman" w:hAnsi="Arial" w:cs="Arial"/>
          <w:spacing w:val="-1"/>
          <w:lang w:bidi="bn-IN"/>
        </w:rPr>
        <w:t xml:space="preserve"> C</w:t>
      </w:r>
      <w:r w:rsidRPr="00C12696">
        <w:rPr>
          <w:rFonts w:ascii="Arial" w:eastAsia="Times New Roman" w:hAnsi="Arial" w:cs="Arial"/>
          <w:spacing w:val="-2"/>
          <w:lang w:bidi="bn-IN"/>
        </w:rPr>
        <w:t>o</w:t>
      </w:r>
      <w:r w:rsidRPr="00C12696">
        <w:rPr>
          <w:rFonts w:ascii="Arial" w:eastAsia="Times New Roman" w:hAnsi="Arial" w:cs="Arial"/>
          <w:spacing w:val="1"/>
          <w:lang w:bidi="bn-IN"/>
        </w:rPr>
        <w:t>m</w:t>
      </w:r>
      <w:r w:rsidRPr="00C12696">
        <w:rPr>
          <w:rFonts w:ascii="Arial" w:eastAsia="Times New Roman" w:hAnsi="Arial" w:cs="Arial"/>
          <w:spacing w:val="-1"/>
          <w:lang w:bidi="bn-IN"/>
        </w:rPr>
        <w:t>m</w:t>
      </w:r>
      <w:r w:rsidRPr="00C12696">
        <w:rPr>
          <w:rFonts w:ascii="Arial" w:eastAsia="Times New Roman" w:hAnsi="Arial" w:cs="Arial"/>
          <w:lang w:bidi="bn-IN"/>
        </w:rPr>
        <w:t>un</w:t>
      </w:r>
      <w:r w:rsidRPr="00C12696">
        <w:rPr>
          <w:rFonts w:ascii="Arial" w:eastAsia="Times New Roman" w:hAnsi="Arial" w:cs="Arial"/>
          <w:spacing w:val="-1"/>
          <w:lang w:bidi="bn-IN"/>
        </w:rPr>
        <w:t>i</w:t>
      </w:r>
      <w:r w:rsidRPr="00C12696">
        <w:rPr>
          <w:rFonts w:ascii="Arial" w:eastAsia="Times New Roman" w:hAnsi="Arial" w:cs="Arial"/>
          <w:lang w:bidi="bn-IN"/>
        </w:rPr>
        <w:t>c</w:t>
      </w:r>
      <w:r w:rsidRPr="00C12696">
        <w:rPr>
          <w:rFonts w:ascii="Arial" w:eastAsia="Times New Roman" w:hAnsi="Arial" w:cs="Arial"/>
          <w:spacing w:val="-2"/>
          <w:lang w:bidi="bn-IN"/>
        </w:rPr>
        <w:t>a</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lang w:bidi="bn-IN"/>
        </w:rPr>
        <w:t>on</w:t>
      </w:r>
      <w:r w:rsidRPr="00C12696">
        <w:rPr>
          <w:rFonts w:ascii="Arial" w:eastAsia="Times New Roman" w:hAnsi="Arial" w:cs="Arial"/>
          <w:spacing w:val="-1"/>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w:t>
      </w:r>
      <w:r w:rsidRPr="00C12696">
        <w:rPr>
          <w:rFonts w:ascii="Arial" w:eastAsia="Times New Roman" w:hAnsi="Arial" w:cs="Arial"/>
          <w:spacing w:val="-2"/>
          <w:lang w:bidi="bn-IN"/>
        </w:rPr>
        <w:t>g</w:t>
      </w:r>
      <w:r w:rsidRPr="00C12696">
        <w:rPr>
          <w:rFonts w:ascii="Arial" w:eastAsia="Times New Roman" w:hAnsi="Arial" w:cs="Arial"/>
          <w:spacing w:val="-1"/>
          <w:lang w:bidi="bn-IN"/>
        </w:rPr>
        <w:t>r</w:t>
      </w:r>
      <w:r w:rsidRPr="00C12696">
        <w:rPr>
          <w:rFonts w:ascii="Arial" w:eastAsia="Times New Roman" w:hAnsi="Arial" w:cs="Arial"/>
          <w:lang w:bidi="bn-IN"/>
        </w:rPr>
        <w:t>a</w:t>
      </w:r>
      <w:r w:rsidRPr="00C12696">
        <w:rPr>
          <w:rFonts w:ascii="Arial" w:eastAsia="Times New Roman" w:hAnsi="Arial" w:cs="Arial"/>
          <w:spacing w:val="1"/>
          <w:lang w:bidi="bn-IN"/>
        </w:rPr>
        <w:t>ms</w:t>
      </w:r>
      <w:r w:rsidRPr="00C12696">
        <w:rPr>
          <w:rFonts w:ascii="Arial" w:eastAsia="Times New Roman" w:hAnsi="Arial" w:cs="Arial"/>
          <w:spacing w:val="-6"/>
          <w:lang w:bidi="bn-IN"/>
        </w:rPr>
        <w:t xml:space="preserve"> w</w:t>
      </w:r>
      <w:r w:rsidRPr="00C12696">
        <w:rPr>
          <w:rFonts w:ascii="Arial" w:eastAsia="Times New Roman" w:hAnsi="Arial" w:cs="Arial"/>
          <w:spacing w:val="-1"/>
          <w:lang w:bidi="bn-IN"/>
        </w:rPr>
        <w:t>il</w:t>
      </w:r>
      <w:r w:rsidRPr="00C12696">
        <w:rPr>
          <w:rFonts w:ascii="Arial" w:eastAsia="Times New Roman" w:hAnsi="Arial" w:cs="Arial"/>
          <w:lang w:bidi="bn-IN"/>
        </w:rPr>
        <w:t>l</w:t>
      </w:r>
      <w:r w:rsidRPr="00C12696">
        <w:rPr>
          <w:rFonts w:ascii="Arial" w:eastAsia="Times New Roman" w:hAnsi="Arial" w:cs="Arial"/>
          <w:spacing w:val="26"/>
          <w:lang w:bidi="bn-IN"/>
        </w:rPr>
        <w:t xml:space="preserve"> </w:t>
      </w:r>
      <w:r w:rsidRPr="00C12696">
        <w:rPr>
          <w:rFonts w:ascii="Arial" w:eastAsia="Times New Roman" w:hAnsi="Arial" w:cs="Arial"/>
          <w:lang w:bidi="bn-IN"/>
        </w:rPr>
        <w:t>seek</w:t>
      </w:r>
      <w:r w:rsidRPr="00C12696">
        <w:rPr>
          <w:rFonts w:ascii="Arial" w:eastAsia="Times New Roman" w:hAnsi="Arial" w:cs="Arial"/>
          <w:spacing w:val="29"/>
          <w:lang w:bidi="bn-IN"/>
        </w:rPr>
        <w:t xml:space="preserve"> </w:t>
      </w:r>
      <w:r w:rsidRPr="00C12696">
        <w:rPr>
          <w:rFonts w:ascii="Arial" w:eastAsia="Times New Roman" w:hAnsi="Arial" w:cs="Arial"/>
          <w:spacing w:val="-2"/>
          <w:lang w:bidi="bn-IN"/>
        </w:rPr>
        <w:t>app</w:t>
      </w:r>
      <w:r w:rsidRPr="00C12696">
        <w:rPr>
          <w:rFonts w:ascii="Arial" w:eastAsia="Times New Roman" w:hAnsi="Arial" w:cs="Arial"/>
          <w:spacing w:val="-1"/>
          <w:lang w:bidi="bn-IN"/>
        </w:rPr>
        <w:t>r</w:t>
      </w:r>
      <w:r w:rsidRPr="00C12696">
        <w:rPr>
          <w:rFonts w:ascii="Arial" w:eastAsia="Times New Roman" w:hAnsi="Arial" w:cs="Arial"/>
          <w:lang w:bidi="bn-IN"/>
        </w:rPr>
        <w:t>op</w:t>
      </w:r>
      <w:r w:rsidRPr="00C12696">
        <w:rPr>
          <w:rFonts w:ascii="Arial" w:eastAsia="Times New Roman" w:hAnsi="Arial" w:cs="Arial"/>
          <w:spacing w:val="-1"/>
          <w:lang w:bidi="bn-IN"/>
        </w:rPr>
        <w:t>ri</w:t>
      </w:r>
      <w:r w:rsidRPr="00C12696">
        <w:rPr>
          <w:rFonts w:ascii="Arial" w:eastAsia="Times New Roman" w:hAnsi="Arial" w:cs="Arial"/>
          <w:lang w:bidi="bn-IN"/>
        </w:rPr>
        <w:t>a</w:t>
      </w:r>
      <w:r w:rsidRPr="00C12696">
        <w:rPr>
          <w:rFonts w:ascii="Arial" w:eastAsia="Times New Roman" w:hAnsi="Arial" w:cs="Arial"/>
          <w:spacing w:val="-2"/>
          <w:lang w:bidi="bn-IN"/>
        </w:rPr>
        <w:t>t</w:t>
      </w:r>
      <w:r w:rsidRPr="00C12696">
        <w:rPr>
          <w:rFonts w:ascii="Arial" w:eastAsia="Times New Roman" w:hAnsi="Arial" w:cs="Arial"/>
          <w:lang w:bidi="bn-IN"/>
        </w:rPr>
        <w:t>e</w:t>
      </w:r>
      <w:r w:rsidRPr="00C12696">
        <w:rPr>
          <w:rFonts w:ascii="Arial" w:eastAsia="Times New Roman" w:hAnsi="Arial" w:cs="Arial"/>
          <w:spacing w:val="23"/>
          <w:lang w:bidi="bn-IN"/>
        </w:rPr>
        <w:t xml:space="preserve"> </w:t>
      </w:r>
      <w:r w:rsidRPr="00C12696">
        <w:rPr>
          <w:rFonts w:ascii="Arial" w:eastAsia="Times New Roman" w:hAnsi="Arial" w:cs="Arial"/>
          <w:spacing w:val="-1"/>
          <w:lang w:bidi="bn-IN"/>
        </w:rPr>
        <w:t>r</w:t>
      </w:r>
      <w:r w:rsidRPr="00C12696">
        <w:rPr>
          <w:rFonts w:ascii="Arial" w:eastAsia="Times New Roman" w:hAnsi="Arial" w:cs="Arial"/>
          <w:lang w:bidi="bn-IN"/>
        </w:rPr>
        <w:t>e</w:t>
      </w:r>
      <w:r w:rsidRPr="00C12696">
        <w:rPr>
          <w:rFonts w:ascii="Arial" w:eastAsia="Times New Roman" w:hAnsi="Arial" w:cs="Arial"/>
          <w:spacing w:val="1"/>
          <w:lang w:bidi="bn-IN"/>
        </w:rPr>
        <w:t>m</w:t>
      </w:r>
      <w:r w:rsidRPr="00C12696">
        <w:rPr>
          <w:rFonts w:ascii="Arial" w:eastAsia="Times New Roman" w:hAnsi="Arial" w:cs="Arial"/>
          <w:spacing w:val="-2"/>
          <w:lang w:bidi="bn-IN"/>
        </w:rPr>
        <w:t>e</w:t>
      </w:r>
      <w:r w:rsidRPr="00C12696">
        <w:rPr>
          <w:rFonts w:ascii="Arial" w:eastAsia="Times New Roman" w:hAnsi="Arial" w:cs="Arial"/>
          <w:lang w:bidi="bn-IN"/>
        </w:rPr>
        <w:t>d</w:t>
      </w:r>
      <w:r w:rsidRPr="00C12696">
        <w:rPr>
          <w:rFonts w:ascii="Arial" w:eastAsia="Times New Roman" w:hAnsi="Arial" w:cs="Arial"/>
          <w:spacing w:val="-1"/>
          <w:lang w:bidi="bn-IN"/>
        </w:rPr>
        <w:t>i</w:t>
      </w:r>
      <w:r w:rsidRPr="00C12696">
        <w:rPr>
          <w:rFonts w:ascii="Arial" w:eastAsia="Times New Roman" w:hAnsi="Arial" w:cs="Arial"/>
          <w:lang w:bidi="bn-IN"/>
        </w:rPr>
        <w:t>es</w:t>
      </w:r>
      <w:r w:rsidRPr="00C12696">
        <w:rPr>
          <w:rFonts w:ascii="Arial" w:eastAsia="Times New Roman" w:hAnsi="Arial" w:cs="Arial"/>
          <w:spacing w:val="24"/>
          <w:lang w:bidi="bn-IN"/>
        </w:rPr>
        <w:t xml:space="preserve"> </w:t>
      </w:r>
      <w:r w:rsidRPr="00C12696">
        <w:rPr>
          <w:rFonts w:ascii="Arial" w:eastAsia="Times New Roman" w:hAnsi="Arial" w:cs="Arial"/>
          <w:spacing w:val="-4"/>
          <w:lang w:bidi="bn-IN"/>
        </w:rPr>
        <w:t>a</w:t>
      </w:r>
      <w:r w:rsidRPr="00C12696">
        <w:rPr>
          <w:rFonts w:ascii="Arial" w:eastAsia="Times New Roman" w:hAnsi="Arial" w:cs="Arial"/>
          <w:lang w:bidi="bn-IN"/>
        </w:rPr>
        <w:t>s a</w:t>
      </w:r>
      <w:r w:rsidRPr="00C12696">
        <w:rPr>
          <w:rFonts w:ascii="Arial" w:eastAsia="Times New Roman" w:hAnsi="Arial" w:cs="Arial"/>
          <w:spacing w:val="-1"/>
          <w:lang w:bidi="bn-IN"/>
        </w:rPr>
        <w:t>ll</w:t>
      </w:r>
      <w:r w:rsidRPr="00C12696">
        <w:rPr>
          <w:rFonts w:ascii="Arial" w:eastAsia="Times New Roman" w:hAnsi="Arial" w:cs="Arial"/>
          <w:lang w:bidi="bn-IN"/>
        </w:rPr>
        <w:t>o</w:t>
      </w:r>
      <w:r w:rsidRPr="00C12696">
        <w:rPr>
          <w:rFonts w:ascii="Arial" w:eastAsia="Times New Roman" w:hAnsi="Arial" w:cs="Arial"/>
          <w:spacing w:val="-8"/>
          <w:lang w:bidi="bn-IN"/>
        </w:rPr>
        <w:t>w</w:t>
      </w:r>
      <w:r w:rsidRPr="00C12696">
        <w:rPr>
          <w:rFonts w:ascii="Arial" w:eastAsia="Times New Roman" w:hAnsi="Arial" w:cs="Arial"/>
          <w:lang w:bidi="bn-IN"/>
        </w:rPr>
        <w:t>ed.</w:t>
      </w:r>
      <w:r w:rsidRPr="00C12696">
        <w:rPr>
          <w:rFonts w:ascii="Arial" w:eastAsia="Times New Roman" w:hAnsi="Arial" w:cs="Arial"/>
          <w:spacing w:val="-2"/>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opo</w:t>
      </w:r>
      <w:r w:rsidRPr="00C12696">
        <w:rPr>
          <w:rFonts w:ascii="Arial" w:eastAsia="Times New Roman" w:hAnsi="Arial" w:cs="Arial"/>
          <w:spacing w:val="-3"/>
          <w:lang w:bidi="bn-IN"/>
        </w:rPr>
        <w:t>s</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spacing w:val="-3"/>
          <w:lang w:bidi="bn-IN"/>
        </w:rPr>
        <w:t>s</w:t>
      </w:r>
      <w:r w:rsidRPr="00C12696">
        <w:rPr>
          <w:rFonts w:ascii="Arial" w:eastAsia="Times New Roman" w:hAnsi="Arial" w:cs="Arial"/>
          <w:lang w:bidi="bn-IN"/>
        </w:rPr>
        <w:t>,</w:t>
      </w:r>
      <w:r w:rsidRPr="00C12696">
        <w:rPr>
          <w:rFonts w:ascii="Arial" w:eastAsia="Times New Roman" w:hAnsi="Arial" w:cs="Arial"/>
          <w:spacing w:val="20"/>
          <w:lang w:bidi="bn-IN"/>
        </w:rPr>
        <w:t xml:space="preserve"> </w:t>
      </w:r>
      <w:r w:rsidRPr="00C12696">
        <w:rPr>
          <w:rFonts w:ascii="Arial" w:eastAsia="Times New Roman" w:hAnsi="Arial" w:cs="Arial"/>
          <w:lang w:bidi="bn-IN"/>
        </w:rPr>
        <w:t>d</w:t>
      </w:r>
      <w:r w:rsidRPr="00C12696">
        <w:rPr>
          <w:rFonts w:ascii="Arial" w:eastAsia="Times New Roman" w:hAnsi="Arial" w:cs="Arial"/>
          <w:spacing w:val="-3"/>
          <w:lang w:bidi="bn-IN"/>
        </w:rPr>
        <w:t>i</w:t>
      </w:r>
      <w:r w:rsidRPr="00C12696">
        <w:rPr>
          <w:rFonts w:ascii="Arial" w:eastAsia="Times New Roman" w:hAnsi="Arial" w:cs="Arial"/>
          <w:lang w:bidi="bn-IN"/>
        </w:rPr>
        <w:t>scu</w:t>
      </w:r>
      <w:r w:rsidRPr="00C12696">
        <w:rPr>
          <w:rFonts w:ascii="Arial" w:eastAsia="Times New Roman" w:hAnsi="Arial" w:cs="Arial"/>
          <w:spacing w:val="-3"/>
          <w:lang w:bidi="bn-IN"/>
        </w:rPr>
        <w:t>s</w:t>
      </w:r>
      <w:r w:rsidRPr="00C12696">
        <w:rPr>
          <w:rFonts w:ascii="Arial" w:eastAsia="Times New Roman" w:hAnsi="Arial" w:cs="Arial"/>
          <w:lang w:bidi="bn-IN"/>
        </w:rPr>
        <w:t>s</w:t>
      </w:r>
      <w:r w:rsidRPr="00C12696">
        <w:rPr>
          <w:rFonts w:ascii="Arial" w:eastAsia="Times New Roman" w:hAnsi="Arial" w:cs="Arial"/>
          <w:spacing w:val="-1"/>
          <w:lang w:bidi="bn-IN"/>
        </w:rPr>
        <w:t>i</w:t>
      </w:r>
      <w:r w:rsidRPr="00C12696">
        <w:rPr>
          <w:rFonts w:ascii="Arial" w:eastAsia="Times New Roman" w:hAnsi="Arial" w:cs="Arial"/>
          <w:spacing w:val="-2"/>
          <w:lang w:bidi="bn-IN"/>
        </w:rPr>
        <w:t>o</w:t>
      </w:r>
      <w:r w:rsidRPr="00C12696">
        <w:rPr>
          <w:rFonts w:ascii="Arial" w:eastAsia="Times New Roman" w:hAnsi="Arial" w:cs="Arial"/>
          <w:lang w:bidi="bn-IN"/>
        </w:rPr>
        <w:t>ns,</w:t>
      </w:r>
      <w:r w:rsidRPr="00C12696">
        <w:rPr>
          <w:rFonts w:ascii="Arial" w:eastAsia="Times New Roman" w:hAnsi="Arial" w:cs="Arial"/>
          <w:spacing w:val="15"/>
          <w:lang w:bidi="bn-IN"/>
        </w:rPr>
        <w:t xml:space="preserve"> </w:t>
      </w:r>
      <w:r w:rsidRPr="00C12696">
        <w:rPr>
          <w:rFonts w:ascii="Arial" w:eastAsia="Times New Roman" w:hAnsi="Arial" w:cs="Arial"/>
          <w:spacing w:val="-2"/>
          <w:lang w:bidi="bn-IN"/>
        </w:rPr>
        <w:t>a</w:t>
      </w:r>
      <w:r w:rsidRPr="00C12696">
        <w:rPr>
          <w:rFonts w:ascii="Arial" w:eastAsia="Times New Roman" w:hAnsi="Arial" w:cs="Arial"/>
          <w:lang w:bidi="bn-IN"/>
        </w:rPr>
        <w:t>nd</w:t>
      </w:r>
      <w:r w:rsidRPr="00C12696">
        <w:rPr>
          <w:rFonts w:ascii="Arial" w:eastAsia="Times New Roman" w:hAnsi="Arial" w:cs="Arial"/>
          <w:spacing w:val="18"/>
          <w:lang w:bidi="bn-IN"/>
        </w:rPr>
        <w:t xml:space="preserve"> </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l</w:t>
      </w:r>
      <w:r w:rsidRPr="00C12696">
        <w:rPr>
          <w:rFonts w:ascii="Arial" w:eastAsia="Times New Roman" w:hAnsi="Arial" w:cs="Arial"/>
          <w:spacing w:val="16"/>
          <w:lang w:bidi="bn-IN"/>
        </w:rPr>
        <w:t xml:space="preserve"> </w:t>
      </w:r>
      <w:r w:rsidRPr="00C12696">
        <w:rPr>
          <w:rFonts w:ascii="Arial" w:eastAsia="Times New Roman" w:hAnsi="Arial" w:cs="Arial"/>
          <w:spacing w:val="-3"/>
          <w:lang w:bidi="bn-IN"/>
        </w:rPr>
        <w:t>i</w:t>
      </w:r>
      <w:r w:rsidRPr="00C12696">
        <w:rPr>
          <w:rFonts w:ascii="Arial" w:eastAsia="Times New Roman" w:hAnsi="Arial" w:cs="Arial"/>
          <w:spacing w:val="-2"/>
          <w:lang w:bidi="bn-IN"/>
        </w:rPr>
        <w:t>n</w:t>
      </w:r>
      <w:r w:rsidRPr="00C12696">
        <w:rPr>
          <w:rFonts w:ascii="Arial" w:eastAsia="Times New Roman" w:hAnsi="Arial" w:cs="Arial"/>
          <w:spacing w:val="5"/>
          <w:lang w:bidi="bn-IN"/>
        </w:rPr>
        <w:t>f</w:t>
      </w:r>
      <w:r w:rsidRPr="00C12696">
        <w:rPr>
          <w:rFonts w:ascii="Arial" w:eastAsia="Times New Roman" w:hAnsi="Arial" w:cs="Arial"/>
          <w:spacing w:val="-4"/>
          <w:lang w:bidi="bn-IN"/>
        </w:rPr>
        <w:t>o</w:t>
      </w:r>
      <w:r w:rsidRPr="00C12696">
        <w:rPr>
          <w:rFonts w:ascii="Arial" w:eastAsia="Times New Roman" w:hAnsi="Arial" w:cs="Arial"/>
          <w:spacing w:val="-1"/>
          <w:lang w:bidi="bn-IN"/>
        </w:rPr>
        <w:t>r</w:t>
      </w:r>
      <w:r w:rsidRPr="00C12696">
        <w:rPr>
          <w:rFonts w:ascii="Arial" w:eastAsia="Times New Roman" w:hAnsi="Arial" w:cs="Arial"/>
          <w:spacing w:val="1"/>
          <w:lang w:bidi="bn-IN"/>
        </w:rPr>
        <w:t>m</w:t>
      </w:r>
      <w:r w:rsidRPr="00C12696">
        <w:rPr>
          <w:rFonts w:ascii="Arial" w:eastAsia="Times New Roman" w:hAnsi="Arial" w:cs="Arial"/>
          <w:spacing w:val="-2"/>
          <w:lang w:bidi="bn-IN"/>
        </w:rPr>
        <w:t>a</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lang w:bidi="bn-IN"/>
        </w:rPr>
        <w:t>on</w:t>
      </w:r>
      <w:r w:rsidRPr="00C12696">
        <w:rPr>
          <w:rFonts w:ascii="Arial" w:eastAsia="Times New Roman" w:hAnsi="Arial" w:cs="Arial"/>
          <w:spacing w:val="18"/>
          <w:lang w:bidi="bn-IN"/>
        </w:rPr>
        <w:t xml:space="preserve"> </w:t>
      </w:r>
      <w:r w:rsidRPr="00C12696">
        <w:rPr>
          <w:rFonts w:ascii="Arial" w:eastAsia="Times New Roman" w:hAnsi="Arial" w:cs="Arial"/>
          <w:spacing w:val="-1"/>
          <w:lang w:bidi="bn-IN"/>
        </w:rPr>
        <w:t>r</w:t>
      </w:r>
      <w:r w:rsidRPr="00C12696">
        <w:rPr>
          <w:rFonts w:ascii="Arial" w:eastAsia="Times New Roman" w:hAnsi="Arial" w:cs="Arial"/>
          <w:lang w:bidi="bn-IN"/>
        </w:rPr>
        <w:t>ece</w:t>
      </w:r>
      <w:r w:rsidRPr="00C12696">
        <w:rPr>
          <w:rFonts w:ascii="Arial" w:eastAsia="Times New Roman" w:hAnsi="Arial" w:cs="Arial"/>
          <w:spacing w:val="-3"/>
          <w:lang w:bidi="bn-IN"/>
        </w:rPr>
        <w:t>i</w:t>
      </w:r>
      <w:r w:rsidRPr="00C12696">
        <w:rPr>
          <w:rFonts w:ascii="Arial" w:eastAsia="Times New Roman" w:hAnsi="Arial" w:cs="Arial"/>
          <w:spacing w:val="-5"/>
          <w:lang w:bidi="bn-IN"/>
        </w:rPr>
        <w:t>v</w:t>
      </w:r>
      <w:r w:rsidRPr="00C12696">
        <w:rPr>
          <w:rFonts w:ascii="Arial" w:eastAsia="Times New Roman" w:hAnsi="Arial" w:cs="Arial"/>
          <w:lang w:bidi="bn-IN"/>
        </w:rPr>
        <w:t>ed</w:t>
      </w:r>
      <w:r w:rsidRPr="00C12696">
        <w:rPr>
          <w:rFonts w:ascii="Arial" w:eastAsia="Times New Roman" w:hAnsi="Arial" w:cs="Arial"/>
          <w:spacing w:val="20"/>
          <w:lang w:bidi="bn-IN"/>
        </w:rPr>
        <w:t xml:space="preserve"> </w:t>
      </w:r>
      <w:r w:rsidRPr="00C12696">
        <w:rPr>
          <w:rFonts w:ascii="Arial" w:eastAsia="Times New Roman" w:hAnsi="Arial" w:cs="Arial"/>
          <w:spacing w:val="-1"/>
          <w:lang w:bidi="bn-IN"/>
        </w:rPr>
        <w:t>i</w:t>
      </w:r>
      <w:r w:rsidRPr="00C12696">
        <w:rPr>
          <w:rFonts w:ascii="Arial" w:eastAsia="Times New Roman" w:hAnsi="Arial" w:cs="Arial"/>
          <w:lang w:bidi="bn-IN"/>
        </w:rPr>
        <w:t>n</w:t>
      </w:r>
      <w:r w:rsidRPr="00C12696">
        <w:rPr>
          <w:rFonts w:ascii="Arial" w:eastAsia="Times New Roman" w:hAnsi="Arial" w:cs="Arial"/>
          <w:spacing w:val="18"/>
          <w:lang w:bidi="bn-IN"/>
        </w:rPr>
        <w:t xml:space="preserve"> </w:t>
      </w:r>
      <w:r w:rsidRPr="00C12696">
        <w:rPr>
          <w:rFonts w:ascii="Arial" w:eastAsia="Times New Roman" w:hAnsi="Arial" w:cs="Arial"/>
          <w:spacing w:val="-1"/>
          <w:lang w:bidi="bn-IN"/>
        </w:rPr>
        <w:t>r</w:t>
      </w:r>
      <w:r w:rsidRPr="00C12696">
        <w:rPr>
          <w:rFonts w:ascii="Arial" w:eastAsia="Times New Roman" w:hAnsi="Arial" w:cs="Arial"/>
          <w:spacing w:val="-2"/>
          <w:lang w:bidi="bn-IN"/>
        </w:rPr>
        <w:t>e</w:t>
      </w:r>
      <w:r w:rsidRPr="00C12696">
        <w:rPr>
          <w:rFonts w:ascii="Arial" w:eastAsia="Times New Roman" w:hAnsi="Arial" w:cs="Arial"/>
          <w:lang w:bidi="bn-IN"/>
        </w:rPr>
        <w:t>sp</w:t>
      </w:r>
      <w:r w:rsidRPr="00C12696">
        <w:rPr>
          <w:rFonts w:ascii="Arial" w:eastAsia="Times New Roman" w:hAnsi="Arial" w:cs="Arial"/>
          <w:spacing w:val="-2"/>
          <w:lang w:bidi="bn-IN"/>
        </w:rPr>
        <w:t>o</w:t>
      </w:r>
      <w:r w:rsidRPr="00C12696">
        <w:rPr>
          <w:rFonts w:ascii="Arial" w:eastAsia="Times New Roman" w:hAnsi="Arial" w:cs="Arial"/>
          <w:lang w:bidi="bn-IN"/>
        </w:rPr>
        <w:t>nse</w:t>
      </w:r>
      <w:r w:rsidRPr="00C12696">
        <w:rPr>
          <w:rFonts w:ascii="Arial" w:eastAsia="Times New Roman" w:hAnsi="Arial" w:cs="Arial"/>
          <w:spacing w:val="18"/>
          <w:lang w:bidi="bn-IN"/>
        </w:rPr>
        <w:t xml:space="preserve"> </w:t>
      </w:r>
      <w:r w:rsidRPr="00C12696">
        <w:rPr>
          <w:rFonts w:ascii="Arial" w:eastAsia="Times New Roman" w:hAnsi="Arial" w:cs="Arial"/>
          <w:lang w:bidi="bn-IN"/>
        </w:rPr>
        <w:t>to</w:t>
      </w:r>
      <w:r w:rsidRPr="00C12696">
        <w:rPr>
          <w:rFonts w:ascii="Arial" w:eastAsia="Times New Roman" w:hAnsi="Arial" w:cs="Arial"/>
          <w:spacing w:val="15"/>
          <w:lang w:bidi="bn-IN"/>
        </w:rPr>
        <w:t xml:space="preserve"> </w:t>
      </w:r>
      <w:r w:rsidRPr="00C12696">
        <w:rPr>
          <w:rFonts w:ascii="Arial" w:eastAsia="Times New Roman" w:hAnsi="Arial" w:cs="Arial"/>
          <w:lang w:bidi="bn-IN"/>
        </w:rPr>
        <w:t>th</w:t>
      </w:r>
      <w:r w:rsidRPr="00C12696">
        <w:rPr>
          <w:rFonts w:ascii="Arial" w:eastAsia="Times New Roman" w:hAnsi="Arial" w:cs="Arial"/>
          <w:spacing w:val="-1"/>
          <w:lang w:bidi="bn-IN"/>
        </w:rPr>
        <w:t>i</w:t>
      </w:r>
      <w:r w:rsidRPr="00C12696">
        <w:rPr>
          <w:rFonts w:ascii="Arial" w:eastAsia="Times New Roman" w:hAnsi="Arial" w:cs="Arial"/>
          <w:lang w:bidi="bn-IN"/>
        </w:rPr>
        <w:t>s</w:t>
      </w:r>
      <w:r w:rsidRPr="00C12696">
        <w:rPr>
          <w:rFonts w:ascii="Arial" w:eastAsia="Times New Roman" w:hAnsi="Arial" w:cs="Arial"/>
          <w:spacing w:val="14"/>
          <w:lang w:bidi="bn-IN"/>
        </w:rPr>
        <w:t xml:space="preserve"> </w:t>
      </w:r>
      <w:r w:rsidR="005B38DC">
        <w:rPr>
          <w:rFonts w:ascii="Arial" w:eastAsia="Times New Roman" w:hAnsi="Arial" w:cs="Arial"/>
          <w:spacing w:val="-1"/>
          <w:lang w:bidi="bn-IN"/>
        </w:rPr>
        <w:t>RFQ</w:t>
      </w:r>
      <w:r w:rsidR="005B38DC" w:rsidRPr="00C12696">
        <w:rPr>
          <w:rFonts w:ascii="Arial" w:eastAsia="Times New Roman" w:hAnsi="Arial" w:cs="Arial"/>
          <w:spacing w:val="-1"/>
          <w:lang w:bidi="bn-IN"/>
        </w:rPr>
        <w:t xml:space="preserve"> </w:t>
      </w:r>
      <w:r w:rsidRPr="00C12696">
        <w:rPr>
          <w:rFonts w:ascii="Arial" w:eastAsia="Times New Roman" w:hAnsi="Arial" w:cs="Arial"/>
          <w:spacing w:val="-6"/>
          <w:lang w:bidi="bn-IN"/>
        </w:rPr>
        <w:t>w</w:t>
      </w:r>
      <w:r w:rsidRPr="00C12696">
        <w:rPr>
          <w:rFonts w:ascii="Arial" w:eastAsia="Times New Roman" w:hAnsi="Arial" w:cs="Arial"/>
          <w:spacing w:val="-1"/>
          <w:lang w:bidi="bn-IN"/>
        </w:rPr>
        <w:t>il</w:t>
      </w:r>
      <w:r w:rsidRPr="00C12696">
        <w:rPr>
          <w:rFonts w:ascii="Arial" w:eastAsia="Times New Roman" w:hAnsi="Arial" w:cs="Arial"/>
          <w:lang w:bidi="bn-IN"/>
        </w:rPr>
        <w:t>l be</w:t>
      </w:r>
      <w:r w:rsidRPr="00C12696">
        <w:rPr>
          <w:rFonts w:ascii="Arial" w:eastAsia="Times New Roman" w:hAnsi="Arial" w:cs="Arial"/>
          <w:spacing w:val="18"/>
          <w:lang w:bidi="bn-IN"/>
        </w:rPr>
        <w:t xml:space="preserve"> </w:t>
      </w:r>
      <w:r w:rsidRPr="00C12696">
        <w:rPr>
          <w:rFonts w:ascii="Arial" w:eastAsia="Times New Roman" w:hAnsi="Arial" w:cs="Arial"/>
          <w:spacing w:val="-2"/>
          <w:lang w:bidi="bn-IN"/>
        </w:rPr>
        <w:t>h</w:t>
      </w:r>
      <w:r w:rsidRPr="00C12696">
        <w:rPr>
          <w:rFonts w:ascii="Arial" w:eastAsia="Times New Roman" w:hAnsi="Arial" w:cs="Arial"/>
          <w:lang w:bidi="bn-IN"/>
        </w:rPr>
        <w:t>e</w:t>
      </w:r>
      <w:r w:rsidRPr="00C12696">
        <w:rPr>
          <w:rFonts w:ascii="Arial" w:eastAsia="Times New Roman" w:hAnsi="Arial" w:cs="Arial"/>
          <w:spacing w:val="-3"/>
          <w:lang w:bidi="bn-IN"/>
        </w:rPr>
        <w:t>l</w:t>
      </w:r>
      <w:r w:rsidRPr="00C12696">
        <w:rPr>
          <w:rFonts w:ascii="Arial" w:eastAsia="Times New Roman" w:hAnsi="Arial" w:cs="Arial"/>
          <w:lang w:bidi="bn-IN"/>
        </w:rPr>
        <w:t>d</w:t>
      </w:r>
      <w:r w:rsidRPr="00C12696">
        <w:rPr>
          <w:rFonts w:ascii="Arial" w:eastAsia="Times New Roman" w:hAnsi="Arial" w:cs="Arial"/>
          <w:spacing w:val="1"/>
          <w:lang w:bidi="bn-IN"/>
        </w:rPr>
        <w:t xml:space="preserve"> </w:t>
      </w:r>
      <w:r w:rsidRPr="00C12696">
        <w:rPr>
          <w:rFonts w:ascii="Arial" w:eastAsia="Times New Roman" w:hAnsi="Arial" w:cs="Arial"/>
          <w:lang w:bidi="bn-IN"/>
        </w:rPr>
        <w:t xml:space="preserve">as </w:t>
      </w:r>
      <w:r w:rsidRPr="00C12696">
        <w:rPr>
          <w:rFonts w:ascii="Arial" w:eastAsia="Times New Roman" w:hAnsi="Arial" w:cs="Arial"/>
          <w:spacing w:val="-3"/>
          <w:lang w:bidi="bn-IN"/>
        </w:rPr>
        <w:t>s</w:t>
      </w:r>
      <w:r w:rsidRPr="00C12696">
        <w:rPr>
          <w:rFonts w:ascii="Arial" w:eastAsia="Times New Roman" w:hAnsi="Arial" w:cs="Arial"/>
          <w:lang w:bidi="bn-IN"/>
        </w:rPr>
        <w:t>t</w:t>
      </w:r>
      <w:r w:rsidRPr="00C12696">
        <w:rPr>
          <w:rFonts w:ascii="Arial" w:eastAsia="Times New Roman" w:hAnsi="Arial" w:cs="Arial"/>
          <w:spacing w:val="-1"/>
          <w:lang w:bidi="bn-IN"/>
        </w:rPr>
        <w:t>ri</w:t>
      </w:r>
      <w:r w:rsidRPr="00C12696">
        <w:rPr>
          <w:rFonts w:ascii="Arial" w:eastAsia="Times New Roman" w:hAnsi="Arial" w:cs="Arial"/>
          <w:lang w:bidi="bn-IN"/>
        </w:rPr>
        <w:t>ct</w:t>
      </w:r>
      <w:r w:rsidRPr="00C12696">
        <w:rPr>
          <w:rFonts w:ascii="Arial" w:eastAsia="Times New Roman" w:hAnsi="Arial" w:cs="Arial"/>
          <w:spacing w:val="-1"/>
          <w:lang w:bidi="bn-IN"/>
        </w:rPr>
        <w:t>l</w:t>
      </w:r>
      <w:r w:rsidRPr="00C12696">
        <w:rPr>
          <w:rFonts w:ascii="Arial" w:eastAsia="Times New Roman" w:hAnsi="Arial" w:cs="Arial"/>
          <w:lang w:bidi="bn-IN"/>
        </w:rPr>
        <w:t>y</w:t>
      </w:r>
      <w:r w:rsidRPr="00C12696">
        <w:rPr>
          <w:rFonts w:ascii="Arial" w:eastAsia="Times New Roman" w:hAnsi="Arial" w:cs="Arial"/>
          <w:spacing w:val="-2"/>
          <w:lang w:bidi="bn-IN"/>
        </w:rPr>
        <w:t xml:space="preserve"> </w:t>
      </w:r>
      <w:r w:rsidRPr="00C12696">
        <w:rPr>
          <w:rFonts w:ascii="Arial" w:eastAsia="Times New Roman" w:hAnsi="Arial" w:cs="Arial"/>
          <w:lang w:bidi="bn-IN"/>
        </w:rPr>
        <w:t>co</w:t>
      </w:r>
      <w:r w:rsidRPr="00C12696">
        <w:rPr>
          <w:rFonts w:ascii="Arial" w:eastAsia="Times New Roman" w:hAnsi="Arial" w:cs="Arial"/>
          <w:spacing w:val="-4"/>
          <w:lang w:bidi="bn-IN"/>
        </w:rPr>
        <w:t>n</w:t>
      </w:r>
      <w:r w:rsidRPr="00C12696">
        <w:rPr>
          <w:rFonts w:ascii="Arial" w:eastAsia="Times New Roman" w:hAnsi="Arial" w:cs="Arial"/>
          <w:spacing w:val="5"/>
          <w:lang w:bidi="bn-IN"/>
        </w:rPr>
        <w:t>f</w:t>
      </w:r>
      <w:r w:rsidRPr="00C12696">
        <w:rPr>
          <w:rFonts w:ascii="Arial" w:eastAsia="Times New Roman" w:hAnsi="Arial" w:cs="Arial"/>
          <w:spacing w:val="-3"/>
          <w:lang w:bidi="bn-IN"/>
        </w:rPr>
        <w:t>i</w:t>
      </w:r>
      <w:r w:rsidRPr="00C12696">
        <w:rPr>
          <w:rFonts w:ascii="Arial" w:eastAsia="Times New Roman" w:hAnsi="Arial" w:cs="Arial"/>
          <w:lang w:bidi="bn-IN"/>
        </w:rPr>
        <w:t>d</w:t>
      </w:r>
      <w:r w:rsidRPr="00C12696">
        <w:rPr>
          <w:rFonts w:ascii="Arial" w:eastAsia="Times New Roman" w:hAnsi="Arial" w:cs="Arial"/>
          <w:spacing w:val="-2"/>
          <w:lang w:bidi="bn-IN"/>
        </w:rPr>
        <w:t>e</w:t>
      </w:r>
      <w:r w:rsidRPr="00C12696">
        <w:rPr>
          <w:rFonts w:ascii="Arial" w:eastAsia="Times New Roman" w:hAnsi="Arial" w:cs="Arial"/>
          <w:lang w:bidi="bn-IN"/>
        </w:rPr>
        <w:t>nt</w:t>
      </w:r>
      <w:r w:rsidRPr="00C12696">
        <w:rPr>
          <w:rFonts w:ascii="Arial" w:eastAsia="Times New Roman" w:hAnsi="Arial" w:cs="Arial"/>
          <w:spacing w:val="-1"/>
          <w:lang w:bidi="bn-IN"/>
        </w:rPr>
        <w:t>i</w:t>
      </w:r>
      <w:r w:rsidRPr="00C12696">
        <w:rPr>
          <w:rFonts w:ascii="Arial" w:eastAsia="Times New Roman" w:hAnsi="Arial" w:cs="Arial"/>
          <w:spacing w:val="-2"/>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 e</w:t>
      </w:r>
      <w:r w:rsidRPr="00C12696">
        <w:rPr>
          <w:rFonts w:ascii="Arial" w:eastAsia="Times New Roman" w:hAnsi="Arial" w:cs="Arial"/>
          <w:spacing w:val="-5"/>
          <w:lang w:bidi="bn-IN"/>
        </w:rPr>
        <w:t>x</w:t>
      </w:r>
      <w:r w:rsidRPr="00C12696">
        <w:rPr>
          <w:rFonts w:ascii="Arial" w:eastAsia="Times New Roman" w:hAnsi="Arial" w:cs="Arial"/>
          <w:lang w:bidi="bn-IN"/>
        </w:rPr>
        <w:t>c</w:t>
      </w:r>
      <w:r w:rsidRPr="00C12696">
        <w:rPr>
          <w:rFonts w:ascii="Arial" w:eastAsia="Times New Roman" w:hAnsi="Arial" w:cs="Arial"/>
          <w:spacing w:val="-2"/>
          <w:lang w:bidi="bn-IN"/>
        </w:rPr>
        <w:t>e</w:t>
      </w:r>
      <w:r w:rsidRPr="00C12696">
        <w:rPr>
          <w:rFonts w:ascii="Arial" w:eastAsia="Times New Roman" w:hAnsi="Arial" w:cs="Arial"/>
          <w:lang w:bidi="bn-IN"/>
        </w:rPr>
        <w:t>pt as</w:t>
      </w:r>
      <w:r w:rsidRPr="00C12696">
        <w:rPr>
          <w:rFonts w:ascii="Arial" w:eastAsia="Times New Roman" w:hAnsi="Arial" w:cs="Arial"/>
          <w:spacing w:val="-2"/>
          <w:lang w:bidi="bn-IN"/>
        </w:rPr>
        <w:t xml:space="preserve"> ot</w:t>
      </w:r>
      <w:r w:rsidRPr="00C12696">
        <w:rPr>
          <w:rFonts w:ascii="Arial" w:eastAsia="Times New Roman" w:hAnsi="Arial" w:cs="Arial"/>
          <w:lang w:bidi="bn-IN"/>
        </w:rPr>
        <w:t>h</w:t>
      </w:r>
      <w:r w:rsidRPr="00C12696">
        <w:rPr>
          <w:rFonts w:ascii="Arial" w:eastAsia="Times New Roman" w:hAnsi="Arial" w:cs="Arial"/>
          <w:spacing w:val="-2"/>
          <w:lang w:bidi="bn-IN"/>
        </w:rPr>
        <w:t>e</w:t>
      </w:r>
      <w:r w:rsidRPr="00C12696">
        <w:rPr>
          <w:rFonts w:ascii="Arial" w:eastAsia="Times New Roman" w:hAnsi="Arial" w:cs="Arial"/>
          <w:spacing w:val="1"/>
          <w:lang w:bidi="bn-IN"/>
        </w:rPr>
        <w:t>r</w:t>
      </w:r>
      <w:r w:rsidRPr="00C12696">
        <w:rPr>
          <w:rFonts w:ascii="Arial" w:eastAsia="Times New Roman" w:hAnsi="Arial" w:cs="Arial"/>
          <w:spacing w:val="-6"/>
          <w:lang w:bidi="bn-IN"/>
        </w:rPr>
        <w:t>w</w:t>
      </w:r>
      <w:r w:rsidRPr="00C12696">
        <w:rPr>
          <w:rFonts w:ascii="Arial" w:eastAsia="Times New Roman" w:hAnsi="Arial" w:cs="Arial"/>
          <w:spacing w:val="-1"/>
          <w:lang w:bidi="bn-IN"/>
        </w:rPr>
        <w:t>i</w:t>
      </w:r>
      <w:r w:rsidRPr="00C12696">
        <w:rPr>
          <w:rFonts w:ascii="Arial" w:eastAsia="Times New Roman" w:hAnsi="Arial" w:cs="Arial"/>
          <w:lang w:bidi="bn-IN"/>
        </w:rPr>
        <w:t>se</w:t>
      </w:r>
      <w:r w:rsidRPr="00C12696">
        <w:rPr>
          <w:rFonts w:ascii="Arial" w:eastAsia="Times New Roman" w:hAnsi="Arial" w:cs="Arial"/>
          <w:spacing w:val="1"/>
          <w:lang w:bidi="bn-IN"/>
        </w:rPr>
        <w:t xml:space="preserve"> </w:t>
      </w:r>
      <w:r w:rsidRPr="00C12696">
        <w:rPr>
          <w:rFonts w:ascii="Arial" w:eastAsia="Times New Roman" w:hAnsi="Arial" w:cs="Arial"/>
          <w:lang w:bidi="bn-IN"/>
        </w:rPr>
        <w:t>not</w:t>
      </w:r>
      <w:r w:rsidRPr="00C12696">
        <w:rPr>
          <w:rFonts w:ascii="Arial" w:eastAsia="Times New Roman" w:hAnsi="Arial" w:cs="Arial"/>
          <w:spacing w:val="-2"/>
          <w:lang w:bidi="bn-IN"/>
        </w:rPr>
        <w:t>e</w:t>
      </w:r>
      <w:r w:rsidRPr="00C12696">
        <w:rPr>
          <w:rFonts w:ascii="Arial" w:eastAsia="Times New Roman" w:hAnsi="Arial" w:cs="Arial"/>
          <w:lang w:bidi="bn-IN"/>
        </w:rPr>
        <w:t>d.</w:t>
      </w:r>
    </w:p>
    <w:p w14:paraId="44FC634A" w14:textId="77777777" w:rsidR="00C12696" w:rsidRPr="00C12696" w:rsidRDefault="00C12696" w:rsidP="00C12696">
      <w:pPr>
        <w:widowControl/>
        <w:kinsoku w:val="0"/>
        <w:overflowPunct w:val="0"/>
        <w:autoSpaceDE/>
        <w:autoSpaceDN/>
        <w:adjustRightInd/>
        <w:spacing w:line="200" w:lineRule="exact"/>
        <w:rPr>
          <w:rFonts w:eastAsia="Times New Roman"/>
          <w:sz w:val="20"/>
          <w:szCs w:val="20"/>
          <w:lang w:bidi="bn-IN"/>
        </w:rPr>
      </w:pPr>
    </w:p>
    <w:p w14:paraId="2179F450" w14:textId="77777777" w:rsidR="00C12696" w:rsidRPr="00C12696" w:rsidRDefault="00C12696" w:rsidP="00C12696">
      <w:pPr>
        <w:kinsoku w:val="0"/>
        <w:overflowPunct w:val="0"/>
        <w:ind w:left="572"/>
        <w:outlineLvl w:val="1"/>
        <w:rPr>
          <w:rFonts w:ascii="Arial" w:eastAsia="Times New Roman" w:hAnsi="Arial" w:cs="Arial"/>
          <w:lang w:bidi="bn-IN"/>
        </w:rPr>
      </w:pPr>
      <w:r w:rsidRPr="00C12696">
        <w:rPr>
          <w:rFonts w:ascii="Arial" w:eastAsia="Times New Roman" w:hAnsi="Arial" w:cs="Arial"/>
          <w:b/>
          <w:bCs/>
          <w:spacing w:val="-1"/>
          <w:lang w:bidi="bn-IN"/>
        </w:rPr>
        <w:t>C</w:t>
      </w:r>
      <w:r w:rsidRPr="00C12696">
        <w:rPr>
          <w:rFonts w:ascii="Arial" w:eastAsia="Times New Roman" w:hAnsi="Arial" w:cs="Arial"/>
          <w:b/>
          <w:bCs/>
          <w:spacing w:val="19"/>
          <w:lang w:bidi="bn-IN"/>
        </w:rPr>
        <w:t xml:space="preserve">.  </w:t>
      </w:r>
      <w:r w:rsidRPr="00C12696">
        <w:rPr>
          <w:rFonts w:ascii="Arial" w:eastAsia="Times New Roman" w:hAnsi="Arial" w:cs="Arial"/>
          <w:b/>
          <w:bCs/>
          <w:spacing w:val="-1"/>
          <w:lang w:bidi="bn-IN"/>
        </w:rPr>
        <w:t>R</w:t>
      </w:r>
      <w:r w:rsidRPr="00C12696">
        <w:rPr>
          <w:rFonts w:ascii="Arial" w:eastAsia="Times New Roman" w:hAnsi="Arial" w:cs="Arial"/>
          <w:b/>
          <w:bCs/>
          <w:lang w:bidi="bn-IN"/>
        </w:rPr>
        <w:t>i</w:t>
      </w:r>
      <w:r w:rsidRPr="00C12696">
        <w:rPr>
          <w:rFonts w:ascii="Arial" w:eastAsia="Times New Roman" w:hAnsi="Arial" w:cs="Arial"/>
          <w:b/>
          <w:bCs/>
          <w:spacing w:val="-1"/>
          <w:lang w:bidi="bn-IN"/>
        </w:rPr>
        <w:t>gh</w:t>
      </w:r>
      <w:r w:rsidRPr="00C12696">
        <w:rPr>
          <w:rFonts w:ascii="Arial" w:eastAsia="Times New Roman" w:hAnsi="Arial" w:cs="Arial"/>
          <w:b/>
          <w:bCs/>
          <w:lang w:bidi="bn-IN"/>
        </w:rPr>
        <w:t>t</w:t>
      </w:r>
      <w:r w:rsidRPr="00C12696">
        <w:rPr>
          <w:rFonts w:ascii="Arial" w:eastAsia="Times New Roman" w:hAnsi="Arial" w:cs="Arial"/>
          <w:b/>
          <w:bCs/>
          <w:spacing w:val="-1"/>
          <w:lang w:bidi="bn-IN"/>
        </w:rPr>
        <w:t xml:space="preserve"> t</w:t>
      </w:r>
      <w:r w:rsidRPr="00C12696">
        <w:rPr>
          <w:rFonts w:ascii="Arial" w:eastAsia="Times New Roman" w:hAnsi="Arial" w:cs="Arial"/>
          <w:b/>
          <w:bCs/>
          <w:lang w:bidi="bn-IN"/>
        </w:rPr>
        <w:t xml:space="preserve">o </w:t>
      </w:r>
      <w:r w:rsidRPr="00C12696">
        <w:rPr>
          <w:rFonts w:ascii="Arial" w:eastAsia="Times New Roman" w:hAnsi="Arial" w:cs="Arial"/>
          <w:b/>
          <w:bCs/>
          <w:spacing w:val="-3"/>
          <w:lang w:bidi="bn-IN"/>
        </w:rPr>
        <w:t>F</w:t>
      </w:r>
      <w:r w:rsidRPr="00C12696">
        <w:rPr>
          <w:rFonts w:ascii="Arial" w:eastAsia="Times New Roman" w:hAnsi="Arial" w:cs="Arial"/>
          <w:b/>
          <w:bCs/>
          <w:lang w:bidi="bn-IN"/>
        </w:rPr>
        <w:t>i</w:t>
      </w:r>
      <w:r w:rsidRPr="00C12696">
        <w:rPr>
          <w:rFonts w:ascii="Arial" w:eastAsia="Times New Roman" w:hAnsi="Arial" w:cs="Arial"/>
          <w:b/>
          <w:bCs/>
          <w:spacing w:val="-1"/>
          <w:lang w:bidi="bn-IN"/>
        </w:rPr>
        <w:t>n</w:t>
      </w:r>
      <w:r w:rsidRPr="00C12696">
        <w:rPr>
          <w:rFonts w:ascii="Arial" w:eastAsia="Times New Roman" w:hAnsi="Arial" w:cs="Arial"/>
          <w:b/>
          <w:bCs/>
          <w:lang w:bidi="bn-IN"/>
        </w:rPr>
        <w:t xml:space="preserve">al </w:t>
      </w:r>
      <w:r w:rsidRPr="00C12696">
        <w:rPr>
          <w:rFonts w:ascii="Arial" w:eastAsia="Times New Roman" w:hAnsi="Arial" w:cs="Arial"/>
          <w:b/>
          <w:bCs/>
          <w:spacing w:val="-1"/>
          <w:lang w:bidi="bn-IN"/>
        </w:rPr>
        <w:t>N</w:t>
      </w:r>
      <w:r w:rsidRPr="00C12696">
        <w:rPr>
          <w:rFonts w:ascii="Arial" w:eastAsia="Times New Roman" w:hAnsi="Arial" w:cs="Arial"/>
          <w:b/>
          <w:bCs/>
          <w:lang w:bidi="bn-IN"/>
        </w:rPr>
        <w:t>e</w:t>
      </w:r>
      <w:r w:rsidRPr="00C12696">
        <w:rPr>
          <w:rFonts w:ascii="Arial" w:eastAsia="Times New Roman" w:hAnsi="Arial" w:cs="Arial"/>
          <w:b/>
          <w:bCs/>
          <w:spacing w:val="-1"/>
          <w:lang w:bidi="bn-IN"/>
        </w:rPr>
        <w:t>go</w:t>
      </w:r>
      <w:r w:rsidRPr="00C12696">
        <w:rPr>
          <w:rFonts w:ascii="Arial" w:eastAsia="Times New Roman" w:hAnsi="Arial" w:cs="Arial"/>
          <w:b/>
          <w:bCs/>
          <w:spacing w:val="-4"/>
          <w:lang w:bidi="bn-IN"/>
        </w:rPr>
        <w:t>t</w:t>
      </w:r>
      <w:r w:rsidRPr="00C12696">
        <w:rPr>
          <w:rFonts w:ascii="Arial" w:eastAsia="Times New Roman" w:hAnsi="Arial" w:cs="Arial"/>
          <w:b/>
          <w:bCs/>
          <w:lang w:bidi="bn-IN"/>
        </w:rPr>
        <w:t>ia</w:t>
      </w:r>
      <w:r w:rsidRPr="00C12696">
        <w:rPr>
          <w:rFonts w:ascii="Arial" w:eastAsia="Times New Roman" w:hAnsi="Arial" w:cs="Arial"/>
          <w:b/>
          <w:bCs/>
          <w:spacing w:val="-4"/>
          <w:lang w:bidi="bn-IN"/>
        </w:rPr>
        <w:t>t</w:t>
      </w:r>
      <w:r w:rsidRPr="00C12696">
        <w:rPr>
          <w:rFonts w:ascii="Arial" w:eastAsia="Times New Roman" w:hAnsi="Arial" w:cs="Arial"/>
          <w:b/>
          <w:bCs/>
          <w:lang w:bidi="bn-IN"/>
        </w:rPr>
        <w:t>i</w:t>
      </w:r>
      <w:r w:rsidRPr="00C12696">
        <w:rPr>
          <w:rFonts w:ascii="Arial" w:eastAsia="Times New Roman" w:hAnsi="Arial" w:cs="Arial"/>
          <w:b/>
          <w:bCs/>
          <w:spacing w:val="-1"/>
          <w:lang w:bidi="bn-IN"/>
        </w:rPr>
        <w:t>on</w:t>
      </w:r>
      <w:r w:rsidRPr="00C12696">
        <w:rPr>
          <w:rFonts w:ascii="Arial" w:eastAsia="Times New Roman" w:hAnsi="Arial" w:cs="Arial"/>
          <w:b/>
          <w:bCs/>
          <w:lang w:bidi="bn-IN"/>
        </w:rPr>
        <w:t>s</w:t>
      </w:r>
      <w:r w:rsidRPr="00C12696">
        <w:rPr>
          <w:rFonts w:ascii="Arial" w:eastAsia="Times New Roman" w:hAnsi="Arial" w:cs="Arial"/>
          <w:b/>
          <w:bCs/>
          <w:spacing w:val="1"/>
          <w:lang w:bidi="bn-IN"/>
        </w:rPr>
        <w:t xml:space="preserve"> </w:t>
      </w:r>
      <w:r w:rsidRPr="00C12696">
        <w:rPr>
          <w:rFonts w:ascii="Arial" w:eastAsia="Times New Roman" w:hAnsi="Arial" w:cs="Arial"/>
          <w:b/>
          <w:bCs/>
          <w:spacing w:val="-1"/>
          <w:lang w:bidi="bn-IN"/>
        </w:rPr>
        <w:t>o</w:t>
      </w:r>
      <w:r w:rsidRPr="00C12696">
        <w:rPr>
          <w:rFonts w:ascii="Arial" w:eastAsia="Times New Roman" w:hAnsi="Arial" w:cs="Arial"/>
          <w:b/>
          <w:bCs/>
          <w:lang w:bidi="bn-IN"/>
        </w:rPr>
        <w:t>n</w:t>
      </w:r>
      <w:r w:rsidRPr="00C12696">
        <w:rPr>
          <w:rFonts w:ascii="Arial" w:eastAsia="Times New Roman" w:hAnsi="Arial" w:cs="Arial"/>
          <w:b/>
          <w:bCs/>
          <w:spacing w:val="-3"/>
          <w:lang w:bidi="bn-IN"/>
        </w:rPr>
        <w:t xml:space="preserve"> </w:t>
      </w:r>
      <w:r w:rsidRPr="00C12696">
        <w:rPr>
          <w:rFonts w:ascii="Arial" w:eastAsia="Times New Roman" w:hAnsi="Arial" w:cs="Arial"/>
          <w:b/>
          <w:bCs/>
          <w:spacing w:val="-1"/>
          <w:lang w:bidi="bn-IN"/>
        </w:rPr>
        <w:t>th</w:t>
      </w:r>
      <w:r w:rsidRPr="00C12696">
        <w:rPr>
          <w:rFonts w:ascii="Arial" w:eastAsia="Times New Roman" w:hAnsi="Arial" w:cs="Arial"/>
          <w:b/>
          <w:bCs/>
          <w:lang w:bidi="bn-IN"/>
        </w:rPr>
        <w:t>e</w:t>
      </w:r>
      <w:r w:rsidRPr="00C12696">
        <w:rPr>
          <w:rFonts w:ascii="Arial" w:eastAsia="Times New Roman" w:hAnsi="Arial" w:cs="Arial"/>
          <w:b/>
          <w:bCs/>
          <w:spacing w:val="-1"/>
          <w:lang w:bidi="bn-IN"/>
        </w:rPr>
        <w:t xml:space="preserve"> </w:t>
      </w:r>
      <w:r w:rsidRPr="00C12696">
        <w:rPr>
          <w:rFonts w:ascii="Arial" w:eastAsia="Times New Roman" w:hAnsi="Arial" w:cs="Arial"/>
          <w:b/>
          <w:bCs/>
          <w:lang w:bidi="bn-IN"/>
        </w:rPr>
        <w:t>Pr</w:t>
      </w:r>
      <w:r w:rsidRPr="00C12696">
        <w:rPr>
          <w:rFonts w:ascii="Arial" w:eastAsia="Times New Roman" w:hAnsi="Arial" w:cs="Arial"/>
          <w:b/>
          <w:bCs/>
          <w:spacing w:val="-1"/>
          <w:lang w:bidi="bn-IN"/>
        </w:rPr>
        <w:t>opo</w:t>
      </w:r>
      <w:r w:rsidRPr="00C12696">
        <w:rPr>
          <w:rFonts w:ascii="Arial" w:eastAsia="Times New Roman" w:hAnsi="Arial" w:cs="Arial"/>
          <w:b/>
          <w:bCs/>
          <w:spacing w:val="-2"/>
          <w:lang w:bidi="bn-IN"/>
        </w:rPr>
        <w:t>sa</w:t>
      </w:r>
      <w:r w:rsidRPr="00C12696">
        <w:rPr>
          <w:rFonts w:ascii="Arial" w:eastAsia="Times New Roman" w:hAnsi="Arial" w:cs="Arial"/>
          <w:b/>
          <w:bCs/>
          <w:lang w:bidi="bn-IN"/>
        </w:rPr>
        <w:t>l</w:t>
      </w:r>
    </w:p>
    <w:p w14:paraId="5E9E6027" w14:textId="77777777" w:rsidR="00C12696" w:rsidRPr="00C12696" w:rsidRDefault="00C12696" w:rsidP="00C12696">
      <w:pPr>
        <w:widowControl/>
        <w:kinsoku w:val="0"/>
        <w:overflowPunct w:val="0"/>
        <w:autoSpaceDE/>
        <w:autoSpaceDN/>
        <w:adjustRightInd/>
        <w:spacing w:before="12" w:line="240" w:lineRule="exact"/>
        <w:rPr>
          <w:rFonts w:eastAsia="Times New Roman"/>
          <w:lang w:bidi="bn-IN"/>
        </w:rPr>
      </w:pPr>
    </w:p>
    <w:p w14:paraId="7CDB8FC1" w14:textId="77777777" w:rsidR="00C12696" w:rsidRPr="00C12696" w:rsidRDefault="00C12696" w:rsidP="00C12696">
      <w:pPr>
        <w:kinsoku w:val="0"/>
        <w:overflowPunct w:val="0"/>
        <w:ind w:left="212" w:right="77"/>
        <w:jc w:val="both"/>
        <w:rPr>
          <w:rFonts w:ascii="Arial" w:eastAsia="Times New Roman" w:hAnsi="Arial" w:cs="Arial"/>
          <w:lang w:bidi="bn-IN"/>
        </w:rPr>
      </w:pPr>
      <w:r w:rsidRPr="00C12696">
        <w:rPr>
          <w:rFonts w:ascii="Arial" w:eastAsia="Times New Roman" w:hAnsi="Arial" w:cs="Arial"/>
          <w:lang w:bidi="bn-IN"/>
        </w:rPr>
        <w:t>Jo</w:t>
      </w:r>
      <w:r w:rsidRPr="00C12696">
        <w:rPr>
          <w:rFonts w:ascii="Arial" w:eastAsia="Times New Roman" w:hAnsi="Arial" w:cs="Arial"/>
          <w:spacing w:val="-2"/>
          <w:lang w:bidi="bn-IN"/>
        </w:rPr>
        <w:t xml:space="preserve">hns </w:t>
      </w:r>
      <w:r w:rsidRPr="00C12696">
        <w:rPr>
          <w:rFonts w:ascii="Arial" w:eastAsia="Times New Roman" w:hAnsi="Arial" w:cs="Arial"/>
          <w:spacing w:val="-1"/>
          <w:lang w:bidi="bn-IN"/>
        </w:rPr>
        <w:t>H</w:t>
      </w:r>
      <w:r w:rsidRPr="00C12696">
        <w:rPr>
          <w:rFonts w:ascii="Arial" w:eastAsia="Times New Roman" w:hAnsi="Arial" w:cs="Arial"/>
          <w:lang w:bidi="bn-IN"/>
        </w:rPr>
        <w:t>opk</w:t>
      </w:r>
      <w:r w:rsidRPr="00C12696">
        <w:rPr>
          <w:rFonts w:ascii="Arial" w:eastAsia="Times New Roman" w:hAnsi="Arial" w:cs="Arial"/>
          <w:spacing w:val="-1"/>
          <w:lang w:bidi="bn-IN"/>
        </w:rPr>
        <w:t>i</w:t>
      </w:r>
      <w:r w:rsidRPr="00C12696">
        <w:rPr>
          <w:rFonts w:ascii="Arial" w:eastAsia="Times New Roman" w:hAnsi="Arial" w:cs="Arial"/>
          <w:lang w:bidi="bn-IN"/>
        </w:rPr>
        <w:t xml:space="preserve">ns </w:t>
      </w:r>
      <w:r w:rsidRPr="00C12696">
        <w:rPr>
          <w:rFonts w:ascii="Arial" w:eastAsia="Times New Roman" w:hAnsi="Arial" w:cs="Arial"/>
          <w:spacing w:val="-1"/>
          <w:lang w:bidi="bn-IN"/>
        </w:rPr>
        <w:t>C</w:t>
      </w:r>
      <w:r w:rsidRPr="00C12696">
        <w:rPr>
          <w:rFonts w:ascii="Arial" w:eastAsia="Times New Roman" w:hAnsi="Arial" w:cs="Arial"/>
          <w:lang w:bidi="bn-IN"/>
        </w:rPr>
        <w:t>e</w:t>
      </w:r>
      <w:r w:rsidRPr="00C12696">
        <w:rPr>
          <w:rFonts w:ascii="Arial" w:eastAsia="Times New Roman" w:hAnsi="Arial" w:cs="Arial"/>
          <w:spacing w:val="-2"/>
          <w:lang w:bidi="bn-IN"/>
        </w:rPr>
        <w:t>n</w:t>
      </w:r>
      <w:r w:rsidRPr="00C12696">
        <w:rPr>
          <w:rFonts w:ascii="Arial" w:eastAsia="Times New Roman" w:hAnsi="Arial" w:cs="Arial"/>
          <w:lang w:bidi="bn-IN"/>
        </w:rPr>
        <w:t>ter</w:t>
      </w:r>
      <w:r w:rsidRPr="00C12696">
        <w:rPr>
          <w:rFonts w:ascii="Arial" w:eastAsia="Times New Roman" w:hAnsi="Arial" w:cs="Arial"/>
          <w:spacing w:val="-3"/>
          <w:lang w:bidi="bn-IN"/>
        </w:rPr>
        <w:t xml:space="preserve"> </w:t>
      </w:r>
      <w:r w:rsidRPr="00C12696">
        <w:rPr>
          <w:rFonts w:ascii="Arial" w:eastAsia="Times New Roman" w:hAnsi="Arial" w:cs="Arial"/>
          <w:lang w:bidi="bn-IN"/>
        </w:rPr>
        <w:t>for</w:t>
      </w:r>
      <w:r w:rsidRPr="00C12696">
        <w:rPr>
          <w:rFonts w:ascii="Arial" w:eastAsia="Times New Roman" w:hAnsi="Arial" w:cs="Arial"/>
          <w:spacing w:val="-1"/>
          <w:lang w:bidi="bn-IN"/>
        </w:rPr>
        <w:t xml:space="preserve"> C</w:t>
      </w:r>
      <w:r w:rsidRPr="00C12696">
        <w:rPr>
          <w:rFonts w:ascii="Arial" w:eastAsia="Times New Roman" w:hAnsi="Arial" w:cs="Arial"/>
          <w:spacing w:val="-2"/>
          <w:lang w:bidi="bn-IN"/>
        </w:rPr>
        <w:t>o</w:t>
      </w:r>
      <w:r w:rsidRPr="00C12696">
        <w:rPr>
          <w:rFonts w:ascii="Arial" w:eastAsia="Times New Roman" w:hAnsi="Arial" w:cs="Arial"/>
          <w:spacing w:val="1"/>
          <w:lang w:bidi="bn-IN"/>
        </w:rPr>
        <w:t>m</w:t>
      </w:r>
      <w:r w:rsidRPr="00C12696">
        <w:rPr>
          <w:rFonts w:ascii="Arial" w:eastAsia="Times New Roman" w:hAnsi="Arial" w:cs="Arial"/>
          <w:spacing w:val="-1"/>
          <w:lang w:bidi="bn-IN"/>
        </w:rPr>
        <w:t>m</w:t>
      </w:r>
      <w:r w:rsidRPr="00C12696">
        <w:rPr>
          <w:rFonts w:ascii="Arial" w:eastAsia="Times New Roman" w:hAnsi="Arial" w:cs="Arial"/>
          <w:lang w:bidi="bn-IN"/>
        </w:rPr>
        <w:t>un</w:t>
      </w:r>
      <w:r w:rsidRPr="00C12696">
        <w:rPr>
          <w:rFonts w:ascii="Arial" w:eastAsia="Times New Roman" w:hAnsi="Arial" w:cs="Arial"/>
          <w:spacing w:val="-1"/>
          <w:lang w:bidi="bn-IN"/>
        </w:rPr>
        <w:t>i</w:t>
      </w:r>
      <w:r w:rsidRPr="00C12696">
        <w:rPr>
          <w:rFonts w:ascii="Arial" w:eastAsia="Times New Roman" w:hAnsi="Arial" w:cs="Arial"/>
          <w:lang w:bidi="bn-IN"/>
        </w:rPr>
        <w:t>c</w:t>
      </w:r>
      <w:r w:rsidRPr="00C12696">
        <w:rPr>
          <w:rFonts w:ascii="Arial" w:eastAsia="Times New Roman" w:hAnsi="Arial" w:cs="Arial"/>
          <w:spacing w:val="-2"/>
          <w:lang w:bidi="bn-IN"/>
        </w:rPr>
        <w:t>a</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lang w:bidi="bn-IN"/>
        </w:rPr>
        <w:t>on</w:t>
      </w:r>
      <w:r w:rsidRPr="00C12696">
        <w:rPr>
          <w:rFonts w:ascii="Arial" w:eastAsia="Times New Roman" w:hAnsi="Arial" w:cs="Arial"/>
          <w:spacing w:val="-1"/>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w:t>
      </w:r>
      <w:r w:rsidRPr="00C12696">
        <w:rPr>
          <w:rFonts w:ascii="Arial" w:eastAsia="Times New Roman" w:hAnsi="Arial" w:cs="Arial"/>
          <w:spacing w:val="-2"/>
          <w:lang w:bidi="bn-IN"/>
        </w:rPr>
        <w:t>g</w:t>
      </w:r>
      <w:r w:rsidRPr="00C12696">
        <w:rPr>
          <w:rFonts w:ascii="Arial" w:eastAsia="Times New Roman" w:hAnsi="Arial" w:cs="Arial"/>
          <w:spacing w:val="-1"/>
          <w:lang w:bidi="bn-IN"/>
        </w:rPr>
        <w:t>r</w:t>
      </w:r>
      <w:r w:rsidRPr="00C12696">
        <w:rPr>
          <w:rFonts w:ascii="Arial" w:eastAsia="Times New Roman" w:hAnsi="Arial" w:cs="Arial"/>
          <w:lang w:bidi="bn-IN"/>
        </w:rPr>
        <w:t>a</w:t>
      </w:r>
      <w:r w:rsidRPr="00C12696">
        <w:rPr>
          <w:rFonts w:ascii="Arial" w:eastAsia="Times New Roman" w:hAnsi="Arial" w:cs="Arial"/>
          <w:spacing w:val="1"/>
          <w:lang w:bidi="bn-IN"/>
        </w:rPr>
        <w:t>ms</w:t>
      </w:r>
      <w:r w:rsidRPr="00C12696">
        <w:rPr>
          <w:rFonts w:ascii="Arial" w:eastAsia="Times New Roman" w:hAnsi="Arial" w:cs="Arial"/>
          <w:spacing w:val="-1"/>
          <w:lang w:bidi="bn-IN"/>
        </w:rPr>
        <w:t xml:space="preserve"> r</w:t>
      </w:r>
      <w:r w:rsidRPr="00C12696">
        <w:rPr>
          <w:rFonts w:ascii="Arial" w:eastAsia="Times New Roman" w:hAnsi="Arial" w:cs="Arial"/>
          <w:lang w:bidi="bn-IN"/>
        </w:rPr>
        <w:t>es</w:t>
      </w:r>
      <w:r w:rsidRPr="00C12696">
        <w:rPr>
          <w:rFonts w:ascii="Arial" w:eastAsia="Times New Roman" w:hAnsi="Arial" w:cs="Arial"/>
          <w:spacing w:val="-2"/>
          <w:lang w:bidi="bn-IN"/>
        </w:rPr>
        <w:t>e</w:t>
      </w:r>
      <w:r w:rsidRPr="00C12696">
        <w:rPr>
          <w:rFonts w:ascii="Arial" w:eastAsia="Times New Roman" w:hAnsi="Arial" w:cs="Arial"/>
          <w:spacing w:val="1"/>
          <w:lang w:bidi="bn-IN"/>
        </w:rPr>
        <w:t>r</w:t>
      </w:r>
      <w:r w:rsidRPr="00C12696">
        <w:rPr>
          <w:rFonts w:ascii="Arial" w:eastAsia="Times New Roman" w:hAnsi="Arial" w:cs="Arial"/>
          <w:spacing w:val="-5"/>
          <w:lang w:bidi="bn-IN"/>
        </w:rPr>
        <w:t>v</w:t>
      </w:r>
      <w:r w:rsidRPr="00C12696">
        <w:rPr>
          <w:rFonts w:ascii="Arial" w:eastAsia="Times New Roman" w:hAnsi="Arial" w:cs="Arial"/>
          <w:lang w:bidi="bn-IN"/>
        </w:rPr>
        <w:t>es</w:t>
      </w:r>
      <w:r w:rsidRPr="00C12696">
        <w:rPr>
          <w:rFonts w:ascii="Arial" w:eastAsia="Times New Roman" w:hAnsi="Arial" w:cs="Arial"/>
          <w:spacing w:val="2"/>
          <w:lang w:bidi="bn-IN"/>
        </w:rPr>
        <w:t xml:space="preserve"> </w:t>
      </w:r>
      <w:r w:rsidRPr="00C12696">
        <w:rPr>
          <w:rFonts w:ascii="Arial" w:eastAsia="Times New Roman" w:hAnsi="Arial" w:cs="Arial"/>
          <w:lang w:bidi="bn-IN"/>
        </w:rPr>
        <w:t>the</w:t>
      </w:r>
      <w:r w:rsidRPr="00C12696">
        <w:rPr>
          <w:rFonts w:ascii="Arial" w:eastAsia="Times New Roman" w:hAnsi="Arial" w:cs="Arial"/>
          <w:spacing w:val="3"/>
          <w:lang w:bidi="bn-IN"/>
        </w:rPr>
        <w:t xml:space="preserve"> </w:t>
      </w:r>
      <w:r w:rsidRPr="00C12696">
        <w:rPr>
          <w:rFonts w:ascii="Arial" w:eastAsia="Times New Roman" w:hAnsi="Arial" w:cs="Arial"/>
          <w:spacing w:val="-1"/>
          <w:lang w:bidi="bn-IN"/>
        </w:rPr>
        <w:t>ri</w:t>
      </w:r>
      <w:r w:rsidRPr="00C12696">
        <w:rPr>
          <w:rFonts w:ascii="Arial" w:eastAsia="Times New Roman" w:hAnsi="Arial" w:cs="Arial"/>
          <w:lang w:bidi="bn-IN"/>
        </w:rPr>
        <w:t>ght to</w:t>
      </w:r>
      <w:r w:rsidRPr="00C12696">
        <w:rPr>
          <w:rFonts w:ascii="Arial" w:eastAsia="Times New Roman" w:hAnsi="Arial" w:cs="Arial"/>
          <w:spacing w:val="3"/>
          <w:lang w:bidi="bn-IN"/>
        </w:rPr>
        <w:t xml:space="preserve"> </w:t>
      </w:r>
      <w:r w:rsidRPr="00C12696">
        <w:rPr>
          <w:rFonts w:ascii="Arial" w:eastAsia="Times New Roman" w:hAnsi="Arial" w:cs="Arial"/>
          <w:lang w:bidi="bn-IN"/>
        </w:rPr>
        <w:t>negot</w:t>
      </w:r>
      <w:r w:rsidRPr="00C12696">
        <w:rPr>
          <w:rFonts w:ascii="Arial" w:eastAsia="Times New Roman" w:hAnsi="Arial" w:cs="Arial"/>
          <w:spacing w:val="-3"/>
          <w:lang w:bidi="bn-IN"/>
        </w:rPr>
        <w:t>i</w:t>
      </w:r>
      <w:r w:rsidRPr="00C12696">
        <w:rPr>
          <w:rFonts w:ascii="Arial" w:eastAsia="Times New Roman" w:hAnsi="Arial" w:cs="Arial"/>
          <w:spacing w:val="-2"/>
          <w:lang w:bidi="bn-IN"/>
        </w:rPr>
        <w:t>a</w:t>
      </w:r>
      <w:r w:rsidRPr="00C12696">
        <w:rPr>
          <w:rFonts w:ascii="Arial" w:eastAsia="Times New Roman" w:hAnsi="Arial" w:cs="Arial"/>
          <w:lang w:bidi="bn-IN"/>
        </w:rPr>
        <w:t>te</w:t>
      </w:r>
      <w:r w:rsidRPr="00C12696">
        <w:rPr>
          <w:rFonts w:ascii="Arial" w:eastAsia="Times New Roman" w:hAnsi="Arial" w:cs="Arial"/>
          <w:spacing w:val="3"/>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n</w:t>
      </w:r>
      <w:r w:rsidRPr="00C12696">
        <w:rPr>
          <w:rFonts w:ascii="Arial" w:eastAsia="Times New Roman" w:hAnsi="Arial" w:cs="Arial"/>
          <w:spacing w:val="3"/>
          <w:lang w:bidi="bn-IN"/>
        </w:rPr>
        <w:t xml:space="preserve"> </w:t>
      </w:r>
      <w:r w:rsidRPr="00C12696">
        <w:rPr>
          <w:rFonts w:ascii="Arial" w:eastAsia="Times New Roman" w:hAnsi="Arial" w:cs="Arial"/>
          <w:lang w:bidi="bn-IN"/>
        </w:rPr>
        <w:t>t</w:t>
      </w:r>
      <w:r w:rsidRPr="00C12696">
        <w:rPr>
          <w:rFonts w:ascii="Arial" w:eastAsia="Times New Roman" w:hAnsi="Arial" w:cs="Arial"/>
          <w:spacing w:val="-2"/>
          <w:lang w:bidi="bn-IN"/>
        </w:rPr>
        <w:t>h</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spacing w:val="5"/>
          <w:lang w:bidi="bn-IN"/>
        </w:rPr>
        <w:t>f</w:t>
      </w:r>
      <w:r w:rsidRPr="00C12696">
        <w:rPr>
          <w:rFonts w:ascii="Arial" w:eastAsia="Times New Roman" w:hAnsi="Arial" w:cs="Arial"/>
          <w:spacing w:val="-1"/>
          <w:lang w:bidi="bn-IN"/>
        </w:rPr>
        <w:t>i</w:t>
      </w:r>
      <w:r w:rsidRPr="00C12696">
        <w:rPr>
          <w:rFonts w:ascii="Arial" w:eastAsia="Times New Roman" w:hAnsi="Arial" w:cs="Arial"/>
          <w:spacing w:val="-2"/>
          <w:lang w:bidi="bn-IN"/>
        </w:rPr>
        <w:t>n</w:t>
      </w:r>
      <w:r w:rsidRPr="00C12696">
        <w:rPr>
          <w:rFonts w:ascii="Arial" w:eastAsia="Times New Roman" w:hAnsi="Arial" w:cs="Arial"/>
          <w:lang w:bidi="bn-IN"/>
        </w:rPr>
        <w:t>al</w:t>
      </w:r>
      <w:r w:rsidRPr="00C12696">
        <w:rPr>
          <w:rFonts w:ascii="Arial" w:eastAsia="Times New Roman" w:hAnsi="Arial" w:cs="Arial"/>
          <w:spacing w:val="2"/>
          <w:lang w:bidi="bn-IN"/>
        </w:rPr>
        <w:t xml:space="preserve"> </w:t>
      </w:r>
      <w:r w:rsidRPr="00C12696">
        <w:rPr>
          <w:rFonts w:ascii="Arial" w:eastAsia="Times New Roman" w:hAnsi="Arial" w:cs="Arial"/>
          <w:lang w:bidi="bn-IN"/>
        </w:rPr>
        <w:t>co</w:t>
      </w:r>
      <w:r w:rsidRPr="00C12696">
        <w:rPr>
          <w:rFonts w:ascii="Arial" w:eastAsia="Times New Roman" w:hAnsi="Arial" w:cs="Arial"/>
          <w:spacing w:val="-3"/>
          <w:lang w:bidi="bn-IN"/>
        </w:rPr>
        <w:t>s</w:t>
      </w:r>
      <w:r w:rsidRPr="00C12696">
        <w:rPr>
          <w:rFonts w:ascii="Arial" w:eastAsia="Times New Roman" w:hAnsi="Arial" w:cs="Arial"/>
          <w:lang w:bidi="bn-IN"/>
        </w:rPr>
        <w:t>ts,</w:t>
      </w:r>
      <w:r w:rsidRPr="00C12696">
        <w:rPr>
          <w:rFonts w:ascii="Arial" w:eastAsia="Times New Roman" w:hAnsi="Arial" w:cs="Arial"/>
          <w:spacing w:val="3"/>
          <w:lang w:bidi="bn-IN"/>
        </w:rPr>
        <w:t xml:space="preserve"> </w:t>
      </w:r>
      <w:r w:rsidRPr="00C12696">
        <w:rPr>
          <w:rFonts w:ascii="Arial" w:eastAsia="Times New Roman" w:hAnsi="Arial" w:cs="Arial"/>
          <w:lang w:bidi="bn-IN"/>
        </w:rPr>
        <w:t>a</w:t>
      </w:r>
      <w:r w:rsidRPr="00C12696">
        <w:rPr>
          <w:rFonts w:ascii="Arial" w:eastAsia="Times New Roman" w:hAnsi="Arial" w:cs="Arial"/>
          <w:spacing w:val="-2"/>
          <w:lang w:bidi="bn-IN"/>
        </w:rPr>
        <w:t>n</w:t>
      </w:r>
      <w:r w:rsidRPr="00C12696">
        <w:rPr>
          <w:rFonts w:ascii="Arial" w:eastAsia="Times New Roman" w:hAnsi="Arial" w:cs="Arial"/>
          <w:lang w:bidi="bn-IN"/>
        </w:rPr>
        <w:t>d</w:t>
      </w:r>
      <w:r w:rsidRPr="00C12696">
        <w:rPr>
          <w:rFonts w:ascii="Arial" w:eastAsia="Times New Roman" w:hAnsi="Arial" w:cs="Arial"/>
          <w:spacing w:val="3"/>
          <w:lang w:bidi="bn-IN"/>
        </w:rPr>
        <w:t xml:space="preserve"> </w:t>
      </w:r>
      <w:r w:rsidRPr="00C12696">
        <w:rPr>
          <w:rFonts w:ascii="Arial" w:eastAsia="Times New Roman" w:hAnsi="Arial" w:cs="Arial"/>
          <w:lang w:bidi="bn-IN"/>
        </w:rPr>
        <w:t>the</w:t>
      </w:r>
      <w:r w:rsidRPr="00C12696">
        <w:rPr>
          <w:rFonts w:ascii="Arial" w:eastAsia="Times New Roman" w:hAnsi="Arial" w:cs="Arial"/>
          <w:spacing w:val="-4"/>
          <w:lang w:bidi="bn-IN"/>
        </w:rPr>
        <w:t xml:space="preserve"> </w:t>
      </w:r>
      <w:r w:rsidRPr="00C12696">
        <w:rPr>
          <w:rFonts w:ascii="Arial" w:eastAsia="Times New Roman" w:hAnsi="Arial" w:cs="Arial"/>
          <w:spacing w:val="5"/>
          <w:lang w:bidi="bn-IN"/>
        </w:rPr>
        <w:t>f</w:t>
      </w:r>
      <w:r w:rsidRPr="00C12696">
        <w:rPr>
          <w:rFonts w:ascii="Arial" w:eastAsia="Times New Roman" w:hAnsi="Arial" w:cs="Arial"/>
          <w:spacing w:val="-1"/>
          <w:lang w:bidi="bn-IN"/>
        </w:rPr>
        <w:t>i</w:t>
      </w:r>
      <w:r w:rsidRPr="00C12696">
        <w:rPr>
          <w:rFonts w:ascii="Arial" w:eastAsia="Times New Roman" w:hAnsi="Arial" w:cs="Arial"/>
          <w:spacing w:val="-2"/>
          <w:lang w:bidi="bn-IN"/>
        </w:rPr>
        <w:t>n</w:t>
      </w:r>
      <w:r w:rsidRPr="00C12696">
        <w:rPr>
          <w:rFonts w:ascii="Arial" w:eastAsia="Times New Roman" w:hAnsi="Arial" w:cs="Arial"/>
          <w:lang w:bidi="bn-IN"/>
        </w:rPr>
        <w:t>al</w:t>
      </w:r>
      <w:r w:rsidRPr="00C12696">
        <w:rPr>
          <w:rFonts w:ascii="Arial" w:eastAsia="Times New Roman" w:hAnsi="Arial" w:cs="Arial"/>
          <w:spacing w:val="2"/>
          <w:lang w:bidi="bn-IN"/>
        </w:rPr>
        <w:t xml:space="preserve"> </w:t>
      </w:r>
      <w:r w:rsidRPr="00C12696">
        <w:rPr>
          <w:rFonts w:ascii="Arial" w:eastAsia="Times New Roman" w:hAnsi="Arial" w:cs="Arial"/>
          <w:spacing w:val="-3"/>
          <w:lang w:bidi="bn-IN"/>
        </w:rPr>
        <w:t>s</w:t>
      </w:r>
      <w:r w:rsidRPr="00C12696">
        <w:rPr>
          <w:rFonts w:ascii="Arial" w:eastAsia="Times New Roman" w:hAnsi="Arial" w:cs="Arial"/>
          <w:lang w:bidi="bn-IN"/>
        </w:rPr>
        <w:t>co</w:t>
      </w:r>
      <w:r w:rsidRPr="00C12696">
        <w:rPr>
          <w:rFonts w:ascii="Arial" w:eastAsia="Times New Roman" w:hAnsi="Arial" w:cs="Arial"/>
          <w:spacing w:val="-2"/>
          <w:lang w:bidi="bn-IN"/>
        </w:rPr>
        <w:t>p</w:t>
      </w:r>
      <w:r w:rsidRPr="00C12696">
        <w:rPr>
          <w:rFonts w:ascii="Arial" w:eastAsia="Times New Roman" w:hAnsi="Arial" w:cs="Arial"/>
          <w:lang w:bidi="bn-IN"/>
        </w:rPr>
        <w:t>e</w:t>
      </w:r>
      <w:r w:rsidRPr="00C12696">
        <w:rPr>
          <w:rFonts w:ascii="Arial" w:eastAsia="Times New Roman" w:hAnsi="Arial" w:cs="Arial"/>
          <w:spacing w:val="3"/>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8"/>
          <w:lang w:bidi="bn-IN"/>
        </w:rPr>
        <w:t xml:space="preserve"> </w:t>
      </w:r>
      <w:r w:rsidRPr="00C12696">
        <w:rPr>
          <w:rFonts w:ascii="Arial" w:eastAsia="Times New Roman" w:hAnsi="Arial" w:cs="Arial"/>
          <w:spacing w:val="-6"/>
          <w:lang w:bidi="bn-IN"/>
        </w:rPr>
        <w:t>w</w:t>
      </w:r>
      <w:r w:rsidRPr="00C12696">
        <w:rPr>
          <w:rFonts w:ascii="Arial" w:eastAsia="Times New Roman" w:hAnsi="Arial" w:cs="Arial"/>
          <w:lang w:bidi="bn-IN"/>
        </w:rPr>
        <w:t>o</w:t>
      </w:r>
      <w:r w:rsidRPr="00C12696">
        <w:rPr>
          <w:rFonts w:ascii="Arial" w:eastAsia="Times New Roman" w:hAnsi="Arial" w:cs="Arial"/>
          <w:spacing w:val="8"/>
          <w:lang w:bidi="bn-IN"/>
        </w:rPr>
        <w:t>r</w:t>
      </w:r>
      <w:r w:rsidRPr="00C12696">
        <w:rPr>
          <w:rFonts w:ascii="Arial" w:eastAsia="Times New Roman" w:hAnsi="Arial" w:cs="Arial"/>
          <w:lang w:bidi="bn-IN"/>
        </w:rPr>
        <w:t>k.</w:t>
      </w:r>
    </w:p>
    <w:p w14:paraId="0E26EC48" w14:textId="77777777" w:rsidR="00C12696" w:rsidRPr="00C12696" w:rsidRDefault="00C12696" w:rsidP="00C12696">
      <w:pPr>
        <w:widowControl/>
        <w:kinsoku w:val="0"/>
        <w:overflowPunct w:val="0"/>
        <w:autoSpaceDE/>
        <w:autoSpaceDN/>
        <w:adjustRightInd/>
        <w:spacing w:before="9" w:line="110" w:lineRule="exact"/>
        <w:rPr>
          <w:rFonts w:eastAsia="Times New Roman"/>
          <w:sz w:val="11"/>
          <w:szCs w:val="11"/>
          <w:lang w:bidi="bn-IN"/>
        </w:rPr>
      </w:pPr>
    </w:p>
    <w:p w14:paraId="064341BA" w14:textId="77777777" w:rsidR="00C12696" w:rsidRPr="00C12696" w:rsidRDefault="00C12696" w:rsidP="00C12696">
      <w:pPr>
        <w:widowControl/>
        <w:kinsoku w:val="0"/>
        <w:overflowPunct w:val="0"/>
        <w:autoSpaceDE/>
        <w:autoSpaceDN/>
        <w:adjustRightInd/>
        <w:spacing w:line="200" w:lineRule="exact"/>
        <w:rPr>
          <w:rFonts w:eastAsia="Times New Roman"/>
          <w:sz w:val="20"/>
          <w:szCs w:val="20"/>
          <w:lang w:bidi="bn-IN"/>
        </w:rPr>
      </w:pPr>
    </w:p>
    <w:p w14:paraId="5D3D3F8E" w14:textId="77777777" w:rsidR="00C12696" w:rsidRPr="00C12696" w:rsidRDefault="00C12696" w:rsidP="00612CDE">
      <w:pPr>
        <w:widowControl/>
        <w:numPr>
          <w:ilvl w:val="1"/>
          <w:numId w:val="8"/>
        </w:numPr>
        <w:tabs>
          <w:tab w:val="left" w:pos="832"/>
        </w:tabs>
        <w:kinsoku w:val="0"/>
        <w:overflowPunct w:val="0"/>
        <w:autoSpaceDE/>
        <w:autoSpaceDN/>
        <w:adjustRightInd/>
        <w:ind w:left="832"/>
        <w:outlineLvl w:val="1"/>
        <w:rPr>
          <w:rFonts w:ascii="Arial" w:eastAsia="Times New Roman" w:hAnsi="Arial" w:cs="Arial"/>
          <w:lang w:bidi="bn-IN"/>
        </w:rPr>
      </w:pPr>
      <w:r w:rsidRPr="00C12696">
        <w:rPr>
          <w:rFonts w:ascii="Arial" w:eastAsia="Times New Roman" w:hAnsi="Arial" w:cs="Arial"/>
          <w:b/>
          <w:bCs/>
          <w:spacing w:val="-1"/>
          <w:lang w:bidi="bn-IN"/>
        </w:rPr>
        <w:t>R</w:t>
      </w:r>
      <w:r w:rsidRPr="00C12696">
        <w:rPr>
          <w:rFonts w:ascii="Arial" w:eastAsia="Times New Roman" w:hAnsi="Arial" w:cs="Arial"/>
          <w:b/>
          <w:bCs/>
          <w:lang w:bidi="bn-IN"/>
        </w:rPr>
        <w:t>ec</w:t>
      </w:r>
      <w:r w:rsidRPr="00C12696">
        <w:rPr>
          <w:rFonts w:ascii="Arial" w:eastAsia="Times New Roman" w:hAnsi="Arial" w:cs="Arial"/>
          <w:b/>
          <w:bCs/>
          <w:spacing w:val="-1"/>
          <w:lang w:bidi="bn-IN"/>
        </w:rPr>
        <w:t>ou</w:t>
      </w:r>
      <w:r w:rsidRPr="00C12696">
        <w:rPr>
          <w:rFonts w:ascii="Arial" w:eastAsia="Times New Roman" w:hAnsi="Arial" w:cs="Arial"/>
          <w:b/>
          <w:bCs/>
          <w:lang w:bidi="bn-IN"/>
        </w:rPr>
        <w:t>rse</w:t>
      </w:r>
    </w:p>
    <w:p w14:paraId="11BC1344" w14:textId="77777777" w:rsidR="00C12696" w:rsidRPr="00C12696" w:rsidRDefault="00C12696" w:rsidP="00C12696">
      <w:pPr>
        <w:widowControl/>
        <w:kinsoku w:val="0"/>
        <w:overflowPunct w:val="0"/>
        <w:autoSpaceDE/>
        <w:autoSpaceDN/>
        <w:adjustRightInd/>
        <w:spacing w:line="200" w:lineRule="exact"/>
        <w:rPr>
          <w:rFonts w:eastAsia="Times New Roman"/>
          <w:sz w:val="20"/>
          <w:szCs w:val="20"/>
          <w:lang w:bidi="bn-IN"/>
        </w:rPr>
      </w:pPr>
    </w:p>
    <w:p w14:paraId="773BC1A9" w14:textId="77777777" w:rsidR="00C12696" w:rsidRPr="00C12696" w:rsidRDefault="00C12696" w:rsidP="00C12696">
      <w:pPr>
        <w:kinsoku w:val="0"/>
        <w:overflowPunct w:val="0"/>
        <w:spacing w:line="275" w:lineRule="auto"/>
        <w:ind w:left="112" w:right="205"/>
        <w:jc w:val="both"/>
        <w:rPr>
          <w:rFonts w:ascii="Arial" w:eastAsia="Times New Roman" w:hAnsi="Arial" w:cs="Arial"/>
          <w:lang w:bidi="bn-IN"/>
        </w:rPr>
      </w:pPr>
      <w:r w:rsidRPr="00C12696">
        <w:rPr>
          <w:rFonts w:ascii="Arial" w:eastAsia="Times New Roman" w:hAnsi="Arial" w:cs="Arial"/>
          <w:lang w:bidi="bn-IN"/>
        </w:rPr>
        <w:t>Jo</w:t>
      </w:r>
      <w:r w:rsidRPr="00C12696">
        <w:rPr>
          <w:rFonts w:ascii="Arial" w:eastAsia="Times New Roman" w:hAnsi="Arial" w:cs="Arial"/>
          <w:spacing w:val="-2"/>
          <w:lang w:bidi="bn-IN"/>
        </w:rPr>
        <w:t xml:space="preserve">hns </w:t>
      </w:r>
      <w:r w:rsidRPr="00C12696">
        <w:rPr>
          <w:rFonts w:ascii="Arial" w:eastAsia="Times New Roman" w:hAnsi="Arial" w:cs="Arial"/>
          <w:spacing w:val="-1"/>
          <w:lang w:bidi="bn-IN"/>
        </w:rPr>
        <w:t>H</w:t>
      </w:r>
      <w:r w:rsidRPr="00C12696">
        <w:rPr>
          <w:rFonts w:ascii="Arial" w:eastAsia="Times New Roman" w:hAnsi="Arial" w:cs="Arial"/>
          <w:lang w:bidi="bn-IN"/>
        </w:rPr>
        <w:t>opk</w:t>
      </w:r>
      <w:r w:rsidRPr="00C12696">
        <w:rPr>
          <w:rFonts w:ascii="Arial" w:eastAsia="Times New Roman" w:hAnsi="Arial" w:cs="Arial"/>
          <w:spacing w:val="-1"/>
          <w:lang w:bidi="bn-IN"/>
        </w:rPr>
        <w:t>i</w:t>
      </w:r>
      <w:r w:rsidRPr="00C12696">
        <w:rPr>
          <w:rFonts w:ascii="Arial" w:eastAsia="Times New Roman" w:hAnsi="Arial" w:cs="Arial"/>
          <w:lang w:bidi="bn-IN"/>
        </w:rPr>
        <w:t xml:space="preserve">ns </w:t>
      </w:r>
      <w:r w:rsidRPr="00C12696">
        <w:rPr>
          <w:rFonts w:ascii="Arial" w:eastAsia="Times New Roman" w:hAnsi="Arial" w:cs="Arial"/>
          <w:spacing w:val="-1"/>
          <w:lang w:bidi="bn-IN"/>
        </w:rPr>
        <w:t>C</w:t>
      </w:r>
      <w:r w:rsidRPr="00C12696">
        <w:rPr>
          <w:rFonts w:ascii="Arial" w:eastAsia="Times New Roman" w:hAnsi="Arial" w:cs="Arial"/>
          <w:lang w:bidi="bn-IN"/>
        </w:rPr>
        <w:t>e</w:t>
      </w:r>
      <w:r w:rsidRPr="00C12696">
        <w:rPr>
          <w:rFonts w:ascii="Arial" w:eastAsia="Times New Roman" w:hAnsi="Arial" w:cs="Arial"/>
          <w:spacing w:val="-2"/>
          <w:lang w:bidi="bn-IN"/>
        </w:rPr>
        <w:t>n</w:t>
      </w:r>
      <w:r w:rsidRPr="00C12696">
        <w:rPr>
          <w:rFonts w:ascii="Arial" w:eastAsia="Times New Roman" w:hAnsi="Arial" w:cs="Arial"/>
          <w:lang w:bidi="bn-IN"/>
        </w:rPr>
        <w:t>ter</w:t>
      </w:r>
      <w:r w:rsidRPr="00C12696">
        <w:rPr>
          <w:rFonts w:ascii="Arial" w:eastAsia="Times New Roman" w:hAnsi="Arial" w:cs="Arial"/>
          <w:spacing w:val="-3"/>
          <w:lang w:bidi="bn-IN"/>
        </w:rPr>
        <w:t xml:space="preserve"> </w:t>
      </w:r>
      <w:r w:rsidRPr="00C12696">
        <w:rPr>
          <w:rFonts w:ascii="Arial" w:eastAsia="Times New Roman" w:hAnsi="Arial" w:cs="Arial"/>
          <w:lang w:bidi="bn-IN"/>
        </w:rPr>
        <w:t>for</w:t>
      </w:r>
      <w:r w:rsidRPr="00C12696">
        <w:rPr>
          <w:rFonts w:ascii="Arial" w:eastAsia="Times New Roman" w:hAnsi="Arial" w:cs="Arial"/>
          <w:spacing w:val="-1"/>
          <w:lang w:bidi="bn-IN"/>
        </w:rPr>
        <w:t xml:space="preserve"> C</w:t>
      </w:r>
      <w:r w:rsidRPr="00C12696">
        <w:rPr>
          <w:rFonts w:ascii="Arial" w:eastAsia="Times New Roman" w:hAnsi="Arial" w:cs="Arial"/>
          <w:spacing w:val="-2"/>
          <w:lang w:bidi="bn-IN"/>
        </w:rPr>
        <w:t>o</w:t>
      </w:r>
      <w:r w:rsidRPr="00C12696">
        <w:rPr>
          <w:rFonts w:ascii="Arial" w:eastAsia="Times New Roman" w:hAnsi="Arial" w:cs="Arial"/>
          <w:spacing w:val="1"/>
          <w:lang w:bidi="bn-IN"/>
        </w:rPr>
        <w:t>m</w:t>
      </w:r>
      <w:r w:rsidRPr="00C12696">
        <w:rPr>
          <w:rFonts w:ascii="Arial" w:eastAsia="Times New Roman" w:hAnsi="Arial" w:cs="Arial"/>
          <w:spacing w:val="-1"/>
          <w:lang w:bidi="bn-IN"/>
        </w:rPr>
        <w:t>m</w:t>
      </w:r>
      <w:r w:rsidRPr="00C12696">
        <w:rPr>
          <w:rFonts w:ascii="Arial" w:eastAsia="Times New Roman" w:hAnsi="Arial" w:cs="Arial"/>
          <w:lang w:bidi="bn-IN"/>
        </w:rPr>
        <w:t>un</w:t>
      </w:r>
      <w:r w:rsidRPr="00C12696">
        <w:rPr>
          <w:rFonts w:ascii="Arial" w:eastAsia="Times New Roman" w:hAnsi="Arial" w:cs="Arial"/>
          <w:spacing w:val="-1"/>
          <w:lang w:bidi="bn-IN"/>
        </w:rPr>
        <w:t>i</w:t>
      </w:r>
      <w:r w:rsidRPr="00C12696">
        <w:rPr>
          <w:rFonts w:ascii="Arial" w:eastAsia="Times New Roman" w:hAnsi="Arial" w:cs="Arial"/>
          <w:lang w:bidi="bn-IN"/>
        </w:rPr>
        <w:t>c</w:t>
      </w:r>
      <w:r w:rsidRPr="00C12696">
        <w:rPr>
          <w:rFonts w:ascii="Arial" w:eastAsia="Times New Roman" w:hAnsi="Arial" w:cs="Arial"/>
          <w:spacing w:val="-2"/>
          <w:lang w:bidi="bn-IN"/>
        </w:rPr>
        <w:t>a</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lang w:bidi="bn-IN"/>
        </w:rPr>
        <w:t>on</w:t>
      </w:r>
      <w:r w:rsidRPr="00C12696">
        <w:rPr>
          <w:rFonts w:ascii="Arial" w:eastAsia="Times New Roman" w:hAnsi="Arial" w:cs="Arial"/>
          <w:spacing w:val="-1"/>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w:t>
      </w:r>
      <w:r w:rsidRPr="00C12696">
        <w:rPr>
          <w:rFonts w:ascii="Arial" w:eastAsia="Times New Roman" w:hAnsi="Arial" w:cs="Arial"/>
          <w:spacing w:val="-2"/>
          <w:lang w:bidi="bn-IN"/>
        </w:rPr>
        <w:t>g</w:t>
      </w:r>
      <w:r w:rsidRPr="00C12696">
        <w:rPr>
          <w:rFonts w:ascii="Arial" w:eastAsia="Times New Roman" w:hAnsi="Arial" w:cs="Arial"/>
          <w:spacing w:val="-1"/>
          <w:lang w:bidi="bn-IN"/>
        </w:rPr>
        <w:t>r</w:t>
      </w:r>
      <w:r w:rsidRPr="00C12696">
        <w:rPr>
          <w:rFonts w:ascii="Arial" w:eastAsia="Times New Roman" w:hAnsi="Arial" w:cs="Arial"/>
          <w:lang w:bidi="bn-IN"/>
        </w:rPr>
        <w:t>a</w:t>
      </w:r>
      <w:r w:rsidRPr="00C12696">
        <w:rPr>
          <w:rFonts w:ascii="Arial" w:eastAsia="Times New Roman" w:hAnsi="Arial" w:cs="Arial"/>
          <w:spacing w:val="1"/>
          <w:lang w:bidi="bn-IN"/>
        </w:rPr>
        <w:t>ms</w:t>
      </w:r>
      <w:r w:rsidRPr="00C12696">
        <w:rPr>
          <w:rFonts w:ascii="Arial" w:eastAsia="Times New Roman" w:hAnsi="Arial" w:cs="Arial"/>
          <w:spacing w:val="-1"/>
          <w:lang w:bidi="bn-IN"/>
        </w:rPr>
        <w:t xml:space="preserve"> r</w:t>
      </w:r>
      <w:r w:rsidRPr="00C12696">
        <w:rPr>
          <w:rFonts w:ascii="Arial" w:eastAsia="Times New Roman" w:hAnsi="Arial" w:cs="Arial"/>
          <w:lang w:bidi="bn-IN"/>
        </w:rPr>
        <w:t>ese</w:t>
      </w:r>
      <w:r w:rsidRPr="00C12696">
        <w:rPr>
          <w:rFonts w:ascii="Arial" w:eastAsia="Times New Roman" w:hAnsi="Arial" w:cs="Arial"/>
          <w:spacing w:val="-1"/>
          <w:lang w:bidi="bn-IN"/>
        </w:rPr>
        <w:t>r</w:t>
      </w:r>
      <w:r w:rsidRPr="00C12696">
        <w:rPr>
          <w:rFonts w:ascii="Arial" w:eastAsia="Times New Roman" w:hAnsi="Arial" w:cs="Arial"/>
          <w:spacing w:val="-3"/>
          <w:lang w:bidi="bn-IN"/>
        </w:rPr>
        <w:t>v</w:t>
      </w:r>
      <w:r w:rsidRPr="00C12696">
        <w:rPr>
          <w:rFonts w:ascii="Arial" w:eastAsia="Times New Roman" w:hAnsi="Arial" w:cs="Arial"/>
          <w:lang w:bidi="bn-IN"/>
        </w:rPr>
        <w:t>es</w:t>
      </w:r>
      <w:r w:rsidRPr="00C12696">
        <w:rPr>
          <w:rFonts w:ascii="Arial" w:eastAsia="Times New Roman" w:hAnsi="Arial" w:cs="Arial"/>
          <w:spacing w:val="34"/>
          <w:lang w:bidi="bn-IN"/>
        </w:rPr>
        <w:t xml:space="preserve"> </w:t>
      </w:r>
      <w:r w:rsidRPr="00C12696">
        <w:rPr>
          <w:rFonts w:ascii="Arial" w:eastAsia="Times New Roman" w:hAnsi="Arial" w:cs="Arial"/>
          <w:lang w:bidi="bn-IN"/>
        </w:rPr>
        <w:t>the</w:t>
      </w:r>
      <w:r w:rsidRPr="00C12696">
        <w:rPr>
          <w:rFonts w:ascii="Arial" w:eastAsia="Times New Roman" w:hAnsi="Arial" w:cs="Arial"/>
          <w:spacing w:val="35"/>
          <w:lang w:bidi="bn-IN"/>
        </w:rPr>
        <w:t xml:space="preserve"> </w:t>
      </w:r>
      <w:r w:rsidRPr="00C12696">
        <w:rPr>
          <w:rFonts w:ascii="Arial" w:eastAsia="Times New Roman" w:hAnsi="Arial" w:cs="Arial"/>
          <w:spacing w:val="-1"/>
          <w:lang w:bidi="bn-IN"/>
        </w:rPr>
        <w:t>r</w:t>
      </w:r>
      <w:r w:rsidRPr="00C12696">
        <w:rPr>
          <w:rFonts w:ascii="Arial" w:eastAsia="Times New Roman" w:hAnsi="Arial" w:cs="Arial"/>
          <w:spacing w:val="1"/>
          <w:lang w:bidi="bn-IN"/>
        </w:rPr>
        <w:t>i</w:t>
      </w:r>
      <w:r w:rsidRPr="00C12696">
        <w:rPr>
          <w:rFonts w:ascii="Arial" w:eastAsia="Times New Roman" w:hAnsi="Arial" w:cs="Arial"/>
          <w:spacing w:val="-2"/>
          <w:lang w:bidi="bn-IN"/>
        </w:rPr>
        <w:t>g</w:t>
      </w:r>
      <w:r w:rsidRPr="00C12696">
        <w:rPr>
          <w:rFonts w:ascii="Arial" w:eastAsia="Times New Roman" w:hAnsi="Arial" w:cs="Arial"/>
          <w:lang w:bidi="bn-IN"/>
        </w:rPr>
        <w:t>ht</w:t>
      </w:r>
      <w:r w:rsidRPr="00C12696">
        <w:rPr>
          <w:rFonts w:ascii="Arial" w:eastAsia="Times New Roman" w:hAnsi="Arial" w:cs="Arial"/>
          <w:spacing w:val="34"/>
          <w:lang w:bidi="bn-IN"/>
        </w:rPr>
        <w:t xml:space="preserve"> </w:t>
      </w:r>
      <w:r w:rsidRPr="00C12696">
        <w:rPr>
          <w:rFonts w:ascii="Arial" w:eastAsia="Times New Roman" w:hAnsi="Arial" w:cs="Arial"/>
          <w:lang w:bidi="bn-IN"/>
        </w:rPr>
        <w:t>to</w:t>
      </w:r>
      <w:r w:rsidRPr="00C12696">
        <w:rPr>
          <w:rFonts w:ascii="Arial" w:eastAsia="Times New Roman" w:hAnsi="Arial" w:cs="Arial"/>
          <w:spacing w:val="35"/>
          <w:lang w:bidi="bn-IN"/>
        </w:rPr>
        <w:t xml:space="preserve"> </w:t>
      </w:r>
      <w:r w:rsidRPr="00C12696">
        <w:rPr>
          <w:rFonts w:ascii="Arial" w:eastAsia="Times New Roman" w:hAnsi="Arial" w:cs="Arial"/>
          <w:spacing w:val="-3"/>
          <w:lang w:bidi="bn-IN"/>
        </w:rPr>
        <w:t>w</w:t>
      </w:r>
      <w:r w:rsidRPr="00C12696">
        <w:rPr>
          <w:rFonts w:ascii="Arial" w:eastAsia="Times New Roman" w:hAnsi="Arial" w:cs="Arial"/>
          <w:spacing w:val="-1"/>
          <w:lang w:bidi="bn-IN"/>
        </w:rPr>
        <w:t>i</w:t>
      </w:r>
      <w:r w:rsidRPr="00C12696">
        <w:rPr>
          <w:rFonts w:ascii="Arial" w:eastAsia="Times New Roman" w:hAnsi="Arial" w:cs="Arial"/>
          <w:lang w:bidi="bn-IN"/>
        </w:rPr>
        <w:t>thho</w:t>
      </w:r>
      <w:r w:rsidRPr="00C12696">
        <w:rPr>
          <w:rFonts w:ascii="Arial" w:eastAsia="Times New Roman" w:hAnsi="Arial" w:cs="Arial"/>
          <w:spacing w:val="-1"/>
          <w:lang w:bidi="bn-IN"/>
        </w:rPr>
        <w:t>l</w:t>
      </w:r>
      <w:r w:rsidRPr="00C12696">
        <w:rPr>
          <w:rFonts w:ascii="Arial" w:eastAsia="Times New Roman" w:hAnsi="Arial" w:cs="Arial"/>
          <w:lang w:bidi="bn-IN"/>
        </w:rPr>
        <w:t>d</w:t>
      </w:r>
      <w:r w:rsidRPr="00C12696">
        <w:rPr>
          <w:rFonts w:ascii="Arial" w:eastAsia="Times New Roman" w:hAnsi="Arial" w:cs="Arial"/>
          <w:spacing w:val="35"/>
          <w:lang w:bidi="bn-IN"/>
        </w:rPr>
        <w:t xml:space="preserve"> </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l</w:t>
      </w:r>
      <w:r w:rsidRPr="00C12696">
        <w:rPr>
          <w:rFonts w:ascii="Arial" w:eastAsia="Times New Roman" w:hAnsi="Arial" w:cs="Arial"/>
          <w:spacing w:val="34"/>
          <w:lang w:bidi="bn-IN"/>
        </w:rPr>
        <w:t xml:space="preserve"> </w:t>
      </w:r>
      <w:r w:rsidRPr="00C12696">
        <w:rPr>
          <w:rFonts w:ascii="Arial" w:eastAsia="Times New Roman" w:hAnsi="Arial" w:cs="Arial"/>
          <w:lang w:bidi="bn-IN"/>
        </w:rPr>
        <w:t>or</w:t>
      </w:r>
      <w:r w:rsidRPr="00C12696">
        <w:rPr>
          <w:rFonts w:ascii="Arial" w:eastAsia="Times New Roman" w:hAnsi="Arial" w:cs="Arial"/>
          <w:spacing w:val="33"/>
          <w:lang w:bidi="bn-IN"/>
        </w:rPr>
        <w:t xml:space="preserve"> </w:t>
      </w:r>
      <w:r w:rsidRPr="00C12696">
        <w:rPr>
          <w:rFonts w:ascii="Arial" w:eastAsia="Times New Roman" w:hAnsi="Arial" w:cs="Arial"/>
          <w:lang w:bidi="bn-IN"/>
        </w:rPr>
        <w:t>a</w:t>
      </w:r>
      <w:r w:rsidRPr="00C12696">
        <w:rPr>
          <w:rFonts w:ascii="Arial" w:eastAsia="Times New Roman" w:hAnsi="Arial" w:cs="Arial"/>
          <w:spacing w:val="35"/>
          <w:lang w:bidi="bn-IN"/>
        </w:rPr>
        <w:t xml:space="preserve"> </w:t>
      </w:r>
      <w:r w:rsidRPr="00C12696">
        <w:rPr>
          <w:rFonts w:ascii="Arial" w:eastAsia="Times New Roman" w:hAnsi="Arial" w:cs="Arial"/>
          <w:lang w:bidi="bn-IN"/>
        </w:rPr>
        <w:t>po</w:t>
      </w:r>
      <w:r w:rsidRPr="00C12696">
        <w:rPr>
          <w:rFonts w:ascii="Arial" w:eastAsia="Times New Roman" w:hAnsi="Arial" w:cs="Arial"/>
          <w:spacing w:val="-1"/>
          <w:lang w:bidi="bn-IN"/>
        </w:rPr>
        <w:t>r</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lang w:bidi="bn-IN"/>
        </w:rPr>
        <w:t>on</w:t>
      </w:r>
      <w:r w:rsidRPr="00C12696">
        <w:rPr>
          <w:rFonts w:ascii="Arial" w:eastAsia="Times New Roman" w:hAnsi="Arial" w:cs="Arial"/>
          <w:spacing w:val="33"/>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37"/>
          <w:lang w:bidi="bn-IN"/>
        </w:rPr>
        <w:t xml:space="preserve"> </w:t>
      </w:r>
      <w:r w:rsidRPr="00C12696">
        <w:rPr>
          <w:rFonts w:ascii="Arial" w:eastAsia="Times New Roman" w:hAnsi="Arial" w:cs="Arial"/>
          <w:lang w:bidi="bn-IN"/>
        </w:rPr>
        <w:t>pa</w:t>
      </w:r>
      <w:r w:rsidRPr="00C12696">
        <w:rPr>
          <w:rFonts w:ascii="Arial" w:eastAsia="Times New Roman" w:hAnsi="Arial" w:cs="Arial"/>
          <w:spacing w:val="-3"/>
          <w:lang w:bidi="bn-IN"/>
        </w:rPr>
        <w:t>y</w:t>
      </w:r>
      <w:r w:rsidRPr="00C12696">
        <w:rPr>
          <w:rFonts w:ascii="Arial" w:eastAsia="Times New Roman" w:hAnsi="Arial" w:cs="Arial"/>
          <w:spacing w:val="1"/>
          <w:lang w:bidi="bn-IN"/>
        </w:rPr>
        <w:t>m</w:t>
      </w:r>
      <w:r w:rsidRPr="00C12696">
        <w:rPr>
          <w:rFonts w:ascii="Arial" w:eastAsia="Times New Roman" w:hAnsi="Arial" w:cs="Arial"/>
          <w:lang w:bidi="bn-IN"/>
        </w:rPr>
        <w:t>e</w:t>
      </w:r>
      <w:r w:rsidRPr="00C12696">
        <w:rPr>
          <w:rFonts w:ascii="Arial" w:eastAsia="Times New Roman" w:hAnsi="Arial" w:cs="Arial"/>
          <w:spacing w:val="-2"/>
          <w:lang w:bidi="bn-IN"/>
        </w:rPr>
        <w:t>n</w:t>
      </w:r>
      <w:r w:rsidRPr="00C12696">
        <w:rPr>
          <w:rFonts w:ascii="Arial" w:eastAsia="Times New Roman" w:hAnsi="Arial" w:cs="Arial"/>
          <w:lang w:bidi="bn-IN"/>
        </w:rPr>
        <w:t>t</w:t>
      </w:r>
      <w:r w:rsidRPr="00C12696">
        <w:rPr>
          <w:rFonts w:ascii="Arial" w:eastAsia="Times New Roman" w:hAnsi="Arial" w:cs="Arial"/>
          <w:spacing w:val="34"/>
          <w:lang w:bidi="bn-IN"/>
        </w:rPr>
        <w:t xml:space="preserve"> </w:t>
      </w:r>
      <w:r w:rsidRPr="00C12696">
        <w:rPr>
          <w:rFonts w:ascii="Arial" w:eastAsia="Times New Roman" w:hAnsi="Arial" w:cs="Arial"/>
          <w:spacing w:val="-3"/>
          <w:lang w:bidi="bn-IN"/>
        </w:rPr>
        <w:t>i</w:t>
      </w:r>
      <w:r w:rsidRPr="00C12696">
        <w:rPr>
          <w:rFonts w:ascii="Arial" w:eastAsia="Times New Roman" w:hAnsi="Arial" w:cs="Arial"/>
          <w:lang w:bidi="bn-IN"/>
        </w:rPr>
        <w:t>f</w:t>
      </w:r>
      <w:r w:rsidRPr="00C12696">
        <w:rPr>
          <w:rFonts w:ascii="Arial" w:eastAsia="Times New Roman" w:hAnsi="Arial" w:cs="Arial"/>
          <w:spacing w:val="37"/>
          <w:lang w:bidi="bn-IN"/>
        </w:rPr>
        <w:t xml:space="preserve"> </w:t>
      </w:r>
      <w:r w:rsidRPr="00C12696">
        <w:rPr>
          <w:rFonts w:ascii="Arial" w:eastAsia="Times New Roman" w:hAnsi="Arial" w:cs="Arial"/>
          <w:lang w:bidi="bn-IN"/>
        </w:rPr>
        <w:t>pe</w:t>
      </w:r>
      <w:r w:rsidRPr="00C12696">
        <w:rPr>
          <w:rFonts w:ascii="Arial" w:eastAsia="Times New Roman" w:hAnsi="Arial" w:cs="Arial"/>
          <w:spacing w:val="-4"/>
          <w:lang w:bidi="bn-IN"/>
        </w:rPr>
        <w:t>r</w:t>
      </w:r>
      <w:r w:rsidRPr="00C12696">
        <w:rPr>
          <w:rFonts w:ascii="Arial" w:eastAsia="Times New Roman" w:hAnsi="Arial" w:cs="Arial"/>
          <w:spacing w:val="2"/>
          <w:lang w:bidi="bn-IN"/>
        </w:rPr>
        <w:t>f</w:t>
      </w:r>
      <w:r w:rsidRPr="00C12696">
        <w:rPr>
          <w:rFonts w:ascii="Arial" w:eastAsia="Times New Roman" w:hAnsi="Arial" w:cs="Arial"/>
          <w:lang w:bidi="bn-IN"/>
        </w:rPr>
        <w:t>o</w:t>
      </w:r>
      <w:r w:rsidRPr="00C12696">
        <w:rPr>
          <w:rFonts w:ascii="Arial" w:eastAsia="Times New Roman" w:hAnsi="Arial" w:cs="Arial"/>
          <w:spacing w:val="-4"/>
          <w:lang w:bidi="bn-IN"/>
        </w:rPr>
        <w:t>r</w:t>
      </w:r>
      <w:r w:rsidRPr="00C12696">
        <w:rPr>
          <w:rFonts w:ascii="Arial" w:eastAsia="Times New Roman" w:hAnsi="Arial" w:cs="Arial"/>
          <w:spacing w:val="1"/>
          <w:lang w:bidi="bn-IN"/>
        </w:rPr>
        <w:t>m</w:t>
      </w:r>
      <w:r w:rsidRPr="00C12696">
        <w:rPr>
          <w:rFonts w:ascii="Arial" w:eastAsia="Times New Roman" w:hAnsi="Arial" w:cs="Arial"/>
          <w:spacing w:val="-2"/>
          <w:lang w:bidi="bn-IN"/>
        </w:rPr>
        <w:t>a</w:t>
      </w:r>
      <w:r w:rsidRPr="00C12696">
        <w:rPr>
          <w:rFonts w:ascii="Arial" w:eastAsia="Times New Roman" w:hAnsi="Arial" w:cs="Arial"/>
          <w:lang w:bidi="bn-IN"/>
        </w:rPr>
        <w:t>nce</w:t>
      </w:r>
      <w:r w:rsidRPr="00C12696">
        <w:rPr>
          <w:rFonts w:ascii="Arial" w:eastAsia="Times New Roman" w:hAnsi="Arial" w:cs="Arial"/>
          <w:spacing w:val="33"/>
          <w:lang w:bidi="bn-IN"/>
        </w:rPr>
        <w:t xml:space="preserve"> </w:t>
      </w:r>
      <w:r w:rsidRPr="00C12696">
        <w:rPr>
          <w:rFonts w:ascii="Arial" w:eastAsia="Times New Roman" w:hAnsi="Arial" w:cs="Arial"/>
          <w:spacing w:val="-1"/>
          <w:lang w:bidi="bn-IN"/>
        </w:rPr>
        <w:t>i</w:t>
      </w:r>
      <w:r w:rsidRPr="00C12696">
        <w:rPr>
          <w:rFonts w:ascii="Arial" w:eastAsia="Times New Roman" w:hAnsi="Arial" w:cs="Arial"/>
          <w:lang w:bidi="bn-IN"/>
        </w:rPr>
        <w:t>s unsat</w:t>
      </w:r>
      <w:r w:rsidRPr="00C12696">
        <w:rPr>
          <w:rFonts w:ascii="Arial" w:eastAsia="Times New Roman" w:hAnsi="Arial" w:cs="Arial"/>
          <w:spacing w:val="-1"/>
          <w:lang w:bidi="bn-IN"/>
        </w:rPr>
        <w:t>i</w:t>
      </w:r>
      <w:r w:rsidRPr="00C12696">
        <w:rPr>
          <w:rFonts w:ascii="Arial" w:eastAsia="Times New Roman" w:hAnsi="Arial" w:cs="Arial"/>
          <w:spacing w:val="-3"/>
          <w:lang w:bidi="bn-IN"/>
        </w:rPr>
        <w:t>s</w:t>
      </w:r>
      <w:r w:rsidRPr="00C12696">
        <w:rPr>
          <w:rFonts w:ascii="Arial" w:eastAsia="Times New Roman" w:hAnsi="Arial" w:cs="Arial"/>
          <w:lang w:bidi="bn-IN"/>
        </w:rPr>
        <w:t>facto</w:t>
      </w:r>
      <w:r w:rsidRPr="00C12696">
        <w:rPr>
          <w:rFonts w:ascii="Arial" w:eastAsia="Times New Roman" w:hAnsi="Arial" w:cs="Arial"/>
          <w:spacing w:val="-1"/>
          <w:lang w:bidi="bn-IN"/>
        </w:rPr>
        <w:t>r</w:t>
      </w:r>
      <w:r w:rsidRPr="00C12696">
        <w:rPr>
          <w:rFonts w:ascii="Arial" w:eastAsia="Times New Roman" w:hAnsi="Arial" w:cs="Arial"/>
          <w:spacing w:val="-3"/>
          <w:lang w:bidi="bn-IN"/>
        </w:rPr>
        <w:t>y</w:t>
      </w:r>
      <w:r w:rsidRPr="00C12696">
        <w:rPr>
          <w:rFonts w:ascii="Arial" w:eastAsia="Times New Roman" w:hAnsi="Arial" w:cs="Arial"/>
          <w:lang w:bidi="bn-IN"/>
        </w:rPr>
        <w:t>,</w:t>
      </w:r>
      <w:r w:rsidRPr="00C12696">
        <w:rPr>
          <w:rFonts w:ascii="Arial" w:eastAsia="Times New Roman" w:hAnsi="Arial" w:cs="Arial"/>
          <w:spacing w:val="39"/>
          <w:lang w:bidi="bn-IN"/>
        </w:rPr>
        <w:t xml:space="preserve"> </w:t>
      </w:r>
      <w:r w:rsidRPr="00C12696">
        <w:rPr>
          <w:rFonts w:ascii="Arial" w:eastAsia="Times New Roman" w:hAnsi="Arial" w:cs="Arial"/>
          <w:spacing w:val="-3"/>
          <w:lang w:bidi="bn-IN"/>
        </w:rPr>
        <w:t>i</w:t>
      </w:r>
      <w:r w:rsidRPr="00C12696">
        <w:rPr>
          <w:rFonts w:ascii="Arial" w:eastAsia="Times New Roman" w:hAnsi="Arial" w:cs="Arial"/>
          <w:lang w:bidi="bn-IN"/>
        </w:rPr>
        <w:t>f</w:t>
      </w:r>
      <w:r w:rsidRPr="00C12696">
        <w:rPr>
          <w:rFonts w:ascii="Arial" w:eastAsia="Times New Roman" w:hAnsi="Arial" w:cs="Arial"/>
          <w:spacing w:val="42"/>
          <w:lang w:bidi="bn-IN"/>
        </w:rPr>
        <w:t xml:space="preserve"> </w:t>
      </w:r>
      <w:r w:rsidRPr="00C12696">
        <w:rPr>
          <w:rFonts w:ascii="Arial" w:eastAsia="Times New Roman" w:hAnsi="Arial" w:cs="Arial"/>
          <w:spacing w:val="-3"/>
          <w:lang w:bidi="bn-IN"/>
        </w:rPr>
        <w:t>w</w:t>
      </w:r>
      <w:r w:rsidRPr="00C12696">
        <w:rPr>
          <w:rFonts w:ascii="Arial" w:eastAsia="Times New Roman" w:hAnsi="Arial" w:cs="Arial"/>
          <w:lang w:bidi="bn-IN"/>
        </w:rPr>
        <w:t>o</w:t>
      </w:r>
      <w:r w:rsidRPr="00C12696">
        <w:rPr>
          <w:rFonts w:ascii="Arial" w:eastAsia="Times New Roman" w:hAnsi="Arial" w:cs="Arial"/>
          <w:spacing w:val="-1"/>
          <w:lang w:bidi="bn-IN"/>
        </w:rPr>
        <w:t>r</w:t>
      </w:r>
      <w:r w:rsidRPr="00C12696">
        <w:rPr>
          <w:rFonts w:ascii="Arial" w:eastAsia="Times New Roman" w:hAnsi="Arial" w:cs="Arial"/>
          <w:lang w:bidi="bn-IN"/>
        </w:rPr>
        <w:t>k/ou</w:t>
      </w:r>
      <w:r w:rsidRPr="00C12696">
        <w:rPr>
          <w:rFonts w:ascii="Arial" w:eastAsia="Times New Roman" w:hAnsi="Arial" w:cs="Arial"/>
          <w:spacing w:val="-2"/>
          <w:lang w:bidi="bn-IN"/>
        </w:rPr>
        <w:t>t</w:t>
      </w:r>
      <w:r w:rsidRPr="00C12696">
        <w:rPr>
          <w:rFonts w:ascii="Arial" w:eastAsia="Times New Roman" w:hAnsi="Arial" w:cs="Arial"/>
          <w:lang w:bidi="bn-IN"/>
        </w:rPr>
        <w:t>puts</w:t>
      </w:r>
      <w:r w:rsidRPr="00C12696">
        <w:rPr>
          <w:rFonts w:ascii="Arial" w:eastAsia="Times New Roman" w:hAnsi="Arial" w:cs="Arial"/>
          <w:spacing w:val="37"/>
          <w:lang w:bidi="bn-IN"/>
        </w:rPr>
        <w:t xml:space="preserve"> </w:t>
      </w:r>
      <w:r w:rsidRPr="00C12696">
        <w:rPr>
          <w:rFonts w:ascii="Arial" w:eastAsia="Times New Roman" w:hAnsi="Arial" w:cs="Arial"/>
          <w:lang w:bidi="bn-IN"/>
        </w:rPr>
        <w:t>a</w:t>
      </w:r>
      <w:r w:rsidRPr="00C12696">
        <w:rPr>
          <w:rFonts w:ascii="Arial" w:eastAsia="Times New Roman" w:hAnsi="Arial" w:cs="Arial"/>
          <w:spacing w:val="-1"/>
          <w:lang w:bidi="bn-IN"/>
        </w:rPr>
        <w:t>r</w:t>
      </w:r>
      <w:r w:rsidRPr="00C12696">
        <w:rPr>
          <w:rFonts w:ascii="Arial" w:eastAsia="Times New Roman" w:hAnsi="Arial" w:cs="Arial"/>
          <w:lang w:bidi="bn-IN"/>
        </w:rPr>
        <w:t>e</w:t>
      </w:r>
      <w:r w:rsidRPr="00C12696">
        <w:rPr>
          <w:rFonts w:ascii="Arial" w:eastAsia="Times New Roman" w:hAnsi="Arial" w:cs="Arial"/>
          <w:spacing w:val="39"/>
          <w:lang w:bidi="bn-IN"/>
        </w:rPr>
        <w:t xml:space="preserve"> </w:t>
      </w:r>
      <w:r w:rsidRPr="00C12696">
        <w:rPr>
          <w:rFonts w:ascii="Arial" w:eastAsia="Times New Roman" w:hAnsi="Arial" w:cs="Arial"/>
          <w:spacing w:val="-3"/>
          <w:lang w:bidi="bn-IN"/>
        </w:rPr>
        <w:t>i</w:t>
      </w:r>
      <w:r w:rsidRPr="00C12696">
        <w:rPr>
          <w:rFonts w:ascii="Arial" w:eastAsia="Times New Roman" w:hAnsi="Arial" w:cs="Arial"/>
          <w:lang w:bidi="bn-IN"/>
        </w:rPr>
        <w:t>nc</w:t>
      </w:r>
      <w:r w:rsidRPr="00C12696">
        <w:rPr>
          <w:rFonts w:ascii="Arial" w:eastAsia="Times New Roman" w:hAnsi="Arial" w:cs="Arial"/>
          <w:spacing w:val="-2"/>
          <w:lang w:bidi="bn-IN"/>
        </w:rPr>
        <w:t>o</w:t>
      </w:r>
      <w:r w:rsidRPr="00C12696">
        <w:rPr>
          <w:rFonts w:ascii="Arial" w:eastAsia="Times New Roman" w:hAnsi="Arial" w:cs="Arial"/>
          <w:spacing w:val="1"/>
          <w:lang w:bidi="bn-IN"/>
        </w:rPr>
        <w:t>m</w:t>
      </w:r>
      <w:r w:rsidRPr="00C12696">
        <w:rPr>
          <w:rFonts w:ascii="Arial" w:eastAsia="Times New Roman" w:hAnsi="Arial" w:cs="Arial"/>
          <w:spacing w:val="-2"/>
          <w:lang w:bidi="bn-IN"/>
        </w:rPr>
        <w:t>p</w:t>
      </w:r>
      <w:r w:rsidRPr="00C12696">
        <w:rPr>
          <w:rFonts w:ascii="Arial" w:eastAsia="Times New Roman" w:hAnsi="Arial" w:cs="Arial"/>
          <w:spacing w:val="-1"/>
          <w:lang w:bidi="bn-IN"/>
        </w:rPr>
        <w:t>l</w:t>
      </w:r>
      <w:r w:rsidRPr="00C12696">
        <w:rPr>
          <w:rFonts w:ascii="Arial" w:eastAsia="Times New Roman" w:hAnsi="Arial" w:cs="Arial"/>
          <w:lang w:bidi="bn-IN"/>
        </w:rPr>
        <w:t>ete,</w:t>
      </w:r>
      <w:r w:rsidRPr="00C12696">
        <w:rPr>
          <w:rFonts w:ascii="Arial" w:eastAsia="Times New Roman" w:hAnsi="Arial" w:cs="Arial"/>
          <w:spacing w:val="37"/>
          <w:lang w:bidi="bn-IN"/>
        </w:rPr>
        <w:t xml:space="preserve"> </w:t>
      </w:r>
      <w:r w:rsidRPr="00C12696">
        <w:rPr>
          <w:rFonts w:ascii="Arial" w:eastAsia="Times New Roman" w:hAnsi="Arial" w:cs="Arial"/>
          <w:lang w:bidi="bn-IN"/>
        </w:rPr>
        <w:t>not</w:t>
      </w:r>
      <w:r w:rsidRPr="00C12696">
        <w:rPr>
          <w:rFonts w:ascii="Arial" w:eastAsia="Times New Roman" w:hAnsi="Arial" w:cs="Arial"/>
          <w:spacing w:val="37"/>
          <w:lang w:bidi="bn-IN"/>
        </w:rPr>
        <w:t xml:space="preserve"> </w:t>
      </w:r>
      <w:r w:rsidRPr="00C12696">
        <w:rPr>
          <w:rFonts w:ascii="Arial" w:eastAsia="Times New Roman" w:hAnsi="Arial" w:cs="Arial"/>
          <w:spacing w:val="-2"/>
          <w:lang w:bidi="bn-IN"/>
        </w:rPr>
        <w:t>d</w:t>
      </w:r>
      <w:r w:rsidRPr="00C12696">
        <w:rPr>
          <w:rFonts w:ascii="Arial" w:eastAsia="Times New Roman" w:hAnsi="Arial" w:cs="Arial"/>
          <w:lang w:bidi="bn-IN"/>
        </w:rPr>
        <w:t>e</w:t>
      </w:r>
      <w:r w:rsidRPr="00C12696">
        <w:rPr>
          <w:rFonts w:ascii="Arial" w:eastAsia="Times New Roman" w:hAnsi="Arial" w:cs="Arial"/>
          <w:spacing w:val="-1"/>
          <w:lang w:bidi="bn-IN"/>
        </w:rPr>
        <w:t>li</w:t>
      </w:r>
      <w:r w:rsidRPr="00C12696">
        <w:rPr>
          <w:rFonts w:ascii="Arial" w:eastAsia="Times New Roman" w:hAnsi="Arial" w:cs="Arial"/>
          <w:spacing w:val="-3"/>
          <w:lang w:bidi="bn-IN"/>
        </w:rPr>
        <w:t>v</w:t>
      </w:r>
      <w:r w:rsidRPr="00C12696">
        <w:rPr>
          <w:rFonts w:ascii="Arial" w:eastAsia="Times New Roman" w:hAnsi="Arial" w:cs="Arial"/>
          <w:lang w:bidi="bn-IN"/>
        </w:rPr>
        <w:t>e</w:t>
      </w:r>
      <w:r w:rsidRPr="00C12696">
        <w:rPr>
          <w:rFonts w:ascii="Arial" w:eastAsia="Times New Roman" w:hAnsi="Arial" w:cs="Arial"/>
          <w:spacing w:val="-1"/>
          <w:lang w:bidi="bn-IN"/>
        </w:rPr>
        <w:t>r</w:t>
      </w:r>
      <w:r w:rsidRPr="00C12696">
        <w:rPr>
          <w:rFonts w:ascii="Arial" w:eastAsia="Times New Roman" w:hAnsi="Arial" w:cs="Arial"/>
          <w:lang w:bidi="bn-IN"/>
        </w:rPr>
        <w:t>ed,</w:t>
      </w:r>
      <w:r w:rsidRPr="00C12696">
        <w:rPr>
          <w:rFonts w:ascii="Arial" w:eastAsia="Times New Roman" w:hAnsi="Arial" w:cs="Arial"/>
          <w:spacing w:val="37"/>
          <w:lang w:bidi="bn-IN"/>
        </w:rPr>
        <w:t xml:space="preserve"> </w:t>
      </w:r>
      <w:r w:rsidRPr="00C12696">
        <w:rPr>
          <w:rFonts w:ascii="Arial" w:eastAsia="Times New Roman" w:hAnsi="Arial" w:cs="Arial"/>
          <w:lang w:bidi="bn-IN"/>
        </w:rPr>
        <w:t>or</w:t>
      </w:r>
      <w:r w:rsidRPr="00C12696">
        <w:rPr>
          <w:rFonts w:ascii="Arial" w:eastAsia="Times New Roman" w:hAnsi="Arial" w:cs="Arial"/>
          <w:spacing w:val="35"/>
          <w:lang w:bidi="bn-IN"/>
        </w:rPr>
        <w:t xml:space="preserve"> </w:t>
      </w:r>
      <w:r w:rsidRPr="00C12696">
        <w:rPr>
          <w:rFonts w:ascii="Arial" w:eastAsia="Times New Roman" w:hAnsi="Arial" w:cs="Arial"/>
          <w:spacing w:val="2"/>
          <w:lang w:bidi="bn-IN"/>
        </w:rPr>
        <w:t>f</w:t>
      </w:r>
      <w:r w:rsidRPr="00C12696">
        <w:rPr>
          <w:rFonts w:ascii="Arial" w:eastAsia="Times New Roman" w:hAnsi="Arial" w:cs="Arial"/>
          <w:lang w:bidi="bn-IN"/>
        </w:rPr>
        <w:t>or</w:t>
      </w:r>
      <w:r w:rsidRPr="00C12696">
        <w:rPr>
          <w:rFonts w:ascii="Arial" w:eastAsia="Times New Roman" w:hAnsi="Arial" w:cs="Arial"/>
          <w:spacing w:val="36"/>
          <w:lang w:bidi="bn-IN"/>
        </w:rPr>
        <w:t xml:space="preserve"> </w:t>
      </w:r>
      <w:r w:rsidRPr="00C12696">
        <w:rPr>
          <w:rFonts w:ascii="Arial" w:eastAsia="Times New Roman" w:hAnsi="Arial" w:cs="Arial"/>
          <w:lang w:bidi="bn-IN"/>
        </w:rPr>
        <w:t>fa</w:t>
      </w:r>
      <w:r w:rsidRPr="00C12696">
        <w:rPr>
          <w:rFonts w:ascii="Arial" w:eastAsia="Times New Roman" w:hAnsi="Arial" w:cs="Arial"/>
          <w:spacing w:val="-1"/>
          <w:lang w:bidi="bn-IN"/>
        </w:rPr>
        <w:t>il</w:t>
      </w:r>
      <w:r w:rsidRPr="00C12696">
        <w:rPr>
          <w:rFonts w:ascii="Arial" w:eastAsia="Times New Roman" w:hAnsi="Arial" w:cs="Arial"/>
          <w:lang w:bidi="bn-IN"/>
        </w:rPr>
        <w:t>u</w:t>
      </w:r>
      <w:r w:rsidRPr="00C12696">
        <w:rPr>
          <w:rFonts w:ascii="Arial" w:eastAsia="Times New Roman" w:hAnsi="Arial" w:cs="Arial"/>
          <w:spacing w:val="-1"/>
          <w:lang w:bidi="bn-IN"/>
        </w:rPr>
        <w:t>r</w:t>
      </w:r>
      <w:r w:rsidRPr="00C12696">
        <w:rPr>
          <w:rFonts w:ascii="Arial" w:eastAsia="Times New Roman" w:hAnsi="Arial" w:cs="Arial"/>
          <w:lang w:bidi="bn-IN"/>
        </w:rPr>
        <w:t>e</w:t>
      </w:r>
      <w:r w:rsidRPr="00C12696">
        <w:rPr>
          <w:rFonts w:ascii="Arial" w:eastAsia="Times New Roman" w:hAnsi="Arial" w:cs="Arial"/>
          <w:spacing w:val="40"/>
          <w:lang w:bidi="bn-IN"/>
        </w:rPr>
        <w:t xml:space="preserve"> </w:t>
      </w:r>
      <w:r w:rsidRPr="00C12696">
        <w:rPr>
          <w:rFonts w:ascii="Arial" w:eastAsia="Times New Roman" w:hAnsi="Arial" w:cs="Arial"/>
          <w:spacing w:val="-2"/>
          <w:lang w:bidi="bn-IN"/>
        </w:rPr>
        <w:t>t</w:t>
      </w:r>
      <w:r w:rsidRPr="00C12696">
        <w:rPr>
          <w:rFonts w:ascii="Arial" w:eastAsia="Times New Roman" w:hAnsi="Arial" w:cs="Arial"/>
          <w:lang w:bidi="bn-IN"/>
        </w:rPr>
        <w:t>o</w:t>
      </w:r>
      <w:r w:rsidRPr="00C12696">
        <w:rPr>
          <w:rFonts w:ascii="Arial" w:eastAsia="Times New Roman" w:hAnsi="Arial" w:cs="Arial"/>
          <w:spacing w:val="37"/>
          <w:lang w:bidi="bn-IN"/>
        </w:rPr>
        <w:t xml:space="preserve"> </w:t>
      </w:r>
      <w:r w:rsidRPr="00C12696">
        <w:rPr>
          <w:rFonts w:ascii="Arial" w:eastAsia="Times New Roman" w:hAnsi="Arial" w:cs="Arial"/>
          <w:spacing w:val="1"/>
          <w:lang w:bidi="bn-IN"/>
        </w:rPr>
        <w:t>m</w:t>
      </w:r>
      <w:r w:rsidRPr="00C12696">
        <w:rPr>
          <w:rFonts w:ascii="Arial" w:eastAsia="Times New Roman" w:hAnsi="Arial" w:cs="Arial"/>
          <w:spacing w:val="-2"/>
          <w:lang w:bidi="bn-IN"/>
        </w:rPr>
        <w:t>e</w:t>
      </w:r>
      <w:r w:rsidRPr="00C12696">
        <w:rPr>
          <w:rFonts w:ascii="Arial" w:eastAsia="Times New Roman" w:hAnsi="Arial" w:cs="Arial"/>
          <w:lang w:bidi="bn-IN"/>
        </w:rPr>
        <w:t>et de</w:t>
      </w:r>
      <w:r w:rsidRPr="00C12696">
        <w:rPr>
          <w:rFonts w:ascii="Arial" w:eastAsia="Times New Roman" w:hAnsi="Arial" w:cs="Arial"/>
          <w:spacing w:val="-2"/>
          <w:lang w:bidi="bn-IN"/>
        </w:rPr>
        <w:t>a</w:t>
      </w:r>
      <w:r w:rsidRPr="00C12696">
        <w:rPr>
          <w:rFonts w:ascii="Arial" w:eastAsia="Times New Roman" w:hAnsi="Arial" w:cs="Arial"/>
          <w:lang w:bidi="bn-IN"/>
        </w:rPr>
        <w:t>d</w:t>
      </w:r>
      <w:r w:rsidRPr="00C12696">
        <w:rPr>
          <w:rFonts w:ascii="Arial" w:eastAsia="Times New Roman" w:hAnsi="Arial" w:cs="Arial"/>
          <w:spacing w:val="-1"/>
          <w:lang w:bidi="bn-IN"/>
        </w:rPr>
        <w:t>li</w:t>
      </w:r>
      <w:r w:rsidRPr="00C12696">
        <w:rPr>
          <w:rFonts w:ascii="Arial" w:eastAsia="Times New Roman" w:hAnsi="Arial" w:cs="Arial"/>
          <w:lang w:bidi="bn-IN"/>
        </w:rPr>
        <w:t>nes.</w:t>
      </w:r>
    </w:p>
    <w:p w14:paraId="4A8165CF" w14:textId="77777777" w:rsidR="00C12696" w:rsidRPr="00C12696" w:rsidRDefault="00C12696" w:rsidP="00C12696">
      <w:pPr>
        <w:widowControl/>
        <w:kinsoku w:val="0"/>
        <w:overflowPunct w:val="0"/>
        <w:autoSpaceDE/>
        <w:autoSpaceDN/>
        <w:adjustRightInd/>
        <w:spacing w:before="18" w:line="220" w:lineRule="exact"/>
        <w:rPr>
          <w:rFonts w:eastAsia="Times New Roman"/>
          <w:sz w:val="22"/>
          <w:szCs w:val="22"/>
          <w:lang w:bidi="bn-IN"/>
        </w:rPr>
      </w:pPr>
    </w:p>
    <w:p w14:paraId="612B81F3" w14:textId="77777777" w:rsidR="00C12696" w:rsidRPr="00C12696" w:rsidRDefault="00C12696" w:rsidP="00C12696">
      <w:pPr>
        <w:widowControl/>
        <w:kinsoku w:val="0"/>
        <w:overflowPunct w:val="0"/>
        <w:autoSpaceDE/>
        <w:autoSpaceDN/>
        <w:adjustRightInd/>
        <w:ind w:left="472"/>
        <w:rPr>
          <w:rFonts w:ascii="Arial" w:eastAsia="Times New Roman" w:hAnsi="Arial" w:cs="Arial"/>
          <w:sz w:val="22"/>
          <w:szCs w:val="22"/>
          <w:lang w:bidi="bn-IN"/>
        </w:rPr>
      </w:pPr>
      <w:r w:rsidRPr="00C12696">
        <w:rPr>
          <w:rFonts w:ascii="Arial" w:eastAsia="Times New Roman" w:hAnsi="Arial" w:cs="Arial"/>
          <w:b/>
          <w:bCs/>
          <w:spacing w:val="-1"/>
          <w:sz w:val="22"/>
          <w:szCs w:val="22"/>
          <w:lang w:bidi="bn-IN"/>
        </w:rPr>
        <w:t>9</w:t>
      </w:r>
      <w:r w:rsidRPr="00C12696">
        <w:rPr>
          <w:rFonts w:ascii="Arial" w:eastAsia="Times New Roman" w:hAnsi="Arial" w:cs="Arial"/>
          <w:b/>
          <w:bCs/>
          <w:sz w:val="22"/>
          <w:szCs w:val="22"/>
          <w:lang w:bidi="bn-IN"/>
        </w:rPr>
        <w:t xml:space="preserve">. </w:t>
      </w:r>
      <w:r w:rsidRPr="00C12696">
        <w:rPr>
          <w:rFonts w:ascii="Arial" w:eastAsia="Times New Roman" w:hAnsi="Arial" w:cs="Arial"/>
          <w:b/>
          <w:bCs/>
          <w:spacing w:val="53"/>
          <w:sz w:val="22"/>
          <w:szCs w:val="22"/>
          <w:lang w:bidi="bn-IN"/>
        </w:rPr>
        <w:t xml:space="preserve"> </w:t>
      </w:r>
      <w:r w:rsidRPr="00C12696">
        <w:rPr>
          <w:rFonts w:ascii="Arial" w:eastAsia="Times New Roman" w:hAnsi="Arial" w:cs="Arial"/>
          <w:b/>
          <w:bCs/>
          <w:spacing w:val="-1"/>
          <w:sz w:val="22"/>
          <w:szCs w:val="22"/>
          <w:lang w:bidi="bn-IN"/>
        </w:rPr>
        <w:t>Va</w:t>
      </w:r>
      <w:r w:rsidRPr="00C12696">
        <w:rPr>
          <w:rFonts w:ascii="Arial" w:eastAsia="Times New Roman" w:hAnsi="Arial" w:cs="Arial"/>
          <w:b/>
          <w:bCs/>
          <w:spacing w:val="1"/>
          <w:sz w:val="22"/>
          <w:szCs w:val="22"/>
          <w:lang w:bidi="bn-IN"/>
        </w:rPr>
        <w:t>li</w:t>
      </w:r>
      <w:r w:rsidRPr="00C12696">
        <w:rPr>
          <w:rFonts w:ascii="Arial" w:eastAsia="Times New Roman" w:hAnsi="Arial" w:cs="Arial"/>
          <w:b/>
          <w:bCs/>
          <w:spacing w:val="-1"/>
          <w:sz w:val="22"/>
          <w:szCs w:val="22"/>
          <w:lang w:bidi="bn-IN"/>
        </w:rPr>
        <w:t>d</w:t>
      </w:r>
      <w:r w:rsidRPr="00C12696">
        <w:rPr>
          <w:rFonts w:ascii="Arial" w:eastAsia="Times New Roman" w:hAnsi="Arial" w:cs="Arial"/>
          <w:b/>
          <w:bCs/>
          <w:spacing w:val="-2"/>
          <w:sz w:val="22"/>
          <w:szCs w:val="22"/>
          <w:lang w:bidi="bn-IN"/>
        </w:rPr>
        <w:t>i</w:t>
      </w:r>
      <w:r w:rsidRPr="00C12696">
        <w:rPr>
          <w:rFonts w:ascii="Arial" w:eastAsia="Times New Roman" w:hAnsi="Arial" w:cs="Arial"/>
          <w:b/>
          <w:bCs/>
          <w:sz w:val="22"/>
          <w:szCs w:val="22"/>
          <w:lang w:bidi="bn-IN"/>
        </w:rPr>
        <w:t>ty</w:t>
      </w:r>
    </w:p>
    <w:p w14:paraId="5D25399E" w14:textId="77777777" w:rsidR="00C12696" w:rsidRPr="00C12696" w:rsidRDefault="00C12696" w:rsidP="00C12696">
      <w:pPr>
        <w:widowControl/>
        <w:kinsoku w:val="0"/>
        <w:overflowPunct w:val="0"/>
        <w:autoSpaceDE/>
        <w:autoSpaceDN/>
        <w:adjustRightInd/>
        <w:spacing w:before="4" w:line="170" w:lineRule="exact"/>
        <w:rPr>
          <w:rFonts w:eastAsia="Times New Roman"/>
          <w:sz w:val="17"/>
          <w:szCs w:val="17"/>
          <w:lang w:bidi="bn-IN"/>
        </w:rPr>
      </w:pPr>
    </w:p>
    <w:p w14:paraId="78204347" w14:textId="77777777" w:rsidR="00C12696" w:rsidRPr="00C12696" w:rsidRDefault="00C12696" w:rsidP="00C12696">
      <w:pPr>
        <w:widowControl/>
        <w:kinsoku w:val="0"/>
        <w:overflowPunct w:val="0"/>
        <w:autoSpaceDE/>
        <w:autoSpaceDN/>
        <w:adjustRightInd/>
        <w:spacing w:line="200" w:lineRule="exact"/>
        <w:rPr>
          <w:rFonts w:eastAsia="Times New Roman"/>
          <w:sz w:val="20"/>
          <w:szCs w:val="20"/>
          <w:lang w:bidi="bn-IN"/>
        </w:rPr>
      </w:pPr>
    </w:p>
    <w:p w14:paraId="08C1F5AE" w14:textId="77777777" w:rsidR="00C12696" w:rsidRPr="00C12696" w:rsidRDefault="00C12696" w:rsidP="00C12696">
      <w:pPr>
        <w:spacing w:line="276" w:lineRule="auto"/>
        <w:ind w:left="112"/>
        <w:jc w:val="both"/>
        <w:rPr>
          <w:rFonts w:ascii="Arial" w:eastAsia="Times New Roman" w:hAnsi="Arial" w:cs="Arial"/>
          <w:lang w:bidi="bn-IN"/>
        </w:rPr>
      </w:pPr>
      <w:r w:rsidRPr="00C12696">
        <w:rPr>
          <w:rFonts w:ascii="Arial" w:eastAsia="Times New Roman" w:hAnsi="Arial" w:cs="Arial"/>
          <w:lang w:bidi="bn-IN"/>
        </w:rPr>
        <w:t>All proposals shall remain valid and open for acceptance for a period of 180 calendar days after the date specified for receipt of proposals. A proposal valid for a shorter period may be rejected. In exceptional circumstances, CCP may solicit the proponent’s consent to an extension of the period of validity. The request and the responses thereto shall be made in writing / through discussions accordingly.</w:t>
      </w:r>
    </w:p>
    <w:p w14:paraId="13FAC37E" w14:textId="77777777" w:rsidR="00C12696" w:rsidRPr="00C12696" w:rsidRDefault="00C12696" w:rsidP="00C12696">
      <w:pPr>
        <w:kinsoku w:val="0"/>
        <w:overflowPunct w:val="0"/>
        <w:spacing w:line="270" w:lineRule="exact"/>
        <w:ind w:left="112"/>
        <w:outlineLvl w:val="1"/>
        <w:rPr>
          <w:rFonts w:ascii="Arial" w:eastAsia="Times New Roman" w:hAnsi="Arial" w:cs="Arial"/>
          <w:b/>
          <w:bCs/>
          <w:spacing w:val="-1"/>
          <w:lang w:bidi="bn-IN"/>
        </w:rPr>
      </w:pPr>
    </w:p>
    <w:p w14:paraId="162A83DB" w14:textId="77777777" w:rsidR="00C12696" w:rsidRPr="00C12696" w:rsidRDefault="00C12696" w:rsidP="00C12696">
      <w:pPr>
        <w:kinsoku w:val="0"/>
        <w:overflowPunct w:val="0"/>
        <w:spacing w:line="270" w:lineRule="exact"/>
        <w:ind w:left="112"/>
        <w:outlineLvl w:val="1"/>
        <w:rPr>
          <w:rFonts w:ascii="Arial" w:eastAsia="Times New Roman" w:hAnsi="Arial" w:cs="Arial"/>
          <w:lang w:bidi="bn-IN"/>
        </w:rPr>
      </w:pPr>
      <w:r w:rsidRPr="00C12696">
        <w:rPr>
          <w:rFonts w:ascii="Arial" w:eastAsia="Times New Roman" w:hAnsi="Arial" w:cs="Arial"/>
          <w:b/>
          <w:bCs/>
          <w:spacing w:val="-1"/>
          <w:lang w:bidi="bn-IN"/>
        </w:rPr>
        <w:t>Un</w:t>
      </w:r>
      <w:r w:rsidRPr="00C12696">
        <w:rPr>
          <w:rFonts w:ascii="Arial" w:eastAsia="Times New Roman" w:hAnsi="Arial" w:cs="Arial"/>
          <w:b/>
          <w:bCs/>
          <w:lang w:bidi="bn-IN"/>
        </w:rPr>
        <w:t>a</w:t>
      </w:r>
      <w:r w:rsidRPr="00C12696">
        <w:rPr>
          <w:rFonts w:ascii="Arial" w:eastAsia="Times New Roman" w:hAnsi="Arial" w:cs="Arial"/>
          <w:b/>
          <w:bCs/>
          <w:spacing w:val="-2"/>
          <w:lang w:bidi="bn-IN"/>
        </w:rPr>
        <w:t>c</w:t>
      </w:r>
      <w:r w:rsidRPr="00C12696">
        <w:rPr>
          <w:rFonts w:ascii="Arial" w:eastAsia="Times New Roman" w:hAnsi="Arial" w:cs="Arial"/>
          <w:b/>
          <w:bCs/>
          <w:lang w:bidi="bn-IN"/>
        </w:rPr>
        <w:t>c</w:t>
      </w:r>
      <w:r w:rsidRPr="00C12696">
        <w:rPr>
          <w:rFonts w:ascii="Arial" w:eastAsia="Times New Roman" w:hAnsi="Arial" w:cs="Arial"/>
          <w:b/>
          <w:bCs/>
          <w:spacing w:val="-2"/>
          <w:lang w:bidi="bn-IN"/>
        </w:rPr>
        <w:t>e</w:t>
      </w:r>
      <w:r w:rsidRPr="00C12696">
        <w:rPr>
          <w:rFonts w:ascii="Arial" w:eastAsia="Times New Roman" w:hAnsi="Arial" w:cs="Arial"/>
          <w:b/>
          <w:bCs/>
          <w:spacing w:val="-1"/>
          <w:lang w:bidi="bn-IN"/>
        </w:rPr>
        <w:t>pt</w:t>
      </w:r>
      <w:r w:rsidRPr="00C12696">
        <w:rPr>
          <w:rFonts w:ascii="Arial" w:eastAsia="Times New Roman" w:hAnsi="Arial" w:cs="Arial"/>
          <w:b/>
          <w:bCs/>
          <w:lang w:bidi="bn-IN"/>
        </w:rPr>
        <w:t>a</w:t>
      </w:r>
      <w:r w:rsidRPr="00C12696">
        <w:rPr>
          <w:rFonts w:ascii="Arial" w:eastAsia="Times New Roman" w:hAnsi="Arial" w:cs="Arial"/>
          <w:b/>
          <w:bCs/>
          <w:spacing w:val="-1"/>
          <w:lang w:bidi="bn-IN"/>
        </w:rPr>
        <w:t>b</w:t>
      </w:r>
      <w:r w:rsidRPr="00C12696">
        <w:rPr>
          <w:rFonts w:ascii="Arial" w:eastAsia="Times New Roman" w:hAnsi="Arial" w:cs="Arial"/>
          <w:b/>
          <w:bCs/>
          <w:lang w:bidi="bn-IN"/>
        </w:rPr>
        <w:t>l</w:t>
      </w:r>
      <w:r w:rsidRPr="00C12696">
        <w:rPr>
          <w:rFonts w:ascii="Arial" w:eastAsia="Times New Roman" w:hAnsi="Arial" w:cs="Arial"/>
          <w:b/>
          <w:bCs/>
          <w:spacing w:val="-2"/>
          <w:lang w:bidi="bn-IN"/>
        </w:rPr>
        <w:t>e</w:t>
      </w:r>
      <w:r w:rsidRPr="00C12696">
        <w:rPr>
          <w:rFonts w:ascii="Arial" w:eastAsia="Times New Roman" w:hAnsi="Arial" w:cs="Arial"/>
          <w:b/>
          <w:bCs/>
          <w:lang w:bidi="bn-IN"/>
        </w:rPr>
        <w:t>:</w:t>
      </w:r>
    </w:p>
    <w:p w14:paraId="78111C2E" w14:textId="77777777" w:rsidR="00C12696" w:rsidRPr="00C12696" w:rsidRDefault="00C12696" w:rsidP="00C12696">
      <w:pPr>
        <w:widowControl/>
        <w:kinsoku w:val="0"/>
        <w:overflowPunct w:val="0"/>
        <w:autoSpaceDE/>
        <w:autoSpaceDN/>
        <w:adjustRightInd/>
        <w:spacing w:before="17" w:line="240" w:lineRule="exact"/>
        <w:rPr>
          <w:rFonts w:eastAsia="Times New Roman"/>
          <w:lang w:bidi="bn-IN"/>
        </w:rPr>
      </w:pPr>
    </w:p>
    <w:p w14:paraId="437316AF" w14:textId="77777777" w:rsidR="00C12696" w:rsidRPr="00C12696" w:rsidRDefault="00C12696" w:rsidP="00C12696">
      <w:pPr>
        <w:kinsoku w:val="0"/>
        <w:overflowPunct w:val="0"/>
        <w:ind w:left="112"/>
        <w:rPr>
          <w:rFonts w:ascii="Arial" w:eastAsia="Times New Roman" w:hAnsi="Arial" w:cs="Arial"/>
          <w:lang w:bidi="bn-IN"/>
        </w:rPr>
      </w:pPr>
      <w:r w:rsidRPr="00C12696">
        <w:rPr>
          <w:rFonts w:ascii="Arial" w:eastAsia="Times New Roman" w:hAnsi="Arial" w:cs="Arial"/>
          <w:spacing w:val="4"/>
          <w:lang w:bidi="bn-IN"/>
        </w:rPr>
        <w:t>T</w:t>
      </w:r>
      <w:r w:rsidRPr="00C12696">
        <w:rPr>
          <w:rFonts w:ascii="Arial" w:eastAsia="Times New Roman" w:hAnsi="Arial" w:cs="Arial"/>
          <w:spacing w:val="-2"/>
          <w:lang w:bidi="bn-IN"/>
        </w:rPr>
        <w:t>h</w:t>
      </w:r>
      <w:r w:rsidRPr="00C12696">
        <w:rPr>
          <w:rFonts w:ascii="Arial" w:eastAsia="Times New Roman" w:hAnsi="Arial" w:cs="Arial"/>
          <w:lang w:bidi="bn-IN"/>
        </w:rPr>
        <w:t>e</w:t>
      </w:r>
      <w:r w:rsidRPr="00C12696">
        <w:rPr>
          <w:rFonts w:ascii="Arial" w:eastAsia="Times New Roman" w:hAnsi="Arial" w:cs="Arial"/>
          <w:spacing w:val="-6"/>
          <w:lang w:bidi="bn-IN"/>
        </w:rPr>
        <w:t xml:space="preserve"> </w:t>
      </w:r>
      <w:r w:rsidRPr="00C12696">
        <w:rPr>
          <w:rFonts w:ascii="Arial" w:eastAsia="Times New Roman" w:hAnsi="Arial" w:cs="Arial"/>
          <w:spacing w:val="5"/>
          <w:lang w:bidi="bn-IN"/>
        </w:rPr>
        <w:t>f</w:t>
      </w:r>
      <w:r w:rsidRPr="00C12696">
        <w:rPr>
          <w:rFonts w:ascii="Arial" w:eastAsia="Times New Roman" w:hAnsi="Arial" w:cs="Arial"/>
          <w:lang w:bidi="bn-IN"/>
        </w:rPr>
        <w:t>o</w:t>
      </w:r>
      <w:r w:rsidRPr="00C12696">
        <w:rPr>
          <w:rFonts w:ascii="Arial" w:eastAsia="Times New Roman" w:hAnsi="Arial" w:cs="Arial"/>
          <w:spacing w:val="-1"/>
          <w:lang w:bidi="bn-IN"/>
        </w:rPr>
        <w:t>l</w:t>
      </w:r>
      <w:r w:rsidRPr="00C12696">
        <w:rPr>
          <w:rFonts w:ascii="Arial" w:eastAsia="Times New Roman" w:hAnsi="Arial" w:cs="Arial"/>
          <w:spacing w:val="-3"/>
          <w:lang w:bidi="bn-IN"/>
        </w:rPr>
        <w:t>l</w:t>
      </w:r>
      <w:r w:rsidRPr="00C12696">
        <w:rPr>
          <w:rFonts w:ascii="Arial" w:eastAsia="Times New Roman" w:hAnsi="Arial" w:cs="Arial"/>
          <w:lang w:bidi="bn-IN"/>
        </w:rPr>
        <w:t>o</w:t>
      </w:r>
      <w:r w:rsidRPr="00C12696">
        <w:rPr>
          <w:rFonts w:ascii="Arial" w:eastAsia="Times New Roman" w:hAnsi="Arial" w:cs="Arial"/>
          <w:spacing w:val="-8"/>
          <w:lang w:bidi="bn-IN"/>
        </w:rPr>
        <w:t>w</w:t>
      </w:r>
      <w:r w:rsidRPr="00C12696">
        <w:rPr>
          <w:rFonts w:ascii="Arial" w:eastAsia="Times New Roman" w:hAnsi="Arial" w:cs="Arial"/>
          <w:spacing w:val="-1"/>
          <w:lang w:bidi="bn-IN"/>
        </w:rPr>
        <w:t>i</w:t>
      </w:r>
      <w:r w:rsidRPr="00C12696">
        <w:rPr>
          <w:rFonts w:ascii="Arial" w:eastAsia="Times New Roman" w:hAnsi="Arial" w:cs="Arial"/>
          <w:lang w:bidi="bn-IN"/>
        </w:rPr>
        <w:t>ng</w:t>
      </w:r>
      <w:r w:rsidRPr="00C12696">
        <w:rPr>
          <w:rFonts w:ascii="Arial" w:eastAsia="Times New Roman" w:hAnsi="Arial" w:cs="Arial"/>
          <w:spacing w:val="1"/>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oposa</w:t>
      </w:r>
      <w:r w:rsidRPr="00C12696">
        <w:rPr>
          <w:rFonts w:ascii="Arial" w:eastAsia="Times New Roman" w:hAnsi="Arial" w:cs="Arial"/>
          <w:spacing w:val="-3"/>
          <w:lang w:bidi="bn-IN"/>
        </w:rPr>
        <w:t>l</w:t>
      </w:r>
      <w:r w:rsidRPr="00C12696">
        <w:rPr>
          <w:rFonts w:ascii="Arial" w:eastAsia="Times New Roman" w:hAnsi="Arial" w:cs="Arial"/>
          <w:lang w:bidi="bn-IN"/>
        </w:rPr>
        <w:t xml:space="preserve">s </w:t>
      </w:r>
      <w:r w:rsidRPr="00C12696">
        <w:rPr>
          <w:rFonts w:ascii="Arial" w:eastAsia="Times New Roman" w:hAnsi="Arial" w:cs="Arial"/>
          <w:spacing w:val="-3"/>
          <w:lang w:bidi="bn-IN"/>
        </w:rPr>
        <w:t>w</w:t>
      </w:r>
      <w:r w:rsidRPr="00C12696">
        <w:rPr>
          <w:rFonts w:ascii="Arial" w:eastAsia="Times New Roman" w:hAnsi="Arial" w:cs="Arial"/>
          <w:spacing w:val="-1"/>
          <w:lang w:bidi="bn-IN"/>
        </w:rPr>
        <w:t>il</w:t>
      </w:r>
      <w:r w:rsidRPr="00C12696">
        <w:rPr>
          <w:rFonts w:ascii="Arial" w:eastAsia="Times New Roman" w:hAnsi="Arial" w:cs="Arial"/>
          <w:lang w:bidi="bn-IN"/>
        </w:rPr>
        <w:t>l n</w:t>
      </w:r>
      <w:r w:rsidRPr="00C12696">
        <w:rPr>
          <w:rFonts w:ascii="Arial" w:eastAsia="Times New Roman" w:hAnsi="Arial" w:cs="Arial"/>
          <w:spacing w:val="-2"/>
          <w:lang w:bidi="bn-IN"/>
        </w:rPr>
        <w:t>o</w:t>
      </w:r>
      <w:r w:rsidRPr="00C12696">
        <w:rPr>
          <w:rFonts w:ascii="Arial" w:eastAsia="Times New Roman" w:hAnsi="Arial" w:cs="Arial"/>
          <w:lang w:bidi="bn-IN"/>
        </w:rPr>
        <w:t>t</w:t>
      </w:r>
      <w:r w:rsidRPr="00C12696">
        <w:rPr>
          <w:rFonts w:ascii="Arial" w:eastAsia="Times New Roman" w:hAnsi="Arial" w:cs="Arial"/>
          <w:spacing w:val="3"/>
          <w:lang w:bidi="bn-IN"/>
        </w:rPr>
        <w:t xml:space="preserve"> </w:t>
      </w:r>
      <w:r w:rsidRPr="00C12696">
        <w:rPr>
          <w:rFonts w:ascii="Arial" w:eastAsia="Times New Roman" w:hAnsi="Arial" w:cs="Arial"/>
          <w:spacing w:val="-2"/>
          <w:lang w:bidi="bn-IN"/>
        </w:rPr>
        <w:t>b</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lang w:bidi="bn-IN"/>
        </w:rPr>
        <w:t>c</w:t>
      </w:r>
      <w:r w:rsidRPr="00C12696">
        <w:rPr>
          <w:rFonts w:ascii="Arial" w:eastAsia="Times New Roman" w:hAnsi="Arial" w:cs="Arial"/>
          <w:spacing w:val="-2"/>
          <w:lang w:bidi="bn-IN"/>
        </w:rPr>
        <w:t>o</w:t>
      </w:r>
      <w:r w:rsidRPr="00C12696">
        <w:rPr>
          <w:rFonts w:ascii="Arial" w:eastAsia="Times New Roman" w:hAnsi="Arial" w:cs="Arial"/>
          <w:lang w:bidi="bn-IN"/>
        </w:rPr>
        <w:t>ns</w:t>
      </w:r>
      <w:r w:rsidRPr="00C12696">
        <w:rPr>
          <w:rFonts w:ascii="Arial" w:eastAsia="Times New Roman" w:hAnsi="Arial" w:cs="Arial"/>
          <w:spacing w:val="-3"/>
          <w:lang w:bidi="bn-IN"/>
        </w:rPr>
        <w:t>i</w:t>
      </w:r>
      <w:r w:rsidRPr="00C12696">
        <w:rPr>
          <w:rFonts w:ascii="Arial" w:eastAsia="Times New Roman" w:hAnsi="Arial" w:cs="Arial"/>
          <w:spacing w:val="-2"/>
          <w:lang w:bidi="bn-IN"/>
        </w:rPr>
        <w:t>d</w:t>
      </w:r>
      <w:r w:rsidRPr="00C12696">
        <w:rPr>
          <w:rFonts w:ascii="Arial" w:eastAsia="Times New Roman" w:hAnsi="Arial" w:cs="Arial"/>
          <w:lang w:bidi="bn-IN"/>
        </w:rPr>
        <w:t>e</w:t>
      </w:r>
      <w:r w:rsidRPr="00C12696">
        <w:rPr>
          <w:rFonts w:ascii="Arial" w:eastAsia="Times New Roman" w:hAnsi="Arial" w:cs="Arial"/>
          <w:spacing w:val="-1"/>
          <w:lang w:bidi="bn-IN"/>
        </w:rPr>
        <w:t>r</w:t>
      </w:r>
      <w:r w:rsidRPr="00C12696">
        <w:rPr>
          <w:rFonts w:ascii="Arial" w:eastAsia="Times New Roman" w:hAnsi="Arial" w:cs="Arial"/>
          <w:lang w:bidi="bn-IN"/>
        </w:rPr>
        <w:t>ed</w:t>
      </w:r>
      <w:r w:rsidRPr="00C12696">
        <w:rPr>
          <w:rFonts w:ascii="Arial" w:eastAsia="Times New Roman" w:hAnsi="Arial" w:cs="Arial"/>
          <w:spacing w:val="-1"/>
          <w:lang w:bidi="bn-IN"/>
        </w:rPr>
        <w:t xml:space="preserve"> </w:t>
      </w:r>
      <w:r w:rsidRPr="00C12696">
        <w:rPr>
          <w:rFonts w:ascii="Arial" w:eastAsia="Times New Roman" w:hAnsi="Arial" w:cs="Arial"/>
          <w:lang w:bidi="bn-IN"/>
        </w:rPr>
        <w:t>or</w:t>
      </w:r>
      <w:r w:rsidRPr="00C12696">
        <w:rPr>
          <w:rFonts w:ascii="Arial" w:eastAsia="Times New Roman" w:hAnsi="Arial" w:cs="Arial"/>
          <w:spacing w:val="-3"/>
          <w:lang w:bidi="bn-IN"/>
        </w:rPr>
        <w:t xml:space="preserve"> </w:t>
      </w:r>
      <w:r w:rsidRPr="00C12696">
        <w:rPr>
          <w:rFonts w:ascii="Arial" w:eastAsia="Times New Roman" w:hAnsi="Arial" w:cs="Arial"/>
          <w:lang w:bidi="bn-IN"/>
        </w:rPr>
        <w:t>ac</w:t>
      </w:r>
      <w:r w:rsidRPr="00C12696">
        <w:rPr>
          <w:rFonts w:ascii="Arial" w:eastAsia="Times New Roman" w:hAnsi="Arial" w:cs="Arial"/>
          <w:spacing w:val="-3"/>
          <w:lang w:bidi="bn-IN"/>
        </w:rPr>
        <w:t>c</w:t>
      </w:r>
      <w:r w:rsidRPr="00C12696">
        <w:rPr>
          <w:rFonts w:ascii="Arial" w:eastAsia="Times New Roman" w:hAnsi="Arial" w:cs="Arial"/>
          <w:spacing w:val="3"/>
          <w:lang w:bidi="bn-IN"/>
        </w:rPr>
        <w:t>e</w:t>
      </w:r>
      <w:r w:rsidRPr="00C12696">
        <w:rPr>
          <w:rFonts w:ascii="Arial" w:eastAsia="Times New Roman" w:hAnsi="Arial" w:cs="Arial"/>
          <w:lang w:bidi="bn-IN"/>
        </w:rPr>
        <w:t>p</w:t>
      </w:r>
      <w:r w:rsidRPr="00C12696">
        <w:rPr>
          <w:rFonts w:ascii="Arial" w:eastAsia="Times New Roman" w:hAnsi="Arial" w:cs="Arial"/>
          <w:spacing w:val="-2"/>
          <w:lang w:bidi="bn-IN"/>
        </w:rPr>
        <w:t>t</w:t>
      </w:r>
      <w:r w:rsidRPr="00C12696">
        <w:rPr>
          <w:rFonts w:ascii="Arial" w:eastAsia="Times New Roman" w:hAnsi="Arial" w:cs="Arial"/>
          <w:lang w:bidi="bn-IN"/>
        </w:rPr>
        <w:t>ed:</w:t>
      </w:r>
    </w:p>
    <w:p w14:paraId="313A08B9" w14:textId="77777777" w:rsidR="00C12696" w:rsidRPr="00C12696" w:rsidRDefault="00C12696" w:rsidP="00C12696">
      <w:pPr>
        <w:widowControl/>
        <w:kinsoku w:val="0"/>
        <w:overflowPunct w:val="0"/>
        <w:autoSpaceDE/>
        <w:autoSpaceDN/>
        <w:adjustRightInd/>
        <w:spacing w:before="11" w:line="260" w:lineRule="exact"/>
        <w:rPr>
          <w:rFonts w:eastAsia="Times New Roman"/>
          <w:sz w:val="26"/>
          <w:szCs w:val="26"/>
          <w:lang w:bidi="bn-IN"/>
        </w:rPr>
      </w:pPr>
    </w:p>
    <w:p w14:paraId="1A6D702F" w14:textId="77777777" w:rsidR="00C12696" w:rsidRPr="00C12696" w:rsidRDefault="00C12696" w:rsidP="00C12696">
      <w:pPr>
        <w:widowControl/>
        <w:numPr>
          <w:ilvl w:val="2"/>
          <w:numId w:val="2"/>
        </w:numPr>
        <w:tabs>
          <w:tab w:val="left" w:pos="832"/>
        </w:tabs>
        <w:kinsoku w:val="0"/>
        <w:overflowPunct w:val="0"/>
        <w:autoSpaceDE/>
        <w:autoSpaceDN/>
        <w:adjustRightInd/>
        <w:spacing w:line="277" w:lineRule="auto"/>
        <w:ind w:left="832" w:right="67"/>
        <w:rPr>
          <w:rFonts w:ascii="Arial" w:eastAsia="Times New Roman" w:hAnsi="Arial" w:cs="Arial"/>
          <w:lang w:bidi="bn-IN"/>
        </w:rPr>
      </w:pP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w:t>
      </w:r>
      <w:r w:rsidRPr="00C12696">
        <w:rPr>
          <w:rFonts w:ascii="Arial" w:eastAsia="Times New Roman" w:hAnsi="Arial" w:cs="Arial"/>
          <w:spacing w:val="-2"/>
          <w:lang w:bidi="bn-IN"/>
        </w:rPr>
        <w:t>p</w:t>
      </w:r>
      <w:r w:rsidRPr="00C12696">
        <w:rPr>
          <w:rFonts w:ascii="Arial" w:eastAsia="Times New Roman" w:hAnsi="Arial" w:cs="Arial"/>
          <w:lang w:bidi="bn-IN"/>
        </w:rPr>
        <w:t>os</w:t>
      </w:r>
      <w:r w:rsidRPr="00C12696">
        <w:rPr>
          <w:rFonts w:ascii="Arial" w:eastAsia="Times New Roman" w:hAnsi="Arial" w:cs="Arial"/>
          <w:spacing w:val="-2"/>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s th</w:t>
      </w:r>
      <w:r w:rsidRPr="00C12696">
        <w:rPr>
          <w:rFonts w:ascii="Arial" w:eastAsia="Times New Roman" w:hAnsi="Arial" w:cs="Arial"/>
          <w:spacing w:val="-2"/>
          <w:lang w:bidi="bn-IN"/>
        </w:rPr>
        <w:t>a</w:t>
      </w:r>
      <w:r w:rsidRPr="00C12696">
        <w:rPr>
          <w:rFonts w:ascii="Arial" w:eastAsia="Times New Roman" w:hAnsi="Arial" w:cs="Arial"/>
          <w:lang w:bidi="bn-IN"/>
        </w:rPr>
        <w:t>t</w:t>
      </w:r>
      <w:r w:rsidRPr="00C12696">
        <w:rPr>
          <w:rFonts w:ascii="Arial" w:eastAsia="Times New Roman" w:hAnsi="Arial" w:cs="Arial"/>
          <w:spacing w:val="-2"/>
          <w:lang w:bidi="bn-IN"/>
        </w:rPr>
        <w:t xml:space="preserve"> </w:t>
      </w:r>
      <w:r w:rsidRPr="00C12696">
        <w:rPr>
          <w:rFonts w:ascii="Arial" w:eastAsia="Times New Roman" w:hAnsi="Arial" w:cs="Arial"/>
          <w:lang w:bidi="bn-IN"/>
        </w:rPr>
        <w:t>a</w:t>
      </w:r>
      <w:r w:rsidRPr="00C12696">
        <w:rPr>
          <w:rFonts w:ascii="Arial" w:eastAsia="Times New Roman" w:hAnsi="Arial" w:cs="Arial"/>
          <w:spacing w:val="-1"/>
          <w:lang w:bidi="bn-IN"/>
        </w:rPr>
        <w:t>r</w:t>
      </w:r>
      <w:r w:rsidRPr="00C12696">
        <w:rPr>
          <w:rFonts w:ascii="Arial" w:eastAsia="Times New Roman" w:hAnsi="Arial" w:cs="Arial"/>
          <w:lang w:bidi="bn-IN"/>
        </w:rPr>
        <w:t>e</w:t>
      </w:r>
      <w:r w:rsidRPr="00C12696">
        <w:rPr>
          <w:rFonts w:ascii="Arial" w:eastAsia="Times New Roman" w:hAnsi="Arial" w:cs="Arial"/>
          <w:spacing w:val="-1"/>
          <w:lang w:bidi="bn-IN"/>
        </w:rPr>
        <w:t xml:space="preserve"> r</w:t>
      </w:r>
      <w:r w:rsidRPr="00C12696">
        <w:rPr>
          <w:rFonts w:ascii="Arial" w:eastAsia="Times New Roman" w:hAnsi="Arial" w:cs="Arial"/>
          <w:lang w:bidi="bn-IN"/>
        </w:rPr>
        <w:t>ece</w:t>
      </w:r>
      <w:r w:rsidRPr="00C12696">
        <w:rPr>
          <w:rFonts w:ascii="Arial" w:eastAsia="Times New Roman" w:hAnsi="Arial" w:cs="Arial"/>
          <w:spacing w:val="-1"/>
          <w:lang w:bidi="bn-IN"/>
        </w:rPr>
        <w:t>i</w:t>
      </w:r>
      <w:r w:rsidRPr="00C12696">
        <w:rPr>
          <w:rFonts w:ascii="Arial" w:eastAsia="Times New Roman" w:hAnsi="Arial" w:cs="Arial"/>
          <w:spacing w:val="-5"/>
          <w:lang w:bidi="bn-IN"/>
        </w:rPr>
        <w:t>v</w:t>
      </w:r>
      <w:r w:rsidRPr="00C12696">
        <w:rPr>
          <w:rFonts w:ascii="Arial" w:eastAsia="Times New Roman" w:hAnsi="Arial" w:cs="Arial"/>
          <w:lang w:bidi="bn-IN"/>
        </w:rPr>
        <w:t>ed</w:t>
      </w:r>
      <w:r w:rsidRPr="00C12696">
        <w:rPr>
          <w:rFonts w:ascii="Arial" w:eastAsia="Times New Roman" w:hAnsi="Arial" w:cs="Arial"/>
          <w:spacing w:val="1"/>
          <w:lang w:bidi="bn-IN"/>
        </w:rPr>
        <w:t xml:space="preserve"> </w:t>
      </w:r>
      <w:r w:rsidRPr="00C12696">
        <w:rPr>
          <w:rFonts w:ascii="Arial" w:eastAsia="Times New Roman" w:hAnsi="Arial" w:cs="Arial"/>
          <w:spacing w:val="-4"/>
          <w:lang w:bidi="bn-IN"/>
        </w:rPr>
        <w:t>a</w:t>
      </w:r>
      <w:r w:rsidRPr="00C12696">
        <w:rPr>
          <w:rFonts w:ascii="Arial" w:eastAsia="Times New Roman" w:hAnsi="Arial" w:cs="Arial"/>
          <w:spacing w:val="2"/>
          <w:lang w:bidi="bn-IN"/>
        </w:rPr>
        <w:t>f</w:t>
      </w:r>
      <w:r w:rsidRPr="00C12696">
        <w:rPr>
          <w:rFonts w:ascii="Arial" w:eastAsia="Times New Roman" w:hAnsi="Arial" w:cs="Arial"/>
          <w:lang w:bidi="bn-IN"/>
        </w:rPr>
        <w:t>ter</w:t>
      </w:r>
      <w:r w:rsidRPr="00C12696">
        <w:rPr>
          <w:rFonts w:ascii="Arial" w:eastAsia="Times New Roman" w:hAnsi="Arial" w:cs="Arial"/>
          <w:spacing w:val="-3"/>
          <w:lang w:bidi="bn-IN"/>
        </w:rPr>
        <w:t xml:space="preserve"> </w:t>
      </w:r>
      <w:r w:rsidRPr="00C12696">
        <w:rPr>
          <w:rFonts w:ascii="Arial" w:eastAsia="Times New Roman" w:hAnsi="Arial" w:cs="Arial"/>
          <w:lang w:bidi="bn-IN"/>
        </w:rPr>
        <w:t>the</w:t>
      </w:r>
      <w:r w:rsidRPr="00C12696">
        <w:rPr>
          <w:rFonts w:ascii="Arial" w:eastAsia="Times New Roman" w:hAnsi="Arial" w:cs="Arial"/>
          <w:spacing w:val="-1"/>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w:t>
      </w:r>
      <w:r w:rsidRPr="00C12696">
        <w:rPr>
          <w:rFonts w:ascii="Arial" w:eastAsia="Times New Roman" w:hAnsi="Arial" w:cs="Arial"/>
          <w:spacing w:val="-2"/>
          <w:lang w:bidi="bn-IN"/>
        </w:rPr>
        <w:t>p</w:t>
      </w:r>
      <w:r w:rsidRPr="00C12696">
        <w:rPr>
          <w:rFonts w:ascii="Arial" w:eastAsia="Times New Roman" w:hAnsi="Arial" w:cs="Arial"/>
          <w:lang w:bidi="bn-IN"/>
        </w:rPr>
        <w:t>o</w:t>
      </w:r>
      <w:r w:rsidRPr="00C12696">
        <w:rPr>
          <w:rFonts w:ascii="Arial" w:eastAsia="Times New Roman" w:hAnsi="Arial" w:cs="Arial"/>
          <w:spacing w:val="-3"/>
          <w:lang w:bidi="bn-IN"/>
        </w:rPr>
        <w:t>s</w:t>
      </w:r>
      <w:r w:rsidRPr="00C12696">
        <w:rPr>
          <w:rFonts w:ascii="Arial" w:eastAsia="Times New Roman" w:hAnsi="Arial" w:cs="Arial"/>
          <w:spacing w:val="-2"/>
          <w:lang w:bidi="bn-IN"/>
        </w:rPr>
        <w:t>a</w:t>
      </w:r>
      <w:r w:rsidRPr="00C12696">
        <w:rPr>
          <w:rFonts w:ascii="Arial" w:eastAsia="Times New Roman" w:hAnsi="Arial" w:cs="Arial"/>
          <w:lang w:bidi="bn-IN"/>
        </w:rPr>
        <w:t>l</w:t>
      </w:r>
      <w:r w:rsidRPr="00C12696">
        <w:rPr>
          <w:rFonts w:ascii="Arial" w:eastAsia="Times New Roman" w:hAnsi="Arial" w:cs="Arial"/>
          <w:spacing w:val="-3"/>
          <w:lang w:bidi="bn-IN"/>
        </w:rPr>
        <w:t xml:space="preserve"> </w:t>
      </w:r>
      <w:r w:rsidRPr="00C12696">
        <w:rPr>
          <w:rFonts w:ascii="Arial" w:eastAsia="Times New Roman" w:hAnsi="Arial" w:cs="Arial"/>
          <w:lang w:bidi="bn-IN"/>
        </w:rPr>
        <w:t>c</w:t>
      </w:r>
      <w:r w:rsidRPr="00C12696">
        <w:rPr>
          <w:rFonts w:ascii="Arial" w:eastAsia="Times New Roman" w:hAnsi="Arial" w:cs="Arial"/>
          <w:spacing w:val="-1"/>
          <w:lang w:bidi="bn-IN"/>
        </w:rPr>
        <w:t>l</w:t>
      </w:r>
      <w:r w:rsidRPr="00C12696">
        <w:rPr>
          <w:rFonts w:ascii="Arial" w:eastAsia="Times New Roman" w:hAnsi="Arial" w:cs="Arial"/>
          <w:lang w:bidi="bn-IN"/>
        </w:rPr>
        <w:t>os</w:t>
      </w:r>
      <w:r w:rsidRPr="00C12696">
        <w:rPr>
          <w:rFonts w:ascii="Arial" w:eastAsia="Times New Roman" w:hAnsi="Arial" w:cs="Arial"/>
          <w:spacing w:val="-1"/>
          <w:lang w:bidi="bn-IN"/>
        </w:rPr>
        <w:t>i</w:t>
      </w:r>
      <w:r w:rsidRPr="00C12696">
        <w:rPr>
          <w:rFonts w:ascii="Arial" w:eastAsia="Times New Roman" w:hAnsi="Arial" w:cs="Arial"/>
          <w:lang w:bidi="bn-IN"/>
        </w:rPr>
        <w:t>ng</w:t>
      </w:r>
      <w:r w:rsidRPr="00C12696">
        <w:rPr>
          <w:rFonts w:ascii="Arial" w:eastAsia="Times New Roman" w:hAnsi="Arial" w:cs="Arial"/>
          <w:spacing w:val="-1"/>
          <w:lang w:bidi="bn-IN"/>
        </w:rPr>
        <w:t xml:space="preserve"> </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spacing w:val="1"/>
          <w:lang w:bidi="bn-IN"/>
        </w:rPr>
        <w:t>m</w:t>
      </w:r>
      <w:r w:rsidRPr="00C12696">
        <w:rPr>
          <w:rFonts w:ascii="Arial" w:eastAsia="Times New Roman" w:hAnsi="Arial" w:cs="Arial"/>
          <w:lang w:bidi="bn-IN"/>
        </w:rPr>
        <w:t>e</w:t>
      </w:r>
      <w:r w:rsidRPr="00C12696">
        <w:rPr>
          <w:rFonts w:ascii="Arial" w:eastAsia="Times New Roman" w:hAnsi="Arial" w:cs="Arial"/>
          <w:spacing w:val="-4"/>
          <w:lang w:bidi="bn-IN"/>
        </w:rPr>
        <w:t xml:space="preserve"> </w:t>
      </w:r>
      <w:r w:rsidRPr="00C12696">
        <w:rPr>
          <w:rFonts w:ascii="Arial" w:eastAsia="Times New Roman" w:hAnsi="Arial" w:cs="Arial"/>
          <w:lang w:bidi="bn-IN"/>
        </w:rPr>
        <w:t>at</w:t>
      </w:r>
      <w:r w:rsidRPr="00C12696">
        <w:rPr>
          <w:rFonts w:ascii="Arial" w:eastAsia="Times New Roman" w:hAnsi="Arial" w:cs="Arial"/>
          <w:spacing w:val="-2"/>
          <w:lang w:bidi="bn-IN"/>
        </w:rPr>
        <w:t xml:space="preserve"> </w:t>
      </w:r>
      <w:r w:rsidRPr="00C12696">
        <w:rPr>
          <w:rFonts w:ascii="Arial" w:eastAsia="Times New Roman" w:hAnsi="Arial" w:cs="Arial"/>
          <w:lang w:bidi="bn-IN"/>
        </w:rPr>
        <w:t>the</w:t>
      </w:r>
      <w:r w:rsidRPr="00C12696">
        <w:rPr>
          <w:rFonts w:ascii="Arial" w:eastAsia="Times New Roman" w:hAnsi="Arial" w:cs="Arial"/>
          <w:spacing w:val="-1"/>
          <w:lang w:bidi="bn-IN"/>
        </w:rPr>
        <w:t xml:space="preserve"> </w:t>
      </w:r>
      <w:r w:rsidRPr="00C12696">
        <w:rPr>
          <w:rFonts w:ascii="Arial" w:eastAsia="Times New Roman" w:hAnsi="Arial" w:cs="Arial"/>
          <w:lang w:bidi="bn-IN"/>
        </w:rPr>
        <w:t>s</w:t>
      </w:r>
      <w:r w:rsidRPr="00C12696">
        <w:rPr>
          <w:rFonts w:ascii="Arial" w:eastAsia="Times New Roman" w:hAnsi="Arial" w:cs="Arial"/>
          <w:spacing w:val="-2"/>
          <w:lang w:bidi="bn-IN"/>
        </w:rPr>
        <w:t>p</w:t>
      </w:r>
      <w:r w:rsidRPr="00C12696">
        <w:rPr>
          <w:rFonts w:ascii="Arial" w:eastAsia="Times New Roman" w:hAnsi="Arial" w:cs="Arial"/>
          <w:lang w:bidi="bn-IN"/>
        </w:rPr>
        <w:t>ec</w:t>
      </w:r>
      <w:r w:rsidRPr="00C12696">
        <w:rPr>
          <w:rFonts w:ascii="Arial" w:eastAsia="Times New Roman" w:hAnsi="Arial" w:cs="Arial"/>
          <w:spacing w:val="-6"/>
          <w:lang w:bidi="bn-IN"/>
        </w:rPr>
        <w:t>i</w:t>
      </w:r>
      <w:r w:rsidRPr="00C12696">
        <w:rPr>
          <w:rFonts w:ascii="Arial" w:eastAsia="Times New Roman" w:hAnsi="Arial" w:cs="Arial"/>
          <w:spacing w:val="5"/>
          <w:lang w:bidi="bn-IN"/>
        </w:rPr>
        <w:t>f</w:t>
      </w:r>
      <w:r w:rsidRPr="00C12696">
        <w:rPr>
          <w:rFonts w:ascii="Arial" w:eastAsia="Times New Roman" w:hAnsi="Arial" w:cs="Arial"/>
          <w:spacing w:val="-1"/>
          <w:lang w:bidi="bn-IN"/>
        </w:rPr>
        <w:t>i</w:t>
      </w:r>
      <w:r w:rsidRPr="00C12696">
        <w:rPr>
          <w:rFonts w:ascii="Arial" w:eastAsia="Times New Roman" w:hAnsi="Arial" w:cs="Arial"/>
          <w:spacing w:val="-2"/>
          <w:lang w:bidi="bn-IN"/>
        </w:rPr>
        <w:t xml:space="preserve">ed </w:t>
      </w:r>
      <w:r w:rsidRPr="00C12696">
        <w:rPr>
          <w:rFonts w:ascii="Arial" w:eastAsia="Times New Roman" w:hAnsi="Arial" w:cs="Arial"/>
          <w:spacing w:val="-1"/>
          <w:lang w:bidi="bn-IN"/>
        </w:rPr>
        <w:t>r</w:t>
      </w:r>
      <w:r w:rsidRPr="00C12696">
        <w:rPr>
          <w:rFonts w:ascii="Arial" w:eastAsia="Times New Roman" w:hAnsi="Arial" w:cs="Arial"/>
          <w:lang w:bidi="bn-IN"/>
        </w:rPr>
        <w:t>ece</w:t>
      </w:r>
      <w:r w:rsidRPr="00C12696">
        <w:rPr>
          <w:rFonts w:ascii="Arial" w:eastAsia="Times New Roman" w:hAnsi="Arial" w:cs="Arial"/>
          <w:spacing w:val="-1"/>
          <w:lang w:bidi="bn-IN"/>
        </w:rPr>
        <w:t>i</w:t>
      </w:r>
      <w:r w:rsidRPr="00C12696">
        <w:rPr>
          <w:rFonts w:ascii="Arial" w:eastAsia="Times New Roman" w:hAnsi="Arial" w:cs="Arial"/>
          <w:spacing w:val="-5"/>
          <w:lang w:bidi="bn-IN"/>
        </w:rPr>
        <w:t>v</w:t>
      </w:r>
      <w:r w:rsidRPr="00C12696">
        <w:rPr>
          <w:rFonts w:ascii="Arial" w:eastAsia="Times New Roman" w:hAnsi="Arial" w:cs="Arial"/>
          <w:spacing w:val="-1"/>
          <w:lang w:bidi="bn-IN"/>
        </w:rPr>
        <w:t>i</w:t>
      </w:r>
      <w:r w:rsidRPr="00C12696">
        <w:rPr>
          <w:rFonts w:ascii="Arial" w:eastAsia="Times New Roman" w:hAnsi="Arial" w:cs="Arial"/>
          <w:lang w:bidi="bn-IN"/>
        </w:rPr>
        <w:t>ng</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2"/>
          <w:lang w:bidi="bn-IN"/>
        </w:rPr>
        <w:t>f</w:t>
      </w:r>
      <w:r w:rsidRPr="00C12696">
        <w:rPr>
          <w:rFonts w:ascii="Arial" w:eastAsia="Times New Roman" w:hAnsi="Arial" w:cs="Arial"/>
          <w:spacing w:val="-1"/>
          <w:lang w:bidi="bn-IN"/>
        </w:rPr>
        <w:t>i</w:t>
      </w:r>
      <w:r w:rsidRPr="00C12696">
        <w:rPr>
          <w:rFonts w:ascii="Arial" w:eastAsia="Times New Roman" w:hAnsi="Arial" w:cs="Arial"/>
          <w:spacing w:val="-3"/>
          <w:lang w:bidi="bn-IN"/>
        </w:rPr>
        <w:t>c</w:t>
      </w:r>
      <w:r w:rsidRPr="00C12696">
        <w:rPr>
          <w:rFonts w:ascii="Arial" w:eastAsia="Times New Roman" w:hAnsi="Arial" w:cs="Arial"/>
          <w:lang w:bidi="bn-IN"/>
        </w:rPr>
        <w:t>e</w:t>
      </w:r>
      <w:r w:rsidRPr="00C12696">
        <w:rPr>
          <w:rFonts w:ascii="Arial" w:eastAsia="Times New Roman" w:hAnsi="Arial" w:cs="Arial"/>
          <w:spacing w:val="-6"/>
          <w:lang w:bidi="bn-IN"/>
        </w:rPr>
        <w:t xml:space="preserve"> </w:t>
      </w:r>
      <w:r w:rsidRPr="00C12696">
        <w:rPr>
          <w:rFonts w:ascii="Arial" w:eastAsia="Times New Roman" w:hAnsi="Arial" w:cs="Arial"/>
          <w:spacing w:val="-2"/>
          <w:lang w:bidi="bn-IN"/>
        </w:rPr>
        <w:t>a</w:t>
      </w:r>
      <w:r w:rsidRPr="00C12696">
        <w:rPr>
          <w:rFonts w:ascii="Arial" w:eastAsia="Times New Roman" w:hAnsi="Arial" w:cs="Arial"/>
          <w:spacing w:val="-4"/>
          <w:lang w:bidi="bn-IN"/>
        </w:rPr>
        <w:t>n</w:t>
      </w:r>
      <w:r w:rsidRPr="00C12696">
        <w:rPr>
          <w:rFonts w:ascii="Arial" w:eastAsia="Times New Roman" w:hAnsi="Arial" w:cs="Arial"/>
          <w:lang w:bidi="bn-IN"/>
        </w:rPr>
        <w:t>d/or</w:t>
      </w:r>
      <w:r w:rsidRPr="00C12696">
        <w:rPr>
          <w:rFonts w:ascii="Arial" w:eastAsia="Times New Roman" w:hAnsi="Arial" w:cs="Arial"/>
          <w:spacing w:val="-6"/>
          <w:lang w:bidi="bn-IN"/>
        </w:rPr>
        <w:t xml:space="preserve"> </w:t>
      </w:r>
      <w:r w:rsidRPr="00C12696">
        <w:rPr>
          <w:rFonts w:ascii="Arial" w:eastAsia="Times New Roman" w:hAnsi="Arial" w:cs="Arial"/>
          <w:spacing w:val="-5"/>
          <w:lang w:bidi="bn-IN"/>
        </w:rPr>
        <w:t>v</w:t>
      </w:r>
      <w:r w:rsidRPr="00C12696">
        <w:rPr>
          <w:rFonts w:ascii="Arial" w:eastAsia="Times New Roman" w:hAnsi="Arial" w:cs="Arial"/>
          <w:spacing w:val="-3"/>
          <w:lang w:bidi="bn-IN"/>
        </w:rPr>
        <w:t>i</w:t>
      </w:r>
      <w:r w:rsidRPr="00C12696">
        <w:rPr>
          <w:rFonts w:ascii="Arial" w:eastAsia="Times New Roman" w:hAnsi="Arial" w:cs="Arial"/>
          <w:lang w:bidi="bn-IN"/>
        </w:rPr>
        <w:t>a</w:t>
      </w:r>
      <w:r w:rsidRPr="00C12696">
        <w:rPr>
          <w:rFonts w:ascii="Arial" w:eastAsia="Times New Roman" w:hAnsi="Arial" w:cs="Arial"/>
          <w:spacing w:val="-4"/>
          <w:lang w:bidi="bn-IN"/>
        </w:rPr>
        <w:t xml:space="preserve"> em</w:t>
      </w:r>
      <w:r w:rsidRPr="00C12696">
        <w:rPr>
          <w:rFonts w:ascii="Arial" w:eastAsia="Times New Roman" w:hAnsi="Arial" w:cs="Arial"/>
          <w:spacing w:val="-2"/>
          <w:lang w:bidi="bn-IN"/>
        </w:rPr>
        <w:t>a</w:t>
      </w:r>
      <w:r w:rsidRPr="00C12696">
        <w:rPr>
          <w:rFonts w:ascii="Arial" w:eastAsia="Times New Roman" w:hAnsi="Arial" w:cs="Arial"/>
          <w:spacing w:val="-3"/>
          <w:lang w:bidi="bn-IN"/>
        </w:rPr>
        <w:t>il</w:t>
      </w:r>
      <w:r w:rsidRPr="00C12696">
        <w:rPr>
          <w:rFonts w:ascii="Arial" w:eastAsia="Times New Roman" w:hAnsi="Arial" w:cs="Arial"/>
          <w:lang w:bidi="bn-IN"/>
        </w:rPr>
        <w:t>.</w:t>
      </w:r>
    </w:p>
    <w:p w14:paraId="73757FC8" w14:textId="77777777" w:rsidR="00C12696" w:rsidRPr="00C12696" w:rsidRDefault="00C12696" w:rsidP="00C12696">
      <w:pPr>
        <w:widowControl/>
        <w:numPr>
          <w:ilvl w:val="2"/>
          <w:numId w:val="2"/>
        </w:numPr>
        <w:tabs>
          <w:tab w:val="left" w:pos="832"/>
        </w:tabs>
        <w:kinsoku w:val="0"/>
        <w:overflowPunct w:val="0"/>
        <w:autoSpaceDE/>
        <w:autoSpaceDN/>
        <w:adjustRightInd/>
        <w:spacing w:before="15"/>
        <w:ind w:left="832"/>
        <w:rPr>
          <w:rFonts w:ascii="Arial" w:eastAsia="Times New Roman" w:hAnsi="Arial" w:cs="Arial"/>
          <w:lang w:bidi="bn-IN"/>
        </w:rPr>
      </w:pPr>
      <w:r w:rsidRPr="00C12696">
        <w:rPr>
          <w:rFonts w:ascii="Arial" w:eastAsia="Times New Roman" w:hAnsi="Arial" w:cs="Arial"/>
          <w:lang w:bidi="bn-IN"/>
        </w:rPr>
        <w:t>Inco</w:t>
      </w:r>
      <w:r w:rsidRPr="00C12696">
        <w:rPr>
          <w:rFonts w:ascii="Arial" w:eastAsia="Times New Roman" w:hAnsi="Arial" w:cs="Arial"/>
          <w:spacing w:val="-1"/>
          <w:lang w:bidi="bn-IN"/>
        </w:rPr>
        <w:t>m</w:t>
      </w:r>
      <w:r w:rsidRPr="00C12696">
        <w:rPr>
          <w:rFonts w:ascii="Arial" w:eastAsia="Times New Roman" w:hAnsi="Arial" w:cs="Arial"/>
          <w:lang w:bidi="bn-IN"/>
        </w:rPr>
        <w:t>p</w:t>
      </w:r>
      <w:r w:rsidRPr="00C12696">
        <w:rPr>
          <w:rFonts w:ascii="Arial" w:eastAsia="Times New Roman" w:hAnsi="Arial" w:cs="Arial"/>
          <w:spacing w:val="-1"/>
          <w:lang w:bidi="bn-IN"/>
        </w:rPr>
        <w:t>l</w:t>
      </w:r>
      <w:r w:rsidRPr="00C12696">
        <w:rPr>
          <w:rFonts w:ascii="Arial" w:eastAsia="Times New Roman" w:hAnsi="Arial" w:cs="Arial"/>
          <w:spacing w:val="-2"/>
          <w:lang w:bidi="bn-IN"/>
        </w:rPr>
        <w:t>et</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p</w:t>
      </w:r>
      <w:r w:rsidRPr="00C12696">
        <w:rPr>
          <w:rFonts w:ascii="Arial" w:eastAsia="Times New Roman" w:hAnsi="Arial" w:cs="Arial"/>
          <w:spacing w:val="-1"/>
          <w:lang w:bidi="bn-IN"/>
        </w:rPr>
        <w:t>r</w:t>
      </w:r>
      <w:r w:rsidRPr="00C12696">
        <w:rPr>
          <w:rFonts w:ascii="Arial" w:eastAsia="Times New Roman" w:hAnsi="Arial" w:cs="Arial"/>
          <w:spacing w:val="-2"/>
          <w:lang w:bidi="bn-IN"/>
        </w:rPr>
        <w:t>o</w:t>
      </w:r>
      <w:r w:rsidRPr="00C12696">
        <w:rPr>
          <w:rFonts w:ascii="Arial" w:eastAsia="Times New Roman" w:hAnsi="Arial" w:cs="Arial"/>
          <w:lang w:bidi="bn-IN"/>
        </w:rPr>
        <w:t>po</w:t>
      </w:r>
      <w:r w:rsidRPr="00C12696">
        <w:rPr>
          <w:rFonts w:ascii="Arial" w:eastAsia="Times New Roman" w:hAnsi="Arial" w:cs="Arial"/>
          <w:spacing w:val="-3"/>
          <w:lang w:bidi="bn-IN"/>
        </w:rPr>
        <w:t>s</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s.</w:t>
      </w:r>
    </w:p>
    <w:p w14:paraId="7DB40B25" w14:textId="77777777" w:rsidR="00C12696" w:rsidRPr="00C12696" w:rsidRDefault="00C12696" w:rsidP="00C12696">
      <w:pPr>
        <w:widowControl/>
        <w:numPr>
          <w:ilvl w:val="2"/>
          <w:numId w:val="2"/>
        </w:numPr>
        <w:tabs>
          <w:tab w:val="left" w:pos="832"/>
        </w:tabs>
        <w:kinsoku w:val="0"/>
        <w:overflowPunct w:val="0"/>
        <w:autoSpaceDE/>
        <w:autoSpaceDN/>
        <w:adjustRightInd/>
        <w:spacing w:before="55"/>
        <w:ind w:left="832"/>
        <w:rPr>
          <w:rFonts w:ascii="Arial" w:eastAsia="Times New Roman" w:hAnsi="Arial" w:cs="Arial"/>
          <w:lang w:bidi="bn-IN"/>
        </w:rPr>
      </w:pP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w:t>
      </w:r>
      <w:r w:rsidRPr="00C12696">
        <w:rPr>
          <w:rFonts w:ascii="Arial" w:eastAsia="Times New Roman" w:hAnsi="Arial" w:cs="Arial"/>
          <w:spacing w:val="-2"/>
          <w:lang w:bidi="bn-IN"/>
        </w:rPr>
        <w:t>p</w:t>
      </w:r>
      <w:r w:rsidRPr="00C12696">
        <w:rPr>
          <w:rFonts w:ascii="Arial" w:eastAsia="Times New Roman" w:hAnsi="Arial" w:cs="Arial"/>
          <w:lang w:bidi="bn-IN"/>
        </w:rPr>
        <w:t>os</w:t>
      </w:r>
      <w:r w:rsidRPr="00C12696">
        <w:rPr>
          <w:rFonts w:ascii="Arial" w:eastAsia="Times New Roman" w:hAnsi="Arial" w:cs="Arial"/>
          <w:spacing w:val="-2"/>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s th</w:t>
      </w:r>
      <w:r w:rsidRPr="00C12696">
        <w:rPr>
          <w:rFonts w:ascii="Arial" w:eastAsia="Times New Roman" w:hAnsi="Arial" w:cs="Arial"/>
          <w:spacing w:val="-2"/>
          <w:lang w:bidi="bn-IN"/>
        </w:rPr>
        <w:t>a</w:t>
      </w:r>
      <w:r w:rsidRPr="00C12696">
        <w:rPr>
          <w:rFonts w:ascii="Arial" w:eastAsia="Times New Roman" w:hAnsi="Arial" w:cs="Arial"/>
          <w:lang w:bidi="bn-IN"/>
        </w:rPr>
        <w:t>t</w:t>
      </w:r>
      <w:r w:rsidRPr="00C12696">
        <w:rPr>
          <w:rFonts w:ascii="Arial" w:eastAsia="Times New Roman" w:hAnsi="Arial" w:cs="Arial"/>
          <w:spacing w:val="-2"/>
          <w:lang w:bidi="bn-IN"/>
        </w:rPr>
        <w:t xml:space="preserve"> </w:t>
      </w:r>
      <w:r w:rsidRPr="00C12696">
        <w:rPr>
          <w:rFonts w:ascii="Arial" w:eastAsia="Times New Roman" w:hAnsi="Arial" w:cs="Arial"/>
          <w:lang w:bidi="bn-IN"/>
        </w:rPr>
        <w:t>a</w:t>
      </w:r>
      <w:r w:rsidRPr="00C12696">
        <w:rPr>
          <w:rFonts w:ascii="Arial" w:eastAsia="Times New Roman" w:hAnsi="Arial" w:cs="Arial"/>
          <w:spacing w:val="-1"/>
          <w:lang w:bidi="bn-IN"/>
        </w:rPr>
        <w:t>r</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n</w:t>
      </w:r>
      <w:r w:rsidRPr="00C12696">
        <w:rPr>
          <w:rFonts w:ascii="Arial" w:eastAsia="Times New Roman" w:hAnsi="Arial" w:cs="Arial"/>
          <w:lang w:bidi="bn-IN"/>
        </w:rPr>
        <w:t>ot</w:t>
      </w:r>
      <w:r w:rsidRPr="00C12696">
        <w:rPr>
          <w:rFonts w:ascii="Arial" w:eastAsia="Times New Roman" w:hAnsi="Arial" w:cs="Arial"/>
          <w:spacing w:val="-2"/>
          <w:lang w:bidi="bn-IN"/>
        </w:rPr>
        <w:t xml:space="preserve"> </w:t>
      </w:r>
      <w:r w:rsidRPr="00C12696">
        <w:rPr>
          <w:rFonts w:ascii="Arial" w:eastAsia="Times New Roman" w:hAnsi="Arial" w:cs="Arial"/>
          <w:lang w:bidi="bn-IN"/>
        </w:rPr>
        <w:t>s</w:t>
      </w:r>
      <w:r w:rsidRPr="00C12696">
        <w:rPr>
          <w:rFonts w:ascii="Arial" w:eastAsia="Times New Roman" w:hAnsi="Arial" w:cs="Arial"/>
          <w:spacing w:val="-1"/>
          <w:lang w:bidi="bn-IN"/>
        </w:rPr>
        <w:t>i</w:t>
      </w:r>
      <w:r w:rsidRPr="00C12696">
        <w:rPr>
          <w:rFonts w:ascii="Arial" w:eastAsia="Times New Roman" w:hAnsi="Arial" w:cs="Arial"/>
          <w:lang w:bidi="bn-IN"/>
        </w:rPr>
        <w:t>gn</w:t>
      </w:r>
      <w:r w:rsidRPr="00C12696">
        <w:rPr>
          <w:rFonts w:ascii="Arial" w:eastAsia="Times New Roman" w:hAnsi="Arial" w:cs="Arial"/>
          <w:spacing w:val="-2"/>
          <w:lang w:bidi="bn-IN"/>
        </w:rPr>
        <w:t>ed</w:t>
      </w:r>
      <w:r w:rsidRPr="00C12696">
        <w:rPr>
          <w:rFonts w:ascii="Arial" w:eastAsia="Times New Roman" w:hAnsi="Arial" w:cs="Arial"/>
          <w:lang w:bidi="bn-IN"/>
        </w:rPr>
        <w:t>.</w:t>
      </w:r>
    </w:p>
    <w:p w14:paraId="7F1C956E" w14:textId="77777777" w:rsidR="00C12696" w:rsidRPr="00C12696" w:rsidRDefault="00C12696" w:rsidP="00C12696">
      <w:pPr>
        <w:widowControl/>
        <w:kinsoku w:val="0"/>
        <w:overflowPunct w:val="0"/>
        <w:autoSpaceDE/>
        <w:autoSpaceDN/>
        <w:adjustRightInd/>
        <w:spacing w:before="7" w:line="140" w:lineRule="exact"/>
        <w:rPr>
          <w:rFonts w:eastAsia="Times New Roman"/>
          <w:sz w:val="14"/>
          <w:szCs w:val="14"/>
          <w:lang w:bidi="bn-IN"/>
        </w:rPr>
      </w:pPr>
    </w:p>
    <w:p w14:paraId="069D9B12" w14:textId="77777777" w:rsidR="00C12696" w:rsidRPr="00C12696" w:rsidRDefault="00C12696" w:rsidP="00C12696">
      <w:pPr>
        <w:widowControl/>
        <w:kinsoku w:val="0"/>
        <w:overflowPunct w:val="0"/>
        <w:autoSpaceDE/>
        <w:autoSpaceDN/>
        <w:adjustRightInd/>
        <w:spacing w:line="200" w:lineRule="exact"/>
        <w:rPr>
          <w:rFonts w:eastAsia="Times New Roman"/>
          <w:sz w:val="20"/>
          <w:szCs w:val="20"/>
          <w:lang w:bidi="bn-IN"/>
        </w:rPr>
      </w:pPr>
    </w:p>
    <w:p w14:paraId="6752A9A0" w14:textId="77777777" w:rsidR="00C12696" w:rsidRPr="00C12696" w:rsidRDefault="00C12696" w:rsidP="00C12696">
      <w:pPr>
        <w:widowControl/>
        <w:kinsoku w:val="0"/>
        <w:overflowPunct w:val="0"/>
        <w:autoSpaceDE/>
        <w:autoSpaceDN/>
        <w:adjustRightInd/>
        <w:spacing w:line="200" w:lineRule="exact"/>
        <w:rPr>
          <w:rFonts w:eastAsia="Times New Roman"/>
          <w:sz w:val="20"/>
          <w:szCs w:val="20"/>
          <w:lang w:bidi="bn-IN"/>
        </w:rPr>
      </w:pPr>
    </w:p>
    <w:p w14:paraId="69423FC8" w14:textId="77777777" w:rsidR="00C12696" w:rsidRPr="00C12696" w:rsidRDefault="00C12696" w:rsidP="00C12696">
      <w:pPr>
        <w:kinsoku w:val="0"/>
        <w:overflowPunct w:val="0"/>
        <w:ind w:left="112"/>
        <w:outlineLvl w:val="1"/>
        <w:rPr>
          <w:rFonts w:ascii="Arial" w:eastAsia="Times New Roman" w:hAnsi="Arial" w:cs="Arial"/>
          <w:lang w:bidi="bn-IN"/>
        </w:rPr>
      </w:pPr>
      <w:r w:rsidRPr="00C12696">
        <w:rPr>
          <w:rFonts w:ascii="Arial" w:eastAsia="Times New Roman" w:hAnsi="Arial" w:cs="Arial"/>
          <w:b/>
          <w:bCs/>
          <w:spacing w:val="-1"/>
          <w:lang w:bidi="bn-IN"/>
        </w:rPr>
        <w:t>Co</w:t>
      </w:r>
      <w:r w:rsidRPr="00C12696">
        <w:rPr>
          <w:rFonts w:ascii="Arial" w:eastAsia="Times New Roman" w:hAnsi="Arial" w:cs="Arial"/>
          <w:b/>
          <w:bCs/>
          <w:lang w:bidi="bn-IN"/>
        </w:rPr>
        <w:t>m</w:t>
      </w:r>
      <w:r w:rsidRPr="00C12696">
        <w:rPr>
          <w:rFonts w:ascii="Arial" w:eastAsia="Times New Roman" w:hAnsi="Arial" w:cs="Arial"/>
          <w:b/>
          <w:bCs/>
          <w:spacing w:val="-3"/>
          <w:lang w:bidi="bn-IN"/>
        </w:rPr>
        <w:t>p</w:t>
      </w:r>
      <w:r w:rsidRPr="00C12696">
        <w:rPr>
          <w:rFonts w:ascii="Arial" w:eastAsia="Times New Roman" w:hAnsi="Arial" w:cs="Arial"/>
          <w:b/>
          <w:bCs/>
          <w:spacing w:val="-2"/>
          <w:lang w:bidi="bn-IN"/>
        </w:rPr>
        <w:t>l</w:t>
      </w:r>
      <w:r w:rsidRPr="00C12696">
        <w:rPr>
          <w:rFonts w:ascii="Arial" w:eastAsia="Times New Roman" w:hAnsi="Arial" w:cs="Arial"/>
          <w:b/>
          <w:bCs/>
          <w:lang w:bidi="bn-IN"/>
        </w:rPr>
        <w:t>e</w:t>
      </w:r>
      <w:r w:rsidRPr="00C12696">
        <w:rPr>
          <w:rFonts w:ascii="Arial" w:eastAsia="Times New Roman" w:hAnsi="Arial" w:cs="Arial"/>
          <w:b/>
          <w:bCs/>
          <w:spacing w:val="-4"/>
          <w:lang w:bidi="bn-IN"/>
        </w:rPr>
        <w:t>t</w:t>
      </w:r>
      <w:r w:rsidRPr="00C12696">
        <w:rPr>
          <w:rFonts w:ascii="Arial" w:eastAsia="Times New Roman" w:hAnsi="Arial" w:cs="Arial"/>
          <w:b/>
          <w:bCs/>
          <w:lang w:bidi="bn-IN"/>
        </w:rPr>
        <w:t>i</w:t>
      </w:r>
      <w:r w:rsidRPr="00C12696">
        <w:rPr>
          <w:rFonts w:ascii="Arial" w:eastAsia="Times New Roman" w:hAnsi="Arial" w:cs="Arial"/>
          <w:b/>
          <w:bCs/>
          <w:spacing w:val="-1"/>
          <w:lang w:bidi="bn-IN"/>
        </w:rPr>
        <w:t>o</w:t>
      </w:r>
      <w:r w:rsidRPr="00C12696">
        <w:rPr>
          <w:rFonts w:ascii="Arial" w:eastAsia="Times New Roman" w:hAnsi="Arial" w:cs="Arial"/>
          <w:b/>
          <w:bCs/>
          <w:spacing w:val="-3"/>
          <w:lang w:bidi="bn-IN"/>
        </w:rPr>
        <w:t>n</w:t>
      </w:r>
      <w:r w:rsidRPr="00C12696">
        <w:rPr>
          <w:rFonts w:ascii="Arial" w:eastAsia="Times New Roman" w:hAnsi="Arial" w:cs="Arial"/>
          <w:b/>
          <w:bCs/>
          <w:lang w:bidi="bn-IN"/>
        </w:rPr>
        <w:t>:</w:t>
      </w:r>
    </w:p>
    <w:p w14:paraId="2D95C1A3" w14:textId="77777777" w:rsidR="00C12696" w:rsidRPr="00C12696" w:rsidRDefault="00C12696" w:rsidP="00C12696">
      <w:pPr>
        <w:widowControl/>
        <w:kinsoku w:val="0"/>
        <w:overflowPunct w:val="0"/>
        <w:autoSpaceDE/>
        <w:autoSpaceDN/>
        <w:adjustRightInd/>
        <w:spacing w:before="18" w:line="260" w:lineRule="exact"/>
        <w:rPr>
          <w:rFonts w:eastAsia="Times New Roman"/>
          <w:sz w:val="26"/>
          <w:szCs w:val="26"/>
          <w:lang w:bidi="bn-IN"/>
        </w:rPr>
      </w:pPr>
    </w:p>
    <w:p w14:paraId="653245DB" w14:textId="77777777" w:rsidR="00C12696" w:rsidRPr="00C12696" w:rsidRDefault="00C12696" w:rsidP="00C12696">
      <w:pPr>
        <w:kinsoku w:val="0"/>
        <w:overflowPunct w:val="0"/>
        <w:spacing w:line="275" w:lineRule="auto"/>
        <w:ind w:left="112" w:right="117"/>
        <w:rPr>
          <w:rFonts w:ascii="Arial" w:eastAsia="Times New Roman" w:hAnsi="Arial" w:cs="Arial"/>
          <w:lang w:bidi="bn-IN"/>
        </w:rPr>
      </w:pP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lang w:bidi="bn-IN"/>
        </w:rPr>
        <w:t>opo</w:t>
      </w:r>
      <w:r w:rsidRPr="00C12696">
        <w:rPr>
          <w:rFonts w:ascii="Arial" w:eastAsia="Times New Roman" w:hAnsi="Arial" w:cs="Arial"/>
          <w:spacing w:val="-3"/>
          <w:lang w:bidi="bn-IN"/>
        </w:rPr>
        <w:t>s</w:t>
      </w:r>
      <w:r w:rsidRPr="00C12696">
        <w:rPr>
          <w:rFonts w:ascii="Arial" w:eastAsia="Times New Roman" w:hAnsi="Arial" w:cs="Arial"/>
          <w:lang w:bidi="bn-IN"/>
        </w:rPr>
        <w:t>a</w:t>
      </w:r>
      <w:r w:rsidRPr="00C12696">
        <w:rPr>
          <w:rFonts w:ascii="Arial" w:eastAsia="Times New Roman" w:hAnsi="Arial" w:cs="Arial"/>
          <w:spacing w:val="-1"/>
          <w:lang w:bidi="bn-IN"/>
        </w:rPr>
        <w:t>l</w:t>
      </w:r>
      <w:r w:rsidRPr="00C12696">
        <w:rPr>
          <w:rFonts w:ascii="Arial" w:eastAsia="Times New Roman" w:hAnsi="Arial" w:cs="Arial"/>
          <w:lang w:bidi="bn-IN"/>
        </w:rPr>
        <w:t xml:space="preserve">s </w:t>
      </w:r>
      <w:r w:rsidRPr="00C12696">
        <w:rPr>
          <w:rFonts w:ascii="Arial" w:eastAsia="Times New Roman" w:hAnsi="Arial" w:cs="Arial"/>
          <w:spacing w:val="-1"/>
          <w:lang w:bidi="bn-IN"/>
        </w:rPr>
        <w:t>m</w:t>
      </w:r>
      <w:r w:rsidRPr="00C12696">
        <w:rPr>
          <w:rFonts w:ascii="Arial" w:eastAsia="Times New Roman" w:hAnsi="Arial" w:cs="Arial"/>
          <w:lang w:bidi="bn-IN"/>
        </w:rPr>
        <w:t xml:space="preserve">ust </w:t>
      </w:r>
      <w:r w:rsidRPr="00C12696">
        <w:rPr>
          <w:rFonts w:ascii="Arial" w:eastAsia="Times New Roman" w:hAnsi="Arial" w:cs="Arial"/>
          <w:spacing w:val="-2"/>
          <w:lang w:bidi="bn-IN"/>
        </w:rPr>
        <w:t>b</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lang w:bidi="bn-IN"/>
        </w:rPr>
        <w:t>s</w:t>
      </w:r>
      <w:r w:rsidRPr="00C12696">
        <w:rPr>
          <w:rFonts w:ascii="Arial" w:eastAsia="Times New Roman" w:hAnsi="Arial" w:cs="Arial"/>
          <w:spacing w:val="-2"/>
          <w:lang w:bidi="bn-IN"/>
        </w:rPr>
        <w:t>ub</w:t>
      </w:r>
      <w:r w:rsidRPr="00C12696">
        <w:rPr>
          <w:rFonts w:ascii="Arial" w:eastAsia="Times New Roman" w:hAnsi="Arial" w:cs="Arial"/>
          <w:spacing w:val="1"/>
          <w:lang w:bidi="bn-IN"/>
        </w:rPr>
        <w:t>m</w:t>
      </w:r>
      <w:r w:rsidRPr="00C12696">
        <w:rPr>
          <w:rFonts w:ascii="Arial" w:eastAsia="Times New Roman" w:hAnsi="Arial" w:cs="Arial"/>
          <w:spacing w:val="-1"/>
          <w:lang w:bidi="bn-IN"/>
        </w:rPr>
        <w:t>i</w:t>
      </w:r>
      <w:r w:rsidRPr="00C12696">
        <w:rPr>
          <w:rFonts w:ascii="Arial" w:eastAsia="Times New Roman" w:hAnsi="Arial" w:cs="Arial"/>
          <w:lang w:bidi="bn-IN"/>
        </w:rPr>
        <w:t>tt</w:t>
      </w:r>
      <w:r w:rsidRPr="00C12696">
        <w:rPr>
          <w:rFonts w:ascii="Arial" w:eastAsia="Times New Roman" w:hAnsi="Arial" w:cs="Arial"/>
          <w:spacing w:val="-2"/>
          <w:lang w:bidi="bn-IN"/>
        </w:rPr>
        <w:t>e</w:t>
      </w:r>
      <w:r w:rsidRPr="00C12696">
        <w:rPr>
          <w:rFonts w:ascii="Arial" w:eastAsia="Times New Roman" w:hAnsi="Arial" w:cs="Arial"/>
          <w:lang w:bidi="bn-IN"/>
        </w:rPr>
        <w:t>d</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n</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2"/>
          <w:lang w:bidi="bn-IN"/>
        </w:rPr>
        <w:t>f</w:t>
      </w:r>
      <w:r w:rsidRPr="00C12696">
        <w:rPr>
          <w:rFonts w:ascii="Arial" w:eastAsia="Times New Roman" w:hAnsi="Arial" w:cs="Arial"/>
          <w:spacing w:val="-1"/>
          <w:lang w:bidi="bn-IN"/>
        </w:rPr>
        <w:t>i</w:t>
      </w:r>
      <w:r w:rsidRPr="00C12696">
        <w:rPr>
          <w:rFonts w:ascii="Arial" w:eastAsia="Times New Roman" w:hAnsi="Arial" w:cs="Arial"/>
          <w:lang w:bidi="bn-IN"/>
        </w:rPr>
        <w:t>c</w:t>
      </w:r>
      <w:r w:rsidRPr="00C12696">
        <w:rPr>
          <w:rFonts w:ascii="Arial" w:eastAsia="Times New Roman" w:hAnsi="Arial" w:cs="Arial"/>
          <w:spacing w:val="-3"/>
          <w:lang w:bidi="bn-IN"/>
        </w:rPr>
        <w:t>i</w:t>
      </w:r>
      <w:r w:rsidRPr="00C12696">
        <w:rPr>
          <w:rFonts w:ascii="Arial" w:eastAsia="Times New Roman" w:hAnsi="Arial" w:cs="Arial"/>
          <w:lang w:bidi="bn-IN"/>
        </w:rPr>
        <w:t xml:space="preserve">al </w:t>
      </w:r>
      <w:r w:rsidRPr="00C12696">
        <w:rPr>
          <w:rFonts w:ascii="Arial" w:eastAsia="Times New Roman" w:hAnsi="Arial" w:cs="Arial"/>
          <w:spacing w:val="-1"/>
          <w:lang w:bidi="bn-IN"/>
        </w:rPr>
        <w:t>l</w:t>
      </w:r>
      <w:r w:rsidRPr="00C12696">
        <w:rPr>
          <w:rFonts w:ascii="Arial" w:eastAsia="Times New Roman" w:hAnsi="Arial" w:cs="Arial"/>
          <w:lang w:bidi="bn-IN"/>
        </w:rPr>
        <w:t>et</w:t>
      </w:r>
      <w:r w:rsidRPr="00C12696">
        <w:rPr>
          <w:rFonts w:ascii="Arial" w:eastAsia="Times New Roman" w:hAnsi="Arial" w:cs="Arial"/>
          <w:spacing w:val="-2"/>
          <w:lang w:bidi="bn-IN"/>
        </w:rPr>
        <w:t>t</w:t>
      </w:r>
      <w:r w:rsidRPr="00C12696">
        <w:rPr>
          <w:rFonts w:ascii="Arial" w:eastAsia="Times New Roman" w:hAnsi="Arial" w:cs="Arial"/>
          <w:lang w:bidi="bn-IN"/>
        </w:rPr>
        <w:t>er</w:t>
      </w:r>
      <w:r w:rsidRPr="00C12696">
        <w:rPr>
          <w:rFonts w:ascii="Arial" w:eastAsia="Times New Roman" w:hAnsi="Arial" w:cs="Arial"/>
          <w:spacing w:val="-1"/>
          <w:lang w:bidi="bn-IN"/>
        </w:rPr>
        <w:t xml:space="preserve"> </w:t>
      </w:r>
      <w:r w:rsidRPr="00C12696">
        <w:rPr>
          <w:rFonts w:ascii="Arial" w:eastAsia="Times New Roman" w:hAnsi="Arial" w:cs="Arial"/>
          <w:lang w:bidi="bn-IN"/>
        </w:rPr>
        <w:t>he</w:t>
      </w:r>
      <w:r w:rsidRPr="00C12696">
        <w:rPr>
          <w:rFonts w:ascii="Arial" w:eastAsia="Times New Roman" w:hAnsi="Arial" w:cs="Arial"/>
          <w:spacing w:val="-2"/>
          <w:lang w:bidi="bn-IN"/>
        </w:rPr>
        <w:t>a</w:t>
      </w:r>
      <w:r w:rsidRPr="00C12696">
        <w:rPr>
          <w:rFonts w:ascii="Arial" w:eastAsia="Times New Roman" w:hAnsi="Arial" w:cs="Arial"/>
          <w:lang w:bidi="bn-IN"/>
        </w:rPr>
        <w:t xml:space="preserve">d with seal </w:t>
      </w:r>
      <w:r w:rsidRPr="00C12696">
        <w:rPr>
          <w:rFonts w:ascii="Arial" w:eastAsia="Times New Roman" w:hAnsi="Arial" w:cs="Arial"/>
          <w:spacing w:val="1"/>
          <w:lang w:bidi="bn-IN"/>
        </w:rPr>
        <w:t>of</w:t>
      </w:r>
      <w:r w:rsidRPr="00C12696">
        <w:rPr>
          <w:rFonts w:ascii="Arial" w:eastAsia="Times New Roman" w:hAnsi="Arial" w:cs="Arial"/>
          <w:lang w:bidi="bn-IN"/>
        </w:rPr>
        <w:t xml:space="preserve"> t</w:t>
      </w:r>
      <w:r w:rsidRPr="00C12696">
        <w:rPr>
          <w:rFonts w:ascii="Arial" w:eastAsia="Times New Roman" w:hAnsi="Arial" w:cs="Arial"/>
          <w:spacing w:val="-2"/>
          <w:lang w:bidi="bn-IN"/>
        </w:rPr>
        <w:t>h</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lang w:bidi="bn-IN"/>
        </w:rPr>
        <w:t>o</w:t>
      </w:r>
      <w:r w:rsidRPr="00C12696">
        <w:rPr>
          <w:rFonts w:ascii="Arial" w:eastAsia="Times New Roman" w:hAnsi="Arial" w:cs="Arial"/>
          <w:spacing w:val="-1"/>
          <w:lang w:bidi="bn-IN"/>
        </w:rPr>
        <w:t>r</w:t>
      </w:r>
      <w:r w:rsidRPr="00C12696">
        <w:rPr>
          <w:rFonts w:ascii="Arial" w:eastAsia="Times New Roman" w:hAnsi="Arial" w:cs="Arial"/>
          <w:spacing w:val="-2"/>
          <w:lang w:bidi="bn-IN"/>
        </w:rPr>
        <w:t>g</w:t>
      </w:r>
      <w:r w:rsidRPr="00C12696">
        <w:rPr>
          <w:rFonts w:ascii="Arial" w:eastAsia="Times New Roman" w:hAnsi="Arial" w:cs="Arial"/>
          <w:lang w:bidi="bn-IN"/>
        </w:rPr>
        <w:t>an</w:t>
      </w:r>
      <w:r w:rsidRPr="00C12696">
        <w:rPr>
          <w:rFonts w:ascii="Arial" w:eastAsia="Times New Roman" w:hAnsi="Arial" w:cs="Arial"/>
          <w:spacing w:val="-1"/>
          <w:lang w:bidi="bn-IN"/>
        </w:rPr>
        <w:t>i</w:t>
      </w:r>
      <w:r w:rsidRPr="00C12696">
        <w:rPr>
          <w:rFonts w:ascii="Arial" w:eastAsia="Times New Roman" w:hAnsi="Arial" w:cs="Arial"/>
          <w:spacing w:val="-3"/>
          <w:lang w:bidi="bn-IN"/>
        </w:rPr>
        <w:t>z</w:t>
      </w:r>
      <w:r w:rsidRPr="00C12696">
        <w:rPr>
          <w:rFonts w:ascii="Arial" w:eastAsia="Times New Roman" w:hAnsi="Arial" w:cs="Arial"/>
          <w:lang w:bidi="bn-IN"/>
        </w:rPr>
        <w:t>at</w:t>
      </w:r>
      <w:r w:rsidRPr="00C12696">
        <w:rPr>
          <w:rFonts w:ascii="Arial" w:eastAsia="Times New Roman" w:hAnsi="Arial" w:cs="Arial"/>
          <w:spacing w:val="-1"/>
          <w:lang w:bidi="bn-IN"/>
        </w:rPr>
        <w:t>i</w:t>
      </w:r>
      <w:r w:rsidRPr="00C12696">
        <w:rPr>
          <w:rFonts w:ascii="Arial" w:eastAsia="Times New Roman" w:hAnsi="Arial" w:cs="Arial"/>
          <w:lang w:bidi="bn-IN"/>
        </w:rPr>
        <w:t>on</w:t>
      </w:r>
      <w:r w:rsidRPr="00C12696">
        <w:rPr>
          <w:rFonts w:ascii="Arial" w:eastAsia="Times New Roman" w:hAnsi="Arial" w:cs="Arial"/>
          <w:spacing w:val="1"/>
          <w:lang w:bidi="bn-IN"/>
        </w:rPr>
        <w:t xml:space="preserve"> </w:t>
      </w:r>
      <w:r w:rsidRPr="00C12696">
        <w:rPr>
          <w:rFonts w:ascii="Arial" w:eastAsia="Times New Roman" w:hAnsi="Arial" w:cs="Arial"/>
          <w:lang w:bidi="bn-IN"/>
        </w:rPr>
        <w:t>or</w:t>
      </w:r>
      <w:r w:rsidRPr="00C12696">
        <w:rPr>
          <w:rFonts w:ascii="Arial" w:eastAsia="Times New Roman" w:hAnsi="Arial" w:cs="Arial"/>
          <w:spacing w:val="-3"/>
          <w:lang w:bidi="bn-IN"/>
        </w:rPr>
        <w:t xml:space="preserve"> </w:t>
      </w:r>
      <w:r w:rsidRPr="00C12696">
        <w:rPr>
          <w:rFonts w:ascii="Arial" w:eastAsia="Times New Roman" w:hAnsi="Arial" w:cs="Arial"/>
          <w:spacing w:val="2"/>
          <w:lang w:bidi="bn-IN"/>
        </w:rPr>
        <w:t>f</w:t>
      </w:r>
      <w:r w:rsidRPr="00C12696">
        <w:rPr>
          <w:rFonts w:ascii="Arial" w:eastAsia="Times New Roman" w:hAnsi="Arial" w:cs="Arial"/>
          <w:spacing w:val="-1"/>
          <w:lang w:bidi="bn-IN"/>
        </w:rPr>
        <w:t>ir</w:t>
      </w:r>
      <w:r w:rsidRPr="00C12696">
        <w:rPr>
          <w:rFonts w:ascii="Arial" w:eastAsia="Times New Roman" w:hAnsi="Arial" w:cs="Arial"/>
          <w:lang w:bidi="bn-IN"/>
        </w:rPr>
        <w:t>m</w:t>
      </w:r>
      <w:r w:rsidRPr="00C12696">
        <w:rPr>
          <w:rFonts w:ascii="Arial" w:eastAsia="Times New Roman" w:hAnsi="Arial" w:cs="Arial"/>
          <w:spacing w:val="-1"/>
          <w:lang w:bidi="bn-IN"/>
        </w:rPr>
        <w:t xml:space="preserve"> </w:t>
      </w:r>
      <w:r w:rsidRPr="00C12696">
        <w:rPr>
          <w:rFonts w:ascii="Arial" w:eastAsia="Times New Roman" w:hAnsi="Arial" w:cs="Arial"/>
          <w:lang w:bidi="bn-IN"/>
        </w:rPr>
        <w:t>a</w:t>
      </w:r>
      <w:r w:rsidRPr="00C12696">
        <w:rPr>
          <w:rFonts w:ascii="Arial" w:eastAsia="Times New Roman" w:hAnsi="Arial" w:cs="Arial"/>
          <w:spacing w:val="-2"/>
          <w:lang w:bidi="bn-IN"/>
        </w:rPr>
        <w:t>n</w:t>
      </w:r>
      <w:r w:rsidRPr="00C12696">
        <w:rPr>
          <w:rFonts w:ascii="Arial" w:eastAsia="Times New Roman" w:hAnsi="Arial" w:cs="Arial"/>
          <w:lang w:bidi="bn-IN"/>
        </w:rPr>
        <w:t>d</w:t>
      </w:r>
      <w:r w:rsidRPr="00C12696">
        <w:rPr>
          <w:rFonts w:ascii="Arial" w:eastAsia="Times New Roman" w:hAnsi="Arial" w:cs="Arial"/>
          <w:spacing w:val="-1"/>
          <w:lang w:bidi="bn-IN"/>
        </w:rPr>
        <w:t xml:space="preserve"> </w:t>
      </w:r>
      <w:r w:rsidRPr="00C12696">
        <w:rPr>
          <w:rFonts w:ascii="Arial" w:eastAsia="Times New Roman" w:hAnsi="Arial" w:cs="Arial"/>
          <w:spacing w:val="1"/>
          <w:lang w:bidi="bn-IN"/>
        </w:rPr>
        <w:t>m</w:t>
      </w:r>
      <w:r w:rsidRPr="00C12696">
        <w:rPr>
          <w:rFonts w:ascii="Arial" w:eastAsia="Times New Roman" w:hAnsi="Arial" w:cs="Arial"/>
          <w:lang w:bidi="bn-IN"/>
        </w:rPr>
        <w:t>ust</w:t>
      </w:r>
      <w:r w:rsidRPr="00C12696">
        <w:rPr>
          <w:rFonts w:ascii="Arial" w:eastAsia="Times New Roman" w:hAnsi="Arial" w:cs="Arial"/>
          <w:spacing w:val="-2"/>
          <w:lang w:bidi="bn-IN"/>
        </w:rPr>
        <w:t xml:space="preserve"> </w:t>
      </w:r>
      <w:r w:rsidRPr="00C12696">
        <w:rPr>
          <w:rFonts w:ascii="Arial" w:eastAsia="Times New Roman" w:hAnsi="Arial" w:cs="Arial"/>
          <w:lang w:bidi="bn-IN"/>
        </w:rPr>
        <w:t>be s</w:t>
      </w:r>
      <w:r w:rsidRPr="00C12696">
        <w:rPr>
          <w:rFonts w:ascii="Arial" w:eastAsia="Times New Roman" w:hAnsi="Arial" w:cs="Arial"/>
          <w:spacing w:val="-1"/>
          <w:lang w:bidi="bn-IN"/>
        </w:rPr>
        <w:t>i</w:t>
      </w:r>
      <w:r w:rsidRPr="00C12696">
        <w:rPr>
          <w:rFonts w:ascii="Arial" w:eastAsia="Times New Roman" w:hAnsi="Arial" w:cs="Arial"/>
          <w:spacing w:val="-2"/>
          <w:lang w:bidi="bn-IN"/>
        </w:rPr>
        <w:t>g</w:t>
      </w:r>
      <w:r w:rsidRPr="00C12696">
        <w:rPr>
          <w:rFonts w:ascii="Arial" w:eastAsia="Times New Roman" w:hAnsi="Arial" w:cs="Arial"/>
          <w:lang w:bidi="bn-IN"/>
        </w:rPr>
        <w:t>ned</w:t>
      </w:r>
      <w:r w:rsidRPr="00C12696">
        <w:rPr>
          <w:rFonts w:ascii="Arial" w:eastAsia="Times New Roman" w:hAnsi="Arial" w:cs="Arial"/>
          <w:spacing w:val="1"/>
          <w:lang w:bidi="bn-IN"/>
        </w:rPr>
        <w:t xml:space="preserve"> </w:t>
      </w:r>
      <w:r w:rsidRPr="00C12696">
        <w:rPr>
          <w:rFonts w:ascii="Arial" w:eastAsia="Times New Roman" w:hAnsi="Arial" w:cs="Arial"/>
          <w:lang w:bidi="bn-IN"/>
        </w:rPr>
        <w:t>by</w:t>
      </w:r>
      <w:r w:rsidRPr="00C12696">
        <w:rPr>
          <w:rFonts w:ascii="Arial" w:eastAsia="Times New Roman" w:hAnsi="Arial" w:cs="Arial"/>
          <w:spacing w:val="-2"/>
          <w:lang w:bidi="bn-IN"/>
        </w:rPr>
        <w:t xml:space="preserve"> </w:t>
      </w:r>
      <w:r w:rsidRPr="00C12696">
        <w:rPr>
          <w:rFonts w:ascii="Arial" w:eastAsia="Times New Roman" w:hAnsi="Arial" w:cs="Arial"/>
          <w:lang w:bidi="bn-IN"/>
        </w:rPr>
        <w:t>a</w:t>
      </w:r>
      <w:r w:rsidRPr="00C12696">
        <w:rPr>
          <w:rFonts w:ascii="Arial" w:eastAsia="Times New Roman" w:hAnsi="Arial" w:cs="Arial"/>
          <w:spacing w:val="1"/>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ri</w:t>
      </w:r>
      <w:r w:rsidRPr="00C12696">
        <w:rPr>
          <w:rFonts w:ascii="Arial" w:eastAsia="Times New Roman" w:hAnsi="Arial" w:cs="Arial"/>
          <w:lang w:bidi="bn-IN"/>
        </w:rPr>
        <w:t>nc</w:t>
      </w:r>
      <w:r w:rsidRPr="00C12696">
        <w:rPr>
          <w:rFonts w:ascii="Arial" w:eastAsia="Times New Roman" w:hAnsi="Arial" w:cs="Arial"/>
          <w:spacing w:val="-1"/>
          <w:lang w:bidi="bn-IN"/>
        </w:rPr>
        <w:t>i</w:t>
      </w:r>
      <w:r w:rsidRPr="00C12696">
        <w:rPr>
          <w:rFonts w:ascii="Arial" w:eastAsia="Times New Roman" w:hAnsi="Arial" w:cs="Arial"/>
          <w:lang w:bidi="bn-IN"/>
        </w:rPr>
        <w:t>pal</w:t>
      </w:r>
      <w:r w:rsidRPr="00C12696">
        <w:rPr>
          <w:rFonts w:ascii="Arial" w:eastAsia="Times New Roman" w:hAnsi="Arial" w:cs="Arial"/>
          <w:spacing w:val="-3"/>
          <w:lang w:bidi="bn-IN"/>
        </w:rPr>
        <w:t xml:space="preserve"> </w:t>
      </w:r>
      <w:r w:rsidRPr="00C12696">
        <w:rPr>
          <w:rFonts w:ascii="Arial" w:eastAsia="Times New Roman" w:hAnsi="Arial" w:cs="Arial"/>
          <w:spacing w:val="-2"/>
          <w:lang w:bidi="bn-IN"/>
        </w:rPr>
        <w:t>o</w:t>
      </w:r>
      <w:r w:rsidRPr="00C12696">
        <w:rPr>
          <w:rFonts w:ascii="Arial" w:eastAsia="Times New Roman" w:hAnsi="Arial" w:cs="Arial"/>
          <w:lang w:bidi="bn-IN"/>
        </w:rPr>
        <w:t>r</w:t>
      </w:r>
      <w:r w:rsidRPr="00C12696">
        <w:rPr>
          <w:rFonts w:ascii="Arial" w:eastAsia="Times New Roman" w:hAnsi="Arial" w:cs="Arial"/>
          <w:spacing w:val="-1"/>
          <w:lang w:bidi="bn-IN"/>
        </w:rPr>
        <w:t xml:space="preserve"> </w:t>
      </w:r>
      <w:r w:rsidRPr="00C12696">
        <w:rPr>
          <w:rFonts w:ascii="Arial" w:eastAsia="Times New Roman" w:hAnsi="Arial" w:cs="Arial"/>
          <w:lang w:bidi="bn-IN"/>
        </w:rPr>
        <w:t>aut</w:t>
      </w:r>
      <w:r w:rsidRPr="00C12696">
        <w:rPr>
          <w:rFonts w:ascii="Arial" w:eastAsia="Times New Roman" w:hAnsi="Arial" w:cs="Arial"/>
          <w:spacing w:val="-2"/>
          <w:lang w:bidi="bn-IN"/>
        </w:rPr>
        <w:t>h</w:t>
      </w:r>
      <w:r w:rsidRPr="00C12696">
        <w:rPr>
          <w:rFonts w:ascii="Arial" w:eastAsia="Times New Roman" w:hAnsi="Arial" w:cs="Arial"/>
          <w:lang w:bidi="bn-IN"/>
        </w:rPr>
        <w:t>o</w:t>
      </w:r>
      <w:r w:rsidRPr="00C12696">
        <w:rPr>
          <w:rFonts w:ascii="Arial" w:eastAsia="Times New Roman" w:hAnsi="Arial" w:cs="Arial"/>
          <w:spacing w:val="-1"/>
          <w:lang w:bidi="bn-IN"/>
        </w:rPr>
        <w:t>ri</w:t>
      </w:r>
      <w:r w:rsidRPr="00C12696">
        <w:rPr>
          <w:rFonts w:ascii="Arial" w:eastAsia="Times New Roman" w:hAnsi="Arial" w:cs="Arial"/>
          <w:spacing w:val="-3"/>
          <w:lang w:bidi="bn-IN"/>
        </w:rPr>
        <w:t>z</w:t>
      </w:r>
      <w:r w:rsidRPr="00C12696">
        <w:rPr>
          <w:rFonts w:ascii="Arial" w:eastAsia="Times New Roman" w:hAnsi="Arial" w:cs="Arial"/>
          <w:spacing w:val="-1"/>
          <w:lang w:bidi="bn-IN"/>
        </w:rPr>
        <w:t>i</w:t>
      </w:r>
      <w:r w:rsidRPr="00C12696">
        <w:rPr>
          <w:rFonts w:ascii="Arial" w:eastAsia="Times New Roman" w:hAnsi="Arial" w:cs="Arial"/>
          <w:lang w:bidi="bn-IN"/>
        </w:rPr>
        <w:t>ng</w:t>
      </w:r>
      <w:r w:rsidRPr="00C12696">
        <w:rPr>
          <w:rFonts w:ascii="Arial" w:eastAsia="Times New Roman" w:hAnsi="Arial" w:cs="Arial"/>
          <w:spacing w:val="-1"/>
          <w:lang w:bidi="bn-IN"/>
        </w:rPr>
        <w:t xml:space="preserve"> </w:t>
      </w:r>
      <w:r w:rsidRPr="00C12696">
        <w:rPr>
          <w:rFonts w:ascii="Arial" w:eastAsia="Times New Roman" w:hAnsi="Arial" w:cs="Arial"/>
          <w:lang w:bidi="bn-IN"/>
        </w:rPr>
        <w:t>s</w:t>
      </w:r>
      <w:r w:rsidRPr="00C12696">
        <w:rPr>
          <w:rFonts w:ascii="Arial" w:eastAsia="Times New Roman" w:hAnsi="Arial" w:cs="Arial"/>
          <w:spacing w:val="1"/>
          <w:lang w:bidi="bn-IN"/>
        </w:rPr>
        <w:t>i</w:t>
      </w:r>
      <w:r w:rsidRPr="00C12696">
        <w:rPr>
          <w:rFonts w:ascii="Arial" w:eastAsia="Times New Roman" w:hAnsi="Arial" w:cs="Arial"/>
          <w:spacing w:val="-2"/>
          <w:lang w:bidi="bn-IN"/>
        </w:rPr>
        <w:t>g</w:t>
      </w:r>
      <w:r w:rsidRPr="00C12696">
        <w:rPr>
          <w:rFonts w:ascii="Arial" w:eastAsia="Times New Roman" w:hAnsi="Arial" w:cs="Arial"/>
          <w:lang w:bidi="bn-IN"/>
        </w:rPr>
        <w:t>nato</w:t>
      </w:r>
      <w:r w:rsidRPr="00C12696">
        <w:rPr>
          <w:rFonts w:ascii="Arial" w:eastAsia="Times New Roman" w:hAnsi="Arial" w:cs="Arial"/>
          <w:spacing w:val="-1"/>
          <w:lang w:bidi="bn-IN"/>
        </w:rPr>
        <w:t>r</w:t>
      </w:r>
      <w:r w:rsidRPr="00C12696">
        <w:rPr>
          <w:rFonts w:ascii="Arial" w:eastAsia="Times New Roman" w:hAnsi="Arial" w:cs="Arial"/>
          <w:lang w:bidi="bn-IN"/>
        </w:rPr>
        <w:t xml:space="preserve">y </w:t>
      </w:r>
      <w:r w:rsidRPr="00C12696">
        <w:rPr>
          <w:rFonts w:ascii="Arial" w:eastAsia="Times New Roman" w:hAnsi="Arial" w:cs="Arial"/>
          <w:spacing w:val="-2"/>
          <w:lang w:bidi="bn-IN"/>
        </w:rPr>
        <w:t>o</w:t>
      </w:r>
      <w:r w:rsidRPr="00C12696">
        <w:rPr>
          <w:rFonts w:ascii="Arial" w:eastAsia="Times New Roman" w:hAnsi="Arial" w:cs="Arial"/>
          <w:lang w:bidi="bn-IN"/>
        </w:rPr>
        <w:t>f</w:t>
      </w:r>
      <w:r w:rsidRPr="00C12696">
        <w:rPr>
          <w:rFonts w:ascii="Arial" w:eastAsia="Times New Roman" w:hAnsi="Arial" w:cs="Arial"/>
          <w:spacing w:val="3"/>
          <w:lang w:bidi="bn-IN"/>
        </w:rPr>
        <w:t xml:space="preserve"> </w:t>
      </w:r>
      <w:r w:rsidRPr="00C12696">
        <w:rPr>
          <w:rFonts w:ascii="Arial" w:eastAsia="Times New Roman" w:hAnsi="Arial" w:cs="Arial"/>
          <w:lang w:bidi="bn-IN"/>
        </w:rPr>
        <w:t>t</w:t>
      </w:r>
      <w:r w:rsidRPr="00C12696">
        <w:rPr>
          <w:rFonts w:ascii="Arial" w:eastAsia="Times New Roman" w:hAnsi="Arial" w:cs="Arial"/>
          <w:spacing w:val="-2"/>
          <w:lang w:bidi="bn-IN"/>
        </w:rPr>
        <w:t>h</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f</w:t>
      </w:r>
      <w:r w:rsidRPr="00C12696">
        <w:rPr>
          <w:rFonts w:ascii="Arial" w:eastAsia="Times New Roman" w:hAnsi="Arial" w:cs="Arial"/>
          <w:spacing w:val="-1"/>
          <w:lang w:bidi="bn-IN"/>
        </w:rPr>
        <w:t>ir</w:t>
      </w:r>
      <w:r w:rsidRPr="00C12696">
        <w:rPr>
          <w:rFonts w:ascii="Arial" w:eastAsia="Times New Roman" w:hAnsi="Arial" w:cs="Arial"/>
          <w:lang w:bidi="bn-IN"/>
        </w:rPr>
        <w:t>m</w:t>
      </w:r>
      <w:r w:rsidRPr="00C12696">
        <w:rPr>
          <w:rFonts w:ascii="Arial" w:eastAsia="Times New Roman" w:hAnsi="Arial" w:cs="Arial"/>
          <w:spacing w:val="-1"/>
          <w:lang w:bidi="bn-IN"/>
        </w:rPr>
        <w:t xml:space="preserve"> </w:t>
      </w:r>
      <w:r w:rsidRPr="00C12696">
        <w:rPr>
          <w:rFonts w:ascii="Arial" w:eastAsia="Times New Roman" w:hAnsi="Arial" w:cs="Arial"/>
          <w:lang w:bidi="bn-IN"/>
        </w:rPr>
        <w:t>or</w:t>
      </w:r>
      <w:r w:rsidRPr="00C12696">
        <w:rPr>
          <w:rFonts w:ascii="Arial" w:eastAsia="Times New Roman" w:hAnsi="Arial" w:cs="Arial"/>
          <w:spacing w:val="-1"/>
          <w:lang w:bidi="bn-IN"/>
        </w:rPr>
        <w:t xml:space="preserve"> </w:t>
      </w:r>
      <w:r w:rsidRPr="00C12696">
        <w:rPr>
          <w:rFonts w:ascii="Arial" w:eastAsia="Times New Roman" w:hAnsi="Arial" w:cs="Arial"/>
          <w:lang w:bidi="bn-IN"/>
        </w:rPr>
        <w:t>o</w:t>
      </w:r>
      <w:r w:rsidRPr="00C12696">
        <w:rPr>
          <w:rFonts w:ascii="Arial" w:eastAsia="Times New Roman" w:hAnsi="Arial" w:cs="Arial"/>
          <w:spacing w:val="-1"/>
          <w:lang w:bidi="bn-IN"/>
        </w:rPr>
        <w:t>r</w:t>
      </w:r>
      <w:r w:rsidRPr="00C12696">
        <w:rPr>
          <w:rFonts w:ascii="Arial" w:eastAsia="Times New Roman" w:hAnsi="Arial" w:cs="Arial"/>
          <w:spacing w:val="-2"/>
          <w:lang w:bidi="bn-IN"/>
        </w:rPr>
        <w:t>g</w:t>
      </w:r>
      <w:r w:rsidRPr="00C12696">
        <w:rPr>
          <w:rFonts w:ascii="Arial" w:eastAsia="Times New Roman" w:hAnsi="Arial" w:cs="Arial"/>
          <w:lang w:bidi="bn-IN"/>
        </w:rPr>
        <w:t>an</w:t>
      </w:r>
      <w:r w:rsidRPr="00C12696">
        <w:rPr>
          <w:rFonts w:ascii="Arial" w:eastAsia="Times New Roman" w:hAnsi="Arial" w:cs="Arial"/>
          <w:spacing w:val="-1"/>
          <w:lang w:bidi="bn-IN"/>
        </w:rPr>
        <w:t>i</w:t>
      </w:r>
      <w:r w:rsidRPr="00C12696">
        <w:rPr>
          <w:rFonts w:ascii="Arial" w:eastAsia="Times New Roman" w:hAnsi="Arial" w:cs="Arial"/>
          <w:spacing w:val="-3"/>
          <w:lang w:bidi="bn-IN"/>
        </w:rPr>
        <w:t>z</w:t>
      </w:r>
      <w:r w:rsidRPr="00C12696">
        <w:rPr>
          <w:rFonts w:ascii="Arial" w:eastAsia="Times New Roman" w:hAnsi="Arial" w:cs="Arial"/>
          <w:lang w:bidi="bn-IN"/>
        </w:rPr>
        <w:t>at</w:t>
      </w:r>
      <w:r w:rsidRPr="00C12696">
        <w:rPr>
          <w:rFonts w:ascii="Arial" w:eastAsia="Times New Roman" w:hAnsi="Arial" w:cs="Arial"/>
          <w:spacing w:val="-1"/>
          <w:lang w:bidi="bn-IN"/>
        </w:rPr>
        <w:t>i</w:t>
      </w:r>
      <w:r w:rsidRPr="00C12696">
        <w:rPr>
          <w:rFonts w:ascii="Arial" w:eastAsia="Times New Roman" w:hAnsi="Arial" w:cs="Arial"/>
          <w:lang w:bidi="bn-IN"/>
        </w:rPr>
        <w:t>on.</w:t>
      </w:r>
    </w:p>
    <w:p w14:paraId="54AED2E0" w14:textId="77777777" w:rsidR="00C12696" w:rsidRPr="00C12696" w:rsidRDefault="00C12696" w:rsidP="00C12696">
      <w:pPr>
        <w:widowControl/>
        <w:kinsoku w:val="0"/>
        <w:overflowPunct w:val="0"/>
        <w:autoSpaceDE/>
        <w:autoSpaceDN/>
        <w:adjustRightInd/>
        <w:spacing w:before="12" w:line="280" w:lineRule="exact"/>
        <w:rPr>
          <w:rFonts w:eastAsia="Times New Roman"/>
          <w:sz w:val="28"/>
          <w:szCs w:val="28"/>
          <w:lang w:bidi="bn-IN"/>
        </w:rPr>
      </w:pPr>
    </w:p>
    <w:p w14:paraId="51DCBFEE" w14:textId="77777777" w:rsidR="00C12696" w:rsidRPr="00C12696" w:rsidRDefault="00C12696" w:rsidP="00C12696">
      <w:pPr>
        <w:kinsoku w:val="0"/>
        <w:overflowPunct w:val="0"/>
        <w:spacing w:line="276" w:lineRule="auto"/>
        <w:ind w:left="112" w:right="228"/>
        <w:rPr>
          <w:rFonts w:ascii="Arial" w:eastAsia="Times New Roman" w:hAnsi="Arial" w:cs="Arial"/>
          <w:lang w:bidi="bn-IN"/>
        </w:rPr>
      </w:pPr>
      <w:r w:rsidRPr="00C12696">
        <w:rPr>
          <w:rFonts w:ascii="Arial" w:eastAsia="Times New Roman" w:hAnsi="Arial" w:cs="Arial"/>
          <w:lang w:bidi="bn-IN"/>
        </w:rPr>
        <w:t xml:space="preserve">It </w:t>
      </w:r>
      <w:r w:rsidRPr="00C12696">
        <w:rPr>
          <w:rFonts w:ascii="Arial" w:eastAsia="Times New Roman" w:hAnsi="Arial" w:cs="Arial"/>
          <w:spacing w:val="-1"/>
          <w:lang w:bidi="bn-IN"/>
        </w:rPr>
        <w:t>i</w:t>
      </w:r>
      <w:r w:rsidRPr="00C12696">
        <w:rPr>
          <w:rFonts w:ascii="Arial" w:eastAsia="Times New Roman" w:hAnsi="Arial" w:cs="Arial"/>
          <w:lang w:bidi="bn-IN"/>
        </w:rPr>
        <w:t>s the</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a</w:t>
      </w:r>
      <w:r w:rsidRPr="00C12696">
        <w:rPr>
          <w:rFonts w:ascii="Arial" w:eastAsia="Times New Roman" w:hAnsi="Arial" w:cs="Arial"/>
          <w:lang w:bidi="bn-IN"/>
        </w:rPr>
        <w:t>pp</w:t>
      </w:r>
      <w:r w:rsidRPr="00C12696">
        <w:rPr>
          <w:rFonts w:ascii="Arial" w:eastAsia="Times New Roman" w:hAnsi="Arial" w:cs="Arial"/>
          <w:spacing w:val="-1"/>
          <w:lang w:bidi="bn-IN"/>
        </w:rPr>
        <w:t>li</w:t>
      </w:r>
      <w:r w:rsidRPr="00C12696">
        <w:rPr>
          <w:rFonts w:ascii="Arial" w:eastAsia="Times New Roman" w:hAnsi="Arial" w:cs="Arial"/>
          <w:spacing w:val="-3"/>
          <w:lang w:bidi="bn-IN"/>
        </w:rPr>
        <w:t>c</w:t>
      </w:r>
      <w:r w:rsidRPr="00C12696">
        <w:rPr>
          <w:rFonts w:ascii="Arial" w:eastAsia="Times New Roman" w:hAnsi="Arial" w:cs="Arial"/>
          <w:spacing w:val="-2"/>
          <w:lang w:bidi="bn-IN"/>
        </w:rPr>
        <w:t>a</w:t>
      </w:r>
      <w:r w:rsidRPr="00C12696">
        <w:rPr>
          <w:rFonts w:ascii="Arial" w:eastAsia="Times New Roman" w:hAnsi="Arial" w:cs="Arial"/>
          <w:lang w:bidi="bn-IN"/>
        </w:rPr>
        <w:t>nt</w:t>
      </w:r>
      <w:r w:rsidRPr="00C12696">
        <w:rPr>
          <w:rFonts w:ascii="Arial" w:eastAsia="Times New Roman" w:hAnsi="Arial" w:cs="Arial"/>
          <w:spacing w:val="-1"/>
          <w:lang w:bidi="bn-IN"/>
        </w:rPr>
        <w:t>'</w:t>
      </w:r>
      <w:r w:rsidRPr="00C12696">
        <w:rPr>
          <w:rFonts w:ascii="Arial" w:eastAsia="Times New Roman" w:hAnsi="Arial" w:cs="Arial"/>
          <w:lang w:bidi="bn-IN"/>
        </w:rPr>
        <w:t xml:space="preserve">s </w:t>
      </w:r>
      <w:r w:rsidRPr="00C12696">
        <w:rPr>
          <w:rFonts w:ascii="Arial" w:eastAsia="Times New Roman" w:hAnsi="Arial" w:cs="Arial"/>
          <w:spacing w:val="-1"/>
          <w:lang w:bidi="bn-IN"/>
        </w:rPr>
        <w:t>r</w:t>
      </w:r>
      <w:r w:rsidRPr="00C12696">
        <w:rPr>
          <w:rFonts w:ascii="Arial" w:eastAsia="Times New Roman" w:hAnsi="Arial" w:cs="Arial"/>
          <w:lang w:bidi="bn-IN"/>
        </w:rPr>
        <w:t>es</w:t>
      </w:r>
      <w:r w:rsidRPr="00C12696">
        <w:rPr>
          <w:rFonts w:ascii="Arial" w:eastAsia="Times New Roman" w:hAnsi="Arial" w:cs="Arial"/>
          <w:spacing w:val="-2"/>
          <w:lang w:bidi="bn-IN"/>
        </w:rPr>
        <w:t>po</w:t>
      </w:r>
      <w:r w:rsidRPr="00C12696">
        <w:rPr>
          <w:rFonts w:ascii="Arial" w:eastAsia="Times New Roman" w:hAnsi="Arial" w:cs="Arial"/>
          <w:lang w:bidi="bn-IN"/>
        </w:rPr>
        <w:t>ns</w:t>
      </w:r>
      <w:r w:rsidRPr="00C12696">
        <w:rPr>
          <w:rFonts w:ascii="Arial" w:eastAsia="Times New Roman" w:hAnsi="Arial" w:cs="Arial"/>
          <w:spacing w:val="-1"/>
          <w:lang w:bidi="bn-IN"/>
        </w:rPr>
        <w:t>i</w:t>
      </w:r>
      <w:r w:rsidRPr="00C12696">
        <w:rPr>
          <w:rFonts w:ascii="Arial" w:eastAsia="Times New Roman" w:hAnsi="Arial" w:cs="Arial"/>
          <w:spacing w:val="-2"/>
          <w:lang w:bidi="bn-IN"/>
        </w:rPr>
        <w:t>b</w:t>
      </w:r>
      <w:r w:rsidRPr="00C12696">
        <w:rPr>
          <w:rFonts w:ascii="Arial" w:eastAsia="Times New Roman" w:hAnsi="Arial" w:cs="Arial"/>
          <w:spacing w:val="-1"/>
          <w:lang w:bidi="bn-IN"/>
        </w:rPr>
        <w:t>ili</w:t>
      </w:r>
      <w:r w:rsidRPr="00C12696">
        <w:rPr>
          <w:rFonts w:ascii="Arial" w:eastAsia="Times New Roman" w:hAnsi="Arial" w:cs="Arial"/>
          <w:spacing w:val="2"/>
          <w:lang w:bidi="bn-IN"/>
        </w:rPr>
        <w:t>t</w:t>
      </w:r>
      <w:r w:rsidRPr="00C12696">
        <w:rPr>
          <w:rFonts w:ascii="Arial" w:eastAsia="Times New Roman" w:hAnsi="Arial" w:cs="Arial"/>
          <w:lang w:bidi="bn-IN"/>
        </w:rPr>
        <w:t>y</w:t>
      </w:r>
      <w:r w:rsidRPr="00C12696">
        <w:rPr>
          <w:rFonts w:ascii="Arial" w:eastAsia="Times New Roman" w:hAnsi="Arial" w:cs="Arial"/>
          <w:spacing w:val="-2"/>
          <w:lang w:bidi="bn-IN"/>
        </w:rPr>
        <w:t xml:space="preserve"> </w:t>
      </w:r>
      <w:r w:rsidRPr="00C12696">
        <w:rPr>
          <w:rFonts w:ascii="Arial" w:eastAsia="Times New Roman" w:hAnsi="Arial" w:cs="Arial"/>
          <w:lang w:bidi="bn-IN"/>
        </w:rPr>
        <w:t>to</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u</w:t>
      </w:r>
      <w:r w:rsidRPr="00C12696">
        <w:rPr>
          <w:rFonts w:ascii="Arial" w:eastAsia="Times New Roman" w:hAnsi="Arial" w:cs="Arial"/>
          <w:lang w:bidi="bn-IN"/>
        </w:rPr>
        <w:t>n</w:t>
      </w:r>
      <w:r w:rsidRPr="00C12696">
        <w:rPr>
          <w:rFonts w:ascii="Arial" w:eastAsia="Times New Roman" w:hAnsi="Arial" w:cs="Arial"/>
          <w:spacing w:val="-2"/>
          <w:lang w:bidi="bn-IN"/>
        </w:rPr>
        <w:t>d</w:t>
      </w:r>
      <w:r w:rsidRPr="00C12696">
        <w:rPr>
          <w:rFonts w:ascii="Arial" w:eastAsia="Times New Roman" w:hAnsi="Arial" w:cs="Arial"/>
          <w:lang w:bidi="bn-IN"/>
        </w:rPr>
        <w:t>e</w:t>
      </w:r>
      <w:r w:rsidRPr="00C12696">
        <w:rPr>
          <w:rFonts w:ascii="Arial" w:eastAsia="Times New Roman" w:hAnsi="Arial" w:cs="Arial"/>
          <w:spacing w:val="-1"/>
          <w:lang w:bidi="bn-IN"/>
        </w:rPr>
        <w:t>r</w:t>
      </w:r>
      <w:r w:rsidRPr="00C12696">
        <w:rPr>
          <w:rFonts w:ascii="Arial" w:eastAsia="Times New Roman" w:hAnsi="Arial" w:cs="Arial"/>
          <w:spacing w:val="-3"/>
          <w:lang w:bidi="bn-IN"/>
        </w:rPr>
        <w:t>s</w:t>
      </w:r>
      <w:r w:rsidRPr="00C12696">
        <w:rPr>
          <w:rFonts w:ascii="Arial" w:eastAsia="Times New Roman" w:hAnsi="Arial" w:cs="Arial"/>
          <w:lang w:bidi="bn-IN"/>
        </w:rPr>
        <w:t>ta</w:t>
      </w:r>
      <w:r w:rsidRPr="00C12696">
        <w:rPr>
          <w:rFonts w:ascii="Arial" w:eastAsia="Times New Roman" w:hAnsi="Arial" w:cs="Arial"/>
          <w:spacing w:val="-2"/>
          <w:lang w:bidi="bn-IN"/>
        </w:rPr>
        <w:t>n</w:t>
      </w:r>
      <w:r w:rsidRPr="00C12696">
        <w:rPr>
          <w:rFonts w:ascii="Arial" w:eastAsia="Times New Roman" w:hAnsi="Arial" w:cs="Arial"/>
          <w:lang w:bidi="bn-IN"/>
        </w:rPr>
        <w:t>d</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t</w:t>
      </w:r>
      <w:r w:rsidRPr="00C12696">
        <w:rPr>
          <w:rFonts w:ascii="Arial" w:eastAsia="Times New Roman" w:hAnsi="Arial" w:cs="Arial"/>
          <w:lang w:bidi="bn-IN"/>
        </w:rPr>
        <w:t>he</w:t>
      </w:r>
      <w:r w:rsidRPr="00C12696">
        <w:rPr>
          <w:rFonts w:ascii="Arial" w:eastAsia="Times New Roman" w:hAnsi="Arial" w:cs="Arial"/>
          <w:spacing w:val="1"/>
          <w:lang w:bidi="bn-IN"/>
        </w:rPr>
        <w:t xml:space="preserve"> </w:t>
      </w:r>
      <w:r w:rsidRPr="00C12696">
        <w:rPr>
          <w:rFonts w:ascii="Arial" w:eastAsia="Times New Roman" w:hAnsi="Arial" w:cs="Arial"/>
          <w:spacing w:val="-1"/>
          <w:lang w:bidi="bn-IN"/>
        </w:rPr>
        <w:t>r</w:t>
      </w:r>
      <w:r w:rsidRPr="00C12696">
        <w:rPr>
          <w:rFonts w:ascii="Arial" w:eastAsia="Times New Roman" w:hAnsi="Arial" w:cs="Arial"/>
          <w:spacing w:val="-2"/>
          <w:lang w:bidi="bn-IN"/>
        </w:rPr>
        <w:t>e</w:t>
      </w:r>
      <w:r w:rsidRPr="00C12696">
        <w:rPr>
          <w:rFonts w:ascii="Arial" w:eastAsia="Times New Roman" w:hAnsi="Arial" w:cs="Arial"/>
          <w:lang w:bidi="bn-IN"/>
        </w:rPr>
        <w:t>qu</w:t>
      </w:r>
      <w:r w:rsidRPr="00C12696">
        <w:rPr>
          <w:rFonts w:ascii="Arial" w:eastAsia="Times New Roman" w:hAnsi="Arial" w:cs="Arial"/>
          <w:spacing w:val="-1"/>
          <w:lang w:bidi="bn-IN"/>
        </w:rPr>
        <w:t>ir</w:t>
      </w:r>
      <w:r w:rsidRPr="00C12696">
        <w:rPr>
          <w:rFonts w:ascii="Arial" w:eastAsia="Times New Roman" w:hAnsi="Arial" w:cs="Arial"/>
          <w:spacing w:val="-2"/>
          <w:lang w:bidi="bn-IN"/>
        </w:rPr>
        <w:t>e</w:t>
      </w:r>
      <w:r w:rsidRPr="00C12696">
        <w:rPr>
          <w:rFonts w:ascii="Arial" w:eastAsia="Times New Roman" w:hAnsi="Arial" w:cs="Arial"/>
          <w:spacing w:val="-1"/>
          <w:lang w:bidi="bn-IN"/>
        </w:rPr>
        <w:t>m</w:t>
      </w:r>
      <w:r w:rsidRPr="00C12696">
        <w:rPr>
          <w:rFonts w:ascii="Arial" w:eastAsia="Times New Roman" w:hAnsi="Arial" w:cs="Arial"/>
          <w:spacing w:val="-2"/>
          <w:lang w:bidi="bn-IN"/>
        </w:rPr>
        <w:t>e</w:t>
      </w:r>
      <w:r w:rsidRPr="00C12696">
        <w:rPr>
          <w:rFonts w:ascii="Arial" w:eastAsia="Times New Roman" w:hAnsi="Arial" w:cs="Arial"/>
          <w:lang w:bidi="bn-IN"/>
        </w:rPr>
        <w:t>nt a</w:t>
      </w:r>
      <w:r w:rsidRPr="00C12696">
        <w:rPr>
          <w:rFonts w:ascii="Arial" w:eastAsia="Times New Roman" w:hAnsi="Arial" w:cs="Arial"/>
          <w:spacing w:val="-2"/>
          <w:lang w:bidi="bn-IN"/>
        </w:rPr>
        <w:t>n</w:t>
      </w:r>
      <w:r w:rsidRPr="00C12696">
        <w:rPr>
          <w:rFonts w:ascii="Arial" w:eastAsia="Times New Roman" w:hAnsi="Arial" w:cs="Arial"/>
          <w:lang w:bidi="bn-IN"/>
        </w:rPr>
        <w:t>d</w:t>
      </w:r>
      <w:r w:rsidRPr="00C12696">
        <w:rPr>
          <w:rFonts w:ascii="Arial" w:eastAsia="Times New Roman" w:hAnsi="Arial" w:cs="Arial"/>
          <w:spacing w:val="-1"/>
          <w:lang w:bidi="bn-IN"/>
        </w:rPr>
        <w:t xml:space="preserve"> i</w:t>
      </w:r>
      <w:r w:rsidRPr="00C12696">
        <w:rPr>
          <w:rFonts w:ascii="Arial" w:eastAsia="Times New Roman" w:hAnsi="Arial" w:cs="Arial"/>
          <w:lang w:bidi="bn-IN"/>
        </w:rPr>
        <w:t>n</w:t>
      </w:r>
      <w:r w:rsidRPr="00C12696">
        <w:rPr>
          <w:rFonts w:ascii="Arial" w:eastAsia="Times New Roman" w:hAnsi="Arial" w:cs="Arial"/>
          <w:spacing w:val="-3"/>
          <w:lang w:bidi="bn-IN"/>
        </w:rPr>
        <w:t>s</w:t>
      </w:r>
      <w:r w:rsidRPr="00C12696">
        <w:rPr>
          <w:rFonts w:ascii="Arial" w:eastAsia="Times New Roman" w:hAnsi="Arial" w:cs="Arial"/>
          <w:lang w:bidi="bn-IN"/>
        </w:rPr>
        <w:t>t</w:t>
      </w:r>
      <w:r w:rsidRPr="00C12696">
        <w:rPr>
          <w:rFonts w:ascii="Arial" w:eastAsia="Times New Roman" w:hAnsi="Arial" w:cs="Arial"/>
          <w:spacing w:val="-1"/>
          <w:lang w:bidi="bn-IN"/>
        </w:rPr>
        <w:t>r</w:t>
      </w:r>
      <w:r w:rsidRPr="00C12696">
        <w:rPr>
          <w:rFonts w:ascii="Arial" w:eastAsia="Times New Roman" w:hAnsi="Arial" w:cs="Arial"/>
          <w:lang w:bidi="bn-IN"/>
        </w:rPr>
        <w:t>u</w:t>
      </w:r>
      <w:r w:rsidRPr="00C12696">
        <w:rPr>
          <w:rFonts w:ascii="Arial" w:eastAsia="Times New Roman" w:hAnsi="Arial" w:cs="Arial"/>
          <w:spacing w:val="-3"/>
          <w:lang w:bidi="bn-IN"/>
        </w:rPr>
        <w:t>c</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spacing w:val="-2"/>
          <w:lang w:bidi="bn-IN"/>
        </w:rPr>
        <w:t>o</w:t>
      </w:r>
      <w:r w:rsidRPr="00C12696">
        <w:rPr>
          <w:rFonts w:ascii="Arial" w:eastAsia="Times New Roman" w:hAnsi="Arial" w:cs="Arial"/>
          <w:lang w:bidi="bn-IN"/>
        </w:rPr>
        <w:t>ns s</w:t>
      </w:r>
      <w:r w:rsidRPr="00C12696">
        <w:rPr>
          <w:rFonts w:ascii="Arial" w:eastAsia="Times New Roman" w:hAnsi="Arial" w:cs="Arial"/>
          <w:spacing w:val="-2"/>
          <w:lang w:bidi="bn-IN"/>
        </w:rPr>
        <w:t>p</w:t>
      </w:r>
      <w:r w:rsidRPr="00C12696">
        <w:rPr>
          <w:rFonts w:ascii="Arial" w:eastAsia="Times New Roman" w:hAnsi="Arial" w:cs="Arial"/>
          <w:lang w:bidi="bn-IN"/>
        </w:rPr>
        <w:t>ec</w:t>
      </w:r>
      <w:r w:rsidRPr="00C12696">
        <w:rPr>
          <w:rFonts w:ascii="Arial" w:eastAsia="Times New Roman" w:hAnsi="Arial" w:cs="Arial"/>
          <w:spacing w:val="-6"/>
          <w:lang w:bidi="bn-IN"/>
        </w:rPr>
        <w:t>i</w:t>
      </w:r>
      <w:r w:rsidRPr="00C12696">
        <w:rPr>
          <w:rFonts w:ascii="Arial" w:eastAsia="Times New Roman" w:hAnsi="Arial" w:cs="Arial"/>
          <w:spacing w:val="5"/>
          <w:lang w:bidi="bn-IN"/>
        </w:rPr>
        <w:t>f</w:t>
      </w:r>
      <w:r w:rsidRPr="00C12696">
        <w:rPr>
          <w:rFonts w:ascii="Arial" w:eastAsia="Times New Roman" w:hAnsi="Arial" w:cs="Arial"/>
          <w:spacing w:val="-3"/>
          <w:lang w:bidi="bn-IN"/>
        </w:rPr>
        <w:t>i</w:t>
      </w:r>
      <w:r w:rsidRPr="00C12696">
        <w:rPr>
          <w:rFonts w:ascii="Arial" w:eastAsia="Times New Roman" w:hAnsi="Arial" w:cs="Arial"/>
          <w:spacing w:val="-2"/>
          <w:lang w:bidi="bn-IN"/>
        </w:rPr>
        <w:t>e</w:t>
      </w:r>
      <w:r w:rsidRPr="00C12696">
        <w:rPr>
          <w:rFonts w:ascii="Arial" w:eastAsia="Times New Roman" w:hAnsi="Arial" w:cs="Arial"/>
          <w:lang w:bidi="bn-IN"/>
        </w:rPr>
        <w:t>d by</w:t>
      </w:r>
      <w:r w:rsidRPr="00C12696">
        <w:rPr>
          <w:rFonts w:ascii="Arial" w:eastAsia="Times New Roman" w:hAnsi="Arial" w:cs="Arial"/>
          <w:spacing w:val="-2"/>
          <w:lang w:bidi="bn-IN"/>
        </w:rPr>
        <w:t xml:space="preserve"> </w:t>
      </w:r>
      <w:r w:rsidRPr="00C12696">
        <w:rPr>
          <w:rFonts w:ascii="Arial" w:eastAsia="Times New Roman" w:hAnsi="Arial" w:cs="Arial"/>
          <w:lang w:bidi="bn-IN"/>
        </w:rPr>
        <w:t>Johns</w:t>
      </w:r>
      <w:r w:rsidRPr="00C12696">
        <w:rPr>
          <w:rFonts w:ascii="Arial" w:eastAsia="Times New Roman" w:hAnsi="Arial" w:cs="Arial"/>
          <w:spacing w:val="2"/>
          <w:lang w:bidi="bn-IN"/>
        </w:rPr>
        <w:t xml:space="preserve"> </w:t>
      </w:r>
      <w:r w:rsidRPr="00C12696">
        <w:rPr>
          <w:rFonts w:ascii="Arial" w:eastAsia="Times New Roman" w:hAnsi="Arial" w:cs="Arial"/>
          <w:spacing w:val="-1"/>
          <w:lang w:bidi="bn-IN"/>
        </w:rPr>
        <w:t>H</w:t>
      </w:r>
      <w:r w:rsidRPr="00C12696">
        <w:rPr>
          <w:rFonts w:ascii="Arial" w:eastAsia="Times New Roman" w:hAnsi="Arial" w:cs="Arial"/>
          <w:lang w:bidi="bn-IN"/>
        </w:rPr>
        <w:t>o</w:t>
      </w:r>
      <w:r w:rsidRPr="00C12696">
        <w:rPr>
          <w:rFonts w:ascii="Arial" w:eastAsia="Times New Roman" w:hAnsi="Arial" w:cs="Arial"/>
          <w:spacing w:val="3"/>
          <w:lang w:bidi="bn-IN"/>
        </w:rPr>
        <w:t>p</w:t>
      </w:r>
      <w:r w:rsidRPr="00C12696">
        <w:rPr>
          <w:rFonts w:ascii="Arial" w:eastAsia="Times New Roman" w:hAnsi="Arial" w:cs="Arial"/>
          <w:lang w:bidi="bn-IN"/>
        </w:rPr>
        <w:t>k</w:t>
      </w:r>
      <w:r w:rsidRPr="00C12696">
        <w:rPr>
          <w:rFonts w:ascii="Arial" w:eastAsia="Times New Roman" w:hAnsi="Arial" w:cs="Arial"/>
          <w:spacing w:val="-1"/>
          <w:lang w:bidi="bn-IN"/>
        </w:rPr>
        <w:t>i</w:t>
      </w:r>
      <w:r w:rsidRPr="00C12696">
        <w:rPr>
          <w:rFonts w:ascii="Arial" w:eastAsia="Times New Roman" w:hAnsi="Arial" w:cs="Arial"/>
          <w:spacing w:val="3"/>
          <w:lang w:bidi="bn-IN"/>
        </w:rPr>
        <w:t>n</w:t>
      </w:r>
      <w:r w:rsidRPr="00C12696">
        <w:rPr>
          <w:rFonts w:ascii="Arial" w:eastAsia="Times New Roman" w:hAnsi="Arial" w:cs="Arial"/>
          <w:lang w:bidi="bn-IN"/>
        </w:rPr>
        <w:t>s</w:t>
      </w:r>
      <w:r w:rsidRPr="00C12696">
        <w:rPr>
          <w:rFonts w:ascii="Arial" w:eastAsia="Times New Roman" w:hAnsi="Arial" w:cs="Arial"/>
          <w:spacing w:val="2"/>
          <w:lang w:bidi="bn-IN"/>
        </w:rPr>
        <w:t xml:space="preserve"> </w:t>
      </w:r>
      <w:r w:rsidRPr="00C12696">
        <w:rPr>
          <w:rFonts w:ascii="Arial" w:eastAsia="Times New Roman" w:hAnsi="Arial" w:cs="Arial"/>
          <w:spacing w:val="-1"/>
          <w:lang w:bidi="bn-IN"/>
        </w:rPr>
        <w:t>C</w:t>
      </w:r>
      <w:r w:rsidRPr="00C12696">
        <w:rPr>
          <w:rFonts w:ascii="Arial" w:eastAsia="Times New Roman" w:hAnsi="Arial" w:cs="Arial"/>
          <w:lang w:bidi="bn-IN"/>
        </w:rPr>
        <w:t>e</w:t>
      </w:r>
      <w:r w:rsidRPr="00C12696">
        <w:rPr>
          <w:rFonts w:ascii="Arial" w:eastAsia="Times New Roman" w:hAnsi="Arial" w:cs="Arial"/>
          <w:spacing w:val="3"/>
          <w:lang w:bidi="bn-IN"/>
        </w:rPr>
        <w:t>n</w:t>
      </w:r>
      <w:r w:rsidRPr="00C12696">
        <w:rPr>
          <w:rFonts w:ascii="Arial" w:eastAsia="Times New Roman" w:hAnsi="Arial" w:cs="Arial"/>
          <w:lang w:bidi="bn-IN"/>
        </w:rPr>
        <w:t>ter</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f</w:t>
      </w:r>
      <w:r w:rsidRPr="00C12696">
        <w:rPr>
          <w:rFonts w:ascii="Arial" w:eastAsia="Times New Roman" w:hAnsi="Arial" w:cs="Arial"/>
          <w:lang w:bidi="bn-IN"/>
        </w:rPr>
        <w:t>or</w:t>
      </w:r>
      <w:r w:rsidRPr="00C12696">
        <w:rPr>
          <w:rFonts w:ascii="Arial" w:eastAsia="Times New Roman" w:hAnsi="Arial" w:cs="Arial"/>
          <w:spacing w:val="2"/>
          <w:lang w:bidi="bn-IN"/>
        </w:rPr>
        <w:t xml:space="preserve"> </w:t>
      </w:r>
      <w:r w:rsidRPr="00C12696">
        <w:rPr>
          <w:rFonts w:ascii="Arial" w:eastAsia="Times New Roman" w:hAnsi="Arial" w:cs="Arial"/>
          <w:spacing w:val="-1"/>
          <w:lang w:bidi="bn-IN"/>
        </w:rPr>
        <w:t>C</w:t>
      </w:r>
      <w:r w:rsidRPr="00C12696">
        <w:rPr>
          <w:rFonts w:ascii="Arial" w:eastAsia="Times New Roman" w:hAnsi="Arial" w:cs="Arial"/>
          <w:lang w:bidi="bn-IN"/>
        </w:rPr>
        <w:t>o</w:t>
      </w:r>
      <w:r w:rsidRPr="00C12696">
        <w:rPr>
          <w:rFonts w:ascii="Arial" w:eastAsia="Times New Roman" w:hAnsi="Arial" w:cs="Arial"/>
          <w:spacing w:val="1"/>
          <w:lang w:bidi="bn-IN"/>
        </w:rPr>
        <w:t>mm</w:t>
      </w:r>
      <w:r w:rsidRPr="00C12696">
        <w:rPr>
          <w:rFonts w:ascii="Arial" w:eastAsia="Times New Roman" w:hAnsi="Arial" w:cs="Arial"/>
          <w:lang w:bidi="bn-IN"/>
        </w:rPr>
        <w:t>un</w:t>
      </w:r>
      <w:r w:rsidRPr="00C12696">
        <w:rPr>
          <w:rFonts w:ascii="Arial" w:eastAsia="Times New Roman" w:hAnsi="Arial" w:cs="Arial"/>
          <w:spacing w:val="1"/>
          <w:lang w:bidi="bn-IN"/>
        </w:rPr>
        <w:t>i</w:t>
      </w:r>
      <w:r w:rsidRPr="00C12696">
        <w:rPr>
          <w:rFonts w:ascii="Arial" w:eastAsia="Times New Roman" w:hAnsi="Arial" w:cs="Arial"/>
          <w:lang w:bidi="bn-IN"/>
        </w:rPr>
        <w:t>cat</w:t>
      </w:r>
      <w:r w:rsidRPr="00C12696">
        <w:rPr>
          <w:rFonts w:ascii="Arial" w:eastAsia="Times New Roman" w:hAnsi="Arial" w:cs="Arial"/>
          <w:spacing w:val="-1"/>
          <w:lang w:bidi="bn-IN"/>
        </w:rPr>
        <w:t>i</w:t>
      </w:r>
      <w:r w:rsidRPr="00C12696">
        <w:rPr>
          <w:rFonts w:ascii="Arial" w:eastAsia="Times New Roman" w:hAnsi="Arial" w:cs="Arial"/>
          <w:spacing w:val="3"/>
          <w:lang w:bidi="bn-IN"/>
        </w:rPr>
        <w:t>o</w:t>
      </w:r>
      <w:r w:rsidRPr="00C12696">
        <w:rPr>
          <w:rFonts w:ascii="Arial" w:eastAsia="Times New Roman" w:hAnsi="Arial" w:cs="Arial"/>
          <w:lang w:bidi="bn-IN"/>
        </w:rPr>
        <w:t>n</w:t>
      </w:r>
      <w:r w:rsidRPr="00C12696">
        <w:rPr>
          <w:rFonts w:ascii="Arial" w:eastAsia="Times New Roman" w:hAnsi="Arial" w:cs="Arial"/>
          <w:spacing w:val="3"/>
          <w:lang w:bidi="bn-IN"/>
        </w:rPr>
        <w:t xml:space="preserve"> </w:t>
      </w:r>
      <w:r w:rsidRPr="00C12696">
        <w:rPr>
          <w:rFonts w:ascii="Arial" w:eastAsia="Times New Roman" w:hAnsi="Arial" w:cs="Arial"/>
          <w:lang w:bidi="bn-IN"/>
        </w:rPr>
        <w:t>P</w:t>
      </w:r>
      <w:r w:rsidRPr="00C12696">
        <w:rPr>
          <w:rFonts w:ascii="Arial" w:eastAsia="Times New Roman" w:hAnsi="Arial" w:cs="Arial"/>
          <w:spacing w:val="-1"/>
          <w:lang w:bidi="bn-IN"/>
        </w:rPr>
        <w:t>r</w:t>
      </w:r>
      <w:r w:rsidRPr="00C12696">
        <w:rPr>
          <w:rFonts w:ascii="Arial" w:eastAsia="Times New Roman" w:hAnsi="Arial" w:cs="Arial"/>
          <w:spacing w:val="3"/>
          <w:lang w:bidi="bn-IN"/>
        </w:rPr>
        <w:t>o</w:t>
      </w:r>
      <w:r w:rsidRPr="00C12696">
        <w:rPr>
          <w:rFonts w:ascii="Arial" w:eastAsia="Times New Roman" w:hAnsi="Arial" w:cs="Arial"/>
          <w:lang w:bidi="bn-IN"/>
        </w:rPr>
        <w:t>g</w:t>
      </w:r>
      <w:r w:rsidRPr="00C12696">
        <w:rPr>
          <w:rFonts w:ascii="Arial" w:eastAsia="Times New Roman" w:hAnsi="Arial" w:cs="Arial"/>
          <w:spacing w:val="-1"/>
          <w:lang w:bidi="bn-IN"/>
        </w:rPr>
        <w:t>r</w:t>
      </w:r>
      <w:r w:rsidRPr="00C12696">
        <w:rPr>
          <w:rFonts w:ascii="Arial" w:eastAsia="Times New Roman" w:hAnsi="Arial" w:cs="Arial"/>
          <w:lang w:bidi="bn-IN"/>
        </w:rPr>
        <w:t>a</w:t>
      </w:r>
      <w:r w:rsidRPr="00C12696">
        <w:rPr>
          <w:rFonts w:ascii="Arial" w:eastAsia="Times New Roman" w:hAnsi="Arial" w:cs="Arial"/>
          <w:spacing w:val="1"/>
          <w:lang w:bidi="bn-IN"/>
        </w:rPr>
        <w:t>m</w:t>
      </w:r>
      <w:r w:rsidRPr="00C12696">
        <w:rPr>
          <w:rFonts w:ascii="Arial" w:eastAsia="Times New Roman" w:hAnsi="Arial" w:cs="Arial"/>
          <w:spacing w:val="-1"/>
          <w:lang w:bidi="bn-IN"/>
        </w:rPr>
        <w:t>s</w:t>
      </w:r>
      <w:r w:rsidRPr="00C12696">
        <w:rPr>
          <w:rFonts w:ascii="Arial" w:eastAsia="Times New Roman" w:hAnsi="Arial" w:cs="Arial"/>
          <w:lang w:bidi="bn-IN"/>
        </w:rPr>
        <w:t>. In</w:t>
      </w:r>
      <w:r w:rsidRPr="00C12696">
        <w:rPr>
          <w:rFonts w:ascii="Arial" w:eastAsia="Times New Roman" w:hAnsi="Arial" w:cs="Arial"/>
          <w:spacing w:val="1"/>
          <w:lang w:bidi="bn-IN"/>
        </w:rPr>
        <w:t xml:space="preserve"> </w:t>
      </w:r>
      <w:r w:rsidRPr="00C12696">
        <w:rPr>
          <w:rFonts w:ascii="Arial" w:eastAsia="Times New Roman" w:hAnsi="Arial" w:cs="Arial"/>
          <w:lang w:bidi="bn-IN"/>
        </w:rPr>
        <w:t>the</w:t>
      </w:r>
      <w:r w:rsidRPr="00C12696">
        <w:rPr>
          <w:rFonts w:ascii="Arial" w:eastAsia="Times New Roman" w:hAnsi="Arial" w:cs="Arial"/>
          <w:spacing w:val="1"/>
          <w:lang w:bidi="bn-IN"/>
        </w:rPr>
        <w:t xml:space="preserve"> </w:t>
      </w:r>
      <w:r w:rsidRPr="00C12696">
        <w:rPr>
          <w:rFonts w:ascii="Arial" w:eastAsia="Times New Roman" w:hAnsi="Arial" w:cs="Arial"/>
          <w:lang w:bidi="bn-IN"/>
        </w:rPr>
        <w:t>e</w:t>
      </w:r>
      <w:r w:rsidRPr="00C12696">
        <w:rPr>
          <w:rFonts w:ascii="Arial" w:eastAsia="Times New Roman" w:hAnsi="Arial" w:cs="Arial"/>
          <w:spacing w:val="-5"/>
          <w:lang w:bidi="bn-IN"/>
        </w:rPr>
        <w:t>v</w:t>
      </w:r>
      <w:r w:rsidRPr="00C12696">
        <w:rPr>
          <w:rFonts w:ascii="Arial" w:eastAsia="Times New Roman" w:hAnsi="Arial" w:cs="Arial"/>
          <w:spacing w:val="-2"/>
          <w:lang w:bidi="bn-IN"/>
        </w:rPr>
        <w:t>e</w:t>
      </w:r>
      <w:r w:rsidRPr="00C12696">
        <w:rPr>
          <w:rFonts w:ascii="Arial" w:eastAsia="Times New Roman" w:hAnsi="Arial" w:cs="Arial"/>
          <w:lang w:bidi="bn-IN"/>
        </w:rPr>
        <w:t>nt</w:t>
      </w:r>
      <w:r w:rsidRPr="00C12696">
        <w:rPr>
          <w:rFonts w:ascii="Arial" w:eastAsia="Times New Roman" w:hAnsi="Arial" w:cs="Arial"/>
          <w:spacing w:val="-2"/>
          <w:lang w:bidi="bn-IN"/>
        </w:rPr>
        <w:t xml:space="preserve"> </w:t>
      </w:r>
      <w:r w:rsidRPr="00C12696">
        <w:rPr>
          <w:rFonts w:ascii="Arial" w:eastAsia="Times New Roman" w:hAnsi="Arial" w:cs="Arial"/>
          <w:lang w:bidi="bn-IN"/>
        </w:rPr>
        <w:t>t</w:t>
      </w:r>
      <w:r w:rsidRPr="00C12696">
        <w:rPr>
          <w:rFonts w:ascii="Arial" w:eastAsia="Times New Roman" w:hAnsi="Arial" w:cs="Arial"/>
          <w:spacing w:val="-2"/>
          <w:lang w:bidi="bn-IN"/>
        </w:rPr>
        <w:t>h</w:t>
      </w:r>
      <w:r w:rsidRPr="00C12696">
        <w:rPr>
          <w:rFonts w:ascii="Arial" w:eastAsia="Times New Roman" w:hAnsi="Arial" w:cs="Arial"/>
          <w:lang w:bidi="bn-IN"/>
        </w:rPr>
        <w:t xml:space="preserve">at </w:t>
      </w:r>
      <w:r w:rsidRPr="00C12696">
        <w:rPr>
          <w:rFonts w:ascii="Arial" w:eastAsia="Times New Roman" w:hAnsi="Arial" w:cs="Arial"/>
          <w:spacing w:val="-3"/>
          <w:lang w:bidi="bn-IN"/>
        </w:rPr>
        <w:t>c</w:t>
      </w:r>
      <w:r w:rsidRPr="00C12696">
        <w:rPr>
          <w:rFonts w:ascii="Arial" w:eastAsia="Times New Roman" w:hAnsi="Arial" w:cs="Arial"/>
          <w:spacing w:val="-1"/>
          <w:lang w:bidi="bn-IN"/>
        </w:rPr>
        <w:t>l</w:t>
      </w:r>
      <w:r w:rsidRPr="00C12696">
        <w:rPr>
          <w:rFonts w:ascii="Arial" w:eastAsia="Times New Roman" w:hAnsi="Arial" w:cs="Arial"/>
          <w:lang w:bidi="bn-IN"/>
        </w:rPr>
        <w:t>a</w:t>
      </w:r>
      <w:r w:rsidRPr="00C12696">
        <w:rPr>
          <w:rFonts w:ascii="Arial" w:eastAsia="Times New Roman" w:hAnsi="Arial" w:cs="Arial"/>
          <w:spacing w:val="-1"/>
          <w:lang w:bidi="bn-IN"/>
        </w:rPr>
        <w:t>r</w:t>
      </w:r>
      <w:r w:rsidRPr="00C12696">
        <w:rPr>
          <w:rFonts w:ascii="Arial" w:eastAsia="Times New Roman" w:hAnsi="Arial" w:cs="Arial"/>
          <w:spacing w:val="-6"/>
          <w:lang w:bidi="bn-IN"/>
        </w:rPr>
        <w:t>i</w:t>
      </w:r>
      <w:r w:rsidRPr="00C12696">
        <w:rPr>
          <w:rFonts w:ascii="Arial" w:eastAsia="Times New Roman" w:hAnsi="Arial" w:cs="Arial"/>
          <w:spacing w:val="5"/>
          <w:lang w:bidi="bn-IN"/>
        </w:rPr>
        <w:t>f</w:t>
      </w:r>
      <w:r w:rsidRPr="00C12696">
        <w:rPr>
          <w:rFonts w:ascii="Arial" w:eastAsia="Times New Roman" w:hAnsi="Arial" w:cs="Arial"/>
          <w:spacing w:val="-1"/>
          <w:lang w:bidi="bn-IN"/>
        </w:rPr>
        <w:t>i</w:t>
      </w:r>
      <w:r w:rsidRPr="00C12696">
        <w:rPr>
          <w:rFonts w:ascii="Arial" w:eastAsia="Times New Roman" w:hAnsi="Arial" w:cs="Arial"/>
          <w:lang w:bidi="bn-IN"/>
        </w:rPr>
        <w:t>c</w:t>
      </w:r>
      <w:r w:rsidRPr="00C12696">
        <w:rPr>
          <w:rFonts w:ascii="Arial" w:eastAsia="Times New Roman" w:hAnsi="Arial" w:cs="Arial"/>
          <w:spacing w:val="-2"/>
          <w:lang w:bidi="bn-IN"/>
        </w:rPr>
        <w:t>a</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lang w:bidi="bn-IN"/>
        </w:rPr>
        <w:t>on</w:t>
      </w:r>
      <w:r w:rsidRPr="00C12696">
        <w:rPr>
          <w:rFonts w:ascii="Arial" w:eastAsia="Times New Roman" w:hAnsi="Arial" w:cs="Arial"/>
          <w:spacing w:val="-1"/>
          <w:lang w:bidi="bn-IN"/>
        </w:rPr>
        <w:t xml:space="preserve"> i</w:t>
      </w:r>
      <w:r w:rsidRPr="00C12696">
        <w:rPr>
          <w:rFonts w:ascii="Arial" w:eastAsia="Times New Roman" w:hAnsi="Arial" w:cs="Arial"/>
          <w:lang w:bidi="bn-IN"/>
        </w:rPr>
        <w:t>s ne</w:t>
      </w:r>
      <w:r w:rsidRPr="00C12696">
        <w:rPr>
          <w:rFonts w:ascii="Arial" w:eastAsia="Times New Roman" w:hAnsi="Arial" w:cs="Arial"/>
          <w:spacing w:val="-3"/>
          <w:lang w:bidi="bn-IN"/>
        </w:rPr>
        <w:t>c</w:t>
      </w:r>
      <w:r w:rsidRPr="00C12696">
        <w:rPr>
          <w:rFonts w:ascii="Arial" w:eastAsia="Times New Roman" w:hAnsi="Arial" w:cs="Arial"/>
          <w:lang w:bidi="bn-IN"/>
        </w:rPr>
        <w:t>e</w:t>
      </w:r>
      <w:r w:rsidRPr="00C12696">
        <w:rPr>
          <w:rFonts w:ascii="Arial" w:eastAsia="Times New Roman" w:hAnsi="Arial" w:cs="Arial"/>
          <w:spacing w:val="-3"/>
          <w:lang w:bidi="bn-IN"/>
        </w:rPr>
        <w:t>s</w:t>
      </w:r>
      <w:r w:rsidRPr="00C12696">
        <w:rPr>
          <w:rFonts w:ascii="Arial" w:eastAsia="Times New Roman" w:hAnsi="Arial" w:cs="Arial"/>
          <w:lang w:bidi="bn-IN"/>
        </w:rPr>
        <w:t>sa</w:t>
      </w:r>
      <w:r w:rsidRPr="00C12696">
        <w:rPr>
          <w:rFonts w:ascii="Arial" w:eastAsia="Times New Roman" w:hAnsi="Arial" w:cs="Arial"/>
          <w:spacing w:val="-1"/>
          <w:lang w:bidi="bn-IN"/>
        </w:rPr>
        <w:t>r</w:t>
      </w:r>
      <w:r w:rsidRPr="00C12696">
        <w:rPr>
          <w:rFonts w:ascii="Arial" w:eastAsia="Times New Roman" w:hAnsi="Arial" w:cs="Arial"/>
          <w:spacing w:val="-5"/>
          <w:lang w:bidi="bn-IN"/>
        </w:rPr>
        <w:t>y</w:t>
      </w:r>
      <w:r w:rsidRPr="00C12696">
        <w:rPr>
          <w:rFonts w:ascii="Arial" w:eastAsia="Times New Roman" w:hAnsi="Arial" w:cs="Arial"/>
          <w:lang w:bidi="bn-IN"/>
        </w:rPr>
        <w:t>, a</w:t>
      </w:r>
      <w:r w:rsidRPr="00C12696">
        <w:rPr>
          <w:rFonts w:ascii="Arial" w:eastAsia="Times New Roman" w:hAnsi="Arial" w:cs="Arial"/>
          <w:spacing w:val="-2"/>
          <w:lang w:bidi="bn-IN"/>
        </w:rPr>
        <w:t>p</w:t>
      </w:r>
      <w:r w:rsidRPr="00C12696">
        <w:rPr>
          <w:rFonts w:ascii="Arial" w:eastAsia="Times New Roman" w:hAnsi="Arial" w:cs="Arial"/>
          <w:lang w:bidi="bn-IN"/>
        </w:rPr>
        <w:t>p</w:t>
      </w:r>
      <w:r w:rsidRPr="00C12696">
        <w:rPr>
          <w:rFonts w:ascii="Arial" w:eastAsia="Times New Roman" w:hAnsi="Arial" w:cs="Arial"/>
          <w:spacing w:val="-1"/>
          <w:lang w:bidi="bn-IN"/>
        </w:rPr>
        <w:t>li</w:t>
      </w:r>
      <w:r w:rsidRPr="00C12696">
        <w:rPr>
          <w:rFonts w:ascii="Arial" w:eastAsia="Times New Roman" w:hAnsi="Arial" w:cs="Arial"/>
          <w:spacing w:val="-3"/>
          <w:lang w:bidi="bn-IN"/>
        </w:rPr>
        <w:t>c</w:t>
      </w:r>
      <w:r w:rsidRPr="00C12696">
        <w:rPr>
          <w:rFonts w:ascii="Arial" w:eastAsia="Times New Roman" w:hAnsi="Arial" w:cs="Arial"/>
          <w:lang w:bidi="bn-IN"/>
        </w:rPr>
        <w:t>ants a</w:t>
      </w:r>
      <w:r w:rsidRPr="00C12696">
        <w:rPr>
          <w:rFonts w:ascii="Arial" w:eastAsia="Times New Roman" w:hAnsi="Arial" w:cs="Arial"/>
          <w:spacing w:val="-1"/>
          <w:lang w:bidi="bn-IN"/>
        </w:rPr>
        <w:t>r</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spacing w:val="-2"/>
          <w:lang w:bidi="bn-IN"/>
        </w:rPr>
        <w:t>a</w:t>
      </w:r>
      <w:r w:rsidRPr="00C12696">
        <w:rPr>
          <w:rFonts w:ascii="Arial" w:eastAsia="Times New Roman" w:hAnsi="Arial" w:cs="Arial"/>
          <w:lang w:bidi="bn-IN"/>
        </w:rPr>
        <w:t>d</w:t>
      </w:r>
      <w:r w:rsidRPr="00C12696">
        <w:rPr>
          <w:rFonts w:ascii="Arial" w:eastAsia="Times New Roman" w:hAnsi="Arial" w:cs="Arial"/>
          <w:spacing w:val="-5"/>
          <w:lang w:bidi="bn-IN"/>
        </w:rPr>
        <w:t>v</w:t>
      </w:r>
      <w:r w:rsidRPr="00C12696">
        <w:rPr>
          <w:rFonts w:ascii="Arial" w:eastAsia="Times New Roman" w:hAnsi="Arial" w:cs="Arial"/>
          <w:spacing w:val="-1"/>
          <w:lang w:bidi="bn-IN"/>
        </w:rPr>
        <w:t>i</w:t>
      </w:r>
      <w:r w:rsidRPr="00C12696">
        <w:rPr>
          <w:rFonts w:ascii="Arial" w:eastAsia="Times New Roman" w:hAnsi="Arial" w:cs="Arial"/>
          <w:lang w:bidi="bn-IN"/>
        </w:rPr>
        <w:t>sed</w:t>
      </w:r>
      <w:r w:rsidRPr="00C12696">
        <w:rPr>
          <w:rFonts w:ascii="Arial" w:eastAsia="Times New Roman" w:hAnsi="Arial" w:cs="Arial"/>
          <w:spacing w:val="1"/>
          <w:lang w:bidi="bn-IN"/>
        </w:rPr>
        <w:t xml:space="preserve"> </w:t>
      </w:r>
      <w:r w:rsidRPr="00C12696">
        <w:rPr>
          <w:rFonts w:ascii="Arial" w:eastAsia="Times New Roman" w:hAnsi="Arial" w:cs="Arial"/>
          <w:lang w:bidi="bn-IN"/>
        </w:rPr>
        <w:t>to</w:t>
      </w:r>
      <w:r w:rsidRPr="00C12696">
        <w:rPr>
          <w:rFonts w:ascii="Arial" w:eastAsia="Times New Roman" w:hAnsi="Arial" w:cs="Arial"/>
          <w:spacing w:val="1"/>
          <w:lang w:bidi="bn-IN"/>
        </w:rPr>
        <w:t xml:space="preserve"> </w:t>
      </w:r>
      <w:r w:rsidRPr="00C12696">
        <w:rPr>
          <w:rFonts w:ascii="Arial" w:eastAsia="Times New Roman" w:hAnsi="Arial" w:cs="Arial"/>
          <w:spacing w:val="-3"/>
          <w:lang w:bidi="bn-IN"/>
        </w:rPr>
        <w:t>c</w:t>
      </w:r>
      <w:r w:rsidRPr="00C12696">
        <w:rPr>
          <w:rFonts w:ascii="Arial" w:eastAsia="Times New Roman" w:hAnsi="Arial" w:cs="Arial"/>
          <w:lang w:bidi="bn-IN"/>
        </w:rPr>
        <w:t>o</w:t>
      </w:r>
      <w:r w:rsidRPr="00C12696">
        <w:rPr>
          <w:rFonts w:ascii="Arial" w:eastAsia="Times New Roman" w:hAnsi="Arial" w:cs="Arial"/>
          <w:spacing w:val="-2"/>
          <w:lang w:bidi="bn-IN"/>
        </w:rPr>
        <w:t>n</w:t>
      </w:r>
      <w:r w:rsidRPr="00C12696">
        <w:rPr>
          <w:rFonts w:ascii="Arial" w:eastAsia="Times New Roman" w:hAnsi="Arial" w:cs="Arial"/>
          <w:lang w:bidi="bn-IN"/>
        </w:rPr>
        <w:t>ta</w:t>
      </w:r>
      <w:r w:rsidRPr="00C12696">
        <w:rPr>
          <w:rFonts w:ascii="Arial" w:eastAsia="Times New Roman" w:hAnsi="Arial" w:cs="Arial"/>
          <w:spacing w:val="-3"/>
          <w:lang w:bidi="bn-IN"/>
        </w:rPr>
        <w:t>c</w:t>
      </w:r>
      <w:r w:rsidRPr="00C12696">
        <w:rPr>
          <w:rFonts w:ascii="Arial" w:eastAsia="Times New Roman" w:hAnsi="Arial" w:cs="Arial"/>
          <w:lang w:bidi="bn-IN"/>
        </w:rPr>
        <w:t>t</w:t>
      </w:r>
      <w:r w:rsidRPr="00C12696">
        <w:rPr>
          <w:rFonts w:ascii="Arial" w:eastAsia="Times New Roman" w:hAnsi="Arial" w:cs="Arial"/>
          <w:spacing w:val="-2"/>
          <w:lang w:bidi="bn-IN"/>
        </w:rPr>
        <w:t xml:space="preserve"> </w:t>
      </w:r>
      <w:r w:rsidRPr="00C12696">
        <w:rPr>
          <w:rFonts w:ascii="Arial" w:eastAsia="Times New Roman" w:hAnsi="Arial" w:cs="Arial"/>
          <w:lang w:bidi="bn-IN"/>
        </w:rPr>
        <w:t>t</w:t>
      </w:r>
      <w:r w:rsidRPr="00C12696">
        <w:rPr>
          <w:rFonts w:ascii="Arial" w:eastAsia="Times New Roman" w:hAnsi="Arial" w:cs="Arial"/>
          <w:spacing w:val="-2"/>
          <w:lang w:bidi="bn-IN"/>
        </w:rPr>
        <w:t>h</w:t>
      </w:r>
      <w:r w:rsidRPr="00C12696">
        <w:rPr>
          <w:rFonts w:ascii="Arial" w:eastAsia="Times New Roman" w:hAnsi="Arial" w:cs="Arial"/>
          <w:lang w:bidi="bn-IN"/>
        </w:rPr>
        <w:t>e</w:t>
      </w:r>
      <w:r w:rsidRPr="00C12696">
        <w:rPr>
          <w:rFonts w:ascii="Arial" w:eastAsia="Times New Roman" w:hAnsi="Arial" w:cs="Arial"/>
          <w:spacing w:val="1"/>
          <w:lang w:bidi="bn-IN"/>
        </w:rPr>
        <w:t xml:space="preserve"> </w:t>
      </w:r>
      <w:r w:rsidRPr="00C12696">
        <w:rPr>
          <w:rFonts w:ascii="Arial" w:eastAsia="Times New Roman" w:hAnsi="Arial" w:cs="Arial"/>
          <w:spacing w:val="-4"/>
          <w:lang w:bidi="bn-IN"/>
        </w:rPr>
        <w:t>r</w:t>
      </w:r>
      <w:r w:rsidRPr="00C12696">
        <w:rPr>
          <w:rFonts w:ascii="Arial" w:eastAsia="Times New Roman" w:hAnsi="Arial" w:cs="Arial"/>
          <w:lang w:bidi="bn-IN"/>
        </w:rPr>
        <w:t>eque</w:t>
      </w:r>
      <w:r w:rsidRPr="00C12696">
        <w:rPr>
          <w:rFonts w:ascii="Arial" w:eastAsia="Times New Roman" w:hAnsi="Arial" w:cs="Arial"/>
          <w:spacing w:val="-3"/>
          <w:lang w:bidi="bn-IN"/>
        </w:rPr>
        <w:t>s</w:t>
      </w:r>
      <w:r w:rsidRPr="00C12696">
        <w:rPr>
          <w:rFonts w:ascii="Arial" w:eastAsia="Times New Roman" w:hAnsi="Arial" w:cs="Arial"/>
          <w:lang w:bidi="bn-IN"/>
        </w:rPr>
        <w:t>t</w:t>
      </w:r>
      <w:r w:rsidRPr="00C12696">
        <w:rPr>
          <w:rFonts w:ascii="Arial" w:eastAsia="Times New Roman" w:hAnsi="Arial" w:cs="Arial"/>
          <w:spacing w:val="-1"/>
          <w:lang w:bidi="bn-IN"/>
        </w:rPr>
        <w:t>i</w:t>
      </w:r>
      <w:r w:rsidRPr="00C12696">
        <w:rPr>
          <w:rFonts w:ascii="Arial" w:eastAsia="Times New Roman" w:hAnsi="Arial" w:cs="Arial"/>
          <w:lang w:bidi="bn-IN"/>
        </w:rPr>
        <w:t>ng</w:t>
      </w:r>
      <w:r w:rsidRPr="00C12696">
        <w:rPr>
          <w:rFonts w:ascii="Arial" w:eastAsia="Times New Roman" w:hAnsi="Arial" w:cs="Arial"/>
          <w:spacing w:val="-4"/>
          <w:lang w:bidi="bn-IN"/>
        </w:rPr>
        <w:t xml:space="preserve"> </w:t>
      </w:r>
      <w:r w:rsidRPr="00C12696">
        <w:rPr>
          <w:rFonts w:ascii="Arial" w:eastAsia="Times New Roman" w:hAnsi="Arial" w:cs="Arial"/>
          <w:spacing w:val="-2"/>
          <w:lang w:bidi="bn-IN"/>
        </w:rPr>
        <w:t>o</w:t>
      </w:r>
      <w:r w:rsidRPr="00C12696">
        <w:rPr>
          <w:rFonts w:ascii="Arial" w:eastAsia="Times New Roman" w:hAnsi="Arial" w:cs="Arial"/>
          <w:spacing w:val="2"/>
          <w:lang w:bidi="bn-IN"/>
        </w:rPr>
        <w:t>f</w:t>
      </w:r>
      <w:r w:rsidRPr="00C12696">
        <w:rPr>
          <w:rFonts w:ascii="Arial" w:eastAsia="Times New Roman" w:hAnsi="Arial" w:cs="Arial"/>
          <w:lang w:bidi="bn-IN"/>
        </w:rPr>
        <w:t>f</w:t>
      </w:r>
      <w:r w:rsidRPr="00C12696">
        <w:rPr>
          <w:rFonts w:ascii="Arial" w:eastAsia="Times New Roman" w:hAnsi="Arial" w:cs="Arial"/>
          <w:spacing w:val="-1"/>
          <w:lang w:bidi="bn-IN"/>
        </w:rPr>
        <w:t>i</w:t>
      </w:r>
      <w:r w:rsidRPr="00C12696">
        <w:rPr>
          <w:rFonts w:ascii="Arial" w:eastAsia="Times New Roman" w:hAnsi="Arial" w:cs="Arial"/>
          <w:lang w:bidi="bn-IN"/>
        </w:rPr>
        <w:t>ce,</w:t>
      </w:r>
      <w:r w:rsidRPr="00C12696">
        <w:rPr>
          <w:rFonts w:ascii="Arial" w:eastAsia="Times New Roman" w:hAnsi="Arial" w:cs="Arial"/>
          <w:spacing w:val="-2"/>
          <w:lang w:bidi="bn-IN"/>
        </w:rPr>
        <w:t xml:space="preserve"> p</w:t>
      </w:r>
      <w:r w:rsidRPr="00C12696">
        <w:rPr>
          <w:rFonts w:ascii="Arial" w:eastAsia="Times New Roman" w:hAnsi="Arial" w:cs="Arial"/>
          <w:spacing w:val="-1"/>
          <w:lang w:bidi="bn-IN"/>
        </w:rPr>
        <w:t>ri</w:t>
      </w:r>
      <w:r w:rsidRPr="00C12696">
        <w:rPr>
          <w:rFonts w:ascii="Arial" w:eastAsia="Times New Roman" w:hAnsi="Arial" w:cs="Arial"/>
          <w:lang w:bidi="bn-IN"/>
        </w:rPr>
        <w:t>or</w:t>
      </w:r>
      <w:r w:rsidRPr="00C12696">
        <w:rPr>
          <w:rFonts w:ascii="Arial" w:eastAsia="Times New Roman" w:hAnsi="Arial" w:cs="Arial"/>
          <w:spacing w:val="-1"/>
          <w:lang w:bidi="bn-IN"/>
        </w:rPr>
        <w:t xml:space="preserve"> </w:t>
      </w:r>
      <w:r w:rsidRPr="00C12696">
        <w:rPr>
          <w:rFonts w:ascii="Arial" w:eastAsia="Times New Roman" w:hAnsi="Arial" w:cs="Arial"/>
          <w:lang w:bidi="bn-IN"/>
        </w:rPr>
        <w:t>to</w:t>
      </w:r>
      <w:r w:rsidRPr="00C12696">
        <w:rPr>
          <w:rFonts w:ascii="Arial" w:eastAsia="Times New Roman" w:hAnsi="Arial" w:cs="Arial"/>
          <w:spacing w:val="1"/>
          <w:lang w:bidi="bn-IN"/>
        </w:rPr>
        <w:t xml:space="preserve"> m</w:t>
      </w:r>
      <w:r w:rsidRPr="00C12696">
        <w:rPr>
          <w:rFonts w:ascii="Arial" w:eastAsia="Times New Roman" w:hAnsi="Arial" w:cs="Arial"/>
          <w:spacing w:val="-4"/>
          <w:lang w:bidi="bn-IN"/>
        </w:rPr>
        <w:t>a</w:t>
      </w:r>
      <w:r w:rsidRPr="00C12696">
        <w:rPr>
          <w:rFonts w:ascii="Arial" w:eastAsia="Times New Roman" w:hAnsi="Arial" w:cs="Arial"/>
          <w:spacing w:val="2"/>
          <w:lang w:bidi="bn-IN"/>
        </w:rPr>
        <w:t>k</w:t>
      </w:r>
      <w:r w:rsidRPr="00C12696">
        <w:rPr>
          <w:rFonts w:ascii="Arial" w:eastAsia="Times New Roman" w:hAnsi="Arial" w:cs="Arial"/>
          <w:spacing w:val="-1"/>
          <w:lang w:bidi="bn-IN"/>
        </w:rPr>
        <w:t>i</w:t>
      </w:r>
      <w:r w:rsidRPr="00C12696">
        <w:rPr>
          <w:rFonts w:ascii="Arial" w:eastAsia="Times New Roman" w:hAnsi="Arial" w:cs="Arial"/>
          <w:spacing w:val="-2"/>
          <w:lang w:bidi="bn-IN"/>
        </w:rPr>
        <w:t>n</w:t>
      </w:r>
      <w:r w:rsidRPr="00C12696">
        <w:rPr>
          <w:rFonts w:ascii="Arial" w:eastAsia="Times New Roman" w:hAnsi="Arial" w:cs="Arial"/>
          <w:lang w:bidi="bn-IN"/>
        </w:rPr>
        <w:t>g</w:t>
      </w:r>
      <w:r w:rsidRPr="00C12696">
        <w:rPr>
          <w:rFonts w:ascii="Arial" w:eastAsia="Times New Roman" w:hAnsi="Arial" w:cs="Arial"/>
          <w:spacing w:val="-1"/>
          <w:lang w:bidi="bn-IN"/>
        </w:rPr>
        <w:t xml:space="preserve"> </w:t>
      </w:r>
      <w:r w:rsidRPr="00C12696">
        <w:rPr>
          <w:rFonts w:ascii="Arial" w:eastAsia="Times New Roman" w:hAnsi="Arial" w:cs="Arial"/>
          <w:lang w:bidi="bn-IN"/>
        </w:rPr>
        <w:t>t</w:t>
      </w:r>
      <w:r w:rsidRPr="00C12696">
        <w:rPr>
          <w:rFonts w:ascii="Arial" w:eastAsia="Times New Roman" w:hAnsi="Arial" w:cs="Arial"/>
          <w:spacing w:val="-2"/>
          <w:lang w:bidi="bn-IN"/>
        </w:rPr>
        <w:t>he</w:t>
      </w:r>
      <w:r w:rsidRPr="00C12696">
        <w:rPr>
          <w:rFonts w:ascii="Arial" w:eastAsia="Times New Roman" w:hAnsi="Arial" w:cs="Arial"/>
          <w:spacing w:val="-1"/>
          <w:lang w:bidi="bn-IN"/>
        </w:rPr>
        <w:t>i</w:t>
      </w:r>
      <w:r w:rsidRPr="00C12696">
        <w:rPr>
          <w:rFonts w:ascii="Arial" w:eastAsia="Times New Roman" w:hAnsi="Arial" w:cs="Arial"/>
          <w:lang w:bidi="bn-IN"/>
        </w:rPr>
        <w:t>r sub</w:t>
      </w:r>
      <w:r w:rsidRPr="00C12696">
        <w:rPr>
          <w:rFonts w:ascii="Arial" w:eastAsia="Times New Roman" w:hAnsi="Arial" w:cs="Arial"/>
          <w:spacing w:val="-1"/>
          <w:lang w:bidi="bn-IN"/>
        </w:rPr>
        <w:t>mi</w:t>
      </w:r>
      <w:r w:rsidRPr="00C12696">
        <w:rPr>
          <w:rFonts w:ascii="Arial" w:eastAsia="Times New Roman" w:hAnsi="Arial" w:cs="Arial"/>
          <w:lang w:bidi="bn-IN"/>
        </w:rPr>
        <w:t>ss</w:t>
      </w:r>
      <w:r w:rsidRPr="00C12696">
        <w:rPr>
          <w:rFonts w:ascii="Arial" w:eastAsia="Times New Roman" w:hAnsi="Arial" w:cs="Arial"/>
          <w:spacing w:val="-1"/>
          <w:lang w:bidi="bn-IN"/>
        </w:rPr>
        <w:t>i</w:t>
      </w:r>
      <w:r w:rsidRPr="00C12696">
        <w:rPr>
          <w:rFonts w:ascii="Arial" w:eastAsia="Times New Roman" w:hAnsi="Arial" w:cs="Arial"/>
          <w:spacing w:val="-2"/>
          <w:lang w:bidi="bn-IN"/>
        </w:rPr>
        <w:t>on</w:t>
      </w:r>
      <w:r w:rsidRPr="00C12696">
        <w:rPr>
          <w:rFonts w:ascii="Arial" w:eastAsia="Times New Roman" w:hAnsi="Arial" w:cs="Arial"/>
          <w:lang w:bidi="bn-IN"/>
        </w:rPr>
        <w:t>.</w:t>
      </w:r>
    </w:p>
    <w:p w14:paraId="1CBBDE29" w14:textId="77777777" w:rsidR="00C12696" w:rsidRPr="00C12696" w:rsidRDefault="00C12696" w:rsidP="00C12696">
      <w:pPr>
        <w:widowControl/>
        <w:autoSpaceDE/>
        <w:autoSpaceDN/>
        <w:adjustRightInd/>
        <w:rPr>
          <w:rFonts w:eastAsia="Times New Roman"/>
          <w:lang w:bidi="bn-IN"/>
        </w:rPr>
      </w:pPr>
    </w:p>
    <w:p w14:paraId="6E46966B" w14:textId="77777777" w:rsidR="00C12696" w:rsidRPr="00C12696" w:rsidRDefault="00C12696" w:rsidP="00C12696">
      <w:pPr>
        <w:widowControl/>
        <w:autoSpaceDE/>
        <w:autoSpaceDN/>
        <w:adjustRightInd/>
        <w:rPr>
          <w:rFonts w:eastAsia="Times New Roman"/>
          <w:lang w:bidi="bn-IN"/>
        </w:rPr>
      </w:pPr>
    </w:p>
    <w:p w14:paraId="25058AAC" w14:textId="77777777" w:rsidR="00C12696" w:rsidRPr="00C12696" w:rsidRDefault="00C12696" w:rsidP="00C12696">
      <w:pPr>
        <w:widowControl/>
        <w:autoSpaceDE/>
        <w:autoSpaceDN/>
        <w:adjustRightInd/>
        <w:rPr>
          <w:rFonts w:eastAsia="Times New Roman"/>
          <w:lang w:bidi="bn-IN"/>
        </w:rPr>
      </w:pPr>
    </w:p>
    <w:p w14:paraId="275D3C9A" w14:textId="01BD0703" w:rsidR="003E63E7" w:rsidRDefault="003E63E7" w:rsidP="00C12696">
      <w:pPr>
        <w:spacing w:line="360" w:lineRule="auto"/>
        <w:jc w:val="both"/>
      </w:pPr>
    </w:p>
    <w:sectPr w:rsidR="003E63E7">
      <w:headerReference w:type="default" r:id="rId13"/>
      <w:footerReference w:type="default" r:id="rId14"/>
      <w:pgSz w:w="11907" w:h="16840"/>
      <w:pgMar w:top="1580" w:right="1080" w:bottom="1240" w:left="1040" w:header="0" w:footer="1029" w:gutter="0"/>
      <w:cols w:space="720" w:equalWidth="0">
        <w:col w:w="978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CE44" w14:textId="77777777" w:rsidR="005D7F76" w:rsidRDefault="005D7F76">
      <w:r>
        <w:separator/>
      </w:r>
    </w:p>
  </w:endnote>
  <w:endnote w:type="continuationSeparator" w:id="0">
    <w:p w14:paraId="7F51A3D7" w14:textId="77777777" w:rsidR="005D7F76" w:rsidRDefault="005D7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altName w:val="Arial"/>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15F3" w14:textId="77777777" w:rsidR="00122790" w:rsidRDefault="00BA2A77">
    <w:pPr>
      <w:kinsoku w:val="0"/>
      <w:overflowPunct w:val="0"/>
      <w:spacing w:line="200" w:lineRule="exact"/>
      <w:rPr>
        <w:sz w:val="20"/>
        <w:szCs w:val="20"/>
      </w:rPr>
    </w:pPr>
    <w:r>
      <w:rPr>
        <w:noProof/>
      </w:rPr>
      <mc:AlternateContent>
        <mc:Choice Requires="wps">
          <w:drawing>
            <wp:anchor distT="0" distB="0" distL="114300" distR="114300" simplePos="0" relativeHeight="251661312" behindDoc="1" locked="0" layoutInCell="0" allowOverlap="1" wp14:anchorId="2EA8CDC6" wp14:editId="1CEAF0D6">
              <wp:simplePos x="0" y="0"/>
              <wp:positionH relativeFrom="page">
                <wp:posOffset>3761740</wp:posOffset>
              </wp:positionH>
              <wp:positionV relativeFrom="page">
                <wp:posOffset>9886315</wp:posOffset>
              </wp:positionV>
              <wp:extent cx="127000" cy="177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7ACF5" w14:textId="261EFAF0" w:rsidR="00122790" w:rsidRDefault="00122790">
                          <w:pPr>
                            <w:pStyle w:val="BodyText"/>
                            <w:kinsoku w:val="0"/>
                            <w:overflowPunct w:val="0"/>
                            <w:spacing w:line="265" w:lineRule="exact"/>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833FEC">
                            <w:rPr>
                              <w:rFonts w:ascii="Times New Roman" w:hAnsi="Times New Roman" w:cs="Times New Roman"/>
                              <w:noProof/>
                            </w:rPr>
                            <w:t>1</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8CDC6" id="_x0000_t202" coordsize="21600,21600" o:spt="202" path="m,l,21600r21600,l21600,xe">
              <v:stroke joinstyle="miter"/>
              <v:path gradientshapeok="t" o:connecttype="rect"/>
            </v:shapetype>
            <v:shape id="Text Box 2" o:spid="_x0000_s1027" type="#_x0000_t202" style="position:absolute;margin-left:296.2pt;margin-top:778.45pt;width:10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" o:allowincell="f" filled="f" stroked="f">
              <v:textbox inset="0,0,0,0">
                <w:txbxContent>
                  <w:p w14:paraId="5C57ACF5" w14:textId="261EFAF0" w:rsidR="00122790" w:rsidRDefault="00122790">
                    <w:pPr>
                      <w:pStyle w:val="BodyText"/>
                      <w:kinsoku w:val="0"/>
                      <w:overflowPunct w:val="0"/>
                      <w:spacing w:line="265" w:lineRule="exact"/>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833FEC">
                      <w:rPr>
                        <w:rFonts w:ascii="Times New Roman" w:hAnsi="Times New Roman" w:cs="Times New Roman"/>
                        <w:noProof/>
                      </w:rPr>
                      <w:t>1</w:t>
                    </w:r>
                    <w:r>
                      <w:rPr>
                        <w:rFonts w:ascii="Times New Roman" w:hAnsi="Times New Roman" w:cs="Times New Roman"/>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86BBC" w14:textId="77777777" w:rsidR="00122790" w:rsidRDefault="00BA2A77">
    <w:pPr>
      <w:kinsoku w:val="0"/>
      <w:overflowPunct w:val="0"/>
      <w:spacing w:line="200" w:lineRule="exact"/>
      <w:rPr>
        <w:sz w:val="20"/>
        <w:szCs w:val="20"/>
      </w:rPr>
    </w:pPr>
    <w:r>
      <w:rPr>
        <w:noProof/>
      </w:rPr>
      <mc:AlternateContent>
        <mc:Choice Requires="wps">
          <w:drawing>
            <wp:anchor distT="0" distB="0" distL="114300" distR="114300" simplePos="0" relativeHeight="251663360" behindDoc="1" locked="0" layoutInCell="0" allowOverlap="1" wp14:anchorId="7C25F54A" wp14:editId="574016E3">
              <wp:simplePos x="0" y="0"/>
              <wp:positionH relativeFrom="page">
                <wp:posOffset>3761740</wp:posOffset>
              </wp:positionH>
              <wp:positionV relativeFrom="page">
                <wp:posOffset>9886315</wp:posOffset>
              </wp:positionV>
              <wp:extent cx="127000" cy="177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F82D4" w14:textId="46FEEA3E" w:rsidR="00122790" w:rsidRDefault="00122790">
                          <w:pPr>
                            <w:pStyle w:val="BodyText"/>
                            <w:kinsoku w:val="0"/>
                            <w:overflowPunct w:val="0"/>
                            <w:spacing w:line="265" w:lineRule="exact"/>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833FEC">
                            <w:rPr>
                              <w:rFonts w:ascii="Times New Roman" w:hAnsi="Times New Roman" w:cs="Times New Roman"/>
                              <w:noProof/>
                            </w:rPr>
                            <w:t>12</w:t>
                          </w:r>
                          <w:r>
                            <w:rPr>
                              <w:rFonts w:ascii="Times New Roman" w:hAnsi="Times New Roman" w:cs="Times New Roma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5F54A" id="_x0000_t202" coordsize="21600,21600" o:spt="202" path="m,l,21600r21600,l21600,xe">
              <v:stroke joinstyle="miter"/>
              <v:path gradientshapeok="t" o:connecttype="rect"/>
            </v:shapetype>
            <v:shape id="Text Box 3" o:spid="_x0000_s1028" type="#_x0000_t202" style="position:absolute;margin-left:296.2pt;margin-top:778.45pt;width:10pt;height:1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" o:allowincell="f" filled="f" stroked="f">
              <v:textbox inset="0,0,0,0">
                <w:txbxContent>
                  <w:p w14:paraId="672F82D4" w14:textId="46FEEA3E" w:rsidR="00122790" w:rsidRDefault="00122790">
                    <w:pPr>
                      <w:pStyle w:val="BodyText"/>
                      <w:kinsoku w:val="0"/>
                      <w:overflowPunct w:val="0"/>
                      <w:spacing w:line="265" w:lineRule="exact"/>
                      <w:ind w:left="4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833FEC">
                      <w:rPr>
                        <w:rFonts w:ascii="Times New Roman" w:hAnsi="Times New Roman" w:cs="Times New Roman"/>
                        <w:noProof/>
                      </w:rPr>
                      <w:t>12</w:t>
                    </w:r>
                    <w:r>
                      <w:rPr>
                        <w:rFonts w:ascii="Times New Roman" w:hAnsi="Times New Roman" w:cs="Times New Roman"/>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3153B" w14:textId="77777777" w:rsidR="005D7F76" w:rsidRDefault="005D7F76">
      <w:r>
        <w:separator/>
      </w:r>
    </w:p>
  </w:footnote>
  <w:footnote w:type="continuationSeparator" w:id="0">
    <w:p w14:paraId="6E563D4F" w14:textId="77777777" w:rsidR="005D7F76" w:rsidRDefault="005D7F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6368" w14:textId="77777777" w:rsidR="00122790" w:rsidRDefault="00BA2A77">
    <w:pPr>
      <w:kinsoku w:val="0"/>
      <w:overflowPunct w:val="0"/>
      <w:spacing w:line="200" w:lineRule="exact"/>
      <w:rPr>
        <w:sz w:val="20"/>
        <w:szCs w:val="20"/>
      </w:rPr>
    </w:pPr>
    <w:r>
      <w:rPr>
        <w:noProof/>
      </w:rPr>
      <mc:AlternateContent>
        <mc:Choice Requires="wps">
          <w:drawing>
            <wp:anchor distT="0" distB="0" distL="114300" distR="114300" simplePos="0" relativeHeight="251659264" behindDoc="1" locked="0" layoutInCell="0" allowOverlap="1" wp14:anchorId="15749365" wp14:editId="34474EDA">
              <wp:simplePos x="0" y="0"/>
              <wp:positionH relativeFrom="page">
                <wp:posOffset>2759075</wp:posOffset>
              </wp:positionH>
              <wp:positionV relativeFrom="page">
                <wp:posOffset>407670</wp:posOffset>
              </wp:positionV>
              <wp:extent cx="2133600" cy="5969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AD7CF" w14:textId="77777777" w:rsidR="00122790" w:rsidRDefault="00BA2A77">
                          <w:pPr>
                            <w:widowControl/>
                            <w:autoSpaceDE/>
                            <w:autoSpaceDN/>
                            <w:adjustRightInd/>
                            <w:spacing w:line="940" w:lineRule="atLeast"/>
                          </w:pPr>
                          <w:r>
                            <w:rPr>
                              <w:noProof/>
                            </w:rPr>
                            <w:drawing>
                              <wp:inline distT="0" distB="0" distL="0" distR="0" wp14:anchorId="30C9459C" wp14:editId="34804A3D">
                                <wp:extent cx="2143125" cy="6000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00075"/>
                                        </a:xfrm>
                                        <a:prstGeom prst="rect">
                                          <a:avLst/>
                                        </a:prstGeom>
                                        <a:noFill/>
                                        <a:ln>
                                          <a:noFill/>
                                        </a:ln>
                                      </pic:spPr>
                                    </pic:pic>
                                  </a:graphicData>
                                </a:graphic>
                              </wp:inline>
                            </w:drawing>
                          </w:r>
                        </w:p>
                        <w:p w14:paraId="2AF5F5C5" w14:textId="77777777" w:rsidR="00122790" w:rsidRDefault="0012279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49365" id="Rectangle 1" o:spid="_x0000_s1026" style="position:absolute;margin-left:217.25pt;margin-top:32.1pt;width:168pt;height: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" o:allowincell="f" filled="f" stroked="f">
              <v:textbox inset="0,0,0,0">
                <w:txbxContent>
                  <w:p w14:paraId="50BAD7CF" w14:textId="77777777" w:rsidR="00122790" w:rsidRDefault="00BA2A77">
                    <w:pPr>
                      <w:widowControl/>
                      <w:autoSpaceDE/>
                      <w:autoSpaceDN/>
                      <w:adjustRightInd/>
                      <w:spacing w:line="940" w:lineRule="atLeast"/>
                    </w:pPr>
                    <w:r>
                      <w:rPr>
                        <w:noProof/>
                      </w:rPr>
                      <w:drawing>
                        <wp:inline distT="0" distB="0" distL="0" distR="0" wp14:anchorId="30C9459C" wp14:editId="34804A3D">
                          <wp:extent cx="2143125" cy="600075"/>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00075"/>
                                  </a:xfrm>
                                  <a:prstGeom prst="rect">
                                    <a:avLst/>
                                  </a:prstGeom>
                                  <a:noFill/>
                                  <a:ln>
                                    <a:noFill/>
                                  </a:ln>
                                </pic:spPr>
                              </pic:pic>
                            </a:graphicData>
                          </a:graphic>
                        </wp:inline>
                      </w:drawing>
                    </w:r>
                  </w:p>
                  <w:p w14:paraId="2AF5F5C5" w14:textId="77777777" w:rsidR="00122790" w:rsidRDefault="00122790"/>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50DE" w14:textId="77777777" w:rsidR="00122790" w:rsidRDefault="00122790">
    <w:pPr>
      <w:kinsoku w:val="0"/>
      <w:overflowPunct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lowerRoman"/>
      <w:lvlText w:val="%1."/>
      <w:lvlJc w:val="left"/>
      <w:pPr>
        <w:ind w:hanging="360"/>
      </w:pPr>
      <w:rPr>
        <w:rFonts w:ascii="Arial" w:hAnsi="Arial" w:cs="Arial"/>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00000886"/>
    <w:lvl w:ilvl="0">
      <w:start w:val="1"/>
      <w:numFmt w:val="lowerLetter"/>
      <w:lvlText w:val="%1."/>
      <w:lvlJc w:val="left"/>
      <w:pPr>
        <w:ind w:hanging="267"/>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F6BAC6C0"/>
    <w:lvl w:ilvl="0">
      <w:start w:val="1"/>
      <w:numFmt w:val="upperRoman"/>
      <w:lvlText w:val="%1."/>
      <w:lvlJc w:val="left"/>
      <w:pPr>
        <w:ind w:hanging="202"/>
      </w:pPr>
      <w:rPr>
        <w:rFonts w:ascii="Arial" w:hAnsi="Arial" w:cs="Arial"/>
        <w:b w:val="0"/>
        <w:bCs w:val="0"/>
        <w:sz w:val="24"/>
        <w:szCs w:val="24"/>
      </w:rPr>
    </w:lvl>
    <w:lvl w:ilvl="1">
      <w:start w:val="1"/>
      <w:numFmt w:val="decimal"/>
      <w:lvlText w:val="%2."/>
      <w:lvlJc w:val="left"/>
      <w:pPr>
        <w:ind w:hanging="360"/>
      </w:pPr>
      <w:rPr>
        <w:rFonts w:ascii="Arial" w:hAnsi="Arial" w:cs="Arial"/>
        <w:b/>
        <w:bCs/>
        <w:sz w:val="24"/>
        <w:szCs w:val="24"/>
      </w:rPr>
    </w:lvl>
    <w:lvl w:ilvl="2">
      <w:start w:val="1"/>
      <w:numFmt w:val="lowerLetter"/>
      <w:lvlText w:val="%3."/>
      <w:lvlJc w:val="left"/>
      <w:pPr>
        <w:ind w:hanging="360"/>
      </w:pPr>
      <w:rPr>
        <w:rFonts w:ascii="Arial" w:eastAsiaTheme="minorEastAsia"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00000888"/>
    <w:lvl w:ilvl="0">
      <w:start w:val="1"/>
      <w:numFmt w:val="lowerLetter"/>
      <w:lvlText w:val="%1)"/>
      <w:lvlJc w:val="left"/>
      <w:pPr>
        <w:ind w:hanging="36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00000889"/>
    <w:lvl w:ilvl="0">
      <w:numFmt w:val="bullet"/>
      <w:lvlText w:val="•"/>
      <w:lvlJc w:val="left"/>
      <w:pPr>
        <w:ind w:hanging="360"/>
      </w:pPr>
      <w:rPr>
        <w:rFonts w:ascii="Arial" w:hAnsi="Arial"/>
        <w:b w:val="0"/>
        <w:w w:val="131"/>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0000088A"/>
    <w:lvl w:ilvl="0">
      <w:numFmt w:val="bullet"/>
      <w:lvlText w:val="•"/>
      <w:lvlJc w:val="left"/>
      <w:pPr>
        <w:ind w:hanging="152"/>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0000088B"/>
    <w:lvl w:ilvl="0">
      <w:numFmt w:val="bullet"/>
      <w:lvlText w:val="•"/>
      <w:lvlJc w:val="left"/>
      <w:pPr>
        <w:ind w:hanging="360"/>
      </w:pPr>
      <w:rPr>
        <w:rFonts w:ascii="Arial" w:hAnsi="Arial"/>
        <w:b w:val="0"/>
        <w:w w:val="131"/>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0000088C"/>
    <w:lvl w:ilvl="0">
      <w:numFmt w:val="bullet"/>
      <w:lvlText w:val="•"/>
      <w:lvlJc w:val="left"/>
      <w:pPr>
        <w:ind w:hanging="152"/>
      </w:pPr>
      <w:rPr>
        <w:rFonts w:ascii="Arial" w:hAnsi="Arial"/>
        <w:b w:val="0"/>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0000088D"/>
    <w:lvl w:ilvl="0">
      <w:numFmt w:val="bullet"/>
      <w:lvlText w:val="•"/>
      <w:lvlJc w:val="left"/>
      <w:pPr>
        <w:ind w:hanging="152"/>
      </w:pPr>
      <w:rPr>
        <w:rFonts w:ascii="Arial" w:hAnsi="Arial"/>
        <w:b w:val="0"/>
        <w:sz w:val="24"/>
      </w:rPr>
    </w:lvl>
    <w:lvl w:ilvl="1">
      <w:numFmt w:val="bullet"/>
      <w:lvlText w:val="•"/>
      <w:lvlJc w:val="left"/>
      <w:pPr>
        <w:ind w:hanging="360"/>
      </w:pPr>
      <w:rPr>
        <w:rFonts w:ascii="Arial" w:hAnsi="Arial"/>
        <w:b w:val="0"/>
        <w:w w:val="131"/>
        <w:sz w:val="24"/>
      </w:rPr>
    </w:lvl>
    <w:lvl w:ilvl="2">
      <w:numFmt w:val="bullet"/>
      <w:lvlText w:val="•"/>
      <w:lvlJc w:val="left"/>
      <w:pPr>
        <w:ind w:hanging="260"/>
      </w:pPr>
      <w:rPr>
        <w:rFonts w:ascii="Arial" w:hAnsi="Arial"/>
        <w:b w:val="0"/>
        <w:w w:val="131"/>
        <w:sz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0000088E"/>
    <w:lvl w:ilvl="0">
      <w:start w:val="1"/>
      <w:numFmt w:val="upperLetter"/>
      <w:lvlText w:val="%1."/>
      <w:lvlJc w:val="left"/>
      <w:pPr>
        <w:ind w:hanging="428"/>
      </w:pPr>
      <w:rPr>
        <w:rFonts w:ascii="Arial" w:hAnsi="Arial" w:cs="Arial"/>
        <w:b/>
        <w:bCs/>
        <w:spacing w:val="-6"/>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5B5408"/>
    <w:multiLevelType w:val="hybridMultilevel"/>
    <w:tmpl w:val="F3ACBDD8"/>
    <w:lvl w:ilvl="0" w:tplc="1696C8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7F3D4B"/>
    <w:multiLevelType w:val="hybridMultilevel"/>
    <w:tmpl w:val="099C2930"/>
    <w:lvl w:ilvl="0" w:tplc="7890AB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94432E9"/>
    <w:multiLevelType w:val="hybridMultilevel"/>
    <w:tmpl w:val="1A9AF9DC"/>
    <w:lvl w:ilvl="0" w:tplc="473C47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D44273E"/>
    <w:multiLevelType w:val="hybridMultilevel"/>
    <w:tmpl w:val="099C2930"/>
    <w:lvl w:ilvl="0" w:tplc="7890AB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072FAA"/>
    <w:multiLevelType w:val="hybridMultilevel"/>
    <w:tmpl w:val="4B683F04"/>
    <w:lvl w:ilvl="0" w:tplc="473C473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3634A4"/>
    <w:multiLevelType w:val="hybridMultilevel"/>
    <w:tmpl w:val="8B1EA324"/>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16" w15:restartNumberingAfterBreak="0">
    <w:nsid w:val="1D404D29"/>
    <w:multiLevelType w:val="hybridMultilevel"/>
    <w:tmpl w:val="91A02F6E"/>
    <w:lvl w:ilvl="0" w:tplc="473C47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75578B"/>
    <w:multiLevelType w:val="multilevel"/>
    <w:tmpl w:val="00000887"/>
    <w:lvl w:ilvl="0">
      <w:start w:val="1"/>
      <w:numFmt w:val="upperRoman"/>
      <w:lvlText w:val="%1."/>
      <w:lvlJc w:val="left"/>
      <w:pPr>
        <w:ind w:hanging="202"/>
      </w:pPr>
      <w:rPr>
        <w:rFonts w:ascii="Arial" w:hAnsi="Arial" w:cs="Arial"/>
        <w:b w:val="0"/>
        <w:bCs w:val="0"/>
        <w:sz w:val="24"/>
        <w:szCs w:val="24"/>
      </w:rPr>
    </w:lvl>
    <w:lvl w:ilvl="1">
      <w:start w:val="1"/>
      <w:numFmt w:val="decimal"/>
      <w:lvlText w:val="%2."/>
      <w:lvlJc w:val="left"/>
      <w:pPr>
        <w:ind w:hanging="360"/>
      </w:pPr>
      <w:rPr>
        <w:rFonts w:ascii="Arial" w:hAnsi="Arial" w:cs="Arial"/>
        <w:b/>
        <w:bCs/>
        <w:sz w:val="24"/>
        <w:szCs w:val="24"/>
      </w:rPr>
    </w:lvl>
    <w:lvl w:ilvl="2">
      <w:start w:val="1"/>
      <w:numFmt w:val="lowerLetter"/>
      <w:lvlText w:val="%3."/>
      <w:lvlJc w:val="left"/>
      <w:pPr>
        <w:ind w:hanging="360"/>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8" w15:restartNumberingAfterBreak="0">
    <w:nsid w:val="27547C6F"/>
    <w:multiLevelType w:val="hybridMultilevel"/>
    <w:tmpl w:val="F3ACBDD8"/>
    <w:lvl w:ilvl="0" w:tplc="1696C8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C44AE3"/>
    <w:multiLevelType w:val="hybridMultilevel"/>
    <w:tmpl w:val="A69EA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B62A84"/>
    <w:multiLevelType w:val="hybridMultilevel"/>
    <w:tmpl w:val="9AAC3DD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45" w:hanging="360"/>
      </w:pPr>
      <w:rPr>
        <w:rFonts w:ascii="Courier New" w:hAnsi="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1" w15:restartNumberingAfterBreak="0">
    <w:nsid w:val="368D7044"/>
    <w:multiLevelType w:val="hybridMultilevel"/>
    <w:tmpl w:val="20F48B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0774F98"/>
    <w:multiLevelType w:val="hybridMultilevel"/>
    <w:tmpl w:val="5C64E620"/>
    <w:lvl w:ilvl="0" w:tplc="D18A59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F24430"/>
    <w:multiLevelType w:val="multilevel"/>
    <w:tmpl w:val="00000887"/>
    <w:lvl w:ilvl="0">
      <w:start w:val="1"/>
      <w:numFmt w:val="upperRoman"/>
      <w:lvlText w:val="%1."/>
      <w:lvlJc w:val="left"/>
      <w:pPr>
        <w:ind w:hanging="202"/>
      </w:pPr>
      <w:rPr>
        <w:rFonts w:ascii="Arial" w:hAnsi="Arial" w:cs="Arial" w:hint="default"/>
        <w:b w:val="0"/>
        <w:bCs w:val="0"/>
        <w:sz w:val="24"/>
        <w:szCs w:val="24"/>
      </w:rPr>
    </w:lvl>
    <w:lvl w:ilvl="1">
      <w:start w:val="1"/>
      <w:numFmt w:val="decimal"/>
      <w:lvlText w:val="%2."/>
      <w:lvlJc w:val="left"/>
      <w:pPr>
        <w:ind w:hanging="360"/>
      </w:pPr>
      <w:rPr>
        <w:rFonts w:ascii="Arial" w:hAnsi="Arial" w:cs="Arial" w:hint="default"/>
        <w:b/>
        <w:bCs/>
        <w:sz w:val="24"/>
        <w:szCs w:val="24"/>
      </w:rPr>
    </w:lvl>
    <w:lvl w:ilvl="2">
      <w:start w:val="1"/>
      <w:numFmt w:val="lowerLetter"/>
      <w:lvlText w:val="%3."/>
      <w:lvlJc w:val="left"/>
      <w:pPr>
        <w:ind w:hanging="360"/>
      </w:pPr>
      <w:rPr>
        <w:rFonts w:ascii="Arial" w:hAnsi="Arial" w:cs="Arial" w:hint="default"/>
        <w:b w:val="0"/>
        <w:bCs w:val="0"/>
        <w:sz w:val="24"/>
        <w:szCs w:val="24"/>
      </w:rPr>
    </w:lvl>
    <w:lvl w:ilvl="3">
      <w:numFmt w:val="bullet"/>
      <w:lvlText w:val="•"/>
      <w:lvlJc w:val="left"/>
      <w:rPr>
        <w:rFonts w:hint="default"/>
      </w:rPr>
    </w:lvl>
    <w:lvl w:ilvl="4">
      <w:numFmt w:val="bullet"/>
      <w:lvlText w:val="•"/>
      <w:lvlJc w:val="left"/>
      <w:rPr>
        <w:rFonts w:hint="default"/>
      </w:rPr>
    </w:lvl>
    <w:lvl w:ilvl="5">
      <w:numFmt w:val="bullet"/>
      <w:lvlText w:val="•"/>
      <w:lvlJc w:val="left"/>
      <w:rPr>
        <w:rFonts w:hint="default"/>
      </w:rPr>
    </w:lvl>
    <w:lvl w:ilvl="6">
      <w:numFmt w:val="bullet"/>
      <w:lvlText w:val="•"/>
      <w:lvlJc w:val="left"/>
      <w:rPr>
        <w:rFonts w:hint="default"/>
      </w:rPr>
    </w:lvl>
    <w:lvl w:ilvl="7">
      <w:numFmt w:val="bullet"/>
      <w:lvlText w:val="•"/>
      <w:lvlJc w:val="left"/>
      <w:rPr>
        <w:rFonts w:hint="default"/>
      </w:rPr>
    </w:lvl>
    <w:lvl w:ilvl="8">
      <w:numFmt w:val="bullet"/>
      <w:lvlText w:val="•"/>
      <w:lvlJc w:val="left"/>
      <w:rPr>
        <w:rFonts w:hint="default"/>
      </w:rPr>
    </w:lvl>
  </w:abstractNum>
  <w:abstractNum w:abstractNumId="24" w15:restartNumberingAfterBreak="0">
    <w:nsid w:val="418556B7"/>
    <w:multiLevelType w:val="hybridMultilevel"/>
    <w:tmpl w:val="91A02F6E"/>
    <w:lvl w:ilvl="0" w:tplc="473C47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6D76F9"/>
    <w:multiLevelType w:val="hybridMultilevel"/>
    <w:tmpl w:val="08146378"/>
    <w:lvl w:ilvl="0" w:tplc="9012A672">
      <w:numFmt w:val="bullet"/>
      <w:lvlText w:val=""/>
      <w:lvlJc w:val="left"/>
      <w:pPr>
        <w:ind w:left="888" w:hanging="361"/>
      </w:pPr>
      <w:rPr>
        <w:rFonts w:ascii="Symbol" w:eastAsia="Symbol" w:hAnsi="Symbol" w:cs="Symbol" w:hint="default"/>
        <w:w w:val="100"/>
        <w:sz w:val="24"/>
        <w:szCs w:val="24"/>
        <w:lang w:val="en-US" w:eastAsia="en-US" w:bidi="ar-SA"/>
      </w:rPr>
    </w:lvl>
    <w:lvl w:ilvl="1" w:tplc="DE60AE2E">
      <w:numFmt w:val="bullet"/>
      <w:lvlText w:val="•"/>
      <w:lvlJc w:val="left"/>
      <w:pPr>
        <w:ind w:left="1502" w:hanging="361"/>
      </w:pPr>
      <w:rPr>
        <w:rFonts w:hint="default"/>
        <w:lang w:val="en-US" w:eastAsia="en-US" w:bidi="ar-SA"/>
      </w:rPr>
    </w:lvl>
    <w:lvl w:ilvl="2" w:tplc="A266A2D6">
      <w:numFmt w:val="bullet"/>
      <w:lvlText w:val="•"/>
      <w:lvlJc w:val="left"/>
      <w:pPr>
        <w:ind w:left="2124" w:hanging="361"/>
      </w:pPr>
      <w:rPr>
        <w:rFonts w:hint="default"/>
        <w:lang w:val="en-US" w:eastAsia="en-US" w:bidi="ar-SA"/>
      </w:rPr>
    </w:lvl>
    <w:lvl w:ilvl="3" w:tplc="65D4136C">
      <w:numFmt w:val="bullet"/>
      <w:lvlText w:val="•"/>
      <w:lvlJc w:val="left"/>
      <w:pPr>
        <w:ind w:left="2746" w:hanging="361"/>
      </w:pPr>
      <w:rPr>
        <w:rFonts w:hint="default"/>
        <w:lang w:val="en-US" w:eastAsia="en-US" w:bidi="ar-SA"/>
      </w:rPr>
    </w:lvl>
    <w:lvl w:ilvl="4" w:tplc="93801C38">
      <w:numFmt w:val="bullet"/>
      <w:lvlText w:val="•"/>
      <w:lvlJc w:val="left"/>
      <w:pPr>
        <w:ind w:left="3368" w:hanging="361"/>
      </w:pPr>
      <w:rPr>
        <w:rFonts w:hint="default"/>
        <w:lang w:val="en-US" w:eastAsia="en-US" w:bidi="ar-SA"/>
      </w:rPr>
    </w:lvl>
    <w:lvl w:ilvl="5" w:tplc="FCC0F8A8">
      <w:numFmt w:val="bullet"/>
      <w:lvlText w:val="•"/>
      <w:lvlJc w:val="left"/>
      <w:pPr>
        <w:ind w:left="3990" w:hanging="361"/>
      </w:pPr>
      <w:rPr>
        <w:rFonts w:hint="default"/>
        <w:lang w:val="en-US" w:eastAsia="en-US" w:bidi="ar-SA"/>
      </w:rPr>
    </w:lvl>
    <w:lvl w:ilvl="6" w:tplc="E8F6EAFA">
      <w:numFmt w:val="bullet"/>
      <w:lvlText w:val="•"/>
      <w:lvlJc w:val="left"/>
      <w:pPr>
        <w:ind w:left="4612" w:hanging="361"/>
      </w:pPr>
      <w:rPr>
        <w:rFonts w:hint="default"/>
        <w:lang w:val="en-US" w:eastAsia="en-US" w:bidi="ar-SA"/>
      </w:rPr>
    </w:lvl>
    <w:lvl w:ilvl="7" w:tplc="3C48FC36">
      <w:numFmt w:val="bullet"/>
      <w:lvlText w:val="•"/>
      <w:lvlJc w:val="left"/>
      <w:pPr>
        <w:ind w:left="5234" w:hanging="361"/>
      </w:pPr>
      <w:rPr>
        <w:rFonts w:hint="default"/>
        <w:lang w:val="en-US" w:eastAsia="en-US" w:bidi="ar-SA"/>
      </w:rPr>
    </w:lvl>
    <w:lvl w:ilvl="8" w:tplc="69904CD4">
      <w:numFmt w:val="bullet"/>
      <w:lvlText w:val="•"/>
      <w:lvlJc w:val="left"/>
      <w:pPr>
        <w:ind w:left="5856" w:hanging="361"/>
      </w:pPr>
      <w:rPr>
        <w:rFonts w:hint="default"/>
        <w:lang w:val="en-US" w:eastAsia="en-US" w:bidi="ar-SA"/>
      </w:rPr>
    </w:lvl>
  </w:abstractNum>
  <w:abstractNum w:abstractNumId="26" w15:restartNumberingAfterBreak="0">
    <w:nsid w:val="5003521E"/>
    <w:multiLevelType w:val="hybridMultilevel"/>
    <w:tmpl w:val="549E83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15:restartNumberingAfterBreak="0">
    <w:nsid w:val="5CBE1E0E"/>
    <w:multiLevelType w:val="hybridMultilevel"/>
    <w:tmpl w:val="DC2E49B6"/>
    <w:lvl w:ilvl="0" w:tplc="8DC0AA90">
      <w:start w:val="9"/>
      <w:numFmt w:val="lowerLetter"/>
      <w:lvlText w:val="%1."/>
      <w:lvlJc w:val="left"/>
      <w:pPr>
        <w:ind w:left="1192" w:hanging="360"/>
      </w:pPr>
      <w:rPr>
        <w:rFonts w:hint="default"/>
      </w:rPr>
    </w:lvl>
    <w:lvl w:ilvl="1" w:tplc="04090019" w:tentative="1">
      <w:start w:val="1"/>
      <w:numFmt w:val="lowerLetter"/>
      <w:lvlText w:val="%2."/>
      <w:lvlJc w:val="left"/>
      <w:pPr>
        <w:ind w:left="1912" w:hanging="360"/>
      </w:pPr>
    </w:lvl>
    <w:lvl w:ilvl="2" w:tplc="0409001B" w:tentative="1">
      <w:start w:val="1"/>
      <w:numFmt w:val="lowerRoman"/>
      <w:lvlText w:val="%3."/>
      <w:lvlJc w:val="right"/>
      <w:pPr>
        <w:ind w:left="2632" w:hanging="180"/>
      </w:pPr>
    </w:lvl>
    <w:lvl w:ilvl="3" w:tplc="0409000F" w:tentative="1">
      <w:start w:val="1"/>
      <w:numFmt w:val="decimal"/>
      <w:lvlText w:val="%4."/>
      <w:lvlJc w:val="left"/>
      <w:pPr>
        <w:ind w:left="3352" w:hanging="360"/>
      </w:pPr>
    </w:lvl>
    <w:lvl w:ilvl="4" w:tplc="04090019" w:tentative="1">
      <w:start w:val="1"/>
      <w:numFmt w:val="lowerLetter"/>
      <w:lvlText w:val="%5."/>
      <w:lvlJc w:val="left"/>
      <w:pPr>
        <w:ind w:left="4072" w:hanging="360"/>
      </w:pPr>
    </w:lvl>
    <w:lvl w:ilvl="5" w:tplc="0409001B" w:tentative="1">
      <w:start w:val="1"/>
      <w:numFmt w:val="lowerRoman"/>
      <w:lvlText w:val="%6."/>
      <w:lvlJc w:val="right"/>
      <w:pPr>
        <w:ind w:left="4792" w:hanging="180"/>
      </w:pPr>
    </w:lvl>
    <w:lvl w:ilvl="6" w:tplc="0409000F" w:tentative="1">
      <w:start w:val="1"/>
      <w:numFmt w:val="decimal"/>
      <w:lvlText w:val="%7."/>
      <w:lvlJc w:val="left"/>
      <w:pPr>
        <w:ind w:left="5512" w:hanging="360"/>
      </w:pPr>
    </w:lvl>
    <w:lvl w:ilvl="7" w:tplc="04090019" w:tentative="1">
      <w:start w:val="1"/>
      <w:numFmt w:val="lowerLetter"/>
      <w:lvlText w:val="%8."/>
      <w:lvlJc w:val="left"/>
      <w:pPr>
        <w:ind w:left="6232" w:hanging="360"/>
      </w:pPr>
    </w:lvl>
    <w:lvl w:ilvl="8" w:tplc="0409001B" w:tentative="1">
      <w:start w:val="1"/>
      <w:numFmt w:val="lowerRoman"/>
      <w:lvlText w:val="%9."/>
      <w:lvlJc w:val="right"/>
      <w:pPr>
        <w:ind w:left="6952" w:hanging="180"/>
      </w:pPr>
    </w:lvl>
  </w:abstractNum>
  <w:abstractNum w:abstractNumId="28" w15:restartNumberingAfterBreak="0">
    <w:nsid w:val="5D110EA4"/>
    <w:multiLevelType w:val="hybridMultilevel"/>
    <w:tmpl w:val="D826B55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15:restartNumberingAfterBreak="0">
    <w:nsid w:val="5D316C28"/>
    <w:multiLevelType w:val="hybridMultilevel"/>
    <w:tmpl w:val="F400357C"/>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0" w15:restartNumberingAfterBreak="0">
    <w:nsid w:val="672825E1"/>
    <w:multiLevelType w:val="hybridMultilevel"/>
    <w:tmpl w:val="C01A24FA"/>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31" w15:restartNumberingAfterBreak="0">
    <w:nsid w:val="681C49E1"/>
    <w:multiLevelType w:val="hybridMultilevel"/>
    <w:tmpl w:val="203E369C"/>
    <w:lvl w:ilvl="0" w:tplc="4B02EB02">
      <w:numFmt w:val="bullet"/>
      <w:lvlText w:val=""/>
      <w:lvlJc w:val="left"/>
      <w:pPr>
        <w:ind w:left="1350" w:hanging="360"/>
      </w:pPr>
      <w:rPr>
        <w:rFonts w:ascii="Symbol" w:eastAsia="Symbol" w:hAnsi="Symbol" w:cs="Symbol" w:hint="default"/>
        <w:w w:val="100"/>
        <w:sz w:val="22"/>
        <w:szCs w:val="22"/>
        <w:lang w:val="en-US" w:eastAsia="en-US" w:bidi="ar-SA"/>
      </w:rPr>
    </w:lvl>
    <w:lvl w:ilvl="1" w:tplc="2ED613A6">
      <w:numFmt w:val="bullet"/>
      <w:lvlText w:val="•"/>
      <w:lvlJc w:val="left"/>
      <w:pPr>
        <w:ind w:left="2436" w:hanging="360"/>
      </w:pPr>
      <w:rPr>
        <w:rFonts w:hint="default"/>
        <w:lang w:val="en-US" w:eastAsia="en-US" w:bidi="ar-SA"/>
      </w:rPr>
    </w:lvl>
    <w:lvl w:ilvl="2" w:tplc="0F92BFF0">
      <w:numFmt w:val="bullet"/>
      <w:lvlText w:val="•"/>
      <w:lvlJc w:val="left"/>
      <w:pPr>
        <w:ind w:left="3393" w:hanging="360"/>
      </w:pPr>
      <w:rPr>
        <w:rFonts w:hint="default"/>
        <w:lang w:val="en-US" w:eastAsia="en-US" w:bidi="ar-SA"/>
      </w:rPr>
    </w:lvl>
    <w:lvl w:ilvl="3" w:tplc="D09C96F0">
      <w:numFmt w:val="bullet"/>
      <w:lvlText w:val="•"/>
      <w:lvlJc w:val="left"/>
      <w:pPr>
        <w:ind w:left="4349" w:hanging="360"/>
      </w:pPr>
      <w:rPr>
        <w:rFonts w:hint="default"/>
        <w:lang w:val="en-US" w:eastAsia="en-US" w:bidi="ar-SA"/>
      </w:rPr>
    </w:lvl>
    <w:lvl w:ilvl="4" w:tplc="FF4CCB42">
      <w:numFmt w:val="bullet"/>
      <w:lvlText w:val="•"/>
      <w:lvlJc w:val="left"/>
      <w:pPr>
        <w:ind w:left="5306" w:hanging="360"/>
      </w:pPr>
      <w:rPr>
        <w:rFonts w:hint="default"/>
        <w:lang w:val="en-US" w:eastAsia="en-US" w:bidi="ar-SA"/>
      </w:rPr>
    </w:lvl>
    <w:lvl w:ilvl="5" w:tplc="57EC8EAA">
      <w:numFmt w:val="bullet"/>
      <w:lvlText w:val="•"/>
      <w:lvlJc w:val="left"/>
      <w:pPr>
        <w:ind w:left="6263" w:hanging="360"/>
      </w:pPr>
      <w:rPr>
        <w:rFonts w:hint="default"/>
        <w:lang w:val="en-US" w:eastAsia="en-US" w:bidi="ar-SA"/>
      </w:rPr>
    </w:lvl>
    <w:lvl w:ilvl="6" w:tplc="7B563998">
      <w:numFmt w:val="bullet"/>
      <w:lvlText w:val="•"/>
      <w:lvlJc w:val="left"/>
      <w:pPr>
        <w:ind w:left="7219" w:hanging="360"/>
      </w:pPr>
      <w:rPr>
        <w:rFonts w:hint="default"/>
        <w:lang w:val="en-US" w:eastAsia="en-US" w:bidi="ar-SA"/>
      </w:rPr>
    </w:lvl>
    <w:lvl w:ilvl="7" w:tplc="F59C2D10">
      <w:numFmt w:val="bullet"/>
      <w:lvlText w:val="•"/>
      <w:lvlJc w:val="left"/>
      <w:pPr>
        <w:ind w:left="8176" w:hanging="360"/>
      </w:pPr>
      <w:rPr>
        <w:rFonts w:hint="default"/>
        <w:lang w:val="en-US" w:eastAsia="en-US" w:bidi="ar-SA"/>
      </w:rPr>
    </w:lvl>
    <w:lvl w:ilvl="8" w:tplc="089E0516">
      <w:numFmt w:val="bullet"/>
      <w:lvlText w:val="•"/>
      <w:lvlJc w:val="left"/>
      <w:pPr>
        <w:ind w:left="9133" w:hanging="360"/>
      </w:pPr>
      <w:rPr>
        <w:rFonts w:hint="default"/>
        <w:lang w:val="en-US" w:eastAsia="en-US" w:bidi="ar-SA"/>
      </w:rPr>
    </w:lvl>
  </w:abstractNum>
  <w:abstractNum w:abstractNumId="32" w15:restartNumberingAfterBreak="0">
    <w:nsid w:val="6926295C"/>
    <w:multiLevelType w:val="hybridMultilevel"/>
    <w:tmpl w:val="549E83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6EB84E6A"/>
    <w:multiLevelType w:val="hybridMultilevel"/>
    <w:tmpl w:val="BFF0D92E"/>
    <w:lvl w:ilvl="0" w:tplc="6B227AAC">
      <w:start w:val="1"/>
      <w:numFmt w:val="lowerLetter"/>
      <w:lvlText w:val="%1."/>
      <w:lvlJc w:val="left"/>
      <w:pPr>
        <w:ind w:left="1095" w:hanging="360"/>
      </w:pPr>
      <w:rPr>
        <w:rFonts w:cs="Times New Roman" w:hint="default"/>
      </w:rPr>
    </w:lvl>
    <w:lvl w:ilvl="1" w:tplc="04090019" w:tentative="1">
      <w:start w:val="1"/>
      <w:numFmt w:val="lowerLetter"/>
      <w:lvlText w:val="%2."/>
      <w:lvlJc w:val="left"/>
      <w:pPr>
        <w:ind w:left="1815" w:hanging="360"/>
      </w:pPr>
      <w:rPr>
        <w:rFonts w:cs="Times New Roman"/>
      </w:rPr>
    </w:lvl>
    <w:lvl w:ilvl="2" w:tplc="0409001B" w:tentative="1">
      <w:start w:val="1"/>
      <w:numFmt w:val="lowerRoman"/>
      <w:lvlText w:val="%3."/>
      <w:lvlJc w:val="right"/>
      <w:pPr>
        <w:ind w:left="2535" w:hanging="180"/>
      </w:pPr>
      <w:rPr>
        <w:rFonts w:cs="Times New Roman"/>
      </w:rPr>
    </w:lvl>
    <w:lvl w:ilvl="3" w:tplc="0409000F" w:tentative="1">
      <w:start w:val="1"/>
      <w:numFmt w:val="decimal"/>
      <w:lvlText w:val="%4."/>
      <w:lvlJc w:val="left"/>
      <w:pPr>
        <w:ind w:left="3255" w:hanging="360"/>
      </w:pPr>
      <w:rPr>
        <w:rFonts w:cs="Times New Roman"/>
      </w:rPr>
    </w:lvl>
    <w:lvl w:ilvl="4" w:tplc="04090019" w:tentative="1">
      <w:start w:val="1"/>
      <w:numFmt w:val="lowerLetter"/>
      <w:lvlText w:val="%5."/>
      <w:lvlJc w:val="left"/>
      <w:pPr>
        <w:ind w:left="3975" w:hanging="360"/>
      </w:pPr>
      <w:rPr>
        <w:rFonts w:cs="Times New Roman"/>
      </w:rPr>
    </w:lvl>
    <w:lvl w:ilvl="5" w:tplc="0409001B" w:tentative="1">
      <w:start w:val="1"/>
      <w:numFmt w:val="lowerRoman"/>
      <w:lvlText w:val="%6."/>
      <w:lvlJc w:val="right"/>
      <w:pPr>
        <w:ind w:left="4695" w:hanging="180"/>
      </w:pPr>
      <w:rPr>
        <w:rFonts w:cs="Times New Roman"/>
      </w:rPr>
    </w:lvl>
    <w:lvl w:ilvl="6" w:tplc="0409000F" w:tentative="1">
      <w:start w:val="1"/>
      <w:numFmt w:val="decimal"/>
      <w:lvlText w:val="%7."/>
      <w:lvlJc w:val="left"/>
      <w:pPr>
        <w:ind w:left="5415" w:hanging="360"/>
      </w:pPr>
      <w:rPr>
        <w:rFonts w:cs="Times New Roman"/>
      </w:rPr>
    </w:lvl>
    <w:lvl w:ilvl="7" w:tplc="04090019" w:tentative="1">
      <w:start w:val="1"/>
      <w:numFmt w:val="lowerLetter"/>
      <w:lvlText w:val="%8."/>
      <w:lvlJc w:val="left"/>
      <w:pPr>
        <w:ind w:left="6135" w:hanging="360"/>
      </w:pPr>
      <w:rPr>
        <w:rFonts w:cs="Times New Roman"/>
      </w:rPr>
    </w:lvl>
    <w:lvl w:ilvl="8" w:tplc="0409001B" w:tentative="1">
      <w:start w:val="1"/>
      <w:numFmt w:val="lowerRoman"/>
      <w:lvlText w:val="%9."/>
      <w:lvlJc w:val="right"/>
      <w:pPr>
        <w:ind w:left="6855" w:hanging="180"/>
      </w:pPr>
      <w:rPr>
        <w:rFonts w:cs="Times New Roman"/>
      </w:rPr>
    </w:lvl>
  </w:abstractNum>
  <w:abstractNum w:abstractNumId="34" w15:restartNumberingAfterBreak="0">
    <w:nsid w:val="6ECA1314"/>
    <w:multiLevelType w:val="hybridMultilevel"/>
    <w:tmpl w:val="481604D6"/>
    <w:lvl w:ilvl="0" w:tplc="0B528672">
      <w:start w:val="4"/>
      <w:numFmt w:val="lowerLetter"/>
      <w:lvlText w:val="%1."/>
      <w:lvlJc w:val="left"/>
      <w:pPr>
        <w:ind w:left="472" w:hanging="360"/>
      </w:pPr>
      <w:rPr>
        <w:rFonts w:hint="default"/>
      </w:rPr>
    </w:lvl>
    <w:lvl w:ilvl="1" w:tplc="04090019">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5" w15:restartNumberingAfterBreak="0">
    <w:nsid w:val="6FF01AAE"/>
    <w:multiLevelType w:val="hybridMultilevel"/>
    <w:tmpl w:val="4ED6BEC6"/>
    <w:lvl w:ilvl="0" w:tplc="415245DA">
      <w:start w:val="1"/>
      <w:numFmt w:val="decimal"/>
      <w:lvlText w:val="%1."/>
      <w:lvlJc w:val="left"/>
      <w:pPr>
        <w:ind w:left="472" w:hanging="360"/>
      </w:pPr>
      <w:rPr>
        <w:rFonts w:ascii="Arial" w:eastAsiaTheme="minorEastAsia" w:hAnsi="Arial" w:cs="Arial"/>
      </w:rPr>
    </w:lvl>
    <w:lvl w:ilvl="1" w:tplc="04090019">
      <w:start w:val="1"/>
      <w:numFmt w:val="lowerLetter"/>
      <w:lvlText w:val="%2."/>
      <w:lvlJc w:val="left"/>
      <w:pPr>
        <w:ind w:left="1260"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6" w15:restartNumberingAfterBreak="0">
    <w:nsid w:val="724C14D3"/>
    <w:multiLevelType w:val="hybridMultilevel"/>
    <w:tmpl w:val="5C64E620"/>
    <w:lvl w:ilvl="0" w:tplc="D18A59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204D71"/>
    <w:multiLevelType w:val="hybridMultilevel"/>
    <w:tmpl w:val="5314A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F4EB2"/>
    <w:multiLevelType w:val="multilevel"/>
    <w:tmpl w:val="00000887"/>
    <w:lvl w:ilvl="0">
      <w:start w:val="1"/>
      <w:numFmt w:val="upperRoman"/>
      <w:lvlText w:val="%1."/>
      <w:lvlJc w:val="left"/>
      <w:pPr>
        <w:ind w:hanging="202"/>
      </w:pPr>
      <w:rPr>
        <w:rFonts w:ascii="Arial" w:hAnsi="Arial" w:cs="Arial"/>
        <w:b w:val="0"/>
        <w:bCs w:val="0"/>
        <w:sz w:val="24"/>
        <w:szCs w:val="24"/>
      </w:rPr>
    </w:lvl>
    <w:lvl w:ilvl="1">
      <w:start w:val="1"/>
      <w:numFmt w:val="decimal"/>
      <w:lvlText w:val="%2."/>
      <w:lvlJc w:val="left"/>
      <w:pPr>
        <w:ind w:hanging="360"/>
      </w:pPr>
      <w:rPr>
        <w:rFonts w:ascii="Arial" w:hAnsi="Arial" w:cs="Arial"/>
        <w:b/>
        <w:bCs/>
        <w:sz w:val="24"/>
        <w:szCs w:val="24"/>
      </w:rPr>
    </w:lvl>
    <w:lvl w:ilvl="2">
      <w:start w:val="1"/>
      <w:numFmt w:val="lowerLetter"/>
      <w:lvlText w:val="%3."/>
      <w:lvlJc w:val="left"/>
      <w:pPr>
        <w:ind w:hanging="360"/>
      </w:pPr>
      <w:rPr>
        <w:rFonts w:ascii="Arial" w:hAnsi="Arial" w:cs="Arial"/>
        <w:b w:val="0"/>
        <w:bCs w:val="0"/>
        <w:sz w:val="24"/>
        <w:szCs w:val="24"/>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30"/>
  </w:num>
  <w:num w:numId="13">
    <w:abstractNumId w:val="29"/>
  </w:num>
  <w:num w:numId="14">
    <w:abstractNumId w:val="20"/>
  </w:num>
  <w:num w:numId="15">
    <w:abstractNumId w:val="15"/>
  </w:num>
  <w:num w:numId="16">
    <w:abstractNumId w:val="33"/>
  </w:num>
  <w:num w:numId="17">
    <w:abstractNumId w:val="37"/>
  </w:num>
  <w:num w:numId="18">
    <w:abstractNumId w:val="26"/>
  </w:num>
  <w:num w:numId="19">
    <w:abstractNumId w:val="32"/>
  </w:num>
  <w:num w:numId="20">
    <w:abstractNumId w:val="23"/>
  </w:num>
  <w:num w:numId="21">
    <w:abstractNumId w:val="38"/>
  </w:num>
  <w:num w:numId="22">
    <w:abstractNumId w:val="11"/>
  </w:num>
  <w:num w:numId="23">
    <w:abstractNumId w:val="22"/>
  </w:num>
  <w:num w:numId="24">
    <w:abstractNumId w:val="16"/>
  </w:num>
  <w:num w:numId="25">
    <w:abstractNumId w:val="10"/>
  </w:num>
  <w:num w:numId="26">
    <w:abstractNumId w:val="18"/>
  </w:num>
  <w:num w:numId="27">
    <w:abstractNumId w:val="13"/>
  </w:num>
  <w:num w:numId="28">
    <w:abstractNumId w:val="36"/>
  </w:num>
  <w:num w:numId="29">
    <w:abstractNumId w:val="24"/>
  </w:num>
  <w:num w:numId="30">
    <w:abstractNumId w:val="12"/>
  </w:num>
  <w:num w:numId="31">
    <w:abstractNumId w:val="14"/>
  </w:num>
  <w:num w:numId="32">
    <w:abstractNumId w:val="25"/>
  </w:num>
  <w:num w:numId="33">
    <w:abstractNumId w:val="17"/>
  </w:num>
  <w:num w:numId="34">
    <w:abstractNumId w:val="31"/>
  </w:num>
  <w:num w:numId="35">
    <w:abstractNumId w:val="27"/>
  </w:num>
  <w:num w:numId="36">
    <w:abstractNumId w:val="19"/>
  </w:num>
  <w:num w:numId="37">
    <w:abstractNumId w:val="34"/>
  </w:num>
  <w:num w:numId="38">
    <w:abstractNumId w:val="35"/>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DD"/>
    <w:rsid w:val="0001061E"/>
    <w:rsid w:val="00033E8A"/>
    <w:rsid w:val="000747DC"/>
    <w:rsid w:val="00082646"/>
    <w:rsid w:val="0008518F"/>
    <w:rsid w:val="000958E7"/>
    <w:rsid w:val="000B7CF9"/>
    <w:rsid w:val="000C23C5"/>
    <w:rsid w:val="00122790"/>
    <w:rsid w:val="001404E2"/>
    <w:rsid w:val="00190303"/>
    <w:rsid w:val="001B7C12"/>
    <w:rsid w:val="001D01C0"/>
    <w:rsid w:val="001F286C"/>
    <w:rsid w:val="0020248D"/>
    <w:rsid w:val="002058D9"/>
    <w:rsid w:val="00211D7E"/>
    <w:rsid w:val="00233F5F"/>
    <w:rsid w:val="0023403A"/>
    <w:rsid w:val="00237E1E"/>
    <w:rsid w:val="00242AE3"/>
    <w:rsid w:val="00255AA1"/>
    <w:rsid w:val="002635A6"/>
    <w:rsid w:val="00271A6D"/>
    <w:rsid w:val="00290060"/>
    <w:rsid w:val="002B02E6"/>
    <w:rsid w:val="002B254A"/>
    <w:rsid w:val="002E360E"/>
    <w:rsid w:val="002F52E1"/>
    <w:rsid w:val="00337042"/>
    <w:rsid w:val="00367B87"/>
    <w:rsid w:val="00367C03"/>
    <w:rsid w:val="00377994"/>
    <w:rsid w:val="0038007F"/>
    <w:rsid w:val="00383362"/>
    <w:rsid w:val="003E63E7"/>
    <w:rsid w:val="00402FC5"/>
    <w:rsid w:val="004052F5"/>
    <w:rsid w:val="00405D18"/>
    <w:rsid w:val="0043495B"/>
    <w:rsid w:val="00452BFA"/>
    <w:rsid w:val="00453A9F"/>
    <w:rsid w:val="00483A51"/>
    <w:rsid w:val="0049344E"/>
    <w:rsid w:val="004A12E6"/>
    <w:rsid w:val="004B0608"/>
    <w:rsid w:val="004B7A3E"/>
    <w:rsid w:val="004C14E0"/>
    <w:rsid w:val="004C50FE"/>
    <w:rsid w:val="004E140F"/>
    <w:rsid w:val="004F7561"/>
    <w:rsid w:val="00510925"/>
    <w:rsid w:val="005217C8"/>
    <w:rsid w:val="00523537"/>
    <w:rsid w:val="005351A0"/>
    <w:rsid w:val="00554F86"/>
    <w:rsid w:val="00572CD0"/>
    <w:rsid w:val="0057641D"/>
    <w:rsid w:val="005B38DC"/>
    <w:rsid w:val="005D7F76"/>
    <w:rsid w:val="005E42DD"/>
    <w:rsid w:val="005E575C"/>
    <w:rsid w:val="00600DD2"/>
    <w:rsid w:val="00606CE7"/>
    <w:rsid w:val="00612CDE"/>
    <w:rsid w:val="0063209C"/>
    <w:rsid w:val="006474C2"/>
    <w:rsid w:val="00650087"/>
    <w:rsid w:val="00677557"/>
    <w:rsid w:val="00687DC8"/>
    <w:rsid w:val="006A3412"/>
    <w:rsid w:val="006B24F7"/>
    <w:rsid w:val="006C6EDE"/>
    <w:rsid w:val="006E1AB0"/>
    <w:rsid w:val="006E6EC3"/>
    <w:rsid w:val="00700A71"/>
    <w:rsid w:val="00701332"/>
    <w:rsid w:val="00720C57"/>
    <w:rsid w:val="0072239D"/>
    <w:rsid w:val="00731DFA"/>
    <w:rsid w:val="00754AFD"/>
    <w:rsid w:val="0075551A"/>
    <w:rsid w:val="007631C7"/>
    <w:rsid w:val="007A0036"/>
    <w:rsid w:val="007D02DE"/>
    <w:rsid w:val="007F6C7F"/>
    <w:rsid w:val="0080375D"/>
    <w:rsid w:val="008256C2"/>
    <w:rsid w:val="00833FEC"/>
    <w:rsid w:val="008413E3"/>
    <w:rsid w:val="008472B4"/>
    <w:rsid w:val="00847406"/>
    <w:rsid w:val="00893B7D"/>
    <w:rsid w:val="008B084D"/>
    <w:rsid w:val="008B2B92"/>
    <w:rsid w:val="008E79DF"/>
    <w:rsid w:val="008F738A"/>
    <w:rsid w:val="00924B12"/>
    <w:rsid w:val="009365E4"/>
    <w:rsid w:val="00947E87"/>
    <w:rsid w:val="00955937"/>
    <w:rsid w:val="00967E34"/>
    <w:rsid w:val="00995250"/>
    <w:rsid w:val="00997FFA"/>
    <w:rsid w:val="00A11E22"/>
    <w:rsid w:val="00A244EE"/>
    <w:rsid w:val="00A605D7"/>
    <w:rsid w:val="00A70BF8"/>
    <w:rsid w:val="00A75525"/>
    <w:rsid w:val="00A77CA3"/>
    <w:rsid w:val="00AE5CC5"/>
    <w:rsid w:val="00AF7D43"/>
    <w:rsid w:val="00B2442B"/>
    <w:rsid w:val="00B32416"/>
    <w:rsid w:val="00B43A1E"/>
    <w:rsid w:val="00B6340F"/>
    <w:rsid w:val="00B6400D"/>
    <w:rsid w:val="00BA2A77"/>
    <w:rsid w:val="00BB2460"/>
    <w:rsid w:val="00BC0DC0"/>
    <w:rsid w:val="00C04498"/>
    <w:rsid w:val="00C12696"/>
    <w:rsid w:val="00C12BF3"/>
    <w:rsid w:val="00C15A2D"/>
    <w:rsid w:val="00C345BD"/>
    <w:rsid w:val="00C8509B"/>
    <w:rsid w:val="00CA1B71"/>
    <w:rsid w:val="00CA7A57"/>
    <w:rsid w:val="00CD6671"/>
    <w:rsid w:val="00D55180"/>
    <w:rsid w:val="00D577A8"/>
    <w:rsid w:val="00D67396"/>
    <w:rsid w:val="00D73534"/>
    <w:rsid w:val="00D81E6B"/>
    <w:rsid w:val="00D90E3D"/>
    <w:rsid w:val="00DA26A2"/>
    <w:rsid w:val="00DB601C"/>
    <w:rsid w:val="00DD06BF"/>
    <w:rsid w:val="00DE10D0"/>
    <w:rsid w:val="00DF21F8"/>
    <w:rsid w:val="00E168EB"/>
    <w:rsid w:val="00E172B9"/>
    <w:rsid w:val="00E755FD"/>
    <w:rsid w:val="00E75BF8"/>
    <w:rsid w:val="00E75FAD"/>
    <w:rsid w:val="00E955C5"/>
    <w:rsid w:val="00EB470C"/>
    <w:rsid w:val="00EC0211"/>
    <w:rsid w:val="00EC2F3E"/>
    <w:rsid w:val="00ED378A"/>
    <w:rsid w:val="00F60AA0"/>
    <w:rsid w:val="00F77A9B"/>
    <w:rsid w:val="00F84D71"/>
    <w:rsid w:val="00F85F92"/>
    <w:rsid w:val="00FB3007"/>
    <w:rsid w:val="00FC16D8"/>
    <w:rsid w:val="00FE44D7"/>
    <w:rsid w:val="00FF4485"/>
    <w:rsid w:val="00FF7493"/>
    <w:rsid w:val="00FF7C44"/>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5F8596"/>
  <w14:defaultImageDpi w14:val="0"/>
  <w15:docId w15:val="{DEC8C1BA-E9D1-4B9C-9E91-102A1022A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A12E6"/>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2"/>
      <w:ind w:left="2515" w:hanging="2768"/>
      <w:outlineLvl w:val="0"/>
    </w:pPr>
    <w:rPr>
      <w:rFonts w:ascii="Arial" w:hAnsi="Arial" w:cs="Arial"/>
      <w:b/>
      <w:bCs/>
      <w:sz w:val="28"/>
      <w:szCs w:val="28"/>
    </w:rPr>
  </w:style>
  <w:style w:type="paragraph" w:styleId="Heading2">
    <w:name w:val="heading 2"/>
    <w:basedOn w:val="Normal"/>
    <w:next w:val="Normal"/>
    <w:link w:val="Heading2Char"/>
    <w:uiPriority w:val="1"/>
    <w:qFormat/>
    <w:pPr>
      <w:ind w:left="832"/>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pPr>
      <w:ind w:left="112"/>
    </w:pPr>
    <w:rPr>
      <w:rFonts w:ascii="Arial" w:hAnsi="Arial" w:cs="Arial"/>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C23C5"/>
    <w:rPr>
      <w:rFonts w:cs="Times New Roman"/>
      <w:color w:val="0563C1" w:themeColor="hyperlink"/>
      <w:u w:val="single"/>
    </w:rPr>
  </w:style>
  <w:style w:type="character" w:styleId="UnresolvedMention">
    <w:name w:val="Unresolved Mention"/>
    <w:basedOn w:val="DefaultParagraphFont"/>
    <w:uiPriority w:val="99"/>
    <w:semiHidden/>
    <w:unhideWhenUsed/>
    <w:rsid w:val="000C23C5"/>
    <w:rPr>
      <w:rFonts w:cs="Times New Roman"/>
      <w:color w:val="808080"/>
      <w:shd w:val="clear" w:color="auto" w:fill="E6E6E6"/>
    </w:rPr>
  </w:style>
  <w:style w:type="table" w:styleId="TableGrid">
    <w:name w:val="Table Grid"/>
    <w:basedOn w:val="TableNormal"/>
    <w:uiPriority w:val="39"/>
    <w:rsid w:val="00F60AA0"/>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2E6"/>
    <w:pPr>
      <w:tabs>
        <w:tab w:val="center" w:pos="4680"/>
        <w:tab w:val="right" w:pos="9360"/>
      </w:tabs>
    </w:pPr>
  </w:style>
  <w:style w:type="character" w:customStyle="1" w:styleId="HeaderChar">
    <w:name w:val="Header Char"/>
    <w:basedOn w:val="DefaultParagraphFont"/>
    <w:link w:val="Header"/>
    <w:uiPriority w:val="99"/>
    <w:locked/>
    <w:rsid w:val="004A12E6"/>
    <w:rPr>
      <w:rFonts w:ascii="Times New Roman" w:hAnsi="Times New Roman" w:cs="Times New Roman"/>
      <w:sz w:val="24"/>
      <w:szCs w:val="24"/>
    </w:rPr>
  </w:style>
  <w:style w:type="paragraph" w:styleId="Footer">
    <w:name w:val="footer"/>
    <w:basedOn w:val="Normal"/>
    <w:link w:val="FooterChar"/>
    <w:uiPriority w:val="99"/>
    <w:unhideWhenUsed/>
    <w:rsid w:val="004A12E6"/>
    <w:pPr>
      <w:tabs>
        <w:tab w:val="center" w:pos="4680"/>
        <w:tab w:val="right" w:pos="9360"/>
      </w:tabs>
    </w:pPr>
  </w:style>
  <w:style w:type="character" w:customStyle="1" w:styleId="FooterChar">
    <w:name w:val="Footer Char"/>
    <w:basedOn w:val="DefaultParagraphFont"/>
    <w:link w:val="Footer"/>
    <w:uiPriority w:val="99"/>
    <w:locked/>
    <w:rsid w:val="004A12E6"/>
    <w:rPr>
      <w:rFonts w:ascii="Times New Roman" w:hAnsi="Times New Roman" w:cs="Times New Roman"/>
      <w:sz w:val="24"/>
      <w:szCs w:val="24"/>
    </w:rPr>
  </w:style>
  <w:style w:type="table" w:styleId="PlainTable1">
    <w:name w:val="Plain Table 1"/>
    <w:basedOn w:val="TableNormal"/>
    <w:uiPriority w:val="41"/>
    <w:rsid w:val="004A12E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rFonts w:cs="Times New Roman"/>
        <w:b/>
        <w:bCs/>
      </w:rPr>
    </w:tblStylePr>
    <w:tblStylePr w:type="lastRow">
      <w:rPr>
        <w:rFonts w:cs="Times New Roman"/>
        <w:b/>
        <w:bCs/>
      </w:rPr>
      <w:tblPr/>
      <w:tcPr>
        <w:tcBorders>
          <w:top w:val="double" w:sz="4" w:space="0" w:color="BFBFBF" w:themeColor="background1" w:themeShade="BF"/>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F2F2" w:themeFill="background1" w:themeFillShade="F2"/>
      </w:tcPr>
    </w:tblStylePr>
    <w:tblStylePr w:type="band1Horz">
      <w:rPr>
        <w:rFonts w:cs="Times New Roman"/>
      </w:rPr>
      <w:tblPr/>
      <w:tcPr>
        <w:shd w:val="clear" w:color="auto" w:fill="F2F2F2" w:themeFill="background1" w:themeFillShade="F2"/>
      </w:tcPr>
    </w:tblStylePr>
  </w:style>
  <w:style w:type="paragraph" w:customStyle="1" w:styleId="Default">
    <w:name w:val="Default"/>
    <w:rsid w:val="00483A5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53A9F"/>
    <w:rPr>
      <w:sz w:val="16"/>
      <w:szCs w:val="16"/>
    </w:rPr>
  </w:style>
  <w:style w:type="paragraph" w:styleId="CommentText">
    <w:name w:val="annotation text"/>
    <w:basedOn w:val="Normal"/>
    <w:link w:val="CommentTextChar"/>
    <w:uiPriority w:val="99"/>
    <w:unhideWhenUsed/>
    <w:rsid w:val="00453A9F"/>
    <w:pPr>
      <w:widowControl/>
      <w:autoSpaceDE/>
      <w:autoSpaceDN/>
      <w:adjustRightInd/>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453A9F"/>
    <w:rPr>
      <w:rFonts w:eastAsiaTheme="minorHAnsi" w:cstheme="minorBidi"/>
      <w:sz w:val="20"/>
      <w:szCs w:val="20"/>
    </w:rPr>
  </w:style>
  <w:style w:type="numbering" w:customStyle="1" w:styleId="NoList1">
    <w:name w:val="No List1"/>
    <w:next w:val="NoList"/>
    <w:uiPriority w:val="99"/>
    <w:semiHidden/>
    <w:unhideWhenUsed/>
    <w:rsid w:val="00C12696"/>
  </w:style>
  <w:style w:type="character" w:styleId="PageNumber">
    <w:name w:val="page number"/>
    <w:uiPriority w:val="99"/>
    <w:semiHidden/>
    <w:unhideWhenUsed/>
    <w:rsid w:val="00C12696"/>
  </w:style>
  <w:style w:type="paragraph" w:styleId="CommentSubject">
    <w:name w:val="annotation subject"/>
    <w:basedOn w:val="CommentText"/>
    <w:next w:val="CommentText"/>
    <w:link w:val="CommentSubjectChar"/>
    <w:uiPriority w:val="99"/>
    <w:semiHidden/>
    <w:unhideWhenUsed/>
    <w:rsid w:val="00C12696"/>
    <w:pPr>
      <w:widowControl w:val="0"/>
      <w:autoSpaceDE w:val="0"/>
      <w:autoSpaceDN w:val="0"/>
      <w:adjustRightInd w:val="0"/>
      <w:spacing w:after="0"/>
    </w:pPr>
    <w:rPr>
      <w:rFonts w:ascii="Times New Roman" w:eastAsia="Times New Roman" w:hAnsi="Times New Roman" w:cs="Vrinda"/>
      <w:b/>
      <w:bCs/>
      <w:szCs w:val="25"/>
      <w:lang w:bidi="bn-IN"/>
    </w:rPr>
  </w:style>
  <w:style w:type="character" w:customStyle="1" w:styleId="CommentSubjectChar">
    <w:name w:val="Comment Subject Char"/>
    <w:basedOn w:val="CommentTextChar"/>
    <w:link w:val="CommentSubject"/>
    <w:uiPriority w:val="99"/>
    <w:semiHidden/>
    <w:rsid w:val="00C12696"/>
    <w:rPr>
      <w:rFonts w:ascii="Times New Roman" w:eastAsia="Times New Roman" w:hAnsi="Times New Roman" w:cs="Vrinda"/>
      <w:b/>
      <w:bCs/>
      <w:sz w:val="20"/>
      <w:szCs w:val="25"/>
      <w:lang w:bidi="bn-IN"/>
    </w:rPr>
  </w:style>
  <w:style w:type="paragraph" w:styleId="BalloonText">
    <w:name w:val="Balloon Text"/>
    <w:basedOn w:val="Normal"/>
    <w:link w:val="BalloonTextChar"/>
    <w:uiPriority w:val="99"/>
    <w:semiHidden/>
    <w:unhideWhenUsed/>
    <w:rsid w:val="00C12696"/>
    <w:rPr>
      <w:rFonts w:ascii="Segoe UI" w:eastAsia="Times New Roman" w:hAnsi="Segoe UI" w:cs="Segoe UI"/>
      <w:sz w:val="18"/>
      <w:szCs w:val="22"/>
      <w:lang w:bidi="bn-IN"/>
    </w:rPr>
  </w:style>
  <w:style w:type="character" w:customStyle="1" w:styleId="BalloonTextChar">
    <w:name w:val="Balloon Text Char"/>
    <w:basedOn w:val="DefaultParagraphFont"/>
    <w:link w:val="BalloonText"/>
    <w:uiPriority w:val="99"/>
    <w:semiHidden/>
    <w:rsid w:val="00C12696"/>
    <w:rPr>
      <w:rFonts w:ascii="Segoe UI" w:eastAsia="Times New Roman" w:hAnsi="Segoe UI" w:cs="Segoe UI"/>
      <w:sz w:val="18"/>
      <w:lang w:bidi="bn-IN"/>
    </w:rPr>
  </w:style>
  <w:style w:type="paragraph" w:styleId="NormalWeb">
    <w:name w:val="Normal (Web)"/>
    <w:basedOn w:val="Normal"/>
    <w:uiPriority w:val="99"/>
    <w:semiHidden/>
    <w:unhideWhenUsed/>
    <w:rsid w:val="00C12696"/>
    <w:pPr>
      <w:widowControl/>
      <w:autoSpaceDE/>
      <w:autoSpaceDN/>
      <w:adjustRightInd/>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C12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83230">
      <w:bodyDiv w:val="1"/>
      <w:marLeft w:val="0"/>
      <w:marRight w:val="0"/>
      <w:marTop w:val="0"/>
      <w:marBottom w:val="0"/>
      <w:divBdr>
        <w:top w:val="none" w:sz="0" w:space="0" w:color="auto"/>
        <w:left w:val="none" w:sz="0" w:space="0" w:color="auto"/>
        <w:bottom w:val="none" w:sz="0" w:space="0" w:color="auto"/>
        <w:right w:val="none" w:sz="0" w:space="0" w:color="auto"/>
      </w:divBdr>
    </w:div>
    <w:div w:id="1445809662">
      <w:bodyDiv w:val="1"/>
      <w:marLeft w:val="0"/>
      <w:marRight w:val="0"/>
      <w:marTop w:val="0"/>
      <w:marBottom w:val="0"/>
      <w:divBdr>
        <w:top w:val="none" w:sz="0" w:space="0" w:color="auto"/>
        <w:left w:val="none" w:sz="0" w:space="0" w:color="auto"/>
        <w:bottom w:val="none" w:sz="0" w:space="0" w:color="auto"/>
        <w:right w:val="none" w:sz="0" w:space="0" w:color="auto"/>
      </w:divBdr>
    </w:div>
    <w:div w:id="20954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sma@jhuccpbd.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6387614860?pwd=b0xEMHNTd3U5b0s0L05VZjhMN3hWZz0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7310D-7B19-864B-BBA5-B1FAFB333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 Begum</dc:creator>
  <cp:keywords/>
  <dc:description/>
  <cp:lastModifiedBy>Asma Khatun</cp:lastModifiedBy>
  <cp:revision>46</cp:revision>
  <dcterms:created xsi:type="dcterms:W3CDTF">2021-06-09T17:45:00Z</dcterms:created>
  <dcterms:modified xsi:type="dcterms:W3CDTF">2021-06-11T07:01:00Z</dcterms:modified>
</cp:coreProperties>
</file>